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15"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852"/>
        <w:gridCol w:w="427"/>
        <w:gridCol w:w="285"/>
        <w:gridCol w:w="141"/>
        <w:gridCol w:w="9"/>
        <w:gridCol w:w="214"/>
        <w:gridCol w:w="202"/>
        <w:gridCol w:w="425"/>
        <w:gridCol w:w="426"/>
        <w:gridCol w:w="425"/>
        <w:gridCol w:w="425"/>
        <w:gridCol w:w="315"/>
        <w:gridCol w:w="111"/>
        <w:gridCol w:w="162"/>
        <w:gridCol w:w="486"/>
        <w:gridCol w:w="344"/>
        <w:gridCol w:w="143"/>
        <w:gridCol w:w="282"/>
        <w:gridCol w:w="425"/>
        <w:gridCol w:w="400"/>
        <w:gridCol w:w="25"/>
        <w:gridCol w:w="406"/>
        <w:gridCol w:w="20"/>
        <w:gridCol w:w="414"/>
        <w:gridCol w:w="153"/>
        <w:gridCol w:w="425"/>
        <w:gridCol w:w="567"/>
        <w:gridCol w:w="1481"/>
      </w:tblGrid>
      <w:tr w:rsidR="005F1F77" w:rsidRPr="00D242DF" w:rsidTr="004F0E23">
        <w:trPr>
          <w:trHeight w:val="416"/>
        </w:trPr>
        <w:tc>
          <w:tcPr>
            <w:tcW w:w="10415" w:type="dxa"/>
            <w:gridSpan w:val="29"/>
            <w:shd w:val="clear" w:color="auto" w:fill="BFBFBF"/>
            <w:noWrap/>
            <w:vAlign w:val="center"/>
            <w:hideMark/>
          </w:tcPr>
          <w:p w:rsidR="005F1F77" w:rsidRPr="00D242DF" w:rsidRDefault="005F1F77" w:rsidP="005F1F77">
            <w:pPr>
              <w:jc w:val="center"/>
              <w:rPr>
                <w:rFonts w:ascii="Arial" w:hAnsi="Arial" w:cs="Arial"/>
                <w:b/>
                <w:bCs/>
              </w:rPr>
            </w:pPr>
            <w:bookmarkStart w:id="0" w:name="RANGE!A1:F24"/>
            <w:bookmarkEnd w:id="0"/>
            <w:r>
              <w:rPr>
                <w:rFonts w:ascii="Arial" w:hAnsi="Arial" w:cs="Arial"/>
                <w:b/>
                <w:bCs/>
              </w:rPr>
              <w:t xml:space="preserve">  </w:t>
            </w:r>
            <w:r w:rsidRPr="00D242DF">
              <w:rPr>
                <w:rFonts w:ascii="Arial" w:hAnsi="Arial" w:cs="Arial"/>
                <w:b/>
                <w:bCs/>
              </w:rPr>
              <w:t>PERSONAL MOVING AND HANDLING PROFILE AND RISK ASSESSMENT</w:t>
            </w:r>
          </w:p>
        </w:tc>
      </w:tr>
      <w:tr w:rsidR="005F1F77" w:rsidRPr="00D242DF" w:rsidTr="004F0E23">
        <w:trPr>
          <w:trHeight w:val="284"/>
        </w:trPr>
        <w:tc>
          <w:tcPr>
            <w:tcW w:w="2139" w:type="dxa"/>
            <w:gridSpan w:val="6"/>
            <w:noWrap/>
            <w:hideMark/>
          </w:tcPr>
          <w:p w:rsidR="005F1F77" w:rsidRPr="00D242DF" w:rsidRDefault="005F1F77" w:rsidP="005F1F77">
            <w:pPr>
              <w:rPr>
                <w:b/>
                <w:bCs/>
              </w:rPr>
            </w:pPr>
            <w:r w:rsidRPr="00D242DF">
              <w:rPr>
                <w:b/>
                <w:bCs/>
              </w:rPr>
              <w:t>Client Full Name:</w:t>
            </w:r>
          </w:p>
        </w:tc>
        <w:tc>
          <w:tcPr>
            <w:tcW w:w="2432" w:type="dxa"/>
            <w:gridSpan w:val="7"/>
            <w:noWrap/>
            <w:hideMark/>
          </w:tcPr>
          <w:p w:rsidR="005F1F77" w:rsidRPr="00D242DF" w:rsidRDefault="005F1F77" w:rsidP="005F1F77">
            <w:pPr>
              <w:rPr>
                <w:b/>
                <w:bCs/>
              </w:rPr>
            </w:pPr>
            <w:r w:rsidRPr="00D242DF">
              <w:rPr>
                <w:b/>
                <w:bCs/>
              </w:rPr>
              <w:t> </w:t>
            </w:r>
          </w:p>
        </w:tc>
        <w:tc>
          <w:tcPr>
            <w:tcW w:w="2784" w:type="dxa"/>
            <w:gridSpan w:val="10"/>
            <w:noWrap/>
            <w:hideMark/>
          </w:tcPr>
          <w:p w:rsidR="005F1F77" w:rsidRPr="00D242DF" w:rsidRDefault="005F1F77" w:rsidP="005F1F77">
            <w:pPr>
              <w:rPr>
                <w:b/>
                <w:bCs/>
              </w:rPr>
            </w:pPr>
            <w:r w:rsidRPr="00D242DF">
              <w:rPr>
                <w:b/>
                <w:bCs/>
              </w:rPr>
              <w:t>Assessors Full Name:</w:t>
            </w:r>
          </w:p>
        </w:tc>
        <w:tc>
          <w:tcPr>
            <w:tcW w:w="3060" w:type="dxa"/>
            <w:gridSpan w:val="6"/>
            <w:noWrap/>
            <w:hideMark/>
          </w:tcPr>
          <w:p w:rsidR="005F1F77" w:rsidRPr="00D242DF" w:rsidRDefault="005F1F77" w:rsidP="005F1F77">
            <w:r w:rsidRPr="00D242DF">
              <w:t> </w:t>
            </w:r>
          </w:p>
        </w:tc>
      </w:tr>
      <w:tr w:rsidR="005F1F77" w:rsidRPr="00D242DF" w:rsidTr="004F0E23">
        <w:trPr>
          <w:trHeight w:val="284"/>
        </w:trPr>
        <w:tc>
          <w:tcPr>
            <w:tcW w:w="2139" w:type="dxa"/>
            <w:gridSpan w:val="6"/>
            <w:noWrap/>
            <w:hideMark/>
          </w:tcPr>
          <w:p w:rsidR="005F1F77" w:rsidRPr="00D242DF" w:rsidRDefault="005F1F77" w:rsidP="005F1F77">
            <w:pPr>
              <w:rPr>
                <w:b/>
                <w:bCs/>
              </w:rPr>
            </w:pPr>
            <w:r w:rsidRPr="00D242DF">
              <w:rPr>
                <w:b/>
                <w:bCs/>
              </w:rPr>
              <w:t>Date of Birth</w:t>
            </w:r>
          </w:p>
        </w:tc>
        <w:tc>
          <w:tcPr>
            <w:tcW w:w="2432" w:type="dxa"/>
            <w:gridSpan w:val="7"/>
            <w:noWrap/>
            <w:hideMark/>
          </w:tcPr>
          <w:p w:rsidR="005F1F77" w:rsidRPr="005A6FB6" w:rsidRDefault="005F1F77" w:rsidP="005F1F77">
            <w:pPr>
              <w:rPr>
                <w:bCs/>
              </w:rPr>
            </w:pPr>
            <w:r w:rsidRPr="005A6FB6">
              <w:rPr>
                <w:bCs/>
              </w:rPr>
              <w:t> </w:t>
            </w:r>
          </w:p>
        </w:tc>
        <w:tc>
          <w:tcPr>
            <w:tcW w:w="2784" w:type="dxa"/>
            <w:gridSpan w:val="10"/>
            <w:noWrap/>
            <w:hideMark/>
          </w:tcPr>
          <w:p w:rsidR="005F1F77" w:rsidRPr="00D242DF" w:rsidRDefault="005F1F77" w:rsidP="005F1F77">
            <w:pPr>
              <w:rPr>
                <w:b/>
                <w:bCs/>
              </w:rPr>
            </w:pPr>
            <w:r w:rsidRPr="00D242DF">
              <w:rPr>
                <w:b/>
                <w:bCs/>
              </w:rPr>
              <w:t>Organisation:</w:t>
            </w:r>
          </w:p>
        </w:tc>
        <w:tc>
          <w:tcPr>
            <w:tcW w:w="3060" w:type="dxa"/>
            <w:gridSpan w:val="6"/>
            <w:noWrap/>
            <w:hideMark/>
          </w:tcPr>
          <w:p w:rsidR="005F1F77" w:rsidRPr="00D242DF" w:rsidRDefault="005F1F77" w:rsidP="005F1F77"/>
        </w:tc>
      </w:tr>
      <w:tr w:rsidR="005F1F77" w:rsidRPr="00D242DF" w:rsidTr="004F0E23">
        <w:trPr>
          <w:trHeight w:val="284"/>
        </w:trPr>
        <w:tc>
          <w:tcPr>
            <w:tcW w:w="4571" w:type="dxa"/>
            <w:gridSpan w:val="13"/>
            <w:vMerge w:val="restart"/>
            <w:noWrap/>
            <w:hideMark/>
          </w:tcPr>
          <w:p w:rsidR="005F1F77" w:rsidRDefault="005F1F77" w:rsidP="005F1F77">
            <w:pPr>
              <w:rPr>
                <w:b/>
                <w:bCs/>
              </w:rPr>
            </w:pPr>
            <w:r w:rsidRPr="00D242DF">
              <w:rPr>
                <w:b/>
                <w:bCs/>
              </w:rPr>
              <w:t>Address:</w:t>
            </w:r>
            <w:r>
              <w:rPr>
                <w:b/>
                <w:bCs/>
              </w:rPr>
              <w:t xml:space="preserve"> </w:t>
            </w:r>
          </w:p>
          <w:p w:rsidR="005F1F77" w:rsidRPr="00D242DF" w:rsidRDefault="005F1F77" w:rsidP="005F1F77">
            <w:pPr>
              <w:rPr>
                <w:b/>
                <w:bCs/>
              </w:rPr>
            </w:pPr>
          </w:p>
        </w:tc>
        <w:tc>
          <w:tcPr>
            <w:tcW w:w="2784" w:type="dxa"/>
            <w:gridSpan w:val="10"/>
            <w:noWrap/>
            <w:hideMark/>
          </w:tcPr>
          <w:p w:rsidR="005F1F77" w:rsidRPr="00D242DF" w:rsidRDefault="005F1F77" w:rsidP="005F1F77">
            <w:pPr>
              <w:rPr>
                <w:b/>
                <w:bCs/>
              </w:rPr>
            </w:pPr>
            <w:r w:rsidRPr="00D242DF">
              <w:rPr>
                <w:b/>
                <w:bCs/>
              </w:rPr>
              <w:t>Contact Details:</w:t>
            </w:r>
          </w:p>
        </w:tc>
        <w:tc>
          <w:tcPr>
            <w:tcW w:w="3060" w:type="dxa"/>
            <w:gridSpan w:val="6"/>
            <w:noWrap/>
            <w:hideMark/>
          </w:tcPr>
          <w:p w:rsidR="005F1F77" w:rsidRPr="00D242DF" w:rsidRDefault="005F1F77" w:rsidP="005F1F77">
            <w:r w:rsidRPr="00D242DF">
              <w:t> </w:t>
            </w:r>
          </w:p>
        </w:tc>
      </w:tr>
      <w:tr w:rsidR="005F1F77" w:rsidRPr="00D242DF" w:rsidTr="004F0E23">
        <w:trPr>
          <w:trHeight w:val="284"/>
        </w:trPr>
        <w:tc>
          <w:tcPr>
            <w:tcW w:w="4571" w:type="dxa"/>
            <w:gridSpan w:val="13"/>
            <w:vMerge/>
            <w:hideMark/>
          </w:tcPr>
          <w:p w:rsidR="005F1F77" w:rsidRPr="00D242DF" w:rsidRDefault="005F1F77" w:rsidP="005F1F77">
            <w:pPr>
              <w:rPr>
                <w:b/>
                <w:bCs/>
              </w:rPr>
            </w:pPr>
          </w:p>
        </w:tc>
        <w:tc>
          <w:tcPr>
            <w:tcW w:w="2784" w:type="dxa"/>
            <w:gridSpan w:val="10"/>
            <w:noWrap/>
            <w:hideMark/>
          </w:tcPr>
          <w:p w:rsidR="005F1F77" w:rsidRPr="00D242DF" w:rsidRDefault="005F1F77" w:rsidP="005F1F77">
            <w:pPr>
              <w:rPr>
                <w:b/>
                <w:bCs/>
              </w:rPr>
            </w:pPr>
            <w:r w:rsidRPr="00D242DF">
              <w:rPr>
                <w:b/>
                <w:bCs/>
              </w:rPr>
              <w:t>Date of initial assessment</w:t>
            </w:r>
          </w:p>
        </w:tc>
        <w:tc>
          <w:tcPr>
            <w:tcW w:w="3060" w:type="dxa"/>
            <w:gridSpan w:val="6"/>
            <w:noWrap/>
            <w:hideMark/>
          </w:tcPr>
          <w:p w:rsidR="005F1F77" w:rsidRPr="00D242DF" w:rsidRDefault="005F1F77" w:rsidP="005F1F77">
            <w:r w:rsidRPr="00D242DF">
              <w:t> </w:t>
            </w:r>
          </w:p>
        </w:tc>
      </w:tr>
      <w:tr w:rsidR="005F1F77" w:rsidRPr="00D242DF" w:rsidTr="004F0E23">
        <w:trPr>
          <w:trHeight w:val="284"/>
        </w:trPr>
        <w:tc>
          <w:tcPr>
            <w:tcW w:w="4571" w:type="dxa"/>
            <w:gridSpan w:val="13"/>
            <w:vMerge/>
            <w:hideMark/>
          </w:tcPr>
          <w:p w:rsidR="005F1F77" w:rsidRPr="00D242DF" w:rsidRDefault="005F1F77" w:rsidP="005F1F77">
            <w:pPr>
              <w:rPr>
                <w:b/>
                <w:bCs/>
              </w:rPr>
            </w:pPr>
          </w:p>
        </w:tc>
        <w:tc>
          <w:tcPr>
            <w:tcW w:w="2784" w:type="dxa"/>
            <w:gridSpan w:val="10"/>
            <w:noWrap/>
            <w:hideMark/>
          </w:tcPr>
          <w:p w:rsidR="005F1F77" w:rsidRPr="00D242DF" w:rsidRDefault="005F1F77" w:rsidP="005F1F77">
            <w:pPr>
              <w:rPr>
                <w:b/>
                <w:bCs/>
              </w:rPr>
            </w:pPr>
            <w:r w:rsidRPr="00D242DF">
              <w:rPr>
                <w:b/>
                <w:bCs/>
              </w:rPr>
              <w:t>Suggested review date:</w:t>
            </w:r>
          </w:p>
        </w:tc>
        <w:tc>
          <w:tcPr>
            <w:tcW w:w="3060" w:type="dxa"/>
            <w:gridSpan w:val="6"/>
            <w:noWrap/>
            <w:hideMark/>
          </w:tcPr>
          <w:p w:rsidR="005F1F77" w:rsidRPr="00D242DF" w:rsidRDefault="005F1F77" w:rsidP="005F1F77">
            <w:r w:rsidRPr="00D242DF">
              <w:t> </w:t>
            </w:r>
          </w:p>
        </w:tc>
      </w:tr>
      <w:tr w:rsidR="005F1F77" w:rsidRPr="00D242DF" w:rsidTr="004F0E23">
        <w:trPr>
          <w:trHeight w:val="284"/>
        </w:trPr>
        <w:tc>
          <w:tcPr>
            <w:tcW w:w="2139" w:type="dxa"/>
            <w:gridSpan w:val="6"/>
            <w:noWrap/>
            <w:hideMark/>
          </w:tcPr>
          <w:p w:rsidR="005F1F77" w:rsidRPr="00D242DF" w:rsidRDefault="005F1F77" w:rsidP="005F1F77">
            <w:pPr>
              <w:rPr>
                <w:b/>
                <w:bCs/>
              </w:rPr>
            </w:pPr>
            <w:r w:rsidRPr="00D242DF">
              <w:rPr>
                <w:b/>
                <w:bCs/>
              </w:rPr>
              <w:t>Personal Number:</w:t>
            </w:r>
          </w:p>
        </w:tc>
        <w:tc>
          <w:tcPr>
            <w:tcW w:w="2432" w:type="dxa"/>
            <w:gridSpan w:val="7"/>
            <w:noWrap/>
            <w:hideMark/>
          </w:tcPr>
          <w:p w:rsidR="005F1F77" w:rsidRPr="005A6FB6" w:rsidRDefault="005F1F77" w:rsidP="005F1F77">
            <w:pPr>
              <w:rPr>
                <w:bCs/>
              </w:rPr>
            </w:pPr>
            <w:r w:rsidRPr="00D242DF">
              <w:rPr>
                <w:b/>
                <w:bCs/>
              </w:rPr>
              <w:t> </w:t>
            </w:r>
          </w:p>
        </w:tc>
        <w:tc>
          <w:tcPr>
            <w:tcW w:w="2784" w:type="dxa"/>
            <w:gridSpan w:val="10"/>
            <w:noWrap/>
            <w:hideMark/>
          </w:tcPr>
          <w:p w:rsidR="005F1F77" w:rsidRPr="00D242DF" w:rsidRDefault="005F1F77" w:rsidP="005F1F77">
            <w:pPr>
              <w:rPr>
                <w:b/>
                <w:bCs/>
              </w:rPr>
            </w:pPr>
            <w:r w:rsidRPr="00D242DF">
              <w:rPr>
                <w:b/>
                <w:bCs/>
              </w:rPr>
              <w:t>Date reviewed:</w:t>
            </w:r>
          </w:p>
        </w:tc>
        <w:tc>
          <w:tcPr>
            <w:tcW w:w="3060" w:type="dxa"/>
            <w:gridSpan w:val="6"/>
            <w:noWrap/>
            <w:hideMark/>
          </w:tcPr>
          <w:p w:rsidR="005F1F77" w:rsidRPr="00D242DF" w:rsidRDefault="005F1F77" w:rsidP="005F1F77">
            <w:r w:rsidRPr="00D242DF">
              <w:t> </w:t>
            </w:r>
          </w:p>
        </w:tc>
      </w:tr>
      <w:tr w:rsidR="005F1F77" w:rsidRPr="00D242DF" w:rsidTr="004F0E23">
        <w:trPr>
          <w:trHeight w:val="678"/>
        </w:trPr>
        <w:tc>
          <w:tcPr>
            <w:tcW w:w="2139" w:type="dxa"/>
            <w:gridSpan w:val="6"/>
            <w:noWrap/>
            <w:hideMark/>
          </w:tcPr>
          <w:p w:rsidR="005F1F77" w:rsidRPr="00D242DF" w:rsidRDefault="005F1F77" w:rsidP="005F1F77">
            <w:pPr>
              <w:rPr>
                <w:b/>
                <w:bCs/>
              </w:rPr>
            </w:pPr>
            <w:r w:rsidRPr="00D242DF">
              <w:rPr>
                <w:b/>
                <w:bCs/>
              </w:rPr>
              <w:t>Carer's Full Name:</w:t>
            </w:r>
          </w:p>
        </w:tc>
        <w:tc>
          <w:tcPr>
            <w:tcW w:w="2432" w:type="dxa"/>
            <w:gridSpan w:val="7"/>
            <w:noWrap/>
            <w:hideMark/>
          </w:tcPr>
          <w:p w:rsidR="005F1F77" w:rsidRPr="00D242DF" w:rsidRDefault="005F1F77" w:rsidP="005F1F77">
            <w:pPr>
              <w:rPr>
                <w:b/>
                <w:bCs/>
              </w:rPr>
            </w:pPr>
            <w:r w:rsidRPr="00D242DF">
              <w:rPr>
                <w:b/>
                <w:bCs/>
              </w:rPr>
              <w:t> </w:t>
            </w:r>
          </w:p>
        </w:tc>
        <w:tc>
          <w:tcPr>
            <w:tcW w:w="5844" w:type="dxa"/>
            <w:gridSpan w:val="16"/>
            <w:noWrap/>
            <w:hideMark/>
          </w:tcPr>
          <w:p w:rsidR="005F1F77" w:rsidRPr="00D242DF" w:rsidRDefault="005F1F77" w:rsidP="005F1F77">
            <w:pPr>
              <w:rPr>
                <w:b/>
                <w:bCs/>
              </w:rPr>
            </w:pPr>
            <w:r>
              <w:rPr>
                <w:b/>
                <w:bCs/>
              </w:rPr>
              <w:t>Care provider</w:t>
            </w:r>
            <w:r w:rsidRPr="00D242DF">
              <w:rPr>
                <w:b/>
                <w:bCs/>
              </w:rPr>
              <w:t xml:space="preserve"> name, contact details:</w:t>
            </w:r>
            <w:r>
              <w:rPr>
                <w:b/>
                <w:bCs/>
              </w:rPr>
              <w:t xml:space="preserve"> </w:t>
            </w:r>
          </w:p>
          <w:p w:rsidR="005F1F77" w:rsidRPr="00D242DF" w:rsidRDefault="005F1F77" w:rsidP="005F1F77">
            <w:pPr>
              <w:rPr>
                <w:b/>
                <w:bCs/>
              </w:rPr>
            </w:pPr>
            <w:r w:rsidRPr="00D242DF">
              <w:rPr>
                <w:b/>
                <w:bCs/>
              </w:rPr>
              <w:t> </w:t>
            </w:r>
          </w:p>
        </w:tc>
      </w:tr>
      <w:tr w:rsidR="005F1F77" w:rsidRPr="00D242DF" w:rsidTr="004F0E23">
        <w:trPr>
          <w:trHeight w:val="683"/>
        </w:trPr>
        <w:tc>
          <w:tcPr>
            <w:tcW w:w="10415" w:type="dxa"/>
            <w:gridSpan w:val="29"/>
            <w:noWrap/>
            <w:hideMark/>
          </w:tcPr>
          <w:p w:rsidR="005F1F77" w:rsidRPr="003B3304" w:rsidRDefault="005F1F77" w:rsidP="005F1F77">
            <w:pPr>
              <w:rPr>
                <w:bCs/>
              </w:rPr>
            </w:pPr>
            <w:r>
              <w:rPr>
                <w:b/>
                <w:bCs/>
              </w:rPr>
              <w:t>Indicate</w:t>
            </w:r>
            <w:r w:rsidRPr="00D242DF">
              <w:rPr>
                <w:b/>
                <w:bCs/>
              </w:rPr>
              <w:t xml:space="preserve"> the relationship with client</w:t>
            </w:r>
            <w:r>
              <w:rPr>
                <w:b/>
                <w:bCs/>
              </w:rPr>
              <w:t xml:space="preserve"> if informal carer involved</w:t>
            </w:r>
            <w:r w:rsidRPr="00D242DF">
              <w:rPr>
                <w:b/>
                <w:bCs/>
              </w:rPr>
              <w:t xml:space="preserve"> (e.g</w:t>
            </w:r>
            <w:r>
              <w:rPr>
                <w:b/>
                <w:bCs/>
              </w:rPr>
              <w:t>.</w:t>
            </w:r>
            <w:r w:rsidRPr="00804D89">
              <w:rPr>
                <w:b/>
                <w:bCs/>
                <w:color w:val="FF0000"/>
              </w:rPr>
              <w:t xml:space="preserve"> </w:t>
            </w:r>
            <w:r w:rsidRPr="00D242DF">
              <w:rPr>
                <w:b/>
                <w:bCs/>
              </w:rPr>
              <w:t>partner, friend, privately arranged carer) :</w:t>
            </w:r>
            <w:r>
              <w:rPr>
                <w:b/>
                <w:bCs/>
              </w:rPr>
              <w:t xml:space="preserve"> </w:t>
            </w:r>
          </w:p>
        </w:tc>
      </w:tr>
      <w:tr w:rsidR="005F1F77" w:rsidRPr="00D242DF" w:rsidTr="004F0E23">
        <w:trPr>
          <w:trHeight w:val="285"/>
        </w:trPr>
        <w:tc>
          <w:tcPr>
            <w:tcW w:w="425" w:type="dxa"/>
            <w:tcBorders>
              <w:bottom w:val="nil"/>
              <w:right w:val="nil"/>
            </w:tcBorders>
            <w:noWrap/>
            <w:hideMark/>
          </w:tcPr>
          <w:p w:rsidR="005F1F77" w:rsidRPr="00D242DF" w:rsidRDefault="005F1F77" w:rsidP="005F1F77">
            <w:pPr>
              <w:rPr>
                <w:b/>
                <w:bCs/>
              </w:rPr>
            </w:pPr>
            <w:r w:rsidRPr="00D242DF">
              <w:rPr>
                <w:b/>
                <w:bCs/>
              </w:rPr>
              <w:t>a)</w:t>
            </w:r>
          </w:p>
        </w:tc>
        <w:tc>
          <w:tcPr>
            <w:tcW w:w="9990" w:type="dxa"/>
            <w:gridSpan w:val="28"/>
            <w:tcBorders>
              <w:left w:val="nil"/>
              <w:bottom w:val="nil"/>
            </w:tcBorders>
            <w:noWrap/>
            <w:hideMark/>
          </w:tcPr>
          <w:p w:rsidR="005F1F77" w:rsidRPr="000F5CBA" w:rsidRDefault="005F1F77" w:rsidP="005F1F77">
            <w:pPr>
              <w:rPr>
                <w:b/>
                <w:bCs/>
                <w:iCs/>
              </w:rPr>
            </w:pPr>
            <w:r w:rsidRPr="000F5CBA">
              <w:rPr>
                <w:b/>
                <w:bCs/>
                <w:iCs/>
              </w:rPr>
              <w:t>Summary of client’s physical conditions and any relevant diagnosis: Highlight level of mobility and identified risk factors following assessment.</w:t>
            </w:r>
          </w:p>
        </w:tc>
      </w:tr>
      <w:tr w:rsidR="005F1F77" w:rsidRPr="00D242DF" w:rsidTr="004F0E23">
        <w:trPr>
          <w:trHeight w:val="615"/>
        </w:trPr>
        <w:tc>
          <w:tcPr>
            <w:tcW w:w="425" w:type="dxa"/>
            <w:tcBorders>
              <w:top w:val="nil"/>
              <w:bottom w:val="nil"/>
              <w:right w:val="nil"/>
            </w:tcBorders>
            <w:noWrap/>
            <w:hideMark/>
          </w:tcPr>
          <w:p w:rsidR="005F1F77" w:rsidRPr="00D242DF" w:rsidRDefault="005F1F77" w:rsidP="005F1F77">
            <w:r w:rsidRPr="00D242DF">
              <w:t> </w:t>
            </w:r>
          </w:p>
        </w:tc>
        <w:tc>
          <w:tcPr>
            <w:tcW w:w="9990" w:type="dxa"/>
            <w:gridSpan w:val="28"/>
            <w:tcBorders>
              <w:top w:val="nil"/>
              <w:left w:val="nil"/>
              <w:bottom w:val="nil"/>
            </w:tcBorders>
            <w:noWrap/>
            <w:hideMark/>
          </w:tcPr>
          <w:p w:rsidR="005F1F77" w:rsidRPr="00D242DF" w:rsidRDefault="005F1F77" w:rsidP="005F1F77">
            <w:pPr>
              <w:rPr>
                <w:b/>
                <w:bCs/>
                <w:i/>
                <w:iCs/>
              </w:rPr>
            </w:pPr>
            <w:r w:rsidRPr="00B2218C">
              <w:rPr>
                <w:b/>
                <w:bCs/>
                <w:i/>
                <w:iCs/>
                <w:u w:val="single"/>
              </w:rPr>
              <w:t>Caution:</w:t>
            </w:r>
            <w:r w:rsidRPr="00D242DF">
              <w:rPr>
                <w:b/>
                <w:bCs/>
                <w:i/>
                <w:iCs/>
              </w:rPr>
              <w:t xml:space="preserve"> Care givers must review this assessment </w:t>
            </w:r>
            <w:r>
              <w:rPr>
                <w:b/>
                <w:bCs/>
                <w:i/>
                <w:iCs/>
              </w:rPr>
              <w:t xml:space="preserve">if there are any changes and </w:t>
            </w:r>
            <w:r w:rsidRPr="00D242DF">
              <w:rPr>
                <w:b/>
                <w:bCs/>
                <w:i/>
                <w:iCs/>
              </w:rPr>
              <w:t xml:space="preserve">at regular intervals to </w:t>
            </w:r>
            <w:r>
              <w:rPr>
                <w:b/>
                <w:bCs/>
                <w:i/>
                <w:iCs/>
              </w:rPr>
              <w:t>maintain its accuracy.</w:t>
            </w:r>
          </w:p>
        </w:tc>
      </w:tr>
      <w:tr w:rsidR="005F1F77" w:rsidRPr="00D242DF" w:rsidTr="004F0E23">
        <w:trPr>
          <w:trHeight w:val="2862"/>
        </w:trPr>
        <w:tc>
          <w:tcPr>
            <w:tcW w:w="10415" w:type="dxa"/>
            <w:gridSpan w:val="29"/>
            <w:tcBorders>
              <w:top w:val="nil"/>
            </w:tcBorders>
            <w:noWrap/>
            <w:hideMark/>
          </w:tcPr>
          <w:p w:rsidR="005F1F77" w:rsidRPr="005A6FB6" w:rsidRDefault="005F1F77" w:rsidP="005F1F77">
            <w:pPr>
              <w:rPr>
                <w:rFonts w:ascii="Arial" w:hAnsi="Arial" w:cs="Arial"/>
                <w:color w:val="000000"/>
              </w:rPr>
            </w:pPr>
          </w:p>
        </w:tc>
      </w:tr>
      <w:tr w:rsidR="005F1F77" w:rsidRPr="00D242DF" w:rsidTr="004F0E23">
        <w:trPr>
          <w:trHeight w:val="1130"/>
        </w:trPr>
        <w:tc>
          <w:tcPr>
            <w:tcW w:w="425" w:type="dxa"/>
            <w:tcBorders>
              <w:right w:val="nil"/>
            </w:tcBorders>
            <w:noWrap/>
            <w:hideMark/>
          </w:tcPr>
          <w:p w:rsidR="005F1F77" w:rsidRPr="00D242DF" w:rsidRDefault="005F1F77" w:rsidP="005F1F77">
            <w:pPr>
              <w:rPr>
                <w:b/>
                <w:bCs/>
              </w:rPr>
            </w:pPr>
            <w:r>
              <w:rPr>
                <w:b/>
                <w:bCs/>
              </w:rPr>
              <w:t>b.</w:t>
            </w:r>
          </w:p>
        </w:tc>
        <w:tc>
          <w:tcPr>
            <w:tcW w:w="5392" w:type="dxa"/>
            <w:gridSpan w:val="17"/>
            <w:tcBorders>
              <w:left w:val="nil"/>
              <w:right w:val="single" w:sz="4" w:space="0" w:color="808080"/>
            </w:tcBorders>
            <w:hideMark/>
          </w:tcPr>
          <w:p w:rsidR="005F1F77" w:rsidRPr="000F5CBA" w:rsidRDefault="005F1F77" w:rsidP="005F1F77">
            <w:pPr>
              <w:rPr>
                <w:b/>
                <w:bCs/>
                <w:iCs/>
              </w:rPr>
            </w:pPr>
            <w:r w:rsidRPr="000F5CBA">
              <w:rPr>
                <w:b/>
                <w:bCs/>
                <w:iCs/>
              </w:rPr>
              <w:t>Approximate height, weight and build of client:</w:t>
            </w:r>
            <w:r w:rsidRPr="000F5CBA">
              <w:rPr>
                <w:b/>
                <w:bCs/>
                <w:iCs/>
              </w:rPr>
              <w:br/>
              <w:t>When was the person last weighed?</w:t>
            </w:r>
            <w:r w:rsidRPr="000F5CBA">
              <w:rPr>
                <w:b/>
                <w:bCs/>
                <w:iCs/>
              </w:rPr>
              <w:br/>
              <w:t xml:space="preserve">If weight possibly over 18 stones/ 114 kilos please also complete a </w:t>
            </w:r>
            <w:r>
              <w:rPr>
                <w:b/>
                <w:bCs/>
                <w:iCs/>
              </w:rPr>
              <w:t>Plus Size</w:t>
            </w:r>
            <w:r w:rsidRPr="000F5CBA">
              <w:rPr>
                <w:b/>
                <w:bCs/>
                <w:iCs/>
              </w:rPr>
              <w:t xml:space="preserve"> Checklist</w:t>
            </w:r>
          </w:p>
        </w:tc>
        <w:tc>
          <w:tcPr>
            <w:tcW w:w="4598" w:type="dxa"/>
            <w:gridSpan w:val="11"/>
            <w:tcBorders>
              <w:left w:val="single" w:sz="4" w:space="0" w:color="808080"/>
            </w:tcBorders>
            <w:noWrap/>
            <w:hideMark/>
          </w:tcPr>
          <w:p w:rsidR="005F1F77" w:rsidRPr="00D242DF" w:rsidRDefault="005F1F77" w:rsidP="005F1F77">
            <w:r>
              <w:t>Height:</w:t>
            </w:r>
          </w:p>
          <w:p w:rsidR="005F1F77" w:rsidRDefault="005F1F77" w:rsidP="005F1F77">
            <w:r>
              <w:t>Weight:</w:t>
            </w:r>
          </w:p>
          <w:p w:rsidR="005F1F77" w:rsidRPr="00D242DF" w:rsidRDefault="005F1F77" w:rsidP="005F1F77">
            <w:r>
              <w:t>Build:</w:t>
            </w:r>
          </w:p>
        </w:tc>
      </w:tr>
      <w:tr w:rsidR="005F1F77" w:rsidRPr="00D242DF" w:rsidTr="004F0E23">
        <w:trPr>
          <w:trHeight w:val="409"/>
        </w:trPr>
        <w:tc>
          <w:tcPr>
            <w:tcW w:w="425" w:type="dxa"/>
            <w:tcBorders>
              <w:bottom w:val="nil"/>
              <w:right w:val="single" w:sz="4" w:space="0" w:color="808080"/>
            </w:tcBorders>
            <w:noWrap/>
            <w:vAlign w:val="center"/>
            <w:hideMark/>
          </w:tcPr>
          <w:p w:rsidR="005F1F77" w:rsidRPr="00D242DF" w:rsidRDefault="005F1F77" w:rsidP="005F1F77">
            <w:pPr>
              <w:rPr>
                <w:b/>
                <w:bCs/>
              </w:rPr>
            </w:pPr>
            <w:r w:rsidRPr="00D242DF">
              <w:rPr>
                <w:b/>
                <w:bCs/>
              </w:rPr>
              <w:t>c)</w:t>
            </w:r>
          </w:p>
        </w:tc>
        <w:tc>
          <w:tcPr>
            <w:tcW w:w="7364" w:type="dxa"/>
            <w:gridSpan w:val="24"/>
            <w:tcBorders>
              <w:left w:val="single" w:sz="4" w:space="0" w:color="808080"/>
              <w:bottom w:val="single" w:sz="4" w:space="0" w:color="808080"/>
              <w:right w:val="single" w:sz="4" w:space="0" w:color="808080"/>
            </w:tcBorders>
            <w:vAlign w:val="center"/>
            <w:hideMark/>
          </w:tcPr>
          <w:p w:rsidR="005F1F77" w:rsidRPr="000F5CBA" w:rsidRDefault="005F1F77" w:rsidP="005F1F77">
            <w:r w:rsidRPr="000F5CBA">
              <w:rPr>
                <w:b/>
                <w:bCs/>
                <w:iCs/>
              </w:rPr>
              <w:t>Does this client have a recent history of falling?</w:t>
            </w:r>
          </w:p>
        </w:tc>
        <w:tc>
          <w:tcPr>
            <w:tcW w:w="2626" w:type="dxa"/>
            <w:gridSpan w:val="4"/>
            <w:tcBorders>
              <w:left w:val="single" w:sz="4" w:space="0" w:color="808080"/>
              <w:bottom w:val="single" w:sz="4" w:space="0" w:color="808080"/>
            </w:tcBorders>
            <w:noWrap/>
            <w:vAlign w:val="center"/>
            <w:hideMark/>
          </w:tcPr>
          <w:p w:rsidR="005F1F77" w:rsidRPr="00D242DF" w:rsidRDefault="005F1F77" w:rsidP="005F1F77">
            <w:pPr>
              <w:jc w:val="center"/>
              <w:rPr>
                <w:b/>
                <w:bCs/>
              </w:rPr>
            </w:pPr>
            <w:r>
              <w:rPr>
                <w:b/>
                <w:bCs/>
                <w:i/>
                <w:iCs/>
              </w:rPr>
              <w:t>YES</w:t>
            </w:r>
            <w:r w:rsidRPr="0008178A">
              <w:rPr>
                <w:b/>
                <w:bCs/>
                <w:i/>
                <w:iCs/>
              </w:rPr>
              <w:t xml:space="preserve">  </w:t>
            </w:r>
            <w:r>
              <w:rPr>
                <w:b/>
                <w:bCs/>
                <w:i/>
                <w:iCs/>
              </w:rPr>
              <w:t xml:space="preserve">    </w:t>
            </w:r>
            <w:r w:rsidRPr="00D242DF">
              <w:rPr>
                <w:b/>
                <w:bCs/>
              </w:rPr>
              <w:t xml:space="preserve"> </w:t>
            </w:r>
            <w:r w:rsidRPr="005F1F77">
              <w:rPr>
                <w:b/>
                <w:bCs/>
                <w:i/>
              </w:rPr>
              <w:t>NO</w:t>
            </w:r>
          </w:p>
        </w:tc>
      </w:tr>
      <w:tr w:rsidR="005F1F77" w:rsidRPr="00D242DF" w:rsidTr="004F0E23">
        <w:trPr>
          <w:trHeight w:val="884"/>
        </w:trPr>
        <w:tc>
          <w:tcPr>
            <w:tcW w:w="10415" w:type="dxa"/>
            <w:gridSpan w:val="29"/>
            <w:tcBorders>
              <w:top w:val="nil"/>
            </w:tcBorders>
            <w:noWrap/>
            <w:hideMark/>
          </w:tcPr>
          <w:p w:rsidR="005F1F77" w:rsidRPr="0057313D" w:rsidRDefault="005F1F77" w:rsidP="005F1F77">
            <w:pPr>
              <w:rPr>
                <w:i/>
                <w:iCs/>
              </w:rPr>
            </w:pPr>
            <w:r w:rsidRPr="00D242DF">
              <w:rPr>
                <w:b/>
                <w:bCs/>
                <w:i/>
                <w:iCs/>
              </w:rPr>
              <w:t>If Yes, give details (e.g. frequency and reason for the fall):</w:t>
            </w:r>
            <w:r w:rsidRPr="00D242DF">
              <w:rPr>
                <w:b/>
                <w:bCs/>
                <w:i/>
                <w:iCs/>
              </w:rPr>
              <w:br/>
            </w:r>
            <w:r w:rsidRPr="00D242DF">
              <w:rPr>
                <w:i/>
                <w:iCs/>
              </w:rPr>
              <w:t>NB Follow your service procedure and refer to London Borough of Sutton Safer Manual Handling Policy for falls protocol</w:t>
            </w:r>
          </w:p>
        </w:tc>
      </w:tr>
      <w:tr w:rsidR="005F1F77" w:rsidRPr="00D242DF" w:rsidTr="004F0E23">
        <w:trPr>
          <w:trHeight w:val="424"/>
        </w:trPr>
        <w:tc>
          <w:tcPr>
            <w:tcW w:w="425" w:type="dxa"/>
            <w:tcBorders>
              <w:bottom w:val="nil"/>
              <w:right w:val="nil"/>
            </w:tcBorders>
            <w:noWrap/>
            <w:vAlign w:val="center"/>
            <w:hideMark/>
          </w:tcPr>
          <w:p w:rsidR="005F1F77" w:rsidRPr="00D242DF" w:rsidRDefault="005F1F77" w:rsidP="005F1F77">
            <w:pPr>
              <w:rPr>
                <w:b/>
                <w:bCs/>
              </w:rPr>
            </w:pPr>
            <w:r w:rsidRPr="00D242DF">
              <w:rPr>
                <w:b/>
                <w:bCs/>
              </w:rPr>
              <w:t>d</w:t>
            </w:r>
            <w:r>
              <w:rPr>
                <w:b/>
                <w:bCs/>
              </w:rPr>
              <w:t>.</w:t>
            </w:r>
          </w:p>
        </w:tc>
        <w:tc>
          <w:tcPr>
            <w:tcW w:w="9990" w:type="dxa"/>
            <w:gridSpan w:val="28"/>
            <w:tcBorders>
              <w:left w:val="nil"/>
              <w:bottom w:val="nil"/>
            </w:tcBorders>
            <w:noWrap/>
            <w:vAlign w:val="center"/>
            <w:hideMark/>
          </w:tcPr>
          <w:p w:rsidR="005F1F77" w:rsidRPr="000F5CBA" w:rsidRDefault="005F1F77" w:rsidP="005F1F77">
            <w:pPr>
              <w:rPr>
                <w:b/>
                <w:bCs/>
                <w:iCs/>
              </w:rPr>
            </w:pPr>
            <w:r w:rsidRPr="000F5CBA">
              <w:rPr>
                <w:b/>
                <w:bCs/>
                <w:iCs/>
              </w:rPr>
              <w:t>Action to be taken following a fall (e.g. always use hoist for transfers, client uses safe</w:t>
            </w:r>
            <w:r>
              <w:rPr>
                <w:b/>
                <w:bCs/>
                <w:iCs/>
              </w:rPr>
              <w:t xml:space="preserve"> </w:t>
            </w:r>
            <w:r w:rsidRPr="000F5CBA">
              <w:rPr>
                <w:b/>
                <w:bCs/>
                <w:iCs/>
              </w:rPr>
              <w:t>call to call help</w:t>
            </w:r>
            <w:r>
              <w:rPr>
                <w:b/>
                <w:bCs/>
                <w:iCs/>
              </w:rPr>
              <w:t>)</w:t>
            </w:r>
          </w:p>
        </w:tc>
      </w:tr>
      <w:tr w:rsidR="005F1F77" w:rsidRPr="00D242DF" w:rsidTr="004F0E23">
        <w:trPr>
          <w:trHeight w:val="451"/>
        </w:trPr>
        <w:tc>
          <w:tcPr>
            <w:tcW w:w="10415" w:type="dxa"/>
            <w:gridSpan w:val="29"/>
            <w:tcBorders>
              <w:top w:val="nil"/>
            </w:tcBorders>
            <w:noWrap/>
            <w:hideMark/>
          </w:tcPr>
          <w:p w:rsidR="005F1F77" w:rsidRPr="00D242DF" w:rsidRDefault="005F1F77" w:rsidP="005F1F77">
            <w:pPr>
              <w:rPr>
                <w:b/>
                <w:bCs/>
                <w:i/>
                <w:iCs/>
              </w:rPr>
            </w:pPr>
            <w:r w:rsidRPr="00D242DF">
              <w:t> </w:t>
            </w:r>
          </w:p>
        </w:tc>
      </w:tr>
      <w:tr w:rsidR="005F1F77" w:rsidRPr="00D242DF" w:rsidTr="004F0E23">
        <w:trPr>
          <w:trHeight w:val="411"/>
        </w:trPr>
        <w:tc>
          <w:tcPr>
            <w:tcW w:w="425" w:type="dxa"/>
            <w:tcBorders>
              <w:bottom w:val="nil"/>
              <w:right w:val="single" w:sz="4" w:space="0" w:color="808080"/>
            </w:tcBorders>
            <w:noWrap/>
            <w:vAlign w:val="center"/>
            <w:hideMark/>
          </w:tcPr>
          <w:p w:rsidR="005F1F77" w:rsidRPr="00D242DF" w:rsidRDefault="005F1F77" w:rsidP="005F1F77">
            <w:pPr>
              <w:rPr>
                <w:b/>
                <w:bCs/>
              </w:rPr>
            </w:pPr>
            <w:r w:rsidRPr="00D242DF">
              <w:rPr>
                <w:b/>
                <w:bCs/>
              </w:rPr>
              <w:t>e)</w:t>
            </w:r>
          </w:p>
        </w:tc>
        <w:tc>
          <w:tcPr>
            <w:tcW w:w="7364" w:type="dxa"/>
            <w:gridSpan w:val="24"/>
            <w:tcBorders>
              <w:left w:val="single" w:sz="4" w:space="0" w:color="808080"/>
              <w:bottom w:val="single" w:sz="4" w:space="0" w:color="808080"/>
              <w:right w:val="single" w:sz="4" w:space="0" w:color="808080"/>
            </w:tcBorders>
            <w:noWrap/>
            <w:vAlign w:val="center"/>
            <w:hideMark/>
          </w:tcPr>
          <w:p w:rsidR="005F1F77" w:rsidRPr="000F5CBA" w:rsidRDefault="005F1F77" w:rsidP="005F1F77">
            <w:pPr>
              <w:rPr>
                <w:b/>
                <w:bCs/>
                <w:iCs/>
              </w:rPr>
            </w:pPr>
            <w:r w:rsidRPr="000F5CBA">
              <w:rPr>
                <w:b/>
                <w:bCs/>
                <w:iCs/>
              </w:rPr>
              <w:t>Does this client require any assistance with moving and handling?</w:t>
            </w:r>
          </w:p>
        </w:tc>
        <w:tc>
          <w:tcPr>
            <w:tcW w:w="2626" w:type="dxa"/>
            <w:gridSpan w:val="4"/>
            <w:tcBorders>
              <w:left w:val="single" w:sz="4" w:space="0" w:color="808080"/>
              <w:bottom w:val="single" w:sz="4" w:space="0" w:color="808080"/>
            </w:tcBorders>
            <w:noWrap/>
            <w:vAlign w:val="center"/>
            <w:hideMark/>
          </w:tcPr>
          <w:p w:rsidR="005F1F77" w:rsidRPr="00D242DF" w:rsidRDefault="005F1F77" w:rsidP="005F1F77">
            <w:pPr>
              <w:jc w:val="center"/>
              <w:rPr>
                <w:b/>
                <w:bCs/>
                <w:i/>
                <w:iCs/>
              </w:rPr>
            </w:pPr>
            <w:r w:rsidRPr="00D242DF">
              <w:rPr>
                <w:b/>
                <w:bCs/>
                <w:i/>
                <w:iCs/>
              </w:rPr>
              <w:t>Yes</w:t>
            </w:r>
            <w:r>
              <w:rPr>
                <w:b/>
                <w:bCs/>
                <w:i/>
                <w:iCs/>
              </w:rPr>
              <w:t xml:space="preserve">      </w:t>
            </w:r>
            <w:r w:rsidRPr="00D242DF">
              <w:rPr>
                <w:b/>
                <w:bCs/>
                <w:i/>
                <w:iCs/>
              </w:rPr>
              <w:t xml:space="preserve"> </w:t>
            </w:r>
            <w:r w:rsidRPr="0008178A">
              <w:rPr>
                <w:b/>
                <w:bCs/>
              </w:rPr>
              <w:t>No</w:t>
            </w:r>
          </w:p>
        </w:tc>
      </w:tr>
      <w:tr w:rsidR="005F1F77" w:rsidRPr="00D242DF" w:rsidTr="004F0E23">
        <w:trPr>
          <w:trHeight w:val="540"/>
        </w:trPr>
        <w:tc>
          <w:tcPr>
            <w:tcW w:w="10415" w:type="dxa"/>
            <w:gridSpan w:val="29"/>
            <w:tcBorders>
              <w:top w:val="nil"/>
            </w:tcBorders>
            <w:noWrap/>
            <w:hideMark/>
          </w:tcPr>
          <w:p w:rsidR="005F1F77" w:rsidRDefault="005F1F77" w:rsidP="005F1F77">
            <w:pPr>
              <w:rPr>
                <w:b/>
                <w:i/>
                <w:iCs/>
              </w:rPr>
            </w:pPr>
            <w:r w:rsidRPr="00B2218C">
              <w:rPr>
                <w:b/>
              </w:rPr>
              <w:t> </w:t>
            </w:r>
            <w:r w:rsidRPr="00B2218C">
              <w:rPr>
                <w:b/>
                <w:i/>
                <w:iCs/>
              </w:rPr>
              <w:t xml:space="preserve">If the answer is </w:t>
            </w:r>
            <w:r w:rsidRPr="00B2218C">
              <w:rPr>
                <w:b/>
                <w:i/>
                <w:iCs/>
                <w:u w:val="single"/>
              </w:rPr>
              <w:t>no</w:t>
            </w:r>
            <w:r>
              <w:rPr>
                <w:b/>
                <w:i/>
                <w:iCs/>
                <w:u w:val="single"/>
              </w:rPr>
              <w:t>,</w:t>
            </w:r>
            <w:r w:rsidRPr="00B2218C">
              <w:rPr>
                <w:b/>
                <w:i/>
                <w:iCs/>
              </w:rPr>
              <w:t xml:space="preserve"> you </w:t>
            </w:r>
            <w:r w:rsidRPr="00B2218C">
              <w:rPr>
                <w:b/>
                <w:i/>
                <w:iCs/>
                <w:u w:val="single"/>
              </w:rPr>
              <w:t>do not need</w:t>
            </w:r>
            <w:r w:rsidRPr="00B2218C">
              <w:rPr>
                <w:b/>
                <w:i/>
                <w:iCs/>
              </w:rPr>
              <w:t xml:space="preserve"> to complete the rest of this form but ensure </w:t>
            </w:r>
            <w:r>
              <w:rPr>
                <w:b/>
                <w:i/>
                <w:iCs/>
              </w:rPr>
              <w:t>there is</w:t>
            </w:r>
            <w:r w:rsidRPr="00B2218C">
              <w:rPr>
                <w:b/>
                <w:i/>
                <w:iCs/>
              </w:rPr>
              <w:t xml:space="preserve"> a summary of the client’s ability in the above box (a).</w:t>
            </w:r>
          </w:p>
          <w:p w:rsidR="005F1F77" w:rsidRPr="00B2218C" w:rsidRDefault="005F1F77" w:rsidP="005F1F77">
            <w:pPr>
              <w:rPr>
                <w:b/>
              </w:rPr>
            </w:pPr>
          </w:p>
        </w:tc>
      </w:tr>
      <w:tr w:rsidR="005F1F77" w:rsidRPr="00D242DF" w:rsidTr="004F0E23">
        <w:trPr>
          <w:trHeight w:val="361"/>
        </w:trPr>
        <w:tc>
          <w:tcPr>
            <w:tcW w:w="425" w:type="dxa"/>
            <w:tcBorders>
              <w:bottom w:val="nil"/>
              <w:right w:val="single" w:sz="4" w:space="0" w:color="808080"/>
            </w:tcBorders>
            <w:noWrap/>
            <w:vAlign w:val="center"/>
            <w:hideMark/>
          </w:tcPr>
          <w:p w:rsidR="005F1F77" w:rsidRPr="00D242DF" w:rsidRDefault="005F1F77" w:rsidP="005F1F77">
            <w:pPr>
              <w:rPr>
                <w:b/>
                <w:bCs/>
              </w:rPr>
            </w:pPr>
            <w:r w:rsidRPr="00D242DF">
              <w:rPr>
                <w:b/>
                <w:bCs/>
              </w:rPr>
              <w:t>f)</w:t>
            </w:r>
          </w:p>
        </w:tc>
        <w:tc>
          <w:tcPr>
            <w:tcW w:w="7364" w:type="dxa"/>
            <w:gridSpan w:val="24"/>
            <w:tcBorders>
              <w:left w:val="single" w:sz="4" w:space="0" w:color="808080"/>
              <w:bottom w:val="single" w:sz="4" w:space="0" w:color="808080"/>
              <w:right w:val="single" w:sz="4" w:space="0" w:color="808080"/>
            </w:tcBorders>
            <w:noWrap/>
            <w:vAlign w:val="center"/>
            <w:hideMark/>
          </w:tcPr>
          <w:p w:rsidR="005F1F77" w:rsidRPr="000F5CBA" w:rsidRDefault="005F1F77" w:rsidP="005F1F77">
            <w:pPr>
              <w:rPr>
                <w:b/>
                <w:bCs/>
                <w:iCs/>
              </w:rPr>
            </w:pPr>
            <w:r w:rsidRPr="000F5CBA">
              <w:rPr>
                <w:b/>
                <w:bCs/>
                <w:iCs/>
              </w:rPr>
              <w:t xml:space="preserve">Is the assistance required </w:t>
            </w:r>
            <w:r w:rsidRPr="000F5CBA">
              <w:rPr>
                <w:b/>
                <w:bCs/>
                <w:iCs/>
                <w:u w:val="single"/>
              </w:rPr>
              <w:t>only</w:t>
            </w:r>
            <w:r w:rsidRPr="000F5CBA">
              <w:rPr>
                <w:b/>
                <w:bCs/>
                <w:iCs/>
              </w:rPr>
              <w:t xml:space="preserve"> verbal encouragement?</w:t>
            </w:r>
          </w:p>
        </w:tc>
        <w:tc>
          <w:tcPr>
            <w:tcW w:w="2626" w:type="dxa"/>
            <w:gridSpan w:val="4"/>
            <w:tcBorders>
              <w:left w:val="single" w:sz="4" w:space="0" w:color="808080"/>
              <w:bottom w:val="single" w:sz="4" w:space="0" w:color="808080"/>
            </w:tcBorders>
            <w:noWrap/>
            <w:vAlign w:val="center"/>
            <w:hideMark/>
          </w:tcPr>
          <w:p w:rsidR="005F1F77" w:rsidRPr="00D242DF" w:rsidRDefault="005F1F77" w:rsidP="005F1F77">
            <w:pPr>
              <w:jc w:val="center"/>
              <w:rPr>
                <w:b/>
                <w:bCs/>
              </w:rPr>
            </w:pPr>
            <w:r w:rsidRPr="0008178A">
              <w:rPr>
                <w:b/>
                <w:bCs/>
                <w:i/>
                <w:iCs/>
              </w:rPr>
              <w:t>Yes</w:t>
            </w:r>
            <w:r w:rsidRPr="0008178A">
              <w:rPr>
                <w:b/>
                <w:bCs/>
              </w:rPr>
              <w:t xml:space="preserve">  </w:t>
            </w:r>
            <w:r>
              <w:rPr>
                <w:b/>
                <w:bCs/>
              </w:rPr>
              <w:t xml:space="preserve">    </w:t>
            </w:r>
            <w:r w:rsidRPr="00D242DF">
              <w:rPr>
                <w:b/>
                <w:bCs/>
              </w:rPr>
              <w:t>No</w:t>
            </w:r>
          </w:p>
        </w:tc>
      </w:tr>
      <w:tr w:rsidR="005F1F77" w:rsidRPr="00D242DF" w:rsidTr="004F0E23">
        <w:trPr>
          <w:trHeight w:val="806"/>
        </w:trPr>
        <w:tc>
          <w:tcPr>
            <w:tcW w:w="10415" w:type="dxa"/>
            <w:gridSpan w:val="29"/>
            <w:tcBorders>
              <w:top w:val="nil"/>
            </w:tcBorders>
            <w:noWrap/>
            <w:hideMark/>
          </w:tcPr>
          <w:p w:rsidR="005F1F77" w:rsidRDefault="005F1F77" w:rsidP="005F1F77">
            <w:pPr>
              <w:rPr>
                <w:b/>
                <w:i/>
                <w:iCs/>
              </w:rPr>
            </w:pPr>
            <w:r w:rsidRPr="00857C77">
              <w:t> </w:t>
            </w:r>
            <w:r w:rsidRPr="00B2218C">
              <w:rPr>
                <w:b/>
                <w:i/>
                <w:iCs/>
              </w:rPr>
              <w:t>If the answer</w:t>
            </w:r>
            <w:r w:rsidRPr="00B2218C">
              <w:rPr>
                <w:b/>
                <w:i/>
                <w:iCs/>
                <w:u w:val="single"/>
              </w:rPr>
              <w:t xml:space="preserve"> is yes</w:t>
            </w:r>
            <w:r w:rsidRPr="00B2218C">
              <w:rPr>
                <w:b/>
                <w:i/>
                <w:iCs/>
              </w:rPr>
              <w:t>, please summarise in box (g) below the verbal prompts that are necessary.</w:t>
            </w:r>
          </w:p>
          <w:p w:rsidR="005F1F77" w:rsidRDefault="005F1F77" w:rsidP="005F1F77">
            <w:pPr>
              <w:rPr>
                <w:b/>
                <w:i/>
                <w:iCs/>
              </w:rPr>
            </w:pPr>
          </w:p>
          <w:p w:rsidR="005F1F77" w:rsidRDefault="005F1F77" w:rsidP="005F1F77">
            <w:pPr>
              <w:rPr>
                <w:b/>
              </w:rPr>
            </w:pPr>
          </w:p>
          <w:p w:rsidR="008474B0" w:rsidRDefault="008474B0" w:rsidP="005F1F77">
            <w:pPr>
              <w:rPr>
                <w:b/>
              </w:rPr>
            </w:pPr>
          </w:p>
          <w:p w:rsidR="008474B0" w:rsidRDefault="008474B0" w:rsidP="005F1F77">
            <w:pPr>
              <w:rPr>
                <w:b/>
              </w:rPr>
            </w:pPr>
          </w:p>
          <w:p w:rsidR="004F0E23" w:rsidRPr="00B2218C" w:rsidRDefault="004F0E23" w:rsidP="005F1F77">
            <w:pPr>
              <w:rPr>
                <w:b/>
              </w:rPr>
            </w:pPr>
          </w:p>
        </w:tc>
      </w:tr>
      <w:tr w:rsidR="005F1F77" w:rsidRPr="002831E5" w:rsidTr="004F0E23">
        <w:trPr>
          <w:trHeight w:val="327"/>
        </w:trPr>
        <w:tc>
          <w:tcPr>
            <w:tcW w:w="425" w:type="dxa"/>
            <w:tcBorders>
              <w:top w:val="single" w:sz="4" w:space="0" w:color="auto"/>
              <w:left w:val="single" w:sz="4" w:space="0" w:color="auto"/>
              <w:bottom w:val="nil"/>
              <w:right w:val="nil"/>
            </w:tcBorders>
            <w:noWrap/>
            <w:hideMark/>
          </w:tcPr>
          <w:p w:rsidR="005F1F77" w:rsidRPr="00A453C5" w:rsidRDefault="005F1F77" w:rsidP="005F1F77">
            <w:pPr>
              <w:rPr>
                <w:b/>
              </w:rPr>
            </w:pPr>
            <w:r w:rsidRPr="00A453C5">
              <w:rPr>
                <w:b/>
              </w:rPr>
              <w:lastRenderedPageBreak/>
              <w:t xml:space="preserve">g) </w:t>
            </w:r>
          </w:p>
        </w:tc>
        <w:tc>
          <w:tcPr>
            <w:tcW w:w="9990" w:type="dxa"/>
            <w:gridSpan w:val="28"/>
            <w:tcBorders>
              <w:top w:val="single" w:sz="4" w:space="0" w:color="auto"/>
              <w:left w:val="nil"/>
              <w:bottom w:val="nil"/>
              <w:right w:val="single" w:sz="4" w:space="0" w:color="auto"/>
            </w:tcBorders>
          </w:tcPr>
          <w:p w:rsidR="005F1F77" w:rsidRPr="00712D89" w:rsidRDefault="005F1F77" w:rsidP="005F1F77">
            <w:r w:rsidRPr="00712D89">
              <w:rPr>
                <w:b/>
                <w:bCs/>
                <w:iCs/>
              </w:rPr>
              <w:t>The Task - Client ability rating and carer risk factors, please mark with an ‘X’  below</w:t>
            </w:r>
          </w:p>
        </w:tc>
      </w:tr>
      <w:tr w:rsidR="005F1F77" w:rsidRPr="005F3EB0" w:rsidTr="004F0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77" w:type="dxa"/>
            <w:gridSpan w:val="2"/>
            <w:tcBorders>
              <w:top w:val="nil"/>
              <w:left w:val="single" w:sz="4" w:space="0" w:color="auto"/>
              <w:right w:val="single" w:sz="4" w:space="0" w:color="auto"/>
            </w:tcBorders>
            <w:noWrap/>
            <w:vAlign w:val="bottom"/>
            <w:hideMark/>
          </w:tcPr>
          <w:p w:rsidR="005F1F77" w:rsidRDefault="005F1F77" w:rsidP="005F1F77">
            <w:pPr>
              <w:jc w:val="center"/>
              <w:rPr>
                <w:rFonts w:ascii="Arial" w:hAnsi="Arial" w:cs="Arial"/>
                <w:b/>
                <w:color w:val="000000"/>
              </w:rPr>
            </w:pPr>
            <w:r w:rsidRPr="005F3EB0">
              <w:rPr>
                <w:rFonts w:ascii="Arial" w:hAnsi="Arial" w:cs="Arial"/>
                <w:b/>
                <w:color w:val="000000"/>
              </w:rPr>
              <w:t> </w:t>
            </w:r>
          </w:p>
          <w:p w:rsidR="008474B0" w:rsidRDefault="008474B0" w:rsidP="005F1F77">
            <w:pPr>
              <w:jc w:val="center"/>
              <w:rPr>
                <w:rFonts w:ascii="Arial" w:hAnsi="Arial" w:cs="Arial"/>
                <w:b/>
                <w:color w:val="000000"/>
              </w:rPr>
            </w:pPr>
          </w:p>
          <w:p w:rsidR="008474B0" w:rsidRDefault="008474B0" w:rsidP="005F1F77">
            <w:pPr>
              <w:jc w:val="center"/>
              <w:rPr>
                <w:rFonts w:ascii="Arial" w:hAnsi="Arial" w:cs="Arial"/>
                <w:b/>
                <w:color w:val="000000"/>
              </w:rPr>
            </w:pPr>
          </w:p>
          <w:p w:rsidR="008474B0" w:rsidRDefault="008474B0" w:rsidP="005F1F77">
            <w:pPr>
              <w:jc w:val="center"/>
              <w:rPr>
                <w:rFonts w:ascii="Arial" w:hAnsi="Arial" w:cs="Arial"/>
                <w:b/>
                <w:color w:val="000000"/>
              </w:rPr>
            </w:pPr>
          </w:p>
          <w:p w:rsidR="008474B0" w:rsidRPr="005F3EB0" w:rsidRDefault="008474B0" w:rsidP="005F1F77">
            <w:pPr>
              <w:jc w:val="center"/>
              <w:rPr>
                <w:rFonts w:ascii="Arial" w:hAnsi="Arial" w:cs="Arial"/>
                <w:b/>
                <w:color w:val="000000"/>
              </w:rPr>
            </w:pPr>
          </w:p>
        </w:tc>
        <w:tc>
          <w:tcPr>
            <w:tcW w:w="3567" w:type="dxa"/>
            <w:gridSpan w:val="13"/>
            <w:tcBorders>
              <w:top w:val="single" w:sz="4" w:space="0" w:color="auto"/>
              <w:left w:val="single" w:sz="4" w:space="0" w:color="auto"/>
              <w:bottom w:val="single" w:sz="4" w:space="0" w:color="auto"/>
              <w:right w:val="single" w:sz="4" w:space="0" w:color="auto"/>
            </w:tcBorders>
            <w:noWrap/>
            <w:vAlign w:val="bottom"/>
            <w:hideMark/>
          </w:tcPr>
          <w:p w:rsidR="005F1F77" w:rsidRPr="005F3EB0" w:rsidRDefault="005F1F77" w:rsidP="005F1F77">
            <w:pPr>
              <w:jc w:val="center"/>
              <w:rPr>
                <w:rFonts w:ascii="Arial" w:hAnsi="Arial" w:cs="Arial"/>
                <w:b/>
                <w:color w:val="000000"/>
              </w:rPr>
            </w:pPr>
            <w:r>
              <w:rPr>
                <w:rFonts w:ascii="Arial" w:hAnsi="Arial" w:cs="Arial"/>
                <w:b/>
                <w:color w:val="000000"/>
              </w:rPr>
              <w:t xml:space="preserve">Client </w:t>
            </w:r>
            <w:r w:rsidRPr="005F3EB0">
              <w:rPr>
                <w:rFonts w:ascii="Arial" w:hAnsi="Arial" w:cs="Arial"/>
                <w:b/>
                <w:color w:val="000000"/>
              </w:rPr>
              <w:t>Ability Rating</w:t>
            </w:r>
          </w:p>
        </w:tc>
        <w:tc>
          <w:tcPr>
            <w:tcW w:w="5571" w:type="dxa"/>
            <w:gridSpan w:val="14"/>
            <w:tcBorders>
              <w:top w:val="single" w:sz="4" w:space="0" w:color="auto"/>
              <w:left w:val="single" w:sz="4" w:space="0" w:color="auto"/>
              <w:right w:val="single" w:sz="4" w:space="0" w:color="auto"/>
            </w:tcBorders>
            <w:noWrap/>
            <w:vAlign w:val="bottom"/>
            <w:hideMark/>
          </w:tcPr>
          <w:p w:rsidR="005F1F77" w:rsidRPr="005F3EB0" w:rsidRDefault="005F1F77" w:rsidP="005F1F77">
            <w:pPr>
              <w:jc w:val="center"/>
              <w:rPr>
                <w:rFonts w:ascii="Arial" w:hAnsi="Arial" w:cs="Arial"/>
                <w:b/>
                <w:color w:val="000000"/>
              </w:rPr>
            </w:pPr>
            <w:r>
              <w:rPr>
                <w:rFonts w:ascii="Arial" w:hAnsi="Arial" w:cs="Arial"/>
                <w:b/>
                <w:color w:val="000000"/>
              </w:rPr>
              <w:t xml:space="preserve">Carer </w:t>
            </w:r>
            <w:r w:rsidRPr="00F05D02">
              <w:rPr>
                <w:rFonts w:ascii="Arial" w:hAnsi="Arial" w:cs="Arial"/>
                <w:b/>
                <w:color w:val="000000"/>
              </w:rPr>
              <w:t xml:space="preserve">Risk Factors </w:t>
            </w:r>
          </w:p>
        </w:tc>
      </w:tr>
      <w:tr w:rsidR="005F1F77" w:rsidRPr="005F3EB0" w:rsidTr="004F0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22"/>
        </w:trPr>
        <w:tc>
          <w:tcPr>
            <w:tcW w:w="1277" w:type="dxa"/>
            <w:gridSpan w:val="2"/>
            <w:tcBorders>
              <w:top w:val="nil"/>
              <w:left w:val="single" w:sz="6" w:space="0" w:color="auto"/>
              <w:bottom w:val="single" w:sz="6" w:space="0" w:color="auto"/>
              <w:right w:val="single" w:sz="6" w:space="0" w:color="auto"/>
            </w:tcBorders>
            <w:noWrap/>
            <w:vAlign w:val="bottom"/>
            <w:hideMark/>
          </w:tcPr>
          <w:p w:rsidR="005F1F77" w:rsidRPr="005F3EB0" w:rsidRDefault="005F1F77" w:rsidP="005F1F77">
            <w:pPr>
              <w:jc w:val="center"/>
              <w:rPr>
                <w:rFonts w:ascii="Arial" w:hAnsi="Arial" w:cs="Arial"/>
                <w:b/>
                <w:color w:val="000000"/>
                <w:sz w:val="20"/>
                <w:szCs w:val="20"/>
              </w:rPr>
            </w:pPr>
            <w:r w:rsidRPr="005F3EB0">
              <w:rPr>
                <w:rFonts w:ascii="Arial" w:hAnsi="Arial" w:cs="Arial"/>
                <w:b/>
                <w:color w:val="000000"/>
                <w:sz w:val="20"/>
                <w:szCs w:val="20"/>
              </w:rPr>
              <w:t>Task</w:t>
            </w:r>
          </w:p>
        </w:tc>
        <w:tc>
          <w:tcPr>
            <w:tcW w:w="427" w:type="dxa"/>
            <w:tcBorders>
              <w:top w:val="nil"/>
              <w:left w:val="single" w:sz="6" w:space="0" w:color="auto"/>
              <w:bottom w:val="single" w:sz="6" w:space="0" w:color="auto"/>
              <w:right w:val="single" w:sz="6" w:space="0" w:color="auto"/>
            </w:tcBorders>
            <w:textDirection w:val="btLr"/>
          </w:tcPr>
          <w:p w:rsidR="005F1F77" w:rsidRPr="000B0D89" w:rsidRDefault="005F1F77" w:rsidP="005F1F77">
            <w:pPr>
              <w:ind w:left="113" w:right="113"/>
              <w:jc w:val="center"/>
              <w:rPr>
                <w:rFonts w:ascii="Arial" w:hAnsi="Arial" w:cs="Arial"/>
                <w:b/>
                <w:color w:val="000000"/>
                <w:sz w:val="16"/>
                <w:szCs w:val="16"/>
              </w:rPr>
            </w:pPr>
            <w:r w:rsidRPr="00712D89">
              <w:rPr>
                <w:rFonts w:ascii="Arial" w:hAnsi="Arial" w:cs="Arial"/>
                <w:b/>
                <w:color w:val="000000"/>
                <w:sz w:val="16"/>
                <w:szCs w:val="16"/>
              </w:rPr>
              <w:t>Independent</w:t>
            </w:r>
          </w:p>
        </w:tc>
        <w:tc>
          <w:tcPr>
            <w:tcW w:w="426" w:type="dxa"/>
            <w:gridSpan w:val="2"/>
            <w:tcBorders>
              <w:top w:val="single" w:sz="4" w:space="0" w:color="808080"/>
              <w:left w:val="single" w:sz="6" w:space="0" w:color="auto"/>
              <w:bottom w:val="single" w:sz="6" w:space="0" w:color="auto"/>
              <w:right w:val="single" w:sz="4" w:space="0" w:color="808080"/>
            </w:tcBorders>
            <w:textDirection w:val="btLr"/>
            <w:vAlign w:val="center"/>
            <w:hideMark/>
          </w:tcPr>
          <w:p w:rsidR="005F1F77" w:rsidRPr="00712D89" w:rsidRDefault="005F1F77" w:rsidP="005F1F77">
            <w:pPr>
              <w:jc w:val="center"/>
              <w:rPr>
                <w:rFonts w:ascii="Arial" w:hAnsi="Arial" w:cs="Arial"/>
                <w:b/>
                <w:color w:val="000000"/>
                <w:sz w:val="16"/>
                <w:szCs w:val="16"/>
              </w:rPr>
            </w:pPr>
            <w:r w:rsidRPr="005F3EB0">
              <w:rPr>
                <w:rFonts w:ascii="Arial" w:hAnsi="Arial" w:cs="Arial"/>
                <w:b/>
                <w:color w:val="000000"/>
                <w:sz w:val="16"/>
                <w:szCs w:val="16"/>
              </w:rPr>
              <w:t>Independent with equipment</w:t>
            </w:r>
          </w:p>
        </w:tc>
        <w:tc>
          <w:tcPr>
            <w:tcW w:w="425" w:type="dxa"/>
            <w:gridSpan w:val="3"/>
            <w:tcBorders>
              <w:top w:val="single" w:sz="4" w:space="0" w:color="808080"/>
              <w:left w:val="single" w:sz="4" w:space="0" w:color="808080"/>
              <w:bottom w:val="single" w:sz="6" w:space="0" w:color="auto"/>
              <w:right w:val="single" w:sz="4" w:space="0" w:color="808080"/>
            </w:tcBorders>
            <w:textDirection w:val="btLr"/>
            <w:vAlign w:val="center"/>
            <w:hideMark/>
          </w:tcPr>
          <w:p w:rsidR="005F1F77" w:rsidRPr="005F3EB0" w:rsidRDefault="005F1F77" w:rsidP="005F1F77">
            <w:pPr>
              <w:jc w:val="center"/>
              <w:rPr>
                <w:rFonts w:ascii="Arial" w:hAnsi="Arial" w:cs="Arial"/>
                <w:b/>
                <w:color w:val="000000"/>
                <w:sz w:val="16"/>
                <w:szCs w:val="16"/>
              </w:rPr>
            </w:pPr>
            <w:r w:rsidRPr="005F3EB0">
              <w:rPr>
                <w:rFonts w:ascii="Arial" w:hAnsi="Arial" w:cs="Arial"/>
                <w:b/>
                <w:color w:val="000000"/>
                <w:sz w:val="16"/>
                <w:szCs w:val="16"/>
              </w:rPr>
              <w:t>Assisted by 1 person</w:t>
            </w:r>
          </w:p>
        </w:tc>
        <w:tc>
          <w:tcPr>
            <w:tcW w:w="425" w:type="dxa"/>
            <w:tcBorders>
              <w:top w:val="single" w:sz="4" w:space="0" w:color="808080"/>
              <w:left w:val="single" w:sz="4" w:space="0" w:color="808080"/>
              <w:bottom w:val="single" w:sz="6" w:space="0" w:color="auto"/>
              <w:right w:val="single" w:sz="4" w:space="0" w:color="808080"/>
            </w:tcBorders>
            <w:textDirection w:val="btLr"/>
            <w:vAlign w:val="center"/>
            <w:hideMark/>
          </w:tcPr>
          <w:p w:rsidR="005F1F77" w:rsidRPr="005F3EB0" w:rsidRDefault="005F1F77" w:rsidP="005F1F77">
            <w:pPr>
              <w:jc w:val="center"/>
              <w:rPr>
                <w:rFonts w:ascii="Arial" w:hAnsi="Arial" w:cs="Arial"/>
                <w:b/>
                <w:color w:val="000000"/>
                <w:sz w:val="16"/>
                <w:szCs w:val="16"/>
              </w:rPr>
            </w:pPr>
            <w:r w:rsidRPr="005F3EB0">
              <w:rPr>
                <w:rFonts w:ascii="Arial" w:hAnsi="Arial" w:cs="Arial"/>
                <w:b/>
                <w:color w:val="000000"/>
                <w:sz w:val="16"/>
                <w:szCs w:val="16"/>
              </w:rPr>
              <w:t>Assisted by 2 people</w:t>
            </w:r>
          </w:p>
        </w:tc>
        <w:tc>
          <w:tcPr>
            <w:tcW w:w="426" w:type="dxa"/>
            <w:tcBorders>
              <w:top w:val="single" w:sz="4" w:space="0" w:color="808080"/>
              <w:left w:val="single" w:sz="4" w:space="0" w:color="808080"/>
              <w:bottom w:val="single" w:sz="6" w:space="0" w:color="auto"/>
              <w:right w:val="single" w:sz="4" w:space="0" w:color="808080"/>
            </w:tcBorders>
            <w:textDirection w:val="btLr"/>
            <w:vAlign w:val="center"/>
            <w:hideMark/>
          </w:tcPr>
          <w:p w:rsidR="005F1F77" w:rsidRPr="005F3EB0" w:rsidRDefault="005F1F77" w:rsidP="005F1F77">
            <w:pPr>
              <w:jc w:val="center"/>
              <w:rPr>
                <w:rFonts w:ascii="Arial" w:hAnsi="Arial" w:cs="Arial"/>
                <w:b/>
                <w:color w:val="000000"/>
                <w:sz w:val="16"/>
                <w:szCs w:val="16"/>
              </w:rPr>
            </w:pPr>
            <w:r w:rsidRPr="005F3EB0">
              <w:rPr>
                <w:rFonts w:ascii="Arial" w:hAnsi="Arial" w:cs="Arial"/>
                <w:b/>
                <w:color w:val="000000"/>
                <w:sz w:val="16"/>
                <w:szCs w:val="16"/>
              </w:rPr>
              <w:t>Assisted by equipment &amp; staff</w:t>
            </w:r>
          </w:p>
        </w:tc>
        <w:tc>
          <w:tcPr>
            <w:tcW w:w="425" w:type="dxa"/>
            <w:tcBorders>
              <w:top w:val="single" w:sz="4" w:space="0" w:color="808080"/>
              <w:left w:val="single" w:sz="4" w:space="0" w:color="808080"/>
              <w:bottom w:val="single" w:sz="6" w:space="0" w:color="auto"/>
              <w:right w:val="single" w:sz="4" w:space="0" w:color="808080"/>
            </w:tcBorders>
            <w:textDirection w:val="btLr"/>
            <w:vAlign w:val="center"/>
            <w:hideMark/>
          </w:tcPr>
          <w:p w:rsidR="005F1F77" w:rsidRPr="005F3EB0" w:rsidRDefault="005F1F77" w:rsidP="005F1F77">
            <w:pPr>
              <w:jc w:val="center"/>
              <w:rPr>
                <w:rFonts w:ascii="Arial" w:hAnsi="Arial" w:cs="Arial"/>
                <w:b/>
                <w:color w:val="000000"/>
                <w:sz w:val="16"/>
                <w:szCs w:val="16"/>
              </w:rPr>
            </w:pPr>
            <w:r w:rsidRPr="005F3EB0">
              <w:rPr>
                <w:rFonts w:ascii="Arial" w:hAnsi="Arial" w:cs="Arial"/>
                <w:b/>
                <w:color w:val="000000"/>
                <w:sz w:val="16"/>
                <w:szCs w:val="16"/>
              </w:rPr>
              <w:t>Unable</w:t>
            </w:r>
          </w:p>
        </w:tc>
        <w:tc>
          <w:tcPr>
            <w:tcW w:w="425" w:type="dxa"/>
            <w:tcBorders>
              <w:top w:val="single" w:sz="4" w:space="0" w:color="808080"/>
              <w:left w:val="single" w:sz="4" w:space="0" w:color="808080"/>
              <w:bottom w:val="single" w:sz="6" w:space="0" w:color="auto"/>
              <w:right w:val="single" w:sz="18" w:space="0" w:color="808080"/>
            </w:tcBorders>
            <w:textDirection w:val="btLr"/>
            <w:vAlign w:val="center"/>
            <w:hideMark/>
          </w:tcPr>
          <w:p w:rsidR="005F1F77" w:rsidRPr="005F3EB0" w:rsidRDefault="005F1F77" w:rsidP="005F1F77">
            <w:pPr>
              <w:jc w:val="center"/>
              <w:rPr>
                <w:rFonts w:ascii="Arial" w:hAnsi="Arial" w:cs="Arial"/>
                <w:b/>
                <w:color w:val="000000"/>
                <w:sz w:val="16"/>
                <w:szCs w:val="16"/>
              </w:rPr>
            </w:pPr>
            <w:r>
              <w:rPr>
                <w:rFonts w:ascii="Arial" w:hAnsi="Arial" w:cs="Arial"/>
                <w:b/>
                <w:color w:val="000000"/>
                <w:sz w:val="16"/>
                <w:szCs w:val="16"/>
              </w:rPr>
              <w:t>Not Applicable</w:t>
            </w:r>
          </w:p>
        </w:tc>
        <w:tc>
          <w:tcPr>
            <w:tcW w:w="588" w:type="dxa"/>
            <w:gridSpan w:val="3"/>
            <w:tcBorders>
              <w:top w:val="single" w:sz="18" w:space="0" w:color="808080"/>
              <w:left w:val="single" w:sz="18" w:space="0" w:color="808080"/>
              <w:bottom w:val="single" w:sz="6" w:space="0" w:color="auto"/>
              <w:right w:val="single" w:sz="18" w:space="0" w:color="808080"/>
            </w:tcBorders>
            <w:textDirection w:val="btLr"/>
            <w:vAlign w:val="center"/>
          </w:tcPr>
          <w:p w:rsidR="005F1F77" w:rsidRDefault="005F1F77" w:rsidP="005F1F77">
            <w:pPr>
              <w:ind w:left="113" w:right="113"/>
              <w:jc w:val="center"/>
              <w:rPr>
                <w:rFonts w:ascii="Arial" w:hAnsi="Arial" w:cs="Arial"/>
                <w:b/>
                <w:bCs/>
                <w:i/>
                <w:iCs/>
                <w:color w:val="000000"/>
              </w:rPr>
            </w:pPr>
            <w:r>
              <w:rPr>
                <w:rFonts w:ascii="Arial" w:hAnsi="Arial" w:cs="Arial"/>
                <w:b/>
                <w:bCs/>
                <w:i/>
                <w:iCs/>
                <w:color w:val="000000"/>
              </w:rPr>
              <w:t xml:space="preserve">FIM Score </w:t>
            </w:r>
          </w:p>
          <w:p w:rsidR="005F1F77" w:rsidRPr="00517616" w:rsidRDefault="005F1F77" w:rsidP="005F1F77">
            <w:pPr>
              <w:ind w:left="113" w:right="113"/>
              <w:jc w:val="center"/>
              <w:rPr>
                <w:rFonts w:ascii="Arial" w:hAnsi="Arial" w:cs="Arial"/>
                <w:b/>
                <w:bCs/>
                <w:i/>
                <w:iCs/>
                <w:color w:val="000000"/>
              </w:rPr>
            </w:pPr>
            <w:r>
              <w:rPr>
                <w:rFonts w:ascii="Arial" w:hAnsi="Arial" w:cs="Arial"/>
                <w:b/>
                <w:bCs/>
                <w:i/>
                <w:iCs/>
                <w:color w:val="000000"/>
              </w:rPr>
              <w:t>(refer to page 5)</w:t>
            </w:r>
          </w:p>
        </w:tc>
        <w:tc>
          <w:tcPr>
            <w:tcW w:w="486" w:type="dxa"/>
            <w:tcBorders>
              <w:top w:val="single" w:sz="4" w:space="0" w:color="808080"/>
              <w:left w:val="single" w:sz="18" w:space="0" w:color="808080"/>
              <w:bottom w:val="single" w:sz="6" w:space="0" w:color="auto"/>
              <w:right w:val="single" w:sz="4" w:space="0" w:color="808080"/>
            </w:tcBorders>
            <w:noWrap/>
            <w:textDirection w:val="btLr"/>
            <w:vAlign w:val="center"/>
            <w:hideMark/>
          </w:tcPr>
          <w:p w:rsidR="005F1F77" w:rsidRPr="00712D89" w:rsidRDefault="005F1F77" w:rsidP="005F1F77">
            <w:pPr>
              <w:rPr>
                <w:rFonts w:ascii="Arial" w:hAnsi="Arial" w:cs="Arial"/>
                <w:b/>
                <w:color w:val="000000"/>
                <w:sz w:val="16"/>
                <w:szCs w:val="16"/>
              </w:rPr>
            </w:pPr>
            <w:r w:rsidRPr="00712D89">
              <w:rPr>
                <w:rFonts w:ascii="Arial" w:hAnsi="Arial" w:cs="Arial"/>
                <w:b/>
                <w:color w:val="000000"/>
                <w:sz w:val="16"/>
                <w:szCs w:val="16"/>
              </w:rPr>
              <w:t>Awkward Position?</w:t>
            </w:r>
          </w:p>
        </w:tc>
        <w:tc>
          <w:tcPr>
            <w:tcW w:w="344" w:type="dxa"/>
            <w:tcBorders>
              <w:top w:val="single" w:sz="4" w:space="0" w:color="808080"/>
              <w:left w:val="single" w:sz="4" w:space="0" w:color="808080"/>
              <w:bottom w:val="single" w:sz="6" w:space="0" w:color="auto"/>
              <w:right w:val="single" w:sz="4" w:space="0" w:color="808080"/>
            </w:tcBorders>
            <w:textDirection w:val="btLr"/>
            <w:vAlign w:val="center"/>
          </w:tcPr>
          <w:p w:rsidR="005F1F77" w:rsidRPr="00712D89" w:rsidRDefault="005F1F77" w:rsidP="005F1F77">
            <w:pPr>
              <w:ind w:left="113" w:right="113"/>
              <w:rPr>
                <w:rFonts w:ascii="Arial" w:hAnsi="Arial" w:cs="Arial"/>
                <w:b/>
                <w:sz w:val="16"/>
                <w:szCs w:val="16"/>
              </w:rPr>
            </w:pPr>
            <w:r w:rsidRPr="00712D89">
              <w:rPr>
                <w:rFonts w:ascii="Arial" w:hAnsi="Arial" w:cs="Arial"/>
                <w:b/>
                <w:color w:val="000000"/>
                <w:sz w:val="16"/>
                <w:szCs w:val="16"/>
              </w:rPr>
              <w:t>Stooping?</w:t>
            </w:r>
          </w:p>
        </w:tc>
        <w:tc>
          <w:tcPr>
            <w:tcW w:w="425" w:type="dxa"/>
            <w:gridSpan w:val="2"/>
            <w:tcBorders>
              <w:top w:val="single" w:sz="4" w:space="0" w:color="808080"/>
              <w:left w:val="single" w:sz="4" w:space="0" w:color="808080"/>
              <w:bottom w:val="single" w:sz="6" w:space="0" w:color="auto"/>
              <w:right w:val="single" w:sz="4" w:space="0" w:color="808080"/>
            </w:tcBorders>
            <w:textDirection w:val="btLr"/>
            <w:vAlign w:val="center"/>
          </w:tcPr>
          <w:p w:rsidR="005F1F77" w:rsidRPr="00712D89" w:rsidRDefault="005F1F77" w:rsidP="005F1F77">
            <w:pPr>
              <w:ind w:left="113" w:right="113"/>
              <w:rPr>
                <w:rFonts w:ascii="Arial" w:hAnsi="Arial" w:cs="Arial"/>
                <w:b/>
                <w:color w:val="000000"/>
                <w:sz w:val="16"/>
                <w:szCs w:val="16"/>
              </w:rPr>
            </w:pPr>
            <w:r w:rsidRPr="00712D89">
              <w:rPr>
                <w:rFonts w:ascii="Arial" w:hAnsi="Arial" w:cs="Arial"/>
                <w:b/>
                <w:sz w:val="16"/>
                <w:szCs w:val="16"/>
              </w:rPr>
              <w:t>Reaching?</w:t>
            </w:r>
          </w:p>
        </w:tc>
        <w:tc>
          <w:tcPr>
            <w:tcW w:w="425" w:type="dxa"/>
            <w:tcBorders>
              <w:top w:val="single" w:sz="4" w:space="0" w:color="808080"/>
              <w:left w:val="single" w:sz="4" w:space="0" w:color="808080"/>
              <w:bottom w:val="single" w:sz="6" w:space="0" w:color="auto"/>
              <w:right w:val="single" w:sz="4" w:space="0" w:color="808080"/>
            </w:tcBorders>
            <w:textDirection w:val="btLr"/>
            <w:vAlign w:val="center"/>
          </w:tcPr>
          <w:p w:rsidR="005F1F77" w:rsidRPr="00712D89" w:rsidRDefault="005F1F77" w:rsidP="005F1F77">
            <w:pPr>
              <w:ind w:left="113" w:right="113"/>
              <w:rPr>
                <w:rFonts w:ascii="Arial" w:hAnsi="Arial" w:cs="Arial"/>
                <w:b/>
                <w:color w:val="000000"/>
                <w:sz w:val="16"/>
                <w:szCs w:val="16"/>
              </w:rPr>
            </w:pPr>
            <w:r w:rsidRPr="00712D89">
              <w:rPr>
                <w:rFonts w:ascii="Arial" w:hAnsi="Arial" w:cs="Arial"/>
                <w:b/>
                <w:sz w:val="16"/>
                <w:szCs w:val="16"/>
              </w:rPr>
              <w:t>Twisting?</w:t>
            </w:r>
          </w:p>
        </w:tc>
        <w:tc>
          <w:tcPr>
            <w:tcW w:w="425" w:type="dxa"/>
            <w:gridSpan w:val="2"/>
            <w:tcBorders>
              <w:top w:val="single" w:sz="4" w:space="0" w:color="808080"/>
              <w:left w:val="single" w:sz="4" w:space="0" w:color="808080"/>
              <w:bottom w:val="single" w:sz="6" w:space="0" w:color="auto"/>
              <w:right w:val="single" w:sz="4" w:space="0" w:color="808080"/>
            </w:tcBorders>
            <w:textDirection w:val="btLr"/>
            <w:vAlign w:val="center"/>
          </w:tcPr>
          <w:p w:rsidR="005F1F77" w:rsidRPr="00712D89" w:rsidRDefault="005F1F77" w:rsidP="005F1F77">
            <w:pPr>
              <w:ind w:left="113" w:right="113"/>
              <w:rPr>
                <w:rFonts w:ascii="Arial" w:hAnsi="Arial" w:cs="Arial"/>
                <w:b/>
                <w:color w:val="000000"/>
                <w:sz w:val="16"/>
                <w:szCs w:val="16"/>
              </w:rPr>
            </w:pPr>
            <w:r w:rsidRPr="00712D89">
              <w:rPr>
                <w:rFonts w:ascii="Arial" w:hAnsi="Arial" w:cs="Arial"/>
                <w:b/>
                <w:sz w:val="16"/>
                <w:szCs w:val="16"/>
              </w:rPr>
              <w:t>Pushing / Pulling?</w:t>
            </w:r>
          </w:p>
        </w:tc>
        <w:tc>
          <w:tcPr>
            <w:tcW w:w="426" w:type="dxa"/>
            <w:gridSpan w:val="2"/>
            <w:tcBorders>
              <w:top w:val="single" w:sz="4" w:space="0" w:color="808080"/>
              <w:left w:val="single" w:sz="4" w:space="0" w:color="808080"/>
              <w:bottom w:val="single" w:sz="6" w:space="0" w:color="auto"/>
              <w:right w:val="single" w:sz="4" w:space="0" w:color="808080"/>
            </w:tcBorders>
            <w:textDirection w:val="btLr"/>
            <w:vAlign w:val="bottom"/>
          </w:tcPr>
          <w:p w:rsidR="005F1F77" w:rsidRPr="00712D89" w:rsidRDefault="005F1F77" w:rsidP="005F1F77">
            <w:pPr>
              <w:ind w:left="113" w:right="113"/>
              <w:rPr>
                <w:rFonts w:ascii="Arial" w:hAnsi="Arial" w:cs="Arial"/>
                <w:b/>
                <w:color w:val="000000"/>
                <w:sz w:val="16"/>
                <w:szCs w:val="16"/>
              </w:rPr>
            </w:pPr>
            <w:r w:rsidRPr="00712D89">
              <w:rPr>
                <w:rFonts w:ascii="Arial" w:hAnsi="Arial" w:cs="Arial"/>
                <w:b/>
                <w:sz w:val="16"/>
                <w:szCs w:val="16"/>
              </w:rPr>
              <w:t>Lifting a dependent weight?</w:t>
            </w:r>
          </w:p>
        </w:tc>
        <w:tc>
          <w:tcPr>
            <w:tcW w:w="567" w:type="dxa"/>
            <w:gridSpan w:val="2"/>
            <w:tcBorders>
              <w:top w:val="single" w:sz="4" w:space="0" w:color="808080"/>
              <w:left w:val="single" w:sz="4" w:space="0" w:color="808080"/>
              <w:bottom w:val="single" w:sz="6" w:space="0" w:color="auto"/>
              <w:right w:val="single" w:sz="4" w:space="0" w:color="808080"/>
            </w:tcBorders>
            <w:textDirection w:val="btLr"/>
            <w:vAlign w:val="bottom"/>
          </w:tcPr>
          <w:p w:rsidR="005F1F77" w:rsidRPr="00712D89" w:rsidRDefault="005F1F77" w:rsidP="005F1F77">
            <w:pPr>
              <w:ind w:left="113" w:right="113"/>
              <w:rPr>
                <w:rFonts w:ascii="Arial" w:hAnsi="Arial" w:cs="Arial"/>
                <w:b/>
                <w:color w:val="000000"/>
                <w:sz w:val="16"/>
                <w:szCs w:val="16"/>
              </w:rPr>
            </w:pPr>
            <w:r w:rsidRPr="00712D89">
              <w:rPr>
                <w:rFonts w:ascii="Arial" w:hAnsi="Arial" w:cs="Arial"/>
                <w:b/>
                <w:sz w:val="16"/>
                <w:szCs w:val="16"/>
              </w:rPr>
              <w:t>Holding Load away from body?</w:t>
            </w:r>
          </w:p>
        </w:tc>
        <w:tc>
          <w:tcPr>
            <w:tcW w:w="425" w:type="dxa"/>
            <w:tcBorders>
              <w:top w:val="single" w:sz="4" w:space="0" w:color="808080"/>
              <w:left w:val="single" w:sz="4" w:space="0" w:color="808080"/>
              <w:bottom w:val="single" w:sz="6" w:space="0" w:color="auto"/>
              <w:right w:val="single" w:sz="4" w:space="0" w:color="808080"/>
            </w:tcBorders>
            <w:textDirection w:val="btLr"/>
            <w:vAlign w:val="bottom"/>
          </w:tcPr>
          <w:p w:rsidR="005F1F77" w:rsidRPr="00712D89" w:rsidRDefault="005F1F77" w:rsidP="005F1F77">
            <w:pPr>
              <w:ind w:left="113" w:right="113"/>
              <w:rPr>
                <w:rFonts w:ascii="Arial" w:hAnsi="Arial" w:cs="Arial"/>
                <w:b/>
                <w:color w:val="000000"/>
                <w:sz w:val="16"/>
                <w:szCs w:val="16"/>
              </w:rPr>
            </w:pPr>
            <w:r w:rsidRPr="00712D89">
              <w:rPr>
                <w:rFonts w:ascii="Arial" w:hAnsi="Arial" w:cs="Arial"/>
                <w:b/>
                <w:sz w:val="16"/>
                <w:szCs w:val="16"/>
              </w:rPr>
              <w:t>Is the task repetitive</w:t>
            </w:r>
          </w:p>
        </w:tc>
        <w:tc>
          <w:tcPr>
            <w:tcW w:w="567" w:type="dxa"/>
            <w:tcBorders>
              <w:top w:val="single" w:sz="4" w:space="0" w:color="808080"/>
              <w:left w:val="single" w:sz="4" w:space="0" w:color="808080"/>
              <w:bottom w:val="single" w:sz="6" w:space="0" w:color="auto"/>
              <w:right w:val="single" w:sz="4" w:space="0" w:color="808080"/>
            </w:tcBorders>
            <w:textDirection w:val="btLr"/>
            <w:vAlign w:val="bottom"/>
          </w:tcPr>
          <w:p w:rsidR="005F1F77" w:rsidRPr="00712D89" w:rsidRDefault="005F1F77" w:rsidP="005F1F77">
            <w:pPr>
              <w:ind w:left="113" w:right="113"/>
              <w:rPr>
                <w:rFonts w:ascii="Arial" w:hAnsi="Arial" w:cs="Arial"/>
                <w:b/>
                <w:color w:val="000000"/>
                <w:sz w:val="16"/>
                <w:szCs w:val="16"/>
              </w:rPr>
            </w:pPr>
            <w:r w:rsidRPr="00712D89">
              <w:rPr>
                <w:rFonts w:ascii="Arial" w:hAnsi="Arial" w:cs="Arial"/>
                <w:b/>
                <w:sz w:val="16"/>
                <w:szCs w:val="16"/>
              </w:rPr>
              <w:t>Lifting weight from below knees or above shoulders?</w:t>
            </w:r>
          </w:p>
        </w:tc>
        <w:tc>
          <w:tcPr>
            <w:tcW w:w="1481" w:type="dxa"/>
            <w:tcBorders>
              <w:top w:val="single" w:sz="4" w:space="0" w:color="808080"/>
              <w:left w:val="single" w:sz="4" w:space="0" w:color="808080"/>
              <w:bottom w:val="single" w:sz="6" w:space="0" w:color="auto"/>
              <w:right w:val="single" w:sz="4" w:space="0" w:color="auto"/>
            </w:tcBorders>
            <w:textDirection w:val="btLr"/>
          </w:tcPr>
          <w:p w:rsidR="005F1F77" w:rsidRDefault="005F1F77" w:rsidP="005F1F77">
            <w:pPr>
              <w:ind w:left="113" w:right="113"/>
              <w:rPr>
                <w:rFonts w:ascii="Arial" w:hAnsi="Arial" w:cs="Arial"/>
                <w:b/>
                <w:sz w:val="16"/>
                <w:szCs w:val="16"/>
              </w:rPr>
            </w:pPr>
            <w:r w:rsidRPr="00712D89">
              <w:rPr>
                <w:rFonts w:ascii="Arial" w:hAnsi="Arial" w:cs="Arial"/>
                <w:b/>
                <w:sz w:val="16"/>
                <w:szCs w:val="16"/>
              </w:rPr>
              <w:t xml:space="preserve">Any other: </w:t>
            </w:r>
          </w:p>
          <w:p w:rsidR="00C35FF2" w:rsidRPr="00712D89" w:rsidRDefault="00C35FF2" w:rsidP="005F1F77">
            <w:pPr>
              <w:ind w:left="113" w:right="113"/>
              <w:rPr>
                <w:rFonts w:ascii="Arial" w:hAnsi="Arial" w:cs="Arial"/>
                <w:b/>
                <w:sz w:val="16"/>
                <w:szCs w:val="16"/>
              </w:rPr>
            </w:pPr>
            <w:r>
              <w:rPr>
                <w:rFonts w:ascii="Arial" w:hAnsi="Arial" w:cs="Arial"/>
                <w:b/>
                <w:sz w:val="16"/>
                <w:szCs w:val="16"/>
              </w:rPr>
              <w:t>Comments;</w:t>
            </w:r>
          </w:p>
        </w:tc>
      </w:tr>
      <w:tr w:rsidR="005F1F77" w:rsidRPr="00167AD5" w:rsidTr="004F0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rPr>
        <w:tc>
          <w:tcPr>
            <w:tcW w:w="1277" w:type="dxa"/>
            <w:gridSpan w:val="2"/>
            <w:tcBorders>
              <w:top w:val="single" w:sz="6" w:space="0" w:color="auto"/>
              <w:left w:val="single" w:sz="4" w:space="0" w:color="auto"/>
              <w:bottom w:val="single" w:sz="4" w:space="0" w:color="808080"/>
              <w:right w:val="single" w:sz="4" w:space="0" w:color="808080"/>
            </w:tcBorders>
            <w:noWrap/>
            <w:vAlign w:val="center"/>
            <w:hideMark/>
          </w:tcPr>
          <w:p w:rsidR="005F1F77" w:rsidRPr="00B4008F" w:rsidRDefault="005F1F77" w:rsidP="005F1F77">
            <w:pPr>
              <w:rPr>
                <w:rFonts w:ascii="Arial" w:hAnsi="Arial" w:cs="Arial"/>
                <w:b/>
                <w:color w:val="000000"/>
                <w:sz w:val="20"/>
                <w:szCs w:val="20"/>
              </w:rPr>
            </w:pPr>
            <w:r w:rsidRPr="00B4008F">
              <w:rPr>
                <w:rFonts w:ascii="Arial" w:hAnsi="Arial" w:cs="Arial"/>
                <w:b/>
                <w:color w:val="000000"/>
                <w:sz w:val="20"/>
                <w:szCs w:val="20"/>
              </w:rPr>
              <w:t>Standing</w:t>
            </w:r>
          </w:p>
        </w:tc>
        <w:tc>
          <w:tcPr>
            <w:tcW w:w="427" w:type="dxa"/>
            <w:tcBorders>
              <w:top w:val="single" w:sz="6" w:space="0" w:color="auto"/>
              <w:left w:val="single" w:sz="4" w:space="0" w:color="808080"/>
              <w:bottom w:val="single" w:sz="4" w:space="0" w:color="808080"/>
              <w:right w:val="single" w:sz="4" w:space="0" w:color="808080"/>
            </w:tcBorders>
            <w:vAlign w:val="center"/>
          </w:tcPr>
          <w:p w:rsidR="005F1F77" w:rsidRPr="005F3EB0" w:rsidRDefault="005F1F77" w:rsidP="005F1F77">
            <w:pPr>
              <w:rPr>
                <w:rFonts w:ascii="Arial" w:hAnsi="Arial" w:cs="Arial"/>
                <w:b/>
                <w:color w:val="000000"/>
                <w:sz w:val="20"/>
                <w:szCs w:val="20"/>
              </w:rPr>
            </w:pPr>
          </w:p>
        </w:tc>
        <w:tc>
          <w:tcPr>
            <w:tcW w:w="426" w:type="dxa"/>
            <w:gridSpan w:val="2"/>
            <w:tcBorders>
              <w:top w:val="single" w:sz="6" w:space="0" w:color="auto"/>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gridSpan w:val="3"/>
            <w:tcBorders>
              <w:top w:val="single" w:sz="6" w:space="0" w:color="auto"/>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tcBorders>
              <w:top w:val="single" w:sz="6" w:space="0" w:color="auto"/>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6" w:type="dxa"/>
            <w:tcBorders>
              <w:top w:val="single" w:sz="6" w:space="0" w:color="auto"/>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tcBorders>
              <w:top w:val="single" w:sz="6" w:space="0" w:color="auto"/>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tcBorders>
              <w:top w:val="single" w:sz="6" w:space="0" w:color="auto"/>
              <w:left w:val="single" w:sz="4" w:space="0" w:color="808080"/>
              <w:bottom w:val="single" w:sz="4" w:space="0" w:color="808080"/>
              <w:right w:val="single" w:sz="18"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588" w:type="dxa"/>
            <w:gridSpan w:val="3"/>
            <w:tcBorders>
              <w:top w:val="single" w:sz="6" w:space="0" w:color="auto"/>
              <w:left w:val="single" w:sz="18" w:space="0" w:color="808080"/>
              <w:bottom w:val="single" w:sz="4" w:space="0" w:color="808080"/>
              <w:right w:val="single" w:sz="18" w:space="0" w:color="808080"/>
            </w:tcBorders>
            <w:vAlign w:val="center"/>
          </w:tcPr>
          <w:p w:rsidR="005F1F77" w:rsidRPr="00167AD5" w:rsidRDefault="005F1F77" w:rsidP="005F1F77">
            <w:pPr>
              <w:jc w:val="center"/>
              <w:rPr>
                <w:rFonts w:ascii="Arial" w:hAnsi="Arial" w:cs="Arial"/>
                <w:b/>
                <w:color w:val="000000"/>
                <w:sz w:val="20"/>
                <w:szCs w:val="20"/>
              </w:rPr>
            </w:pPr>
          </w:p>
        </w:tc>
        <w:tc>
          <w:tcPr>
            <w:tcW w:w="486" w:type="dxa"/>
            <w:tcBorders>
              <w:top w:val="single" w:sz="6" w:space="0" w:color="auto"/>
              <w:left w:val="single" w:sz="18" w:space="0" w:color="808080"/>
              <w:bottom w:val="single" w:sz="4" w:space="0" w:color="808080"/>
              <w:right w:val="single" w:sz="4" w:space="0" w:color="808080"/>
            </w:tcBorders>
            <w:noWrap/>
            <w:vAlign w:val="center"/>
            <w:hideMark/>
          </w:tcPr>
          <w:p w:rsidR="005F1F77" w:rsidRPr="00167AD5" w:rsidRDefault="005F1F77" w:rsidP="005F1F77">
            <w:pPr>
              <w:jc w:val="center"/>
              <w:rPr>
                <w:rFonts w:ascii="Arial" w:hAnsi="Arial" w:cs="Arial"/>
                <w:b/>
                <w:color w:val="000000"/>
                <w:sz w:val="20"/>
                <w:szCs w:val="20"/>
              </w:rPr>
            </w:pPr>
          </w:p>
        </w:tc>
        <w:tc>
          <w:tcPr>
            <w:tcW w:w="344" w:type="dxa"/>
            <w:tcBorders>
              <w:top w:val="single" w:sz="6" w:space="0" w:color="auto"/>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gridSpan w:val="2"/>
            <w:tcBorders>
              <w:top w:val="single" w:sz="6" w:space="0" w:color="auto"/>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tcBorders>
              <w:top w:val="single" w:sz="6" w:space="0" w:color="auto"/>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bCs/>
                <w:i/>
                <w:iCs/>
                <w:color w:val="000000"/>
                <w:sz w:val="20"/>
                <w:szCs w:val="20"/>
              </w:rPr>
            </w:pPr>
          </w:p>
        </w:tc>
        <w:tc>
          <w:tcPr>
            <w:tcW w:w="425" w:type="dxa"/>
            <w:gridSpan w:val="2"/>
            <w:tcBorders>
              <w:top w:val="single" w:sz="6" w:space="0" w:color="auto"/>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6" w:type="dxa"/>
            <w:gridSpan w:val="2"/>
            <w:tcBorders>
              <w:top w:val="single" w:sz="6" w:space="0" w:color="auto"/>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567" w:type="dxa"/>
            <w:gridSpan w:val="2"/>
            <w:tcBorders>
              <w:top w:val="single" w:sz="6" w:space="0" w:color="auto"/>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tcBorders>
              <w:top w:val="single" w:sz="6" w:space="0" w:color="auto"/>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567" w:type="dxa"/>
            <w:tcBorders>
              <w:top w:val="single" w:sz="6" w:space="0" w:color="auto"/>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1481" w:type="dxa"/>
            <w:tcBorders>
              <w:top w:val="single" w:sz="6" w:space="0" w:color="auto"/>
              <w:left w:val="single" w:sz="4" w:space="0" w:color="808080"/>
              <w:bottom w:val="single" w:sz="4" w:space="0" w:color="808080"/>
              <w:right w:val="single" w:sz="4" w:space="0" w:color="auto"/>
            </w:tcBorders>
            <w:vAlign w:val="center"/>
          </w:tcPr>
          <w:p w:rsidR="005F1F77" w:rsidRPr="00167AD5" w:rsidRDefault="005F1F77" w:rsidP="005F1F77">
            <w:pPr>
              <w:rPr>
                <w:rFonts w:ascii="Arial" w:hAnsi="Arial" w:cs="Arial"/>
                <w:b/>
                <w:color w:val="000000"/>
                <w:sz w:val="20"/>
                <w:szCs w:val="20"/>
              </w:rPr>
            </w:pPr>
          </w:p>
        </w:tc>
      </w:tr>
      <w:tr w:rsidR="005F1F77" w:rsidRPr="00167AD5" w:rsidTr="004F0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1277" w:type="dxa"/>
            <w:gridSpan w:val="2"/>
            <w:tcBorders>
              <w:top w:val="single" w:sz="4" w:space="0" w:color="808080"/>
              <w:left w:val="single" w:sz="4" w:space="0" w:color="auto"/>
              <w:bottom w:val="single" w:sz="4" w:space="0" w:color="808080"/>
              <w:right w:val="single" w:sz="4" w:space="0" w:color="808080"/>
            </w:tcBorders>
            <w:noWrap/>
            <w:vAlign w:val="center"/>
            <w:hideMark/>
          </w:tcPr>
          <w:p w:rsidR="005F1F77" w:rsidRPr="00B4008F" w:rsidRDefault="005F1F77" w:rsidP="005F1F77">
            <w:pPr>
              <w:rPr>
                <w:rFonts w:ascii="Arial" w:hAnsi="Arial" w:cs="Arial"/>
                <w:b/>
                <w:color w:val="000000"/>
                <w:sz w:val="20"/>
                <w:szCs w:val="20"/>
              </w:rPr>
            </w:pPr>
            <w:r w:rsidRPr="00B4008F">
              <w:rPr>
                <w:rFonts w:ascii="Arial" w:hAnsi="Arial" w:cs="Arial"/>
                <w:b/>
                <w:color w:val="000000"/>
                <w:sz w:val="20"/>
                <w:szCs w:val="20"/>
              </w:rPr>
              <w:t>Taking steps</w:t>
            </w:r>
          </w:p>
        </w:tc>
        <w:tc>
          <w:tcPr>
            <w:tcW w:w="427" w:type="dxa"/>
            <w:tcBorders>
              <w:top w:val="single" w:sz="4" w:space="0" w:color="808080"/>
              <w:left w:val="single" w:sz="4" w:space="0" w:color="808080"/>
              <w:bottom w:val="single" w:sz="4" w:space="0" w:color="808080"/>
              <w:right w:val="single" w:sz="4" w:space="0" w:color="808080"/>
            </w:tcBorders>
            <w:vAlign w:val="center"/>
          </w:tcPr>
          <w:p w:rsidR="005F1F77" w:rsidRPr="005F3EB0" w:rsidRDefault="005F1F77" w:rsidP="005F1F77">
            <w:pPr>
              <w:rPr>
                <w:rFonts w:ascii="Arial" w:hAnsi="Arial" w:cs="Arial"/>
                <w:b/>
                <w:color w:val="000000"/>
                <w:sz w:val="20"/>
                <w:szCs w:val="20"/>
              </w:rPr>
            </w:pPr>
          </w:p>
        </w:tc>
        <w:tc>
          <w:tcPr>
            <w:tcW w:w="426" w:type="dxa"/>
            <w:gridSpan w:val="2"/>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gridSpan w:val="3"/>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6" w:type="dxa"/>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18"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588" w:type="dxa"/>
            <w:gridSpan w:val="3"/>
            <w:tcBorders>
              <w:top w:val="single" w:sz="4" w:space="0" w:color="808080"/>
              <w:left w:val="single" w:sz="18" w:space="0" w:color="808080"/>
              <w:bottom w:val="single" w:sz="4" w:space="0" w:color="808080"/>
              <w:right w:val="single" w:sz="18" w:space="0" w:color="808080"/>
            </w:tcBorders>
            <w:vAlign w:val="center"/>
          </w:tcPr>
          <w:p w:rsidR="005F1F77" w:rsidRPr="00167AD5" w:rsidRDefault="005F1F77" w:rsidP="005F1F77">
            <w:pPr>
              <w:jc w:val="center"/>
              <w:rPr>
                <w:rFonts w:ascii="Arial" w:hAnsi="Arial" w:cs="Arial"/>
                <w:b/>
                <w:color w:val="000000"/>
                <w:sz w:val="20"/>
                <w:szCs w:val="20"/>
              </w:rPr>
            </w:pPr>
          </w:p>
        </w:tc>
        <w:tc>
          <w:tcPr>
            <w:tcW w:w="486" w:type="dxa"/>
            <w:tcBorders>
              <w:top w:val="single" w:sz="4" w:space="0" w:color="808080"/>
              <w:left w:val="single" w:sz="18" w:space="0" w:color="808080"/>
              <w:bottom w:val="single" w:sz="4" w:space="0" w:color="808080"/>
              <w:right w:val="single" w:sz="4" w:space="0" w:color="808080"/>
            </w:tcBorders>
            <w:noWrap/>
            <w:vAlign w:val="center"/>
            <w:hideMark/>
          </w:tcPr>
          <w:p w:rsidR="005F1F77" w:rsidRPr="00167AD5" w:rsidRDefault="005F1F77" w:rsidP="005F1F77">
            <w:pPr>
              <w:jc w:val="center"/>
              <w:rPr>
                <w:rFonts w:ascii="Arial" w:hAnsi="Arial" w:cs="Arial"/>
                <w:b/>
                <w:color w:val="000000"/>
                <w:sz w:val="20"/>
                <w:szCs w:val="20"/>
              </w:rPr>
            </w:pPr>
          </w:p>
        </w:tc>
        <w:tc>
          <w:tcPr>
            <w:tcW w:w="344"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6"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567"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1481" w:type="dxa"/>
            <w:tcBorders>
              <w:top w:val="single" w:sz="4" w:space="0" w:color="808080"/>
              <w:left w:val="single" w:sz="4" w:space="0" w:color="808080"/>
              <w:bottom w:val="single" w:sz="4" w:space="0" w:color="808080"/>
              <w:right w:val="single" w:sz="4" w:space="0" w:color="auto"/>
            </w:tcBorders>
            <w:vAlign w:val="center"/>
          </w:tcPr>
          <w:p w:rsidR="005F1F77" w:rsidRPr="00167AD5" w:rsidRDefault="005F1F77" w:rsidP="005F1F77">
            <w:pPr>
              <w:rPr>
                <w:rFonts w:ascii="Arial" w:hAnsi="Arial" w:cs="Arial"/>
                <w:b/>
                <w:color w:val="000000"/>
                <w:sz w:val="20"/>
                <w:szCs w:val="20"/>
              </w:rPr>
            </w:pPr>
          </w:p>
        </w:tc>
      </w:tr>
      <w:tr w:rsidR="005F1F77" w:rsidRPr="00167AD5" w:rsidTr="004F0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1277" w:type="dxa"/>
            <w:gridSpan w:val="2"/>
            <w:tcBorders>
              <w:top w:val="single" w:sz="4" w:space="0" w:color="808080"/>
              <w:left w:val="single" w:sz="4" w:space="0" w:color="auto"/>
              <w:bottom w:val="single" w:sz="4" w:space="0" w:color="808080"/>
              <w:right w:val="single" w:sz="4" w:space="0" w:color="808080"/>
            </w:tcBorders>
            <w:noWrap/>
            <w:vAlign w:val="center"/>
            <w:hideMark/>
          </w:tcPr>
          <w:p w:rsidR="005F1F77" w:rsidRPr="00B4008F" w:rsidRDefault="005F1F77" w:rsidP="005F1F77">
            <w:pPr>
              <w:rPr>
                <w:rFonts w:ascii="Arial" w:hAnsi="Arial" w:cs="Arial"/>
                <w:b/>
                <w:color w:val="000000"/>
                <w:sz w:val="20"/>
                <w:szCs w:val="20"/>
              </w:rPr>
            </w:pPr>
            <w:r w:rsidRPr="00B4008F">
              <w:rPr>
                <w:rFonts w:ascii="Arial" w:hAnsi="Arial" w:cs="Arial"/>
                <w:b/>
                <w:color w:val="000000"/>
                <w:sz w:val="20"/>
                <w:szCs w:val="20"/>
              </w:rPr>
              <w:t>Moving in bed</w:t>
            </w:r>
          </w:p>
        </w:tc>
        <w:tc>
          <w:tcPr>
            <w:tcW w:w="427" w:type="dxa"/>
            <w:tcBorders>
              <w:top w:val="single" w:sz="4" w:space="0" w:color="808080"/>
              <w:left w:val="single" w:sz="4" w:space="0" w:color="808080"/>
              <w:bottom w:val="single" w:sz="4" w:space="0" w:color="808080"/>
              <w:right w:val="single" w:sz="4" w:space="0" w:color="808080"/>
            </w:tcBorders>
            <w:vAlign w:val="center"/>
          </w:tcPr>
          <w:p w:rsidR="005F1F77" w:rsidRPr="005F3EB0" w:rsidRDefault="005F1F77" w:rsidP="005F1F77">
            <w:pPr>
              <w:rPr>
                <w:rFonts w:ascii="Arial" w:hAnsi="Arial" w:cs="Arial"/>
                <w:b/>
                <w:color w:val="000000"/>
                <w:sz w:val="20"/>
                <w:szCs w:val="20"/>
              </w:rPr>
            </w:pPr>
          </w:p>
        </w:tc>
        <w:tc>
          <w:tcPr>
            <w:tcW w:w="426" w:type="dxa"/>
            <w:gridSpan w:val="2"/>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gridSpan w:val="3"/>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6" w:type="dxa"/>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18"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588" w:type="dxa"/>
            <w:gridSpan w:val="3"/>
            <w:tcBorders>
              <w:top w:val="single" w:sz="4" w:space="0" w:color="808080"/>
              <w:left w:val="single" w:sz="18" w:space="0" w:color="808080"/>
              <w:bottom w:val="single" w:sz="4" w:space="0" w:color="808080"/>
              <w:right w:val="single" w:sz="18" w:space="0" w:color="808080"/>
            </w:tcBorders>
            <w:vAlign w:val="center"/>
          </w:tcPr>
          <w:p w:rsidR="005F1F77" w:rsidRPr="00167AD5" w:rsidRDefault="005F1F77" w:rsidP="005F1F77">
            <w:pPr>
              <w:jc w:val="center"/>
              <w:rPr>
                <w:rFonts w:ascii="Arial" w:hAnsi="Arial" w:cs="Arial"/>
                <w:b/>
                <w:color w:val="000000"/>
                <w:sz w:val="20"/>
                <w:szCs w:val="20"/>
              </w:rPr>
            </w:pPr>
          </w:p>
        </w:tc>
        <w:tc>
          <w:tcPr>
            <w:tcW w:w="486" w:type="dxa"/>
            <w:tcBorders>
              <w:top w:val="single" w:sz="4" w:space="0" w:color="808080"/>
              <w:left w:val="single" w:sz="18" w:space="0" w:color="808080"/>
              <w:bottom w:val="single" w:sz="4" w:space="0" w:color="808080"/>
              <w:right w:val="single" w:sz="4" w:space="0" w:color="808080"/>
            </w:tcBorders>
            <w:noWrap/>
            <w:vAlign w:val="center"/>
            <w:hideMark/>
          </w:tcPr>
          <w:p w:rsidR="005F1F77" w:rsidRPr="00167AD5" w:rsidRDefault="005F1F77" w:rsidP="005F1F77">
            <w:pPr>
              <w:jc w:val="center"/>
              <w:rPr>
                <w:rFonts w:ascii="Arial" w:hAnsi="Arial" w:cs="Arial"/>
                <w:b/>
                <w:color w:val="000000"/>
                <w:sz w:val="20"/>
                <w:szCs w:val="20"/>
              </w:rPr>
            </w:pPr>
          </w:p>
        </w:tc>
        <w:tc>
          <w:tcPr>
            <w:tcW w:w="344"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6"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567"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1481" w:type="dxa"/>
            <w:tcBorders>
              <w:top w:val="single" w:sz="4" w:space="0" w:color="808080"/>
              <w:left w:val="single" w:sz="4" w:space="0" w:color="808080"/>
              <w:bottom w:val="single" w:sz="4" w:space="0" w:color="808080"/>
              <w:right w:val="single" w:sz="4" w:space="0" w:color="auto"/>
            </w:tcBorders>
            <w:vAlign w:val="center"/>
          </w:tcPr>
          <w:p w:rsidR="005F1F77" w:rsidRPr="00167AD5" w:rsidRDefault="005F1F77" w:rsidP="005F1F77">
            <w:pPr>
              <w:rPr>
                <w:rFonts w:ascii="Arial" w:hAnsi="Arial" w:cs="Arial"/>
                <w:b/>
                <w:color w:val="000000"/>
                <w:sz w:val="20"/>
                <w:szCs w:val="20"/>
              </w:rPr>
            </w:pPr>
          </w:p>
        </w:tc>
      </w:tr>
      <w:tr w:rsidR="005F1F77" w:rsidRPr="00167AD5" w:rsidTr="004F0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9"/>
        </w:trPr>
        <w:tc>
          <w:tcPr>
            <w:tcW w:w="1277" w:type="dxa"/>
            <w:gridSpan w:val="2"/>
            <w:tcBorders>
              <w:top w:val="single" w:sz="4" w:space="0" w:color="808080"/>
              <w:left w:val="single" w:sz="4" w:space="0" w:color="auto"/>
              <w:bottom w:val="single" w:sz="4" w:space="0" w:color="808080"/>
              <w:right w:val="single" w:sz="4" w:space="0" w:color="808080"/>
            </w:tcBorders>
            <w:noWrap/>
            <w:vAlign w:val="center"/>
            <w:hideMark/>
          </w:tcPr>
          <w:p w:rsidR="005F1F77" w:rsidRPr="00B4008F" w:rsidRDefault="005F1F77" w:rsidP="005F1F77">
            <w:pPr>
              <w:rPr>
                <w:rFonts w:ascii="Arial" w:hAnsi="Arial" w:cs="Arial"/>
                <w:b/>
                <w:color w:val="000000"/>
                <w:sz w:val="20"/>
                <w:szCs w:val="20"/>
              </w:rPr>
            </w:pPr>
            <w:r w:rsidRPr="00B4008F">
              <w:rPr>
                <w:rFonts w:ascii="Arial" w:hAnsi="Arial" w:cs="Arial"/>
                <w:b/>
                <w:color w:val="000000"/>
                <w:sz w:val="20"/>
                <w:szCs w:val="20"/>
              </w:rPr>
              <w:t>Getting in /out of bed</w:t>
            </w:r>
          </w:p>
        </w:tc>
        <w:tc>
          <w:tcPr>
            <w:tcW w:w="427" w:type="dxa"/>
            <w:tcBorders>
              <w:top w:val="single" w:sz="4" w:space="0" w:color="808080"/>
              <w:left w:val="single" w:sz="4" w:space="0" w:color="808080"/>
              <w:bottom w:val="single" w:sz="4" w:space="0" w:color="808080"/>
              <w:right w:val="single" w:sz="4" w:space="0" w:color="808080"/>
            </w:tcBorders>
            <w:vAlign w:val="center"/>
          </w:tcPr>
          <w:p w:rsidR="005F1F77" w:rsidRPr="005F3EB0" w:rsidRDefault="005F1F77" w:rsidP="005F1F77">
            <w:pPr>
              <w:rPr>
                <w:rFonts w:ascii="Arial" w:hAnsi="Arial" w:cs="Arial"/>
                <w:b/>
                <w:color w:val="000000"/>
                <w:sz w:val="20"/>
                <w:szCs w:val="20"/>
              </w:rPr>
            </w:pPr>
          </w:p>
        </w:tc>
        <w:tc>
          <w:tcPr>
            <w:tcW w:w="426" w:type="dxa"/>
            <w:gridSpan w:val="2"/>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gridSpan w:val="3"/>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6" w:type="dxa"/>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18"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588" w:type="dxa"/>
            <w:gridSpan w:val="3"/>
            <w:tcBorders>
              <w:top w:val="single" w:sz="4" w:space="0" w:color="808080"/>
              <w:left w:val="single" w:sz="18" w:space="0" w:color="808080"/>
              <w:bottom w:val="single" w:sz="4" w:space="0" w:color="808080"/>
              <w:right w:val="single" w:sz="18" w:space="0" w:color="808080"/>
            </w:tcBorders>
            <w:vAlign w:val="center"/>
          </w:tcPr>
          <w:p w:rsidR="005F1F77" w:rsidRPr="00167AD5" w:rsidRDefault="005F1F77" w:rsidP="005F1F77">
            <w:pPr>
              <w:jc w:val="center"/>
              <w:rPr>
                <w:rFonts w:ascii="Arial" w:hAnsi="Arial" w:cs="Arial"/>
                <w:b/>
                <w:color w:val="000000"/>
                <w:sz w:val="20"/>
                <w:szCs w:val="20"/>
              </w:rPr>
            </w:pPr>
          </w:p>
        </w:tc>
        <w:tc>
          <w:tcPr>
            <w:tcW w:w="486" w:type="dxa"/>
            <w:tcBorders>
              <w:top w:val="single" w:sz="4" w:space="0" w:color="808080"/>
              <w:left w:val="single" w:sz="18" w:space="0" w:color="808080"/>
              <w:bottom w:val="single" w:sz="4" w:space="0" w:color="808080"/>
              <w:right w:val="single" w:sz="4" w:space="0" w:color="808080"/>
            </w:tcBorders>
            <w:noWrap/>
            <w:vAlign w:val="center"/>
            <w:hideMark/>
          </w:tcPr>
          <w:p w:rsidR="005F1F77" w:rsidRPr="00167AD5" w:rsidRDefault="005F1F77" w:rsidP="005F1F77">
            <w:pPr>
              <w:jc w:val="center"/>
              <w:rPr>
                <w:rFonts w:ascii="Arial" w:hAnsi="Arial" w:cs="Arial"/>
                <w:b/>
                <w:color w:val="000000"/>
                <w:sz w:val="20"/>
                <w:szCs w:val="20"/>
              </w:rPr>
            </w:pPr>
          </w:p>
        </w:tc>
        <w:tc>
          <w:tcPr>
            <w:tcW w:w="344"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6"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567"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1481" w:type="dxa"/>
            <w:tcBorders>
              <w:top w:val="single" w:sz="4" w:space="0" w:color="808080"/>
              <w:left w:val="single" w:sz="4" w:space="0" w:color="808080"/>
              <w:bottom w:val="single" w:sz="4" w:space="0" w:color="808080"/>
              <w:right w:val="single" w:sz="4" w:space="0" w:color="auto"/>
            </w:tcBorders>
            <w:vAlign w:val="center"/>
          </w:tcPr>
          <w:p w:rsidR="005F1F77" w:rsidRPr="00167AD5" w:rsidRDefault="005F1F77" w:rsidP="005F1F77">
            <w:pPr>
              <w:rPr>
                <w:rFonts w:ascii="Arial" w:hAnsi="Arial" w:cs="Arial"/>
                <w:b/>
                <w:color w:val="000000"/>
                <w:sz w:val="20"/>
                <w:szCs w:val="20"/>
              </w:rPr>
            </w:pPr>
          </w:p>
        </w:tc>
      </w:tr>
      <w:tr w:rsidR="005F1F77" w:rsidRPr="00167AD5" w:rsidTr="004F0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1277" w:type="dxa"/>
            <w:gridSpan w:val="2"/>
            <w:tcBorders>
              <w:top w:val="single" w:sz="4" w:space="0" w:color="808080"/>
              <w:left w:val="single" w:sz="4" w:space="0" w:color="auto"/>
              <w:bottom w:val="single" w:sz="4" w:space="0" w:color="808080"/>
              <w:right w:val="single" w:sz="4" w:space="0" w:color="808080"/>
            </w:tcBorders>
            <w:noWrap/>
            <w:vAlign w:val="center"/>
            <w:hideMark/>
          </w:tcPr>
          <w:p w:rsidR="005F1F77" w:rsidRPr="00B4008F" w:rsidRDefault="005F1F77" w:rsidP="005F1F77">
            <w:pPr>
              <w:rPr>
                <w:rFonts w:ascii="Arial" w:hAnsi="Arial" w:cs="Arial"/>
                <w:b/>
                <w:color w:val="000000"/>
                <w:sz w:val="20"/>
                <w:szCs w:val="20"/>
              </w:rPr>
            </w:pPr>
            <w:r w:rsidRPr="00B4008F">
              <w:rPr>
                <w:rFonts w:ascii="Arial" w:hAnsi="Arial" w:cs="Arial"/>
                <w:b/>
                <w:color w:val="000000"/>
                <w:sz w:val="20"/>
                <w:szCs w:val="20"/>
              </w:rPr>
              <w:t>On/off chair</w:t>
            </w:r>
          </w:p>
        </w:tc>
        <w:tc>
          <w:tcPr>
            <w:tcW w:w="427" w:type="dxa"/>
            <w:tcBorders>
              <w:top w:val="single" w:sz="4" w:space="0" w:color="808080"/>
              <w:left w:val="single" w:sz="4" w:space="0" w:color="808080"/>
              <w:bottom w:val="single" w:sz="4" w:space="0" w:color="808080"/>
              <w:right w:val="single" w:sz="4" w:space="0" w:color="808080"/>
            </w:tcBorders>
            <w:vAlign w:val="center"/>
          </w:tcPr>
          <w:p w:rsidR="005F1F77" w:rsidRPr="005F3EB0" w:rsidRDefault="005F1F77" w:rsidP="005F1F77">
            <w:pPr>
              <w:rPr>
                <w:rFonts w:ascii="Arial" w:hAnsi="Arial" w:cs="Arial"/>
                <w:b/>
                <w:color w:val="000000"/>
                <w:sz w:val="20"/>
                <w:szCs w:val="20"/>
              </w:rPr>
            </w:pPr>
          </w:p>
        </w:tc>
        <w:tc>
          <w:tcPr>
            <w:tcW w:w="426" w:type="dxa"/>
            <w:gridSpan w:val="2"/>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gridSpan w:val="3"/>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6" w:type="dxa"/>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18"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588" w:type="dxa"/>
            <w:gridSpan w:val="3"/>
            <w:tcBorders>
              <w:top w:val="single" w:sz="4" w:space="0" w:color="808080"/>
              <w:left w:val="single" w:sz="18" w:space="0" w:color="808080"/>
              <w:bottom w:val="single" w:sz="4" w:space="0" w:color="808080"/>
              <w:right w:val="single" w:sz="18" w:space="0" w:color="808080"/>
            </w:tcBorders>
            <w:vAlign w:val="center"/>
          </w:tcPr>
          <w:p w:rsidR="005F1F77" w:rsidRPr="00167AD5" w:rsidRDefault="005F1F77" w:rsidP="005F1F77">
            <w:pPr>
              <w:jc w:val="center"/>
              <w:rPr>
                <w:rFonts w:ascii="Arial" w:hAnsi="Arial" w:cs="Arial"/>
                <w:b/>
                <w:color w:val="000000"/>
                <w:sz w:val="20"/>
                <w:szCs w:val="20"/>
              </w:rPr>
            </w:pPr>
          </w:p>
        </w:tc>
        <w:tc>
          <w:tcPr>
            <w:tcW w:w="486" w:type="dxa"/>
            <w:tcBorders>
              <w:top w:val="single" w:sz="4" w:space="0" w:color="808080"/>
              <w:left w:val="single" w:sz="18" w:space="0" w:color="808080"/>
              <w:bottom w:val="single" w:sz="4" w:space="0" w:color="808080"/>
              <w:right w:val="single" w:sz="4" w:space="0" w:color="808080"/>
            </w:tcBorders>
            <w:noWrap/>
            <w:vAlign w:val="center"/>
            <w:hideMark/>
          </w:tcPr>
          <w:p w:rsidR="005F1F77" w:rsidRPr="00167AD5" w:rsidRDefault="005F1F77" w:rsidP="005F1F77">
            <w:pPr>
              <w:jc w:val="center"/>
              <w:rPr>
                <w:rFonts w:ascii="Arial" w:hAnsi="Arial" w:cs="Arial"/>
                <w:b/>
                <w:color w:val="000000"/>
                <w:sz w:val="20"/>
                <w:szCs w:val="20"/>
              </w:rPr>
            </w:pPr>
          </w:p>
        </w:tc>
        <w:tc>
          <w:tcPr>
            <w:tcW w:w="344"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6"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567"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1481" w:type="dxa"/>
            <w:tcBorders>
              <w:top w:val="single" w:sz="4" w:space="0" w:color="808080"/>
              <w:left w:val="single" w:sz="4" w:space="0" w:color="808080"/>
              <w:bottom w:val="single" w:sz="4" w:space="0" w:color="808080"/>
              <w:right w:val="single" w:sz="4" w:space="0" w:color="auto"/>
            </w:tcBorders>
            <w:vAlign w:val="center"/>
          </w:tcPr>
          <w:p w:rsidR="005F1F77" w:rsidRPr="00167AD5" w:rsidRDefault="005F1F77" w:rsidP="005F1F77">
            <w:pPr>
              <w:rPr>
                <w:rFonts w:ascii="Arial" w:hAnsi="Arial" w:cs="Arial"/>
                <w:b/>
                <w:color w:val="000000"/>
                <w:sz w:val="20"/>
                <w:szCs w:val="20"/>
              </w:rPr>
            </w:pPr>
          </w:p>
        </w:tc>
      </w:tr>
      <w:tr w:rsidR="005F1F77" w:rsidRPr="00167AD5" w:rsidTr="004F0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8"/>
        </w:trPr>
        <w:tc>
          <w:tcPr>
            <w:tcW w:w="1277" w:type="dxa"/>
            <w:gridSpan w:val="2"/>
            <w:tcBorders>
              <w:top w:val="single" w:sz="4" w:space="0" w:color="808080"/>
              <w:left w:val="single" w:sz="4" w:space="0" w:color="auto"/>
              <w:bottom w:val="single" w:sz="4" w:space="0" w:color="808080"/>
              <w:right w:val="single" w:sz="4" w:space="0" w:color="808080"/>
            </w:tcBorders>
            <w:noWrap/>
            <w:vAlign w:val="center"/>
            <w:hideMark/>
          </w:tcPr>
          <w:p w:rsidR="005F1F77" w:rsidRPr="00B4008F" w:rsidRDefault="005F1F77" w:rsidP="005F1F77">
            <w:pPr>
              <w:rPr>
                <w:rFonts w:ascii="Arial" w:hAnsi="Arial" w:cs="Arial"/>
                <w:b/>
                <w:color w:val="000000"/>
                <w:sz w:val="20"/>
                <w:szCs w:val="20"/>
              </w:rPr>
            </w:pPr>
            <w:r w:rsidRPr="00B4008F">
              <w:rPr>
                <w:rFonts w:ascii="Arial" w:hAnsi="Arial" w:cs="Arial"/>
                <w:b/>
                <w:color w:val="000000"/>
                <w:sz w:val="20"/>
                <w:szCs w:val="20"/>
              </w:rPr>
              <w:t>On/off Commode</w:t>
            </w:r>
          </w:p>
        </w:tc>
        <w:tc>
          <w:tcPr>
            <w:tcW w:w="427" w:type="dxa"/>
            <w:tcBorders>
              <w:top w:val="single" w:sz="4" w:space="0" w:color="808080"/>
              <w:left w:val="single" w:sz="4" w:space="0" w:color="808080"/>
              <w:bottom w:val="single" w:sz="4" w:space="0" w:color="808080"/>
              <w:right w:val="single" w:sz="4" w:space="0" w:color="808080"/>
            </w:tcBorders>
            <w:vAlign w:val="center"/>
          </w:tcPr>
          <w:p w:rsidR="005F1F77" w:rsidRPr="005F3EB0" w:rsidRDefault="005F1F77" w:rsidP="005F1F77">
            <w:pPr>
              <w:rPr>
                <w:rFonts w:ascii="Arial" w:hAnsi="Arial" w:cs="Arial"/>
                <w:b/>
                <w:color w:val="000000"/>
                <w:sz w:val="20"/>
                <w:szCs w:val="20"/>
              </w:rPr>
            </w:pPr>
          </w:p>
        </w:tc>
        <w:tc>
          <w:tcPr>
            <w:tcW w:w="426" w:type="dxa"/>
            <w:gridSpan w:val="2"/>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gridSpan w:val="3"/>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6" w:type="dxa"/>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18"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588" w:type="dxa"/>
            <w:gridSpan w:val="3"/>
            <w:tcBorders>
              <w:top w:val="single" w:sz="4" w:space="0" w:color="808080"/>
              <w:left w:val="single" w:sz="18" w:space="0" w:color="808080"/>
              <w:bottom w:val="single" w:sz="4" w:space="0" w:color="808080"/>
              <w:right w:val="single" w:sz="18" w:space="0" w:color="808080"/>
            </w:tcBorders>
            <w:vAlign w:val="center"/>
          </w:tcPr>
          <w:p w:rsidR="005F1F77" w:rsidRPr="00167AD5" w:rsidRDefault="005F1F77" w:rsidP="005F1F77">
            <w:pPr>
              <w:jc w:val="center"/>
              <w:rPr>
                <w:rFonts w:ascii="Arial" w:hAnsi="Arial" w:cs="Arial"/>
                <w:b/>
                <w:color w:val="000000"/>
                <w:sz w:val="20"/>
                <w:szCs w:val="20"/>
              </w:rPr>
            </w:pPr>
          </w:p>
        </w:tc>
        <w:tc>
          <w:tcPr>
            <w:tcW w:w="486" w:type="dxa"/>
            <w:tcBorders>
              <w:top w:val="single" w:sz="4" w:space="0" w:color="808080"/>
              <w:left w:val="single" w:sz="18" w:space="0" w:color="808080"/>
              <w:bottom w:val="single" w:sz="4" w:space="0" w:color="808080"/>
              <w:right w:val="single" w:sz="4" w:space="0" w:color="808080"/>
            </w:tcBorders>
            <w:noWrap/>
            <w:vAlign w:val="center"/>
            <w:hideMark/>
          </w:tcPr>
          <w:p w:rsidR="005F1F77" w:rsidRPr="00167AD5" w:rsidRDefault="005F1F77" w:rsidP="005F1F77">
            <w:pPr>
              <w:jc w:val="center"/>
              <w:rPr>
                <w:rFonts w:ascii="Arial" w:hAnsi="Arial" w:cs="Arial"/>
                <w:b/>
                <w:color w:val="000000"/>
                <w:sz w:val="20"/>
                <w:szCs w:val="20"/>
              </w:rPr>
            </w:pPr>
          </w:p>
        </w:tc>
        <w:tc>
          <w:tcPr>
            <w:tcW w:w="344"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6"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567"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1481" w:type="dxa"/>
            <w:tcBorders>
              <w:top w:val="single" w:sz="4" w:space="0" w:color="808080"/>
              <w:left w:val="single" w:sz="4" w:space="0" w:color="808080"/>
              <w:bottom w:val="single" w:sz="4" w:space="0" w:color="808080"/>
              <w:right w:val="single" w:sz="4" w:space="0" w:color="auto"/>
            </w:tcBorders>
            <w:vAlign w:val="center"/>
          </w:tcPr>
          <w:p w:rsidR="005F1F77" w:rsidRPr="00167AD5" w:rsidRDefault="005F1F77" w:rsidP="005F1F77">
            <w:pPr>
              <w:rPr>
                <w:rFonts w:ascii="Arial" w:hAnsi="Arial" w:cs="Arial"/>
                <w:b/>
                <w:color w:val="000000"/>
                <w:sz w:val="20"/>
                <w:szCs w:val="20"/>
              </w:rPr>
            </w:pPr>
          </w:p>
        </w:tc>
      </w:tr>
      <w:tr w:rsidR="005F1F77" w:rsidRPr="00167AD5" w:rsidTr="004F0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277" w:type="dxa"/>
            <w:gridSpan w:val="2"/>
            <w:tcBorders>
              <w:top w:val="single" w:sz="4" w:space="0" w:color="808080"/>
              <w:left w:val="single" w:sz="4" w:space="0" w:color="auto"/>
              <w:bottom w:val="single" w:sz="4" w:space="0" w:color="808080"/>
              <w:right w:val="single" w:sz="4" w:space="0" w:color="808080"/>
            </w:tcBorders>
            <w:noWrap/>
            <w:vAlign w:val="center"/>
            <w:hideMark/>
          </w:tcPr>
          <w:p w:rsidR="005F1F77" w:rsidRPr="00B4008F" w:rsidRDefault="005F1F77" w:rsidP="005F1F77">
            <w:pPr>
              <w:rPr>
                <w:rFonts w:ascii="Arial" w:hAnsi="Arial" w:cs="Arial"/>
                <w:b/>
                <w:color w:val="000000"/>
                <w:sz w:val="20"/>
                <w:szCs w:val="20"/>
              </w:rPr>
            </w:pPr>
            <w:r w:rsidRPr="00B4008F">
              <w:rPr>
                <w:rFonts w:ascii="Arial" w:hAnsi="Arial" w:cs="Arial"/>
                <w:b/>
                <w:color w:val="000000"/>
                <w:sz w:val="20"/>
                <w:szCs w:val="20"/>
              </w:rPr>
              <w:t> In / out of bath/ shower</w:t>
            </w:r>
          </w:p>
        </w:tc>
        <w:tc>
          <w:tcPr>
            <w:tcW w:w="427" w:type="dxa"/>
            <w:tcBorders>
              <w:top w:val="single" w:sz="4" w:space="0" w:color="808080"/>
              <w:left w:val="single" w:sz="4" w:space="0" w:color="808080"/>
              <w:bottom w:val="single" w:sz="4" w:space="0" w:color="808080"/>
              <w:right w:val="single" w:sz="4" w:space="0" w:color="808080"/>
            </w:tcBorders>
            <w:vAlign w:val="center"/>
          </w:tcPr>
          <w:p w:rsidR="005F1F77" w:rsidRPr="005F3EB0" w:rsidRDefault="005F1F77" w:rsidP="005F1F77">
            <w:pPr>
              <w:rPr>
                <w:rFonts w:ascii="Arial" w:hAnsi="Arial" w:cs="Arial"/>
                <w:b/>
                <w:color w:val="000000"/>
                <w:sz w:val="20"/>
                <w:szCs w:val="20"/>
              </w:rPr>
            </w:pPr>
          </w:p>
        </w:tc>
        <w:tc>
          <w:tcPr>
            <w:tcW w:w="426" w:type="dxa"/>
            <w:gridSpan w:val="2"/>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gridSpan w:val="3"/>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6" w:type="dxa"/>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18"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588" w:type="dxa"/>
            <w:gridSpan w:val="3"/>
            <w:tcBorders>
              <w:top w:val="single" w:sz="4" w:space="0" w:color="808080"/>
              <w:left w:val="single" w:sz="18" w:space="0" w:color="808080"/>
              <w:bottom w:val="single" w:sz="4" w:space="0" w:color="808080"/>
              <w:right w:val="single" w:sz="18" w:space="0" w:color="808080"/>
            </w:tcBorders>
            <w:vAlign w:val="center"/>
          </w:tcPr>
          <w:p w:rsidR="005F1F77" w:rsidRPr="00167AD5" w:rsidRDefault="005F1F77" w:rsidP="005F1F77">
            <w:pPr>
              <w:jc w:val="center"/>
              <w:rPr>
                <w:rFonts w:ascii="Arial" w:hAnsi="Arial" w:cs="Arial"/>
                <w:b/>
                <w:color w:val="000000"/>
                <w:sz w:val="20"/>
                <w:szCs w:val="20"/>
              </w:rPr>
            </w:pPr>
          </w:p>
        </w:tc>
        <w:tc>
          <w:tcPr>
            <w:tcW w:w="486" w:type="dxa"/>
            <w:tcBorders>
              <w:top w:val="single" w:sz="4" w:space="0" w:color="808080"/>
              <w:left w:val="single" w:sz="18" w:space="0" w:color="808080"/>
              <w:bottom w:val="single" w:sz="4" w:space="0" w:color="808080"/>
              <w:right w:val="single" w:sz="4" w:space="0" w:color="808080"/>
            </w:tcBorders>
            <w:noWrap/>
            <w:vAlign w:val="center"/>
            <w:hideMark/>
          </w:tcPr>
          <w:p w:rsidR="005F1F77" w:rsidRPr="00167AD5" w:rsidRDefault="005F1F77" w:rsidP="005F1F77">
            <w:pPr>
              <w:jc w:val="center"/>
              <w:rPr>
                <w:rFonts w:ascii="Arial" w:hAnsi="Arial" w:cs="Arial"/>
                <w:b/>
                <w:color w:val="000000"/>
                <w:sz w:val="20"/>
                <w:szCs w:val="20"/>
              </w:rPr>
            </w:pPr>
          </w:p>
        </w:tc>
        <w:tc>
          <w:tcPr>
            <w:tcW w:w="344"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6"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567"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1481" w:type="dxa"/>
            <w:tcBorders>
              <w:top w:val="single" w:sz="4" w:space="0" w:color="808080"/>
              <w:left w:val="single" w:sz="4" w:space="0" w:color="808080"/>
              <w:bottom w:val="single" w:sz="4" w:space="0" w:color="808080"/>
              <w:right w:val="single" w:sz="4" w:space="0" w:color="auto"/>
            </w:tcBorders>
            <w:vAlign w:val="center"/>
          </w:tcPr>
          <w:p w:rsidR="005F1F77" w:rsidRPr="00167AD5" w:rsidRDefault="005F1F77" w:rsidP="005F1F77">
            <w:pPr>
              <w:rPr>
                <w:rFonts w:ascii="Arial" w:hAnsi="Arial" w:cs="Arial"/>
                <w:b/>
                <w:color w:val="000000"/>
                <w:sz w:val="20"/>
                <w:szCs w:val="20"/>
              </w:rPr>
            </w:pPr>
          </w:p>
        </w:tc>
      </w:tr>
      <w:tr w:rsidR="005F1F77" w:rsidRPr="00167AD5" w:rsidTr="004F0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6"/>
        </w:trPr>
        <w:tc>
          <w:tcPr>
            <w:tcW w:w="1277" w:type="dxa"/>
            <w:gridSpan w:val="2"/>
            <w:tcBorders>
              <w:top w:val="single" w:sz="4" w:space="0" w:color="808080"/>
              <w:left w:val="single" w:sz="4" w:space="0" w:color="auto"/>
              <w:bottom w:val="single" w:sz="4" w:space="0" w:color="808080"/>
              <w:right w:val="single" w:sz="4" w:space="0" w:color="808080"/>
            </w:tcBorders>
            <w:noWrap/>
            <w:vAlign w:val="center"/>
            <w:hideMark/>
          </w:tcPr>
          <w:p w:rsidR="005F1F77" w:rsidRPr="00B4008F" w:rsidRDefault="005F1F77" w:rsidP="005F1F77">
            <w:pPr>
              <w:rPr>
                <w:rFonts w:ascii="Arial" w:hAnsi="Arial" w:cs="Arial"/>
                <w:b/>
                <w:color w:val="000000"/>
                <w:sz w:val="20"/>
                <w:szCs w:val="20"/>
              </w:rPr>
            </w:pPr>
            <w:r w:rsidRPr="00B4008F">
              <w:rPr>
                <w:rFonts w:ascii="Arial" w:hAnsi="Arial" w:cs="Arial"/>
                <w:b/>
                <w:color w:val="000000"/>
                <w:sz w:val="20"/>
                <w:szCs w:val="20"/>
              </w:rPr>
              <w:t> Indoor mobility</w:t>
            </w:r>
          </w:p>
        </w:tc>
        <w:tc>
          <w:tcPr>
            <w:tcW w:w="427" w:type="dxa"/>
            <w:tcBorders>
              <w:top w:val="single" w:sz="4" w:space="0" w:color="808080"/>
              <w:left w:val="single" w:sz="4" w:space="0" w:color="808080"/>
              <w:bottom w:val="single" w:sz="4" w:space="0" w:color="808080"/>
              <w:right w:val="single" w:sz="4" w:space="0" w:color="808080"/>
            </w:tcBorders>
            <w:vAlign w:val="center"/>
          </w:tcPr>
          <w:p w:rsidR="005F1F77" w:rsidRPr="005F3EB0" w:rsidRDefault="005F1F77" w:rsidP="005F1F77">
            <w:pPr>
              <w:rPr>
                <w:rFonts w:ascii="Arial" w:hAnsi="Arial" w:cs="Arial"/>
                <w:b/>
                <w:color w:val="000000"/>
                <w:sz w:val="20"/>
                <w:szCs w:val="20"/>
              </w:rPr>
            </w:pPr>
          </w:p>
        </w:tc>
        <w:tc>
          <w:tcPr>
            <w:tcW w:w="426" w:type="dxa"/>
            <w:gridSpan w:val="2"/>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gridSpan w:val="3"/>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6" w:type="dxa"/>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18"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588" w:type="dxa"/>
            <w:gridSpan w:val="3"/>
            <w:tcBorders>
              <w:top w:val="single" w:sz="4" w:space="0" w:color="808080"/>
              <w:left w:val="single" w:sz="18" w:space="0" w:color="808080"/>
              <w:bottom w:val="single" w:sz="4" w:space="0" w:color="808080"/>
              <w:right w:val="single" w:sz="18" w:space="0" w:color="808080"/>
            </w:tcBorders>
            <w:vAlign w:val="center"/>
          </w:tcPr>
          <w:p w:rsidR="005F1F77" w:rsidRPr="00167AD5" w:rsidRDefault="005F1F77" w:rsidP="005F1F77">
            <w:pPr>
              <w:jc w:val="center"/>
              <w:rPr>
                <w:rFonts w:ascii="Arial" w:hAnsi="Arial" w:cs="Arial"/>
                <w:b/>
                <w:color w:val="000000"/>
                <w:sz w:val="20"/>
                <w:szCs w:val="20"/>
              </w:rPr>
            </w:pPr>
          </w:p>
        </w:tc>
        <w:tc>
          <w:tcPr>
            <w:tcW w:w="486" w:type="dxa"/>
            <w:tcBorders>
              <w:top w:val="single" w:sz="4" w:space="0" w:color="808080"/>
              <w:left w:val="single" w:sz="18" w:space="0" w:color="808080"/>
              <w:bottom w:val="single" w:sz="4" w:space="0" w:color="808080"/>
              <w:right w:val="single" w:sz="4" w:space="0" w:color="808080"/>
            </w:tcBorders>
            <w:noWrap/>
            <w:vAlign w:val="center"/>
            <w:hideMark/>
          </w:tcPr>
          <w:p w:rsidR="005F1F77" w:rsidRPr="00167AD5" w:rsidRDefault="005F1F77" w:rsidP="005F1F77">
            <w:pPr>
              <w:jc w:val="center"/>
              <w:rPr>
                <w:rFonts w:ascii="Arial" w:hAnsi="Arial" w:cs="Arial"/>
                <w:b/>
                <w:color w:val="000000"/>
                <w:sz w:val="20"/>
                <w:szCs w:val="20"/>
              </w:rPr>
            </w:pPr>
          </w:p>
        </w:tc>
        <w:tc>
          <w:tcPr>
            <w:tcW w:w="344"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6"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567"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1481" w:type="dxa"/>
            <w:tcBorders>
              <w:top w:val="single" w:sz="4" w:space="0" w:color="808080"/>
              <w:left w:val="single" w:sz="4" w:space="0" w:color="808080"/>
              <w:bottom w:val="single" w:sz="4" w:space="0" w:color="808080"/>
              <w:right w:val="single" w:sz="4" w:space="0" w:color="auto"/>
            </w:tcBorders>
            <w:vAlign w:val="center"/>
          </w:tcPr>
          <w:p w:rsidR="005F1F77" w:rsidRPr="00167AD5" w:rsidRDefault="005F1F77" w:rsidP="005F1F77">
            <w:pPr>
              <w:rPr>
                <w:rFonts w:ascii="Arial" w:hAnsi="Arial" w:cs="Arial"/>
                <w:b/>
                <w:color w:val="000000"/>
                <w:sz w:val="20"/>
                <w:szCs w:val="20"/>
              </w:rPr>
            </w:pPr>
          </w:p>
        </w:tc>
      </w:tr>
      <w:tr w:rsidR="005F1F77" w:rsidRPr="00167AD5" w:rsidTr="004F0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tc>
          <w:tcPr>
            <w:tcW w:w="1277" w:type="dxa"/>
            <w:gridSpan w:val="2"/>
            <w:tcBorders>
              <w:top w:val="single" w:sz="4" w:space="0" w:color="808080"/>
              <w:left w:val="single" w:sz="4" w:space="0" w:color="auto"/>
              <w:bottom w:val="single" w:sz="4" w:space="0" w:color="808080"/>
              <w:right w:val="single" w:sz="4" w:space="0" w:color="808080"/>
            </w:tcBorders>
            <w:noWrap/>
            <w:vAlign w:val="center"/>
            <w:hideMark/>
          </w:tcPr>
          <w:p w:rsidR="005F1F77" w:rsidRPr="00B4008F" w:rsidRDefault="005F1F77" w:rsidP="005F1F77">
            <w:pPr>
              <w:rPr>
                <w:rFonts w:ascii="Arial" w:hAnsi="Arial" w:cs="Arial"/>
                <w:b/>
                <w:color w:val="000000"/>
                <w:sz w:val="20"/>
                <w:szCs w:val="20"/>
              </w:rPr>
            </w:pPr>
            <w:r w:rsidRPr="00B4008F">
              <w:rPr>
                <w:rFonts w:ascii="Arial" w:hAnsi="Arial" w:cs="Arial"/>
                <w:b/>
                <w:color w:val="000000"/>
                <w:sz w:val="20"/>
                <w:szCs w:val="20"/>
              </w:rPr>
              <w:t> Stair mobility</w:t>
            </w:r>
          </w:p>
        </w:tc>
        <w:tc>
          <w:tcPr>
            <w:tcW w:w="427" w:type="dxa"/>
            <w:tcBorders>
              <w:top w:val="single" w:sz="4" w:space="0" w:color="808080"/>
              <w:left w:val="single" w:sz="4" w:space="0" w:color="808080"/>
              <w:bottom w:val="single" w:sz="4" w:space="0" w:color="808080"/>
              <w:right w:val="single" w:sz="4" w:space="0" w:color="808080"/>
            </w:tcBorders>
            <w:vAlign w:val="center"/>
          </w:tcPr>
          <w:p w:rsidR="005F1F77" w:rsidRPr="005F3EB0" w:rsidRDefault="005F1F77" w:rsidP="005F1F77">
            <w:pPr>
              <w:rPr>
                <w:rFonts w:ascii="Arial" w:hAnsi="Arial" w:cs="Arial"/>
                <w:b/>
                <w:color w:val="000000"/>
                <w:sz w:val="20"/>
                <w:szCs w:val="20"/>
              </w:rPr>
            </w:pPr>
          </w:p>
        </w:tc>
        <w:tc>
          <w:tcPr>
            <w:tcW w:w="426" w:type="dxa"/>
            <w:gridSpan w:val="2"/>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gridSpan w:val="3"/>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6" w:type="dxa"/>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18"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588" w:type="dxa"/>
            <w:gridSpan w:val="3"/>
            <w:tcBorders>
              <w:top w:val="single" w:sz="4" w:space="0" w:color="808080"/>
              <w:left w:val="single" w:sz="18" w:space="0" w:color="808080"/>
              <w:bottom w:val="single" w:sz="4" w:space="0" w:color="808080"/>
              <w:right w:val="single" w:sz="18" w:space="0" w:color="808080"/>
            </w:tcBorders>
            <w:vAlign w:val="center"/>
          </w:tcPr>
          <w:p w:rsidR="005F1F77" w:rsidRPr="00167AD5" w:rsidRDefault="005F1F77" w:rsidP="005F1F77">
            <w:pPr>
              <w:jc w:val="center"/>
              <w:rPr>
                <w:rFonts w:ascii="Arial" w:hAnsi="Arial" w:cs="Arial"/>
                <w:b/>
                <w:color w:val="000000"/>
                <w:sz w:val="20"/>
                <w:szCs w:val="20"/>
              </w:rPr>
            </w:pPr>
          </w:p>
        </w:tc>
        <w:tc>
          <w:tcPr>
            <w:tcW w:w="486" w:type="dxa"/>
            <w:tcBorders>
              <w:top w:val="single" w:sz="4" w:space="0" w:color="808080"/>
              <w:left w:val="single" w:sz="18" w:space="0" w:color="808080"/>
              <w:bottom w:val="single" w:sz="4" w:space="0" w:color="808080"/>
              <w:right w:val="single" w:sz="4" w:space="0" w:color="808080"/>
            </w:tcBorders>
            <w:noWrap/>
            <w:vAlign w:val="center"/>
            <w:hideMark/>
          </w:tcPr>
          <w:p w:rsidR="005F1F77" w:rsidRPr="00167AD5" w:rsidRDefault="005F1F77" w:rsidP="005F1F77">
            <w:pPr>
              <w:jc w:val="center"/>
              <w:rPr>
                <w:rFonts w:ascii="Arial" w:hAnsi="Arial" w:cs="Arial"/>
                <w:b/>
                <w:color w:val="000000"/>
                <w:sz w:val="20"/>
                <w:szCs w:val="20"/>
              </w:rPr>
            </w:pPr>
          </w:p>
        </w:tc>
        <w:tc>
          <w:tcPr>
            <w:tcW w:w="344"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6"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567"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1481" w:type="dxa"/>
            <w:tcBorders>
              <w:top w:val="single" w:sz="4" w:space="0" w:color="808080"/>
              <w:left w:val="single" w:sz="4" w:space="0" w:color="808080"/>
              <w:bottom w:val="single" w:sz="4" w:space="0" w:color="808080"/>
              <w:right w:val="single" w:sz="4" w:space="0" w:color="auto"/>
            </w:tcBorders>
            <w:vAlign w:val="center"/>
          </w:tcPr>
          <w:p w:rsidR="005F1F77" w:rsidRPr="00167AD5" w:rsidRDefault="005F1F77" w:rsidP="005F1F77">
            <w:pPr>
              <w:rPr>
                <w:rFonts w:ascii="Arial" w:hAnsi="Arial" w:cs="Arial"/>
                <w:b/>
                <w:color w:val="000000"/>
                <w:sz w:val="20"/>
                <w:szCs w:val="20"/>
              </w:rPr>
            </w:pPr>
          </w:p>
        </w:tc>
      </w:tr>
      <w:tr w:rsidR="005F1F77" w:rsidRPr="00167AD5" w:rsidTr="004F0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1277" w:type="dxa"/>
            <w:gridSpan w:val="2"/>
            <w:tcBorders>
              <w:top w:val="single" w:sz="4" w:space="0" w:color="808080"/>
              <w:left w:val="single" w:sz="4" w:space="0" w:color="auto"/>
              <w:bottom w:val="single" w:sz="4" w:space="0" w:color="808080"/>
              <w:right w:val="single" w:sz="4" w:space="0" w:color="808080"/>
            </w:tcBorders>
            <w:noWrap/>
            <w:vAlign w:val="center"/>
            <w:hideMark/>
          </w:tcPr>
          <w:p w:rsidR="005F1F77" w:rsidRPr="00B4008F" w:rsidRDefault="005F1F77" w:rsidP="005F1F77">
            <w:pPr>
              <w:rPr>
                <w:rFonts w:ascii="Arial" w:hAnsi="Arial" w:cs="Arial"/>
                <w:b/>
                <w:color w:val="000000"/>
                <w:sz w:val="20"/>
                <w:szCs w:val="20"/>
              </w:rPr>
            </w:pPr>
            <w:r w:rsidRPr="00B4008F">
              <w:rPr>
                <w:rFonts w:ascii="Arial" w:hAnsi="Arial" w:cs="Arial"/>
                <w:b/>
                <w:color w:val="000000"/>
                <w:sz w:val="20"/>
                <w:szCs w:val="20"/>
              </w:rPr>
              <w:t> Outdoor mobility</w:t>
            </w:r>
          </w:p>
        </w:tc>
        <w:tc>
          <w:tcPr>
            <w:tcW w:w="427" w:type="dxa"/>
            <w:tcBorders>
              <w:top w:val="single" w:sz="4" w:space="0" w:color="808080"/>
              <w:left w:val="single" w:sz="4" w:space="0" w:color="808080"/>
              <w:bottom w:val="single" w:sz="4" w:space="0" w:color="808080"/>
              <w:right w:val="single" w:sz="4" w:space="0" w:color="808080"/>
            </w:tcBorders>
            <w:vAlign w:val="center"/>
          </w:tcPr>
          <w:p w:rsidR="005F1F77" w:rsidRPr="005F3EB0" w:rsidRDefault="005F1F77" w:rsidP="005F1F77">
            <w:pPr>
              <w:rPr>
                <w:rFonts w:ascii="Arial" w:hAnsi="Arial" w:cs="Arial"/>
                <w:b/>
                <w:color w:val="000000"/>
                <w:sz w:val="20"/>
                <w:szCs w:val="20"/>
              </w:rPr>
            </w:pPr>
          </w:p>
        </w:tc>
        <w:tc>
          <w:tcPr>
            <w:tcW w:w="426" w:type="dxa"/>
            <w:gridSpan w:val="2"/>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gridSpan w:val="3"/>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6" w:type="dxa"/>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18"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588" w:type="dxa"/>
            <w:gridSpan w:val="3"/>
            <w:tcBorders>
              <w:top w:val="single" w:sz="4" w:space="0" w:color="808080"/>
              <w:left w:val="single" w:sz="18" w:space="0" w:color="808080"/>
              <w:bottom w:val="single" w:sz="4" w:space="0" w:color="808080"/>
              <w:right w:val="single" w:sz="18" w:space="0" w:color="808080"/>
            </w:tcBorders>
            <w:vAlign w:val="center"/>
          </w:tcPr>
          <w:p w:rsidR="005F1F77" w:rsidRPr="00167AD5" w:rsidRDefault="005F1F77" w:rsidP="005F1F77">
            <w:pPr>
              <w:jc w:val="center"/>
              <w:rPr>
                <w:rFonts w:ascii="Arial" w:hAnsi="Arial" w:cs="Arial"/>
                <w:b/>
                <w:color w:val="000000"/>
                <w:sz w:val="20"/>
                <w:szCs w:val="20"/>
              </w:rPr>
            </w:pPr>
          </w:p>
        </w:tc>
        <w:tc>
          <w:tcPr>
            <w:tcW w:w="486" w:type="dxa"/>
            <w:tcBorders>
              <w:top w:val="single" w:sz="4" w:space="0" w:color="808080"/>
              <w:left w:val="single" w:sz="18" w:space="0" w:color="808080"/>
              <w:bottom w:val="single" w:sz="4" w:space="0" w:color="808080"/>
              <w:right w:val="single" w:sz="4" w:space="0" w:color="808080"/>
            </w:tcBorders>
            <w:noWrap/>
            <w:vAlign w:val="center"/>
            <w:hideMark/>
          </w:tcPr>
          <w:p w:rsidR="005F1F77" w:rsidRPr="00167AD5" w:rsidRDefault="005F1F77" w:rsidP="005F1F77">
            <w:pPr>
              <w:jc w:val="center"/>
              <w:rPr>
                <w:rFonts w:ascii="Arial" w:hAnsi="Arial" w:cs="Arial"/>
                <w:b/>
                <w:color w:val="000000"/>
                <w:sz w:val="20"/>
                <w:szCs w:val="20"/>
              </w:rPr>
            </w:pPr>
          </w:p>
        </w:tc>
        <w:tc>
          <w:tcPr>
            <w:tcW w:w="344"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6"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567" w:type="dxa"/>
            <w:gridSpan w:val="2"/>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1481" w:type="dxa"/>
            <w:tcBorders>
              <w:top w:val="single" w:sz="4" w:space="0" w:color="808080"/>
              <w:left w:val="single" w:sz="4" w:space="0" w:color="808080"/>
              <w:bottom w:val="single" w:sz="4" w:space="0" w:color="808080"/>
              <w:right w:val="single" w:sz="4" w:space="0" w:color="auto"/>
            </w:tcBorders>
            <w:vAlign w:val="center"/>
          </w:tcPr>
          <w:p w:rsidR="005F1F77" w:rsidRPr="00167AD5" w:rsidRDefault="005F1F77" w:rsidP="005F1F77">
            <w:pPr>
              <w:rPr>
                <w:rFonts w:ascii="Arial" w:hAnsi="Arial" w:cs="Arial"/>
                <w:b/>
                <w:color w:val="000000"/>
                <w:sz w:val="20"/>
                <w:szCs w:val="20"/>
              </w:rPr>
            </w:pPr>
          </w:p>
        </w:tc>
      </w:tr>
      <w:tr w:rsidR="005F1F77" w:rsidRPr="00167AD5" w:rsidTr="004F0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1277" w:type="dxa"/>
            <w:gridSpan w:val="2"/>
            <w:tcBorders>
              <w:top w:val="single" w:sz="4" w:space="0" w:color="808080"/>
              <w:left w:val="single" w:sz="4" w:space="0" w:color="auto"/>
              <w:bottom w:val="single" w:sz="4" w:space="0" w:color="auto"/>
              <w:right w:val="single" w:sz="4" w:space="0" w:color="808080"/>
            </w:tcBorders>
            <w:noWrap/>
            <w:vAlign w:val="center"/>
            <w:hideMark/>
          </w:tcPr>
          <w:p w:rsidR="005F1F77" w:rsidRPr="00CE4FBB" w:rsidRDefault="005F1F77" w:rsidP="005F1F77">
            <w:pPr>
              <w:rPr>
                <w:rFonts w:ascii="Arial" w:hAnsi="Arial" w:cs="Arial"/>
                <w:b/>
                <w:color w:val="000000"/>
                <w:sz w:val="20"/>
                <w:szCs w:val="20"/>
              </w:rPr>
            </w:pPr>
          </w:p>
        </w:tc>
        <w:tc>
          <w:tcPr>
            <w:tcW w:w="427" w:type="dxa"/>
            <w:tcBorders>
              <w:top w:val="single" w:sz="4" w:space="0" w:color="808080"/>
              <w:left w:val="single" w:sz="4" w:space="0" w:color="808080"/>
              <w:bottom w:val="single" w:sz="4" w:space="0" w:color="auto"/>
              <w:right w:val="single" w:sz="4" w:space="0" w:color="808080"/>
            </w:tcBorders>
          </w:tcPr>
          <w:p w:rsidR="005F1F77" w:rsidRPr="00CE4FBB" w:rsidRDefault="005F1F77" w:rsidP="005F1F77">
            <w:pPr>
              <w:rPr>
                <w:rFonts w:ascii="Arial" w:hAnsi="Arial" w:cs="Arial"/>
                <w:b/>
                <w:color w:val="000000"/>
                <w:sz w:val="20"/>
                <w:szCs w:val="20"/>
              </w:rPr>
            </w:pPr>
          </w:p>
        </w:tc>
        <w:tc>
          <w:tcPr>
            <w:tcW w:w="426" w:type="dxa"/>
            <w:gridSpan w:val="2"/>
            <w:tcBorders>
              <w:top w:val="single" w:sz="4" w:space="0" w:color="808080"/>
              <w:left w:val="single" w:sz="4" w:space="0" w:color="808080"/>
              <w:bottom w:val="single" w:sz="4" w:space="0" w:color="auto"/>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gridSpan w:val="3"/>
            <w:tcBorders>
              <w:top w:val="single" w:sz="4" w:space="0" w:color="808080"/>
              <w:left w:val="single" w:sz="4" w:space="0" w:color="808080"/>
              <w:bottom w:val="single" w:sz="4" w:space="0" w:color="auto"/>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auto"/>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6" w:type="dxa"/>
            <w:tcBorders>
              <w:top w:val="single" w:sz="4" w:space="0" w:color="808080"/>
              <w:left w:val="single" w:sz="4" w:space="0" w:color="808080"/>
              <w:bottom w:val="single" w:sz="4" w:space="0" w:color="auto"/>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auto"/>
              <w:right w:val="single" w:sz="4"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auto"/>
              <w:right w:val="single" w:sz="18" w:space="0" w:color="808080"/>
            </w:tcBorders>
            <w:noWrap/>
            <w:vAlign w:val="center"/>
            <w:hideMark/>
          </w:tcPr>
          <w:p w:rsidR="005F1F77" w:rsidRPr="0057313D" w:rsidRDefault="005F1F77" w:rsidP="005F1F77">
            <w:pPr>
              <w:jc w:val="center"/>
              <w:rPr>
                <w:rFonts w:ascii="Arial" w:hAnsi="Arial" w:cs="Arial"/>
                <w:b/>
                <w:color w:val="000000"/>
                <w:sz w:val="20"/>
                <w:szCs w:val="20"/>
              </w:rPr>
            </w:pPr>
          </w:p>
        </w:tc>
        <w:tc>
          <w:tcPr>
            <w:tcW w:w="588" w:type="dxa"/>
            <w:gridSpan w:val="3"/>
            <w:tcBorders>
              <w:top w:val="single" w:sz="4" w:space="0" w:color="808080"/>
              <w:left w:val="single" w:sz="18" w:space="0" w:color="808080"/>
              <w:bottom w:val="single" w:sz="18" w:space="0" w:color="808080"/>
              <w:right w:val="single" w:sz="18" w:space="0" w:color="808080"/>
            </w:tcBorders>
            <w:vAlign w:val="center"/>
          </w:tcPr>
          <w:p w:rsidR="005F1F77" w:rsidRPr="00167AD5" w:rsidRDefault="005F1F77" w:rsidP="005F1F77">
            <w:pPr>
              <w:jc w:val="center"/>
              <w:rPr>
                <w:rFonts w:ascii="Arial" w:hAnsi="Arial" w:cs="Arial"/>
                <w:b/>
                <w:color w:val="000000"/>
                <w:sz w:val="20"/>
                <w:szCs w:val="20"/>
              </w:rPr>
            </w:pPr>
          </w:p>
        </w:tc>
        <w:tc>
          <w:tcPr>
            <w:tcW w:w="486" w:type="dxa"/>
            <w:tcBorders>
              <w:top w:val="single" w:sz="4" w:space="0" w:color="808080"/>
              <w:left w:val="single" w:sz="18" w:space="0" w:color="808080"/>
              <w:bottom w:val="single" w:sz="4" w:space="0" w:color="auto"/>
              <w:right w:val="single" w:sz="4" w:space="0" w:color="808080"/>
            </w:tcBorders>
            <w:noWrap/>
            <w:vAlign w:val="center"/>
            <w:hideMark/>
          </w:tcPr>
          <w:p w:rsidR="005F1F77" w:rsidRPr="00167AD5" w:rsidRDefault="005F1F77" w:rsidP="005F1F77">
            <w:pPr>
              <w:jc w:val="center"/>
              <w:rPr>
                <w:rFonts w:ascii="Arial" w:hAnsi="Arial" w:cs="Arial"/>
                <w:b/>
                <w:color w:val="000000"/>
                <w:sz w:val="20"/>
                <w:szCs w:val="20"/>
              </w:rPr>
            </w:pPr>
          </w:p>
        </w:tc>
        <w:tc>
          <w:tcPr>
            <w:tcW w:w="344" w:type="dxa"/>
            <w:tcBorders>
              <w:top w:val="single" w:sz="4" w:space="0" w:color="808080"/>
              <w:left w:val="single" w:sz="4" w:space="0" w:color="808080"/>
              <w:bottom w:val="single" w:sz="4" w:space="0" w:color="auto"/>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gridSpan w:val="2"/>
            <w:tcBorders>
              <w:top w:val="single" w:sz="4" w:space="0" w:color="808080"/>
              <w:left w:val="single" w:sz="4" w:space="0" w:color="808080"/>
              <w:bottom w:val="single" w:sz="4" w:space="0" w:color="auto"/>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auto"/>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gridSpan w:val="2"/>
            <w:tcBorders>
              <w:top w:val="single" w:sz="4" w:space="0" w:color="808080"/>
              <w:left w:val="single" w:sz="4" w:space="0" w:color="808080"/>
              <w:bottom w:val="single" w:sz="4" w:space="0" w:color="auto"/>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6" w:type="dxa"/>
            <w:gridSpan w:val="2"/>
            <w:tcBorders>
              <w:top w:val="single" w:sz="4" w:space="0" w:color="808080"/>
              <w:left w:val="single" w:sz="4" w:space="0" w:color="808080"/>
              <w:bottom w:val="single" w:sz="4" w:space="0" w:color="auto"/>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567" w:type="dxa"/>
            <w:gridSpan w:val="2"/>
            <w:tcBorders>
              <w:top w:val="single" w:sz="4" w:space="0" w:color="808080"/>
              <w:left w:val="single" w:sz="4" w:space="0" w:color="808080"/>
              <w:bottom w:val="single" w:sz="4" w:space="0" w:color="auto"/>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425" w:type="dxa"/>
            <w:tcBorders>
              <w:top w:val="single" w:sz="4" w:space="0" w:color="808080"/>
              <w:left w:val="single" w:sz="4" w:space="0" w:color="808080"/>
              <w:bottom w:val="single" w:sz="4" w:space="0" w:color="auto"/>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567" w:type="dxa"/>
            <w:tcBorders>
              <w:top w:val="single" w:sz="4" w:space="0" w:color="808080"/>
              <w:left w:val="single" w:sz="4" w:space="0" w:color="808080"/>
              <w:bottom w:val="single" w:sz="4" w:space="0" w:color="auto"/>
              <w:right w:val="single" w:sz="4" w:space="0" w:color="808080"/>
            </w:tcBorders>
            <w:vAlign w:val="center"/>
          </w:tcPr>
          <w:p w:rsidR="005F1F77" w:rsidRPr="00167AD5" w:rsidRDefault="005F1F77" w:rsidP="005F1F77">
            <w:pPr>
              <w:jc w:val="center"/>
              <w:rPr>
                <w:rFonts w:ascii="Arial" w:hAnsi="Arial" w:cs="Arial"/>
                <w:b/>
                <w:color w:val="000000"/>
                <w:sz w:val="20"/>
                <w:szCs w:val="20"/>
              </w:rPr>
            </w:pPr>
          </w:p>
        </w:tc>
        <w:tc>
          <w:tcPr>
            <w:tcW w:w="1481" w:type="dxa"/>
            <w:tcBorders>
              <w:top w:val="single" w:sz="4" w:space="0" w:color="808080"/>
              <w:left w:val="single" w:sz="4" w:space="0" w:color="808080"/>
              <w:bottom w:val="single" w:sz="4" w:space="0" w:color="auto"/>
              <w:right w:val="single" w:sz="4" w:space="0" w:color="auto"/>
            </w:tcBorders>
            <w:vAlign w:val="center"/>
          </w:tcPr>
          <w:p w:rsidR="005F1F77" w:rsidRPr="00167AD5" w:rsidRDefault="005F1F77" w:rsidP="005F1F77">
            <w:pPr>
              <w:rPr>
                <w:rFonts w:ascii="Arial" w:hAnsi="Arial" w:cs="Arial"/>
                <w:b/>
                <w:color w:val="000000"/>
                <w:sz w:val="20"/>
                <w:szCs w:val="20"/>
              </w:rPr>
            </w:pPr>
          </w:p>
        </w:tc>
      </w:tr>
      <w:tr w:rsidR="005F1F77" w:rsidRPr="005F3EB0" w:rsidTr="004F0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8"/>
        </w:trPr>
        <w:tc>
          <w:tcPr>
            <w:tcW w:w="10415" w:type="dxa"/>
            <w:gridSpan w:val="29"/>
            <w:tcBorders>
              <w:top w:val="single" w:sz="4" w:space="0" w:color="auto"/>
              <w:left w:val="single" w:sz="4" w:space="0" w:color="auto"/>
              <w:bottom w:val="single" w:sz="4" w:space="0" w:color="auto"/>
              <w:right w:val="single" w:sz="4" w:space="0" w:color="auto"/>
            </w:tcBorders>
            <w:noWrap/>
            <w:hideMark/>
          </w:tcPr>
          <w:p w:rsidR="005F1F77" w:rsidRPr="00B2218C" w:rsidRDefault="005F1F77" w:rsidP="005F1F77">
            <w:pPr>
              <w:rPr>
                <w:b/>
                <w:i/>
              </w:rPr>
            </w:pPr>
            <w:r w:rsidRPr="00C46D63">
              <w:rPr>
                <w:b/>
              </w:rPr>
              <w:t>Is</w:t>
            </w:r>
            <w:r>
              <w:rPr>
                <w:b/>
              </w:rPr>
              <w:t xml:space="preserve"> the</w:t>
            </w:r>
            <w:r w:rsidRPr="00804D89">
              <w:rPr>
                <w:b/>
                <w:color w:val="FF0000"/>
              </w:rPr>
              <w:t xml:space="preserve"> </w:t>
            </w:r>
            <w:r w:rsidRPr="00B2218C">
              <w:rPr>
                <w:b/>
              </w:rPr>
              <w:t>client able to assist with any of the transfer (verbally/physically</w:t>
            </w:r>
            <w:r w:rsidRPr="0008178A">
              <w:rPr>
                <w:b/>
              </w:rPr>
              <w:t>)?</w:t>
            </w:r>
            <w:r w:rsidRPr="0008178A">
              <w:rPr>
                <w:b/>
                <w:i/>
              </w:rPr>
              <w:t xml:space="preserve">                        </w:t>
            </w:r>
            <w:r w:rsidRPr="0008178A">
              <w:rPr>
                <w:b/>
              </w:rPr>
              <w:t>YES    /</w:t>
            </w:r>
            <w:r w:rsidRPr="00B2218C">
              <w:rPr>
                <w:b/>
              </w:rPr>
              <w:t xml:space="preserve">    NO</w:t>
            </w:r>
            <w:r w:rsidRPr="00B2218C">
              <w:rPr>
                <w:b/>
                <w:i/>
              </w:rPr>
              <w:t xml:space="preserve"> </w:t>
            </w:r>
          </w:p>
          <w:p w:rsidR="005F1F77" w:rsidRPr="00B2218C" w:rsidRDefault="005F1F77" w:rsidP="005F1F77">
            <w:r w:rsidRPr="00B2218C">
              <w:rPr>
                <w:b/>
                <w:i/>
                <w:u w:val="single"/>
              </w:rPr>
              <w:t>If Yes</w:t>
            </w:r>
            <w:r w:rsidRPr="00B2218C">
              <w:rPr>
                <w:b/>
                <w:i/>
              </w:rPr>
              <w:t>, note how client is able to assist</w:t>
            </w:r>
            <w:r w:rsidRPr="00B2218C">
              <w:t xml:space="preserve"> </w:t>
            </w:r>
            <w:r w:rsidRPr="00B2218C">
              <w:rPr>
                <w:b/>
                <w:i/>
              </w:rPr>
              <w:t>(e.g. Client is able to assist to roll on his side when fitting with the sling on the bed  with prompts):</w:t>
            </w:r>
          </w:p>
          <w:p w:rsidR="005F1F77" w:rsidRPr="005F3EB0" w:rsidRDefault="005F1F77" w:rsidP="005F1F77">
            <w:pPr>
              <w:rPr>
                <w:rFonts w:ascii="Arial" w:hAnsi="Arial" w:cs="Arial"/>
                <w:b/>
                <w:color w:val="000000"/>
              </w:rPr>
            </w:pPr>
          </w:p>
        </w:tc>
      </w:tr>
      <w:tr w:rsidR="005F1F77" w:rsidRPr="000D48CA" w:rsidTr="004F0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0"/>
        </w:trPr>
        <w:tc>
          <w:tcPr>
            <w:tcW w:w="10415" w:type="dxa"/>
            <w:gridSpan w:val="29"/>
            <w:tcBorders>
              <w:top w:val="single" w:sz="4" w:space="0" w:color="auto"/>
              <w:left w:val="single" w:sz="4" w:space="0" w:color="auto"/>
              <w:bottom w:val="nil"/>
              <w:right w:val="single" w:sz="4" w:space="0" w:color="auto"/>
            </w:tcBorders>
            <w:noWrap/>
            <w:hideMark/>
          </w:tcPr>
          <w:p w:rsidR="005F1F77" w:rsidRPr="005F1F77" w:rsidRDefault="005F1F77" w:rsidP="005F1F77">
            <w:pPr>
              <w:pStyle w:val="Footer"/>
              <w:rPr>
                <w:rFonts w:ascii="Calibri" w:hAnsi="Calibri" w:cs="Arial"/>
                <w:b/>
                <w:bCs/>
                <w:i/>
                <w:color w:val="000000"/>
                <w:sz w:val="22"/>
                <w:szCs w:val="22"/>
                <w:u w:val="single"/>
              </w:rPr>
            </w:pPr>
            <w:r w:rsidRPr="005F1F77">
              <w:rPr>
                <w:rFonts w:ascii="Calibri" w:hAnsi="Calibri" w:cs="Arial"/>
                <w:b/>
                <w:bCs/>
                <w:i/>
                <w:color w:val="000000"/>
                <w:sz w:val="22"/>
                <w:szCs w:val="22"/>
                <w:u w:val="single"/>
              </w:rPr>
              <w:t>Summary of client’s ability rating and risk factors above: How do these things affect risk to service user or carer:</w:t>
            </w:r>
          </w:p>
          <w:p w:rsidR="005F1F77" w:rsidRPr="00167AD5" w:rsidRDefault="005F1F77" w:rsidP="005F1F77">
            <w:pPr>
              <w:rPr>
                <w:rFonts w:ascii="Arial" w:hAnsi="Arial" w:cs="Arial"/>
                <w:b/>
                <w:color w:val="000000"/>
                <w:sz w:val="20"/>
                <w:szCs w:val="20"/>
              </w:rPr>
            </w:pPr>
          </w:p>
        </w:tc>
      </w:tr>
      <w:tr w:rsidR="005F1F77" w:rsidRPr="000D48CA" w:rsidTr="004F0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1989" w:type="dxa"/>
            <w:gridSpan w:val="4"/>
            <w:tcBorders>
              <w:top w:val="single" w:sz="12" w:space="0" w:color="auto"/>
              <w:left w:val="single" w:sz="12" w:space="0" w:color="auto"/>
              <w:bottom w:val="nil"/>
            </w:tcBorders>
            <w:noWrap/>
            <w:vAlign w:val="center"/>
            <w:hideMark/>
          </w:tcPr>
          <w:p w:rsidR="005F1F77" w:rsidRPr="00FF6AC8" w:rsidRDefault="005F1F77" w:rsidP="005F1F77">
            <w:pPr>
              <w:rPr>
                <w:rFonts w:ascii="Arial" w:hAnsi="Arial" w:cs="Arial"/>
                <w:b/>
                <w:color w:val="000000"/>
                <w:sz w:val="18"/>
                <w:szCs w:val="18"/>
              </w:rPr>
            </w:pPr>
            <w:r w:rsidRPr="00FF6AC8">
              <w:rPr>
                <w:rFonts w:ascii="Arial" w:hAnsi="Arial" w:cs="Arial"/>
                <w:b/>
                <w:color w:val="000000"/>
                <w:sz w:val="18"/>
                <w:szCs w:val="18"/>
              </w:rPr>
              <w:lastRenderedPageBreak/>
              <w:t>Assessor Signature</w:t>
            </w:r>
          </w:p>
        </w:tc>
        <w:tc>
          <w:tcPr>
            <w:tcW w:w="2693" w:type="dxa"/>
            <w:gridSpan w:val="10"/>
            <w:tcBorders>
              <w:top w:val="single" w:sz="12" w:space="0" w:color="auto"/>
              <w:left w:val="nil"/>
              <w:bottom w:val="dashed" w:sz="4" w:space="0" w:color="auto"/>
              <w:right w:val="single" w:sz="12" w:space="0" w:color="auto"/>
            </w:tcBorders>
            <w:vAlign w:val="center"/>
          </w:tcPr>
          <w:p w:rsidR="005F1F77" w:rsidRPr="000D48CA" w:rsidRDefault="005F1F77" w:rsidP="005F1F77">
            <w:pPr>
              <w:rPr>
                <w:rFonts w:ascii="Arial" w:hAnsi="Arial" w:cs="Arial"/>
                <w:b/>
                <w:color w:val="000000"/>
                <w:sz w:val="20"/>
                <w:szCs w:val="20"/>
              </w:rPr>
            </w:pPr>
          </w:p>
        </w:tc>
        <w:tc>
          <w:tcPr>
            <w:tcW w:w="5733" w:type="dxa"/>
            <w:gridSpan w:val="15"/>
            <w:tcBorders>
              <w:top w:val="single" w:sz="12" w:space="0" w:color="auto"/>
              <w:left w:val="single" w:sz="12" w:space="0" w:color="auto"/>
              <w:right w:val="single" w:sz="12" w:space="0" w:color="auto"/>
            </w:tcBorders>
          </w:tcPr>
          <w:p w:rsidR="005F1F77" w:rsidRPr="000B0D89" w:rsidRDefault="005F1F77" w:rsidP="005F1F77">
            <w:pPr>
              <w:rPr>
                <w:rFonts w:ascii="Arial" w:hAnsi="Arial" w:cs="Arial"/>
                <w:b/>
                <w:i/>
                <w:color w:val="000000"/>
                <w:sz w:val="16"/>
                <w:szCs w:val="16"/>
              </w:rPr>
            </w:pPr>
            <w:r w:rsidRPr="000B0D89">
              <w:rPr>
                <w:rFonts w:ascii="Arial" w:hAnsi="Arial" w:cs="Arial"/>
                <w:b/>
                <w:i/>
                <w:color w:val="000000"/>
                <w:sz w:val="16"/>
                <w:szCs w:val="16"/>
              </w:rPr>
              <w:t xml:space="preserve">Client has received and understood the Factsheet and accepts the care </w:t>
            </w:r>
          </w:p>
        </w:tc>
      </w:tr>
      <w:tr w:rsidR="005F1F77" w:rsidRPr="000D48CA" w:rsidTr="004F0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1989" w:type="dxa"/>
            <w:gridSpan w:val="4"/>
            <w:tcBorders>
              <w:top w:val="nil"/>
              <w:left w:val="single" w:sz="12" w:space="0" w:color="auto"/>
              <w:bottom w:val="nil"/>
            </w:tcBorders>
            <w:noWrap/>
            <w:vAlign w:val="center"/>
            <w:hideMark/>
          </w:tcPr>
          <w:p w:rsidR="005F1F77" w:rsidRPr="00FF6AC8" w:rsidRDefault="005F1F77" w:rsidP="005F1F77">
            <w:pPr>
              <w:rPr>
                <w:rFonts w:ascii="Arial" w:hAnsi="Arial" w:cs="Arial"/>
                <w:b/>
                <w:color w:val="000000"/>
                <w:sz w:val="18"/>
                <w:szCs w:val="18"/>
              </w:rPr>
            </w:pPr>
            <w:r w:rsidRPr="00FF6AC8">
              <w:rPr>
                <w:rFonts w:ascii="Arial" w:hAnsi="Arial" w:cs="Arial"/>
                <w:b/>
                <w:color w:val="000000"/>
                <w:sz w:val="18"/>
                <w:szCs w:val="18"/>
              </w:rPr>
              <w:t>Manager signature</w:t>
            </w:r>
          </w:p>
        </w:tc>
        <w:tc>
          <w:tcPr>
            <w:tcW w:w="2693" w:type="dxa"/>
            <w:gridSpan w:val="10"/>
            <w:tcBorders>
              <w:top w:val="dashed" w:sz="4" w:space="0" w:color="auto"/>
              <w:left w:val="nil"/>
              <w:bottom w:val="dashed" w:sz="4" w:space="0" w:color="auto"/>
              <w:right w:val="single" w:sz="12" w:space="0" w:color="auto"/>
            </w:tcBorders>
            <w:vAlign w:val="center"/>
          </w:tcPr>
          <w:p w:rsidR="005F1F77" w:rsidRPr="000D48CA" w:rsidRDefault="005F1F77" w:rsidP="005F1F77">
            <w:pPr>
              <w:rPr>
                <w:rFonts w:ascii="Arial" w:hAnsi="Arial" w:cs="Arial"/>
                <w:b/>
                <w:color w:val="000000"/>
                <w:sz w:val="20"/>
                <w:szCs w:val="20"/>
              </w:rPr>
            </w:pPr>
          </w:p>
        </w:tc>
        <w:tc>
          <w:tcPr>
            <w:tcW w:w="2242" w:type="dxa"/>
            <w:gridSpan w:val="7"/>
            <w:tcBorders>
              <w:left w:val="single" w:sz="12" w:space="0" w:color="auto"/>
              <w:right w:val="single" w:sz="4" w:space="0" w:color="auto"/>
            </w:tcBorders>
            <w:vAlign w:val="center"/>
          </w:tcPr>
          <w:p w:rsidR="005F1F77" w:rsidRPr="00FF6AC8" w:rsidRDefault="005F1F77" w:rsidP="005F1F77">
            <w:pPr>
              <w:jc w:val="right"/>
              <w:rPr>
                <w:rFonts w:ascii="Arial" w:hAnsi="Arial" w:cs="Arial"/>
                <w:b/>
                <w:color w:val="000000"/>
                <w:sz w:val="18"/>
                <w:szCs w:val="18"/>
              </w:rPr>
            </w:pPr>
            <w:r w:rsidRPr="00FF6AC8">
              <w:rPr>
                <w:rFonts w:ascii="Arial" w:hAnsi="Arial" w:cs="Arial"/>
                <w:b/>
                <w:color w:val="000000"/>
                <w:sz w:val="18"/>
                <w:szCs w:val="18"/>
              </w:rPr>
              <w:t>Client or Advocate’s Signature</w:t>
            </w:r>
          </w:p>
        </w:tc>
        <w:tc>
          <w:tcPr>
            <w:tcW w:w="3491" w:type="dxa"/>
            <w:gridSpan w:val="8"/>
            <w:tcBorders>
              <w:top w:val="single" w:sz="6" w:space="0" w:color="auto"/>
              <w:left w:val="single" w:sz="4" w:space="0" w:color="auto"/>
              <w:bottom w:val="single" w:sz="4" w:space="0" w:color="auto"/>
              <w:right w:val="single" w:sz="12" w:space="0" w:color="auto"/>
            </w:tcBorders>
          </w:tcPr>
          <w:p w:rsidR="005F1F77" w:rsidRPr="005F3EB0" w:rsidRDefault="005F1F77" w:rsidP="005F1F77">
            <w:pPr>
              <w:rPr>
                <w:rFonts w:ascii="Arial" w:hAnsi="Arial" w:cs="Arial"/>
                <w:b/>
                <w:color w:val="000000"/>
              </w:rPr>
            </w:pPr>
          </w:p>
        </w:tc>
      </w:tr>
      <w:tr w:rsidR="005F1F77" w:rsidRPr="005F3EB0" w:rsidTr="004F0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2353" w:type="dxa"/>
            <w:gridSpan w:val="7"/>
            <w:tcBorders>
              <w:top w:val="nil"/>
              <w:left w:val="single" w:sz="12" w:space="0" w:color="auto"/>
              <w:bottom w:val="single" w:sz="12" w:space="0" w:color="auto"/>
            </w:tcBorders>
            <w:noWrap/>
            <w:vAlign w:val="center"/>
            <w:hideMark/>
          </w:tcPr>
          <w:p w:rsidR="005F1F77" w:rsidRPr="00FF6AC8" w:rsidRDefault="005F1F77" w:rsidP="005F1F77">
            <w:pPr>
              <w:rPr>
                <w:rFonts w:ascii="Arial" w:hAnsi="Arial" w:cs="Arial"/>
                <w:b/>
                <w:color w:val="000000"/>
                <w:sz w:val="18"/>
                <w:szCs w:val="18"/>
              </w:rPr>
            </w:pPr>
            <w:r w:rsidRPr="00FF6AC8">
              <w:rPr>
                <w:rFonts w:ascii="Arial" w:hAnsi="Arial" w:cs="Arial"/>
                <w:b/>
                <w:color w:val="000000"/>
                <w:sz w:val="18"/>
                <w:szCs w:val="18"/>
              </w:rPr>
              <w:t>Manager Name</w:t>
            </w:r>
          </w:p>
        </w:tc>
        <w:tc>
          <w:tcPr>
            <w:tcW w:w="2329" w:type="dxa"/>
            <w:gridSpan w:val="7"/>
            <w:tcBorders>
              <w:top w:val="dashed" w:sz="4" w:space="0" w:color="auto"/>
              <w:left w:val="nil"/>
              <w:bottom w:val="single" w:sz="12" w:space="0" w:color="auto"/>
              <w:right w:val="single" w:sz="12" w:space="0" w:color="auto"/>
            </w:tcBorders>
            <w:vAlign w:val="center"/>
          </w:tcPr>
          <w:p w:rsidR="005F1F77" w:rsidRPr="005F3EB0" w:rsidRDefault="005F1F77" w:rsidP="005F1F77">
            <w:pPr>
              <w:rPr>
                <w:rFonts w:ascii="Arial" w:hAnsi="Arial" w:cs="Arial"/>
                <w:b/>
                <w:color w:val="000000"/>
              </w:rPr>
            </w:pPr>
          </w:p>
        </w:tc>
        <w:tc>
          <w:tcPr>
            <w:tcW w:w="2242" w:type="dxa"/>
            <w:gridSpan w:val="7"/>
            <w:tcBorders>
              <w:left w:val="single" w:sz="12" w:space="0" w:color="auto"/>
              <w:bottom w:val="single" w:sz="12" w:space="0" w:color="auto"/>
              <w:right w:val="single" w:sz="8" w:space="0" w:color="auto"/>
            </w:tcBorders>
            <w:vAlign w:val="center"/>
          </w:tcPr>
          <w:p w:rsidR="005F1F77" w:rsidRPr="005F3EB0" w:rsidRDefault="005F1F77" w:rsidP="005F1F77">
            <w:pPr>
              <w:jc w:val="right"/>
              <w:rPr>
                <w:rFonts w:ascii="Arial" w:hAnsi="Arial" w:cs="Arial"/>
                <w:b/>
                <w:color w:val="000000"/>
              </w:rPr>
            </w:pPr>
            <w:r w:rsidRPr="000B0D89">
              <w:rPr>
                <w:rFonts w:ascii="Arial" w:hAnsi="Arial" w:cs="Arial"/>
                <w:b/>
                <w:color w:val="000000"/>
                <w:sz w:val="18"/>
                <w:szCs w:val="18"/>
              </w:rPr>
              <w:t>Date</w:t>
            </w:r>
          </w:p>
        </w:tc>
        <w:tc>
          <w:tcPr>
            <w:tcW w:w="3491" w:type="dxa"/>
            <w:gridSpan w:val="8"/>
            <w:tcBorders>
              <w:top w:val="single" w:sz="4" w:space="0" w:color="auto"/>
              <w:left w:val="single" w:sz="8" w:space="0" w:color="auto"/>
              <w:bottom w:val="single" w:sz="12" w:space="0" w:color="auto"/>
              <w:right w:val="single" w:sz="12" w:space="0" w:color="auto"/>
            </w:tcBorders>
          </w:tcPr>
          <w:p w:rsidR="005F1F77" w:rsidRPr="005F3EB0" w:rsidRDefault="005F1F77" w:rsidP="005F1F77">
            <w:pPr>
              <w:rPr>
                <w:rFonts w:ascii="Arial" w:hAnsi="Arial" w:cs="Arial"/>
                <w:b/>
                <w:color w:val="000000"/>
              </w:rPr>
            </w:pPr>
          </w:p>
        </w:tc>
      </w:tr>
    </w:tbl>
    <w:p w:rsidR="005F1F77" w:rsidRDefault="005F1F77" w:rsidP="005F1F77">
      <w:bookmarkStart w:id="1" w:name="RANGE!A1:J18"/>
      <w:bookmarkEnd w:id="1"/>
    </w:p>
    <w:tbl>
      <w:tblPr>
        <w:tblW w:w="1049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426"/>
        <w:gridCol w:w="2835"/>
        <w:gridCol w:w="425"/>
        <w:gridCol w:w="3969"/>
        <w:gridCol w:w="425"/>
      </w:tblGrid>
      <w:tr w:rsidR="005F1F77" w:rsidRPr="00D242DF" w:rsidTr="00177E1A">
        <w:trPr>
          <w:trHeight w:val="408"/>
        </w:trPr>
        <w:tc>
          <w:tcPr>
            <w:tcW w:w="10490" w:type="dxa"/>
            <w:gridSpan w:val="6"/>
            <w:tcBorders>
              <w:top w:val="single" w:sz="18" w:space="0" w:color="auto"/>
              <w:left w:val="single" w:sz="18" w:space="0" w:color="auto"/>
              <w:right w:val="single" w:sz="18" w:space="0" w:color="auto"/>
            </w:tcBorders>
            <w:vAlign w:val="center"/>
          </w:tcPr>
          <w:p w:rsidR="005F1F77" w:rsidRPr="00D242DF" w:rsidRDefault="005F1F77" w:rsidP="005F1F77">
            <w:pPr>
              <w:jc w:val="center"/>
            </w:pPr>
            <w:r w:rsidRPr="00D242DF">
              <w:rPr>
                <w:rFonts w:ascii="Arial" w:hAnsi="Arial" w:cs="Arial"/>
                <w:b/>
                <w:bCs/>
              </w:rPr>
              <w:t>RISK FACTORS – CLIENT DETAIL</w:t>
            </w:r>
          </w:p>
        </w:tc>
      </w:tr>
      <w:tr w:rsidR="005F1F77" w:rsidRPr="00D242DF" w:rsidTr="00177E1A">
        <w:trPr>
          <w:trHeight w:val="633"/>
        </w:trPr>
        <w:tc>
          <w:tcPr>
            <w:tcW w:w="10490" w:type="dxa"/>
            <w:gridSpan w:val="6"/>
            <w:tcBorders>
              <w:left w:val="single" w:sz="18" w:space="0" w:color="auto"/>
              <w:bottom w:val="nil"/>
              <w:right w:val="single" w:sz="18" w:space="0" w:color="auto"/>
            </w:tcBorders>
          </w:tcPr>
          <w:p w:rsidR="005F1F77" w:rsidRPr="0031131C" w:rsidRDefault="005F1F77" w:rsidP="0024341D">
            <w:pPr>
              <w:pStyle w:val="Footer"/>
              <w:numPr>
                <w:ilvl w:val="0"/>
                <w:numId w:val="53"/>
              </w:numPr>
              <w:tabs>
                <w:tab w:val="clear" w:pos="4153"/>
                <w:tab w:val="clear" w:pos="8306"/>
              </w:tabs>
              <w:rPr>
                <w:rFonts w:ascii="Arial" w:hAnsi="Arial" w:cs="Arial"/>
                <w:i/>
                <w:color w:val="000000"/>
                <w:sz w:val="18"/>
                <w:szCs w:val="18"/>
              </w:rPr>
            </w:pPr>
            <w:r w:rsidRPr="0031131C">
              <w:rPr>
                <w:rFonts w:ascii="Arial" w:hAnsi="Arial" w:cs="Arial"/>
                <w:i/>
                <w:color w:val="000000"/>
                <w:sz w:val="18"/>
                <w:szCs w:val="18"/>
              </w:rPr>
              <w:t xml:space="preserve">Note any factors that may affect the handling of this service user.  </w:t>
            </w:r>
          </w:p>
          <w:p w:rsidR="005F1F77" w:rsidRPr="0031131C" w:rsidRDefault="005F1F77" w:rsidP="0024341D">
            <w:pPr>
              <w:pStyle w:val="Footer"/>
              <w:numPr>
                <w:ilvl w:val="0"/>
                <w:numId w:val="53"/>
              </w:numPr>
              <w:tabs>
                <w:tab w:val="clear" w:pos="4153"/>
                <w:tab w:val="clear" w:pos="8306"/>
              </w:tabs>
              <w:rPr>
                <w:rFonts w:ascii="Arial" w:hAnsi="Arial" w:cs="Arial"/>
                <w:i/>
                <w:color w:val="000000"/>
                <w:sz w:val="18"/>
                <w:szCs w:val="18"/>
              </w:rPr>
            </w:pPr>
            <w:r w:rsidRPr="0031131C">
              <w:rPr>
                <w:rFonts w:ascii="Arial" w:hAnsi="Arial" w:cs="Arial"/>
                <w:i/>
                <w:color w:val="000000"/>
                <w:sz w:val="18"/>
                <w:szCs w:val="18"/>
              </w:rPr>
              <w:t>Does the service user have any of the following problems: (put an X in the relevant boxes)</w:t>
            </w:r>
          </w:p>
        </w:tc>
      </w:tr>
      <w:tr w:rsidR="005F1F77" w:rsidRPr="00D242DF" w:rsidTr="00177E1A">
        <w:trPr>
          <w:trHeight w:val="20"/>
        </w:trPr>
        <w:tc>
          <w:tcPr>
            <w:tcW w:w="2410" w:type="dxa"/>
            <w:tcBorders>
              <w:top w:val="nil"/>
              <w:left w:val="single" w:sz="18" w:space="0" w:color="auto"/>
              <w:bottom w:val="single" w:sz="4" w:space="0" w:color="808080"/>
              <w:right w:val="single" w:sz="4" w:space="0" w:color="808080"/>
            </w:tcBorders>
            <w:vAlign w:val="center"/>
          </w:tcPr>
          <w:p w:rsidR="005F1F77" w:rsidRPr="00EA1DB6" w:rsidRDefault="005F1F77" w:rsidP="005F1F77">
            <w:pPr>
              <w:rPr>
                <w:sz w:val="18"/>
                <w:szCs w:val="18"/>
              </w:rPr>
            </w:pPr>
            <w:r w:rsidRPr="00EA1DB6">
              <w:rPr>
                <w:sz w:val="18"/>
                <w:szCs w:val="18"/>
              </w:rPr>
              <w:t>Pain?</w:t>
            </w:r>
          </w:p>
        </w:tc>
        <w:tc>
          <w:tcPr>
            <w:tcW w:w="426" w:type="dxa"/>
            <w:tcBorders>
              <w:top w:val="single" w:sz="4" w:space="0" w:color="808080"/>
              <w:left w:val="single" w:sz="4" w:space="0" w:color="808080"/>
              <w:bottom w:val="single" w:sz="4" w:space="0" w:color="808080"/>
              <w:right w:val="single" w:sz="4" w:space="0" w:color="808080"/>
            </w:tcBorders>
            <w:vAlign w:val="center"/>
          </w:tcPr>
          <w:p w:rsidR="005F1F77" w:rsidRPr="00EA1DB6" w:rsidRDefault="005F1F77" w:rsidP="005F1F77">
            <w:pPr>
              <w:jc w:val="center"/>
              <w:rPr>
                <w:b/>
                <w:sz w:val="16"/>
                <w:szCs w:val="16"/>
              </w:rPr>
            </w:pPr>
          </w:p>
        </w:tc>
        <w:tc>
          <w:tcPr>
            <w:tcW w:w="2835" w:type="dxa"/>
            <w:tcBorders>
              <w:top w:val="nil"/>
              <w:left w:val="single" w:sz="4" w:space="0" w:color="808080"/>
              <w:bottom w:val="single" w:sz="4" w:space="0" w:color="808080"/>
              <w:right w:val="single" w:sz="4" w:space="0" w:color="808080"/>
            </w:tcBorders>
            <w:vAlign w:val="center"/>
          </w:tcPr>
          <w:p w:rsidR="005F1F77" w:rsidRPr="008B298F" w:rsidRDefault="005F1F77" w:rsidP="005F1F77">
            <w:pPr>
              <w:rPr>
                <w:sz w:val="18"/>
                <w:szCs w:val="18"/>
              </w:rPr>
            </w:pPr>
            <w:r w:rsidRPr="008B298F">
              <w:rPr>
                <w:sz w:val="18"/>
                <w:szCs w:val="18"/>
              </w:rPr>
              <w:t>Incontinence urine /faeces?</w:t>
            </w:r>
          </w:p>
        </w:tc>
        <w:tc>
          <w:tcPr>
            <w:tcW w:w="425" w:type="dxa"/>
            <w:tcBorders>
              <w:top w:val="single" w:sz="4" w:space="0" w:color="808080"/>
              <w:left w:val="single" w:sz="4" w:space="0" w:color="808080"/>
              <w:bottom w:val="single" w:sz="4" w:space="0" w:color="808080"/>
              <w:right w:val="single" w:sz="4" w:space="0" w:color="808080"/>
            </w:tcBorders>
            <w:vAlign w:val="center"/>
          </w:tcPr>
          <w:p w:rsidR="005F1F77" w:rsidRPr="00EA1DB6" w:rsidRDefault="005F1F77" w:rsidP="005F1F77">
            <w:pPr>
              <w:jc w:val="center"/>
              <w:rPr>
                <w:b/>
                <w:sz w:val="16"/>
                <w:szCs w:val="16"/>
              </w:rPr>
            </w:pPr>
          </w:p>
        </w:tc>
        <w:tc>
          <w:tcPr>
            <w:tcW w:w="3969" w:type="dxa"/>
            <w:tcBorders>
              <w:top w:val="nil"/>
              <w:left w:val="single" w:sz="4" w:space="0" w:color="808080"/>
              <w:bottom w:val="single" w:sz="4" w:space="0" w:color="808080"/>
              <w:right w:val="single" w:sz="4" w:space="0" w:color="808080"/>
            </w:tcBorders>
            <w:vAlign w:val="center"/>
          </w:tcPr>
          <w:p w:rsidR="005F1F77" w:rsidRPr="008B298F" w:rsidRDefault="005F1F77" w:rsidP="005F1F77">
            <w:pPr>
              <w:rPr>
                <w:sz w:val="18"/>
                <w:szCs w:val="18"/>
              </w:rPr>
            </w:pPr>
            <w:r w:rsidRPr="008B298F">
              <w:rPr>
                <w:sz w:val="18"/>
                <w:szCs w:val="18"/>
              </w:rPr>
              <w:t>Attachments e.g. catheter/ colostomy?</w:t>
            </w:r>
          </w:p>
        </w:tc>
        <w:tc>
          <w:tcPr>
            <w:tcW w:w="425" w:type="dxa"/>
            <w:tcBorders>
              <w:top w:val="single" w:sz="4" w:space="0" w:color="808080"/>
              <w:left w:val="single" w:sz="4" w:space="0" w:color="808080"/>
              <w:bottom w:val="single" w:sz="4" w:space="0" w:color="808080"/>
              <w:right w:val="single" w:sz="18" w:space="0" w:color="auto"/>
            </w:tcBorders>
            <w:vAlign w:val="center"/>
          </w:tcPr>
          <w:p w:rsidR="005F1F77" w:rsidRPr="00EA1DB6" w:rsidRDefault="005F1F77" w:rsidP="005F1F77">
            <w:pPr>
              <w:jc w:val="center"/>
              <w:rPr>
                <w:b/>
                <w:sz w:val="16"/>
                <w:szCs w:val="16"/>
              </w:rPr>
            </w:pPr>
          </w:p>
        </w:tc>
      </w:tr>
      <w:tr w:rsidR="005F1F77" w:rsidRPr="00D242DF" w:rsidTr="00177E1A">
        <w:trPr>
          <w:trHeight w:val="20"/>
        </w:trPr>
        <w:tc>
          <w:tcPr>
            <w:tcW w:w="2410" w:type="dxa"/>
            <w:tcBorders>
              <w:top w:val="single" w:sz="4" w:space="0" w:color="808080"/>
              <w:left w:val="single" w:sz="18" w:space="0" w:color="auto"/>
              <w:bottom w:val="single" w:sz="4" w:space="0" w:color="808080"/>
              <w:right w:val="single" w:sz="4" w:space="0" w:color="808080"/>
            </w:tcBorders>
            <w:vAlign w:val="center"/>
          </w:tcPr>
          <w:p w:rsidR="005F1F77" w:rsidRPr="00EA1DB6" w:rsidRDefault="005F1F77" w:rsidP="005F1F77">
            <w:pPr>
              <w:rPr>
                <w:sz w:val="18"/>
                <w:szCs w:val="18"/>
              </w:rPr>
            </w:pPr>
            <w:r w:rsidRPr="00EA1DB6">
              <w:rPr>
                <w:sz w:val="18"/>
                <w:szCs w:val="18"/>
              </w:rPr>
              <w:t>Osteoporosis?</w:t>
            </w:r>
          </w:p>
        </w:tc>
        <w:tc>
          <w:tcPr>
            <w:tcW w:w="426" w:type="dxa"/>
            <w:tcBorders>
              <w:top w:val="single" w:sz="4" w:space="0" w:color="808080"/>
              <w:left w:val="single" w:sz="4" w:space="0" w:color="808080"/>
              <w:bottom w:val="single" w:sz="4" w:space="0" w:color="808080"/>
              <w:right w:val="single" w:sz="4" w:space="0" w:color="808080"/>
            </w:tcBorders>
            <w:vAlign w:val="center"/>
          </w:tcPr>
          <w:p w:rsidR="005F1F77" w:rsidRPr="00EA1DB6" w:rsidRDefault="005F1F77" w:rsidP="005F1F77">
            <w:pPr>
              <w:jc w:val="center"/>
              <w:rPr>
                <w:b/>
                <w:sz w:val="16"/>
                <w:szCs w:val="16"/>
              </w:rPr>
            </w:pPr>
          </w:p>
        </w:tc>
        <w:tc>
          <w:tcPr>
            <w:tcW w:w="2835" w:type="dxa"/>
            <w:tcBorders>
              <w:top w:val="single" w:sz="4" w:space="0" w:color="808080"/>
              <w:left w:val="single" w:sz="4" w:space="0" w:color="808080"/>
              <w:bottom w:val="single" w:sz="4" w:space="0" w:color="808080"/>
              <w:right w:val="single" w:sz="4" w:space="0" w:color="808080"/>
            </w:tcBorders>
            <w:vAlign w:val="center"/>
          </w:tcPr>
          <w:p w:rsidR="005F1F77" w:rsidRPr="00EA1DB6" w:rsidRDefault="005F1F77" w:rsidP="005F1F77">
            <w:pPr>
              <w:rPr>
                <w:sz w:val="18"/>
                <w:szCs w:val="18"/>
              </w:rPr>
            </w:pPr>
            <w:r w:rsidRPr="00EA1DB6">
              <w:rPr>
                <w:sz w:val="18"/>
                <w:szCs w:val="18"/>
              </w:rPr>
              <w:t>Inability to co-operate</w:t>
            </w:r>
          </w:p>
        </w:tc>
        <w:tc>
          <w:tcPr>
            <w:tcW w:w="425" w:type="dxa"/>
            <w:tcBorders>
              <w:top w:val="single" w:sz="4" w:space="0" w:color="808080"/>
              <w:left w:val="single" w:sz="4" w:space="0" w:color="808080"/>
              <w:bottom w:val="single" w:sz="4" w:space="0" w:color="808080"/>
              <w:right w:val="single" w:sz="4" w:space="0" w:color="808080"/>
            </w:tcBorders>
            <w:vAlign w:val="center"/>
          </w:tcPr>
          <w:p w:rsidR="005F1F77" w:rsidRPr="00EA1DB6" w:rsidRDefault="005F1F77" w:rsidP="005F1F77">
            <w:pPr>
              <w:jc w:val="center"/>
              <w:rPr>
                <w:b/>
                <w:sz w:val="16"/>
                <w:szCs w:val="16"/>
              </w:rPr>
            </w:pPr>
          </w:p>
        </w:tc>
        <w:tc>
          <w:tcPr>
            <w:tcW w:w="3969" w:type="dxa"/>
            <w:tcBorders>
              <w:top w:val="single" w:sz="4" w:space="0" w:color="808080"/>
              <w:left w:val="single" w:sz="4" w:space="0" w:color="808080"/>
              <w:bottom w:val="single" w:sz="4" w:space="0" w:color="808080"/>
              <w:right w:val="single" w:sz="4" w:space="0" w:color="808080"/>
            </w:tcBorders>
            <w:vAlign w:val="center"/>
          </w:tcPr>
          <w:p w:rsidR="005F1F77" w:rsidRPr="00EA1DB6" w:rsidRDefault="005F1F77" w:rsidP="005F1F77">
            <w:pPr>
              <w:rPr>
                <w:sz w:val="18"/>
                <w:szCs w:val="18"/>
              </w:rPr>
            </w:pPr>
            <w:r w:rsidRPr="00EA1DB6">
              <w:rPr>
                <w:sz w:val="18"/>
                <w:szCs w:val="18"/>
              </w:rPr>
              <w:t>Involuntary movements (</w:t>
            </w:r>
            <w:r w:rsidRPr="00A52BFD">
              <w:rPr>
                <w:sz w:val="18"/>
                <w:szCs w:val="18"/>
              </w:rPr>
              <w:t>e.g</w:t>
            </w:r>
            <w:r w:rsidRPr="00804D89">
              <w:rPr>
                <w:color w:val="FF0000"/>
                <w:sz w:val="18"/>
                <w:szCs w:val="18"/>
              </w:rPr>
              <w:t>.</w:t>
            </w:r>
            <w:r w:rsidRPr="00EA1DB6">
              <w:rPr>
                <w:sz w:val="18"/>
                <w:szCs w:val="18"/>
              </w:rPr>
              <w:t xml:space="preserve"> Tremor/spasms)?</w:t>
            </w:r>
          </w:p>
        </w:tc>
        <w:tc>
          <w:tcPr>
            <w:tcW w:w="425" w:type="dxa"/>
            <w:tcBorders>
              <w:top w:val="single" w:sz="4" w:space="0" w:color="808080"/>
              <w:left w:val="single" w:sz="4" w:space="0" w:color="808080"/>
              <w:bottom w:val="single" w:sz="4" w:space="0" w:color="808080"/>
              <w:right w:val="single" w:sz="18" w:space="0" w:color="auto"/>
            </w:tcBorders>
            <w:vAlign w:val="center"/>
          </w:tcPr>
          <w:p w:rsidR="005F1F77" w:rsidRPr="00EA1DB6" w:rsidRDefault="005F1F77" w:rsidP="005F1F77">
            <w:pPr>
              <w:jc w:val="center"/>
              <w:rPr>
                <w:b/>
                <w:sz w:val="16"/>
                <w:szCs w:val="16"/>
              </w:rPr>
            </w:pPr>
          </w:p>
        </w:tc>
      </w:tr>
      <w:tr w:rsidR="005F1F77" w:rsidRPr="00D242DF" w:rsidTr="00177E1A">
        <w:trPr>
          <w:trHeight w:val="20"/>
        </w:trPr>
        <w:tc>
          <w:tcPr>
            <w:tcW w:w="2410" w:type="dxa"/>
            <w:tcBorders>
              <w:top w:val="single" w:sz="4" w:space="0" w:color="808080"/>
              <w:left w:val="single" w:sz="18" w:space="0" w:color="auto"/>
              <w:bottom w:val="single" w:sz="4" w:space="0" w:color="808080"/>
              <w:right w:val="single" w:sz="4" w:space="0" w:color="808080"/>
            </w:tcBorders>
            <w:vAlign w:val="center"/>
          </w:tcPr>
          <w:p w:rsidR="005F1F77" w:rsidRPr="00EA1DB6" w:rsidRDefault="005F1F77" w:rsidP="005F1F77">
            <w:pPr>
              <w:rPr>
                <w:sz w:val="18"/>
                <w:szCs w:val="18"/>
              </w:rPr>
            </w:pPr>
            <w:r w:rsidRPr="00EA1DB6">
              <w:rPr>
                <w:sz w:val="18"/>
                <w:szCs w:val="18"/>
              </w:rPr>
              <w:t>Weakness (Site)?</w:t>
            </w:r>
          </w:p>
        </w:tc>
        <w:tc>
          <w:tcPr>
            <w:tcW w:w="426" w:type="dxa"/>
            <w:tcBorders>
              <w:top w:val="single" w:sz="4" w:space="0" w:color="808080"/>
              <w:left w:val="single" w:sz="4" w:space="0" w:color="808080"/>
              <w:bottom w:val="single" w:sz="4" w:space="0" w:color="808080"/>
              <w:right w:val="single" w:sz="4" w:space="0" w:color="808080"/>
            </w:tcBorders>
            <w:vAlign w:val="center"/>
          </w:tcPr>
          <w:p w:rsidR="005F1F77" w:rsidRPr="00EA1DB6" w:rsidRDefault="005F1F77" w:rsidP="005F1F77">
            <w:pPr>
              <w:jc w:val="center"/>
              <w:rPr>
                <w:b/>
                <w:sz w:val="16"/>
                <w:szCs w:val="16"/>
              </w:rPr>
            </w:pPr>
          </w:p>
        </w:tc>
        <w:tc>
          <w:tcPr>
            <w:tcW w:w="2835" w:type="dxa"/>
            <w:tcBorders>
              <w:top w:val="single" w:sz="4" w:space="0" w:color="808080"/>
              <w:left w:val="single" w:sz="4" w:space="0" w:color="808080"/>
              <w:bottom w:val="single" w:sz="4" w:space="0" w:color="808080"/>
              <w:right w:val="single" w:sz="4" w:space="0" w:color="808080"/>
            </w:tcBorders>
            <w:vAlign w:val="center"/>
          </w:tcPr>
          <w:p w:rsidR="005F1F77" w:rsidRPr="00EA1DB6" w:rsidRDefault="005F1F77" w:rsidP="005F1F77">
            <w:pPr>
              <w:rPr>
                <w:sz w:val="18"/>
                <w:szCs w:val="18"/>
              </w:rPr>
            </w:pPr>
            <w:r w:rsidRPr="00EA1DB6">
              <w:rPr>
                <w:sz w:val="18"/>
                <w:szCs w:val="18"/>
              </w:rPr>
              <w:t>Loss of co-ordination?</w:t>
            </w:r>
          </w:p>
        </w:tc>
        <w:tc>
          <w:tcPr>
            <w:tcW w:w="425" w:type="dxa"/>
            <w:tcBorders>
              <w:top w:val="single" w:sz="4" w:space="0" w:color="808080"/>
              <w:left w:val="single" w:sz="4" w:space="0" w:color="808080"/>
              <w:bottom w:val="single" w:sz="4" w:space="0" w:color="808080"/>
              <w:right w:val="single" w:sz="4" w:space="0" w:color="808080"/>
            </w:tcBorders>
            <w:vAlign w:val="center"/>
          </w:tcPr>
          <w:p w:rsidR="005F1F77" w:rsidRPr="00EA1DB6" w:rsidRDefault="005F1F77" w:rsidP="005F1F77">
            <w:pPr>
              <w:jc w:val="center"/>
              <w:rPr>
                <w:b/>
                <w:sz w:val="16"/>
                <w:szCs w:val="16"/>
              </w:rPr>
            </w:pPr>
          </w:p>
        </w:tc>
        <w:tc>
          <w:tcPr>
            <w:tcW w:w="3969" w:type="dxa"/>
            <w:tcBorders>
              <w:top w:val="single" w:sz="4" w:space="0" w:color="808080"/>
              <w:left w:val="single" w:sz="4" w:space="0" w:color="808080"/>
              <w:bottom w:val="single" w:sz="4" w:space="0" w:color="808080"/>
              <w:right w:val="single" w:sz="4" w:space="0" w:color="808080"/>
            </w:tcBorders>
            <w:vAlign w:val="center"/>
          </w:tcPr>
          <w:p w:rsidR="005F1F77" w:rsidRPr="00EA1DB6" w:rsidRDefault="005F1F77" w:rsidP="005F1F77">
            <w:pPr>
              <w:rPr>
                <w:sz w:val="18"/>
                <w:szCs w:val="18"/>
              </w:rPr>
            </w:pPr>
            <w:r w:rsidRPr="00EA1DB6">
              <w:rPr>
                <w:sz w:val="18"/>
                <w:szCs w:val="18"/>
              </w:rPr>
              <w:t>Unpredictable behaviour?</w:t>
            </w:r>
          </w:p>
        </w:tc>
        <w:tc>
          <w:tcPr>
            <w:tcW w:w="425" w:type="dxa"/>
            <w:tcBorders>
              <w:top w:val="single" w:sz="4" w:space="0" w:color="808080"/>
              <w:left w:val="single" w:sz="4" w:space="0" w:color="808080"/>
              <w:bottom w:val="single" w:sz="4" w:space="0" w:color="808080"/>
              <w:right w:val="single" w:sz="18" w:space="0" w:color="auto"/>
            </w:tcBorders>
            <w:vAlign w:val="center"/>
          </w:tcPr>
          <w:p w:rsidR="005F1F77" w:rsidRPr="00EA1DB6" w:rsidRDefault="005F1F77" w:rsidP="005F1F77">
            <w:pPr>
              <w:jc w:val="center"/>
              <w:rPr>
                <w:b/>
                <w:sz w:val="16"/>
                <w:szCs w:val="16"/>
              </w:rPr>
            </w:pPr>
          </w:p>
        </w:tc>
      </w:tr>
      <w:tr w:rsidR="005F1F77" w:rsidRPr="00D242DF" w:rsidTr="00177E1A">
        <w:trPr>
          <w:trHeight w:val="20"/>
        </w:trPr>
        <w:tc>
          <w:tcPr>
            <w:tcW w:w="2410" w:type="dxa"/>
            <w:tcBorders>
              <w:top w:val="single" w:sz="4" w:space="0" w:color="808080"/>
              <w:left w:val="single" w:sz="18" w:space="0" w:color="auto"/>
              <w:bottom w:val="single" w:sz="4" w:space="0" w:color="808080"/>
              <w:right w:val="single" w:sz="4" w:space="0" w:color="808080"/>
            </w:tcBorders>
            <w:vAlign w:val="center"/>
          </w:tcPr>
          <w:p w:rsidR="005F1F77" w:rsidRPr="00EA1DB6" w:rsidRDefault="005F1F77" w:rsidP="005F1F77">
            <w:pPr>
              <w:rPr>
                <w:sz w:val="18"/>
                <w:szCs w:val="18"/>
              </w:rPr>
            </w:pPr>
            <w:r w:rsidRPr="00EA1DB6">
              <w:rPr>
                <w:sz w:val="18"/>
                <w:szCs w:val="18"/>
              </w:rPr>
              <w:t>Poor Balance (Sit / stand)?</w:t>
            </w:r>
          </w:p>
        </w:tc>
        <w:tc>
          <w:tcPr>
            <w:tcW w:w="426" w:type="dxa"/>
            <w:tcBorders>
              <w:top w:val="single" w:sz="4" w:space="0" w:color="808080"/>
              <w:left w:val="single" w:sz="4" w:space="0" w:color="808080"/>
              <w:bottom w:val="single" w:sz="4" w:space="0" w:color="808080"/>
              <w:right w:val="single" w:sz="4" w:space="0" w:color="808080"/>
            </w:tcBorders>
            <w:vAlign w:val="center"/>
          </w:tcPr>
          <w:p w:rsidR="005F1F77" w:rsidRPr="00EA1DB6" w:rsidRDefault="005F1F77" w:rsidP="005F1F77">
            <w:pPr>
              <w:jc w:val="center"/>
              <w:rPr>
                <w:b/>
                <w:sz w:val="16"/>
                <w:szCs w:val="16"/>
              </w:rPr>
            </w:pPr>
          </w:p>
        </w:tc>
        <w:tc>
          <w:tcPr>
            <w:tcW w:w="2835" w:type="dxa"/>
            <w:tcBorders>
              <w:top w:val="single" w:sz="4" w:space="0" w:color="808080"/>
              <w:left w:val="single" w:sz="4" w:space="0" w:color="808080"/>
              <w:bottom w:val="single" w:sz="4" w:space="0" w:color="808080"/>
              <w:right w:val="single" w:sz="4" w:space="0" w:color="808080"/>
            </w:tcBorders>
            <w:vAlign w:val="center"/>
          </w:tcPr>
          <w:p w:rsidR="005F1F77" w:rsidRDefault="005F1F77" w:rsidP="005F1F77">
            <w:pPr>
              <w:rPr>
                <w:sz w:val="18"/>
                <w:szCs w:val="18"/>
              </w:rPr>
            </w:pPr>
            <w:r w:rsidRPr="00EA1DB6">
              <w:rPr>
                <w:sz w:val="18"/>
                <w:szCs w:val="18"/>
              </w:rPr>
              <w:t>Loss of feeling (site)?</w:t>
            </w:r>
          </w:p>
          <w:p w:rsidR="005F1F77" w:rsidRPr="00EA1DB6" w:rsidRDefault="005F1F77" w:rsidP="005F1F77">
            <w:pPr>
              <w:rPr>
                <w:sz w:val="18"/>
                <w:szCs w:val="18"/>
              </w:rPr>
            </w:pPr>
            <w:r>
              <w:rPr>
                <w:sz w:val="18"/>
                <w:szCs w:val="18"/>
              </w:rPr>
              <w:t>Sensory sensitivity (eg.touch, noise)</w:t>
            </w:r>
          </w:p>
        </w:tc>
        <w:tc>
          <w:tcPr>
            <w:tcW w:w="425" w:type="dxa"/>
            <w:tcBorders>
              <w:top w:val="single" w:sz="4" w:space="0" w:color="808080"/>
              <w:left w:val="single" w:sz="4" w:space="0" w:color="808080"/>
              <w:bottom w:val="single" w:sz="4" w:space="0" w:color="808080"/>
              <w:right w:val="single" w:sz="4" w:space="0" w:color="808080"/>
            </w:tcBorders>
            <w:vAlign w:val="center"/>
          </w:tcPr>
          <w:p w:rsidR="005F1F77" w:rsidRPr="00EA1DB6" w:rsidRDefault="005F1F77" w:rsidP="005F1F77">
            <w:pPr>
              <w:jc w:val="center"/>
              <w:rPr>
                <w:b/>
                <w:sz w:val="16"/>
                <w:szCs w:val="16"/>
              </w:rPr>
            </w:pPr>
          </w:p>
        </w:tc>
        <w:tc>
          <w:tcPr>
            <w:tcW w:w="3969" w:type="dxa"/>
            <w:tcBorders>
              <w:top w:val="single" w:sz="4" w:space="0" w:color="808080"/>
              <w:left w:val="single" w:sz="4" w:space="0" w:color="808080"/>
              <w:bottom w:val="single" w:sz="4" w:space="0" w:color="808080"/>
              <w:right w:val="single" w:sz="4" w:space="0" w:color="808080"/>
            </w:tcBorders>
            <w:vAlign w:val="center"/>
          </w:tcPr>
          <w:p w:rsidR="005F1F77" w:rsidRPr="00EA1DB6" w:rsidRDefault="005F1F77" w:rsidP="005F1F77">
            <w:pPr>
              <w:rPr>
                <w:sz w:val="18"/>
                <w:szCs w:val="18"/>
              </w:rPr>
            </w:pPr>
            <w:r w:rsidRPr="00EA1DB6">
              <w:rPr>
                <w:sz w:val="18"/>
                <w:szCs w:val="18"/>
              </w:rPr>
              <w:t>Comprehension and cognitive problems/memory loss/learning impairment?</w:t>
            </w:r>
          </w:p>
        </w:tc>
        <w:tc>
          <w:tcPr>
            <w:tcW w:w="425" w:type="dxa"/>
            <w:tcBorders>
              <w:top w:val="single" w:sz="4" w:space="0" w:color="808080"/>
              <w:left w:val="single" w:sz="4" w:space="0" w:color="808080"/>
              <w:bottom w:val="single" w:sz="4" w:space="0" w:color="808080"/>
              <w:right w:val="single" w:sz="18" w:space="0" w:color="auto"/>
            </w:tcBorders>
            <w:vAlign w:val="center"/>
          </w:tcPr>
          <w:p w:rsidR="005F1F77" w:rsidRPr="00EA1DB6" w:rsidRDefault="005F1F77" w:rsidP="005F1F77">
            <w:pPr>
              <w:jc w:val="center"/>
              <w:rPr>
                <w:b/>
                <w:sz w:val="16"/>
                <w:szCs w:val="16"/>
              </w:rPr>
            </w:pPr>
          </w:p>
        </w:tc>
      </w:tr>
      <w:tr w:rsidR="005F1F77" w:rsidRPr="00D242DF" w:rsidTr="00177E1A">
        <w:trPr>
          <w:trHeight w:val="20"/>
        </w:trPr>
        <w:tc>
          <w:tcPr>
            <w:tcW w:w="2410" w:type="dxa"/>
            <w:tcBorders>
              <w:top w:val="single" w:sz="4" w:space="0" w:color="808080"/>
              <w:left w:val="single" w:sz="18" w:space="0" w:color="auto"/>
              <w:bottom w:val="single" w:sz="4" w:space="0" w:color="808080"/>
              <w:right w:val="single" w:sz="4" w:space="0" w:color="808080"/>
            </w:tcBorders>
            <w:vAlign w:val="center"/>
          </w:tcPr>
          <w:p w:rsidR="005F1F77" w:rsidRPr="00EA1DB6" w:rsidRDefault="005F1F77" w:rsidP="005F1F77">
            <w:pPr>
              <w:rPr>
                <w:sz w:val="18"/>
                <w:szCs w:val="18"/>
              </w:rPr>
            </w:pPr>
            <w:r w:rsidRPr="00EA1DB6">
              <w:rPr>
                <w:sz w:val="18"/>
                <w:szCs w:val="18"/>
              </w:rPr>
              <w:t>Impaired mobility?</w:t>
            </w:r>
          </w:p>
        </w:tc>
        <w:tc>
          <w:tcPr>
            <w:tcW w:w="426" w:type="dxa"/>
            <w:tcBorders>
              <w:top w:val="single" w:sz="4" w:space="0" w:color="808080"/>
              <w:left w:val="single" w:sz="4" w:space="0" w:color="808080"/>
              <w:bottom w:val="single" w:sz="4" w:space="0" w:color="808080"/>
              <w:right w:val="single" w:sz="4" w:space="0" w:color="808080"/>
            </w:tcBorders>
            <w:vAlign w:val="center"/>
          </w:tcPr>
          <w:p w:rsidR="005F1F77" w:rsidRPr="00EA1DB6" w:rsidRDefault="005F1F77" w:rsidP="005F1F77">
            <w:pPr>
              <w:jc w:val="center"/>
              <w:rPr>
                <w:b/>
                <w:sz w:val="16"/>
                <w:szCs w:val="16"/>
              </w:rPr>
            </w:pPr>
          </w:p>
        </w:tc>
        <w:tc>
          <w:tcPr>
            <w:tcW w:w="2835" w:type="dxa"/>
            <w:tcBorders>
              <w:top w:val="single" w:sz="4" w:space="0" w:color="808080"/>
              <w:left w:val="single" w:sz="4" w:space="0" w:color="808080"/>
              <w:bottom w:val="single" w:sz="4" w:space="0" w:color="808080"/>
              <w:right w:val="single" w:sz="4" w:space="0" w:color="808080"/>
            </w:tcBorders>
            <w:vAlign w:val="center"/>
          </w:tcPr>
          <w:p w:rsidR="005F1F77" w:rsidRPr="00EA1DB6" w:rsidRDefault="005F1F77" w:rsidP="005F1F77">
            <w:pPr>
              <w:rPr>
                <w:sz w:val="18"/>
                <w:szCs w:val="18"/>
              </w:rPr>
            </w:pPr>
            <w:r w:rsidRPr="00EA1DB6">
              <w:rPr>
                <w:sz w:val="18"/>
                <w:szCs w:val="18"/>
              </w:rPr>
              <w:t>Pressure sores/broken skin?</w:t>
            </w:r>
          </w:p>
        </w:tc>
        <w:tc>
          <w:tcPr>
            <w:tcW w:w="425" w:type="dxa"/>
            <w:tcBorders>
              <w:top w:val="single" w:sz="4" w:space="0" w:color="808080"/>
              <w:left w:val="single" w:sz="4" w:space="0" w:color="808080"/>
              <w:bottom w:val="single" w:sz="4" w:space="0" w:color="808080"/>
              <w:right w:val="single" w:sz="4" w:space="0" w:color="808080"/>
            </w:tcBorders>
            <w:vAlign w:val="center"/>
          </w:tcPr>
          <w:p w:rsidR="005F1F77" w:rsidRPr="00EA1DB6" w:rsidRDefault="005F1F77" w:rsidP="005F1F77">
            <w:pPr>
              <w:jc w:val="center"/>
              <w:rPr>
                <w:b/>
                <w:sz w:val="16"/>
                <w:szCs w:val="16"/>
              </w:rPr>
            </w:pPr>
          </w:p>
        </w:tc>
        <w:tc>
          <w:tcPr>
            <w:tcW w:w="3969" w:type="dxa"/>
            <w:tcBorders>
              <w:top w:val="single" w:sz="4" w:space="0" w:color="808080"/>
              <w:left w:val="single" w:sz="4" w:space="0" w:color="808080"/>
              <w:bottom w:val="single" w:sz="4" w:space="0" w:color="808080"/>
              <w:right w:val="single" w:sz="4" w:space="0" w:color="808080"/>
            </w:tcBorders>
            <w:vAlign w:val="center"/>
          </w:tcPr>
          <w:p w:rsidR="005F1F77" w:rsidRPr="00EA1DB6" w:rsidRDefault="005F1F77" w:rsidP="005F1F77">
            <w:pPr>
              <w:rPr>
                <w:sz w:val="18"/>
                <w:szCs w:val="18"/>
              </w:rPr>
            </w:pPr>
            <w:r w:rsidRPr="00EA1DB6">
              <w:rPr>
                <w:sz w:val="18"/>
                <w:szCs w:val="18"/>
              </w:rPr>
              <w:t>Visual/hearing/speech impairment?</w:t>
            </w:r>
          </w:p>
        </w:tc>
        <w:tc>
          <w:tcPr>
            <w:tcW w:w="425" w:type="dxa"/>
            <w:tcBorders>
              <w:top w:val="single" w:sz="4" w:space="0" w:color="808080"/>
              <w:left w:val="single" w:sz="4" w:space="0" w:color="808080"/>
              <w:bottom w:val="single" w:sz="4" w:space="0" w:color="808080"/>
              <w:right w:val="single" w:sz="18" w:space="0" w:color="auto"/>
            </w:tcBorders>
            <w:vAlign w:val="center"/>
          </w:tcPr>
          <w:p w:rsidR="005F1F77" w:rsidRPr="00EA1DB6" w:rsidRDefault="005F1F77" w:rsidP="005F1F77">
            <w:pPr>
              <w:jc w:val="center"/>
              <w:rPr>
                <w:b/>
                <w:sz w:val="16"/>
                <w:szCs w:val="16"/>
              </w:rPr>
            </w:pPr>
          </w:p>
        </w:tc>
      </w:tr>
      <w:tr w:rsidR="005F1F77" w:rsidRPr="00D242DF" w:rsidTr="00177E1A">
        <w:trPr>
          <w:trHeight w:val="20"/>
        </w:trPr>
        <w:tc>
          <w:tcPr>
            <w:tcW w:w="2410" w:type="dxa"/>
            <w:tcBorders>
              <w:top w:val="single" w:sz="4" w:space="0" w:color="808080"/>
              <w:left w:val="single" w:sz="18" w:space="0" w:color="auto"/>
              <w:bottom w:val="single" w:sz="4" w:space="0" w:color="auto"/>
              <w:right w:val="single" w:sz="4" w:space="0" w:color="808080"/>
            </w:tcBorders>
            <w:vAlign w:val="center"/>
          </w:tcPr>
          <w:p w:rsidR="005F1F77" w:rsidRPr="00EA1DB6" w:rsidRDefault="005F1F77" w:rsidP="005F1F77">
            <w:pPr>
              <w:rPr>
                <w:sz w:val="18"/>
                <w:szCs w:val="18"/>
              </w:rPr>
            </w:pPr>
            <w:r w:rsidRPr="00EA1DB6">
              <w:rPr>
                <w:sz w:val="18"/>
                <w:szCs w:val="18"/>
              </w:rPr>
              <w:t>Difficulty weight –bearing?</w:t>
            </w:r>
          </w:p>
        </w:tc>
        <w:tc>
          <w:tcPr>
            <w:tcW w:w="426" w:type="dxa"/>
            <w:tcBorders>
              <w:top w:val="single" w:sz="4" w:space="0" w:color="808080"/>
              <w:left w:val="single" w:sz="4" w:space="0" w:color="808080"/>
              <w:bottom w:val="single" w:sz="4" w:space="0" w:color="auto"/>
              <w:right w:val="single" w:sz="4" w:space="0" w:color="808080"/>
            </w:tcBorders>
            <w:vAlign w:val="center"/>
          </w:tcPr>
          <w:p w:rsidR="005F1F77" w:rsidRPr="00EA1DB6" w:rsidRDefault="005F1F77" w:rsidP="005F1F77">
            <w:pPr>
              <w:jc w:val="center"/>
              <w:rPr>
                <w:b/>
                <w:sz w:val="16"/>
                <w:szCs w:val="16"/>
              </w:rPr>
            </w:pPr>
          </w:p>
        </w:tc>
        <w:tc>
          <w:tcPr>
            <w:tcW w:w="2835" w:type="dxa"/>
            <w:tcBorders>
              <w:top w:val="single" w:sz="4" w:space="0" w:color="808080"/>
              <w:left w:val="single" w:sz="4" w:space="0" w:color="808080"/>
              <w:bottom w:val="single" w:sz="4" w:space="0" w:color="auto"/>
              <w:right w:val="single" w:sz="4" w:space="0" w:color="808080"/>
            </w:tcBorders>
            <w:vAlign w:val="center"/>
          </w:tcPr>
          <w:p w:rsidR="005F1F77" w:rsidRPr="00EA1DB6" w:rsidRDefault="005F1F77" w:rsidP="005F1F77">
            <w:pPr>
              <w:rPr>
                <w:sz w:val="18"/>
                <w:szCs w:val="18"/>
              </w:rPr>
            </w:pPr>
            <w:r w:rsidRPr="00EA1DB6">
              <w:rPr>
                <w:sz w:val="18"/>
                <w:szCs w:val="18"/>
              </w:rPr>
              <w:t>Anxiety/depression?</w:t>
            </w:r>
          </w:p>
        </w:tc>
        <w:tc>
          <w:tcPr>
            <w:tcW w:w="425" w:type="dxa"/>
            <w:tcBorders>
              <w:top w:val="single" w:sz="4" w:space="0" w:color="808080"/>
              <w:left w:val="single" w:sz="4" w:space="0" w:color="808080"/>
              <w:bottom w:val="single" w:sz="4" w:space="0" w:color="auto"/>
              <w:right w:val="single" w:sz="4" w:space="0" w:color="808080"/>
            </w:tcBorders>
            <w:vAlign w:val="center"/>
          </w:tcPr>
          <w:p w:rsidR="005F1F77" w:rsidRPr="00EA1DB6" w:rsidRDefault="005F1F77" w:rsidP="005F1F77">
            <w:pPr>
              <w:jc w:val="center"/>
              <w:rPr>
                <w:sz w:val="16"/>
                <w:szCs w:val="16"/>
              </w:rPr>
            </w:pPr>
          </w:p>
        </w:tc>
        <w:tc>
          <w:tcPr>
            <w:tcW w:w="3969" w:type="dxa"/>
            <w:tcBorders>
              <w:top w:val="single" w:sz="4" w:space="0" w:color="808080"/>
              <w:left w:val="single" w:sz="4" w:space="0" w:color="808080"/>
              <w:bottom w:val="single" w:sz="4" w:space="0" w:color="auto"/>
              <w:right w:val="single" w:sz="4" w:space="0" w:color="808080"/>
            </w:tcBorders>
            <w:vAlign w:val="center"/>
          </w:tcPr>
          <w:p w:rsidR="005F1F77" w:rsidRPr="00EA1DB6" w:rsidRDefault="005F1F77" w:rsidP="005F1F77">
            <w:pPr>
              <w:rPr>
                <w:sz w:val="18"/>
                <w:szCs w:val="18"/>
              </w:rPr>
            </w:pPr>
            <w:r w:rsidRPr="00EA1DB6">
              <w:rPr>
                <w:sz w:val="18"/>
                <w:szCs w:val="18"/>
              </w:rPr>
              <w:t>Cultural issues – service user family preferences</w:t>
            </w:r>
          </w:p>
        </w:tc>
        <w:tc>
          <w:tcPr>
            <w:tcW w:w="425" w:type="dxa"/>
            <w:tcBorders>
              <w:top w:val="single" w:sz="4" w:space="0" w:color="808080"/>
              <w:left w:val="single" w:sz="4" w:space="0" w:color="808080"/>
              <w:bottom w:val="single" w:sz="4" w:space="0" w:color="auto"/>
              <w:right w:val="single" w:sz="18" w:space="0" w:color="auto"/>
            </w:tcBorders>
            <w:vAlign w:val="center"/>
          </w:tcPr>
          <w:p w:rsidR="005F1F77" w:rsidRPr="00EA1DB6" w:rsidRDefault="005F1F77" w:rsidP="005F1F77">
            <w:pPr>
              <w:jc w:val="center"/>
              <w:rPr>
                <w:b/>
                <w:sz w:val="16"/>
                <w:szCs w:val="16"/>
              </w:rPr>
            </w:pPr>
          </w:p>
        </w:tc>
      </w:tr>
      <w:tr w:rsidR="005F1F77" w:rsidRPr="00D242DF" w:rsidTr="00177E1A">
        <w:trPr>
          <w:trHeight w:val="1513"/>
        </w:trPr>
        <w:tc>
          <w:tcPr>
            <w:tcW w:w="10490" w:type="dxa"/>
            <w:gridSpan w:val="6"/>
            <w:tcBorders>
              <w:left w:val="single" w:sz="18" w:space="0" w:color="auto"/>
              <w:bottom w:val="single" w:sz="18" w:space="0" w:color="auto"/>
              <w:right w:val="single" w:sz="18" w:space="0" w:color="auto"/>
            </w:tcBorders>
          </w:tcPr>
          <w:p w:rsidR="005F1F77" w:rsidRPr="00185D26" w:rsidRDefault="005F1F77" w:rsidP="005F1F77">
            <w:pPr>
              <w:rPr>
                <w:b/>
                <w:color w:val="FF0000"/>
              </w:rPr>
            </w:pPr>
            <w:r w:rsidRPr="00DE047B">
              <w:rPr>
                <w:b/>
              </w:rPr>
              <w:t>Comments: (</w:t>
            </w:r>
            <w:r>
              <w:rPr>
                <w:b/>
              </w:rPr>
              <w:t>Indicate</w:t>
            </w:r>
            <w:r w:rsidRPr="0031131C">
              <w:rPr>
                <w:b/>
              </w:rPr>
              <w:t xml:space="preserve"> how the service user or carer is affected in detail</w:t>
            </w:r>
            <w:r w:rsidRPr="00DE047B">
              <w:rPr>
                <w:b/>
              </w:rPr>
              <w:t>)</w:t>
            </w:r>
            <w:r>
              <w:rPr>
                <w:b/>
              </w:rPr>
              <w:t>:</w:t>
            </w:r>
          </w:p>
        </w:tc>
      </w:tr>
      <w:tr w:rsidR="005F1F77" w:rsidRPr="00D242DF" w:rsidTr="00177E1A">
        <w:trPr>
          <w:trHeight w:val="359"/>
        </w:trPr>
        <w:tc>
          <w:tcPr>
            <w:tcW w:w="10490" w:type="dxa"/>
            <w:gridSpan w:val="6"/>
            <w:tcBorders>
              <w:top w:val="single" w:sz="18" w:space="0" w:color="auto"/>
              <w:left w:val="single" w:sz="18" w:space="0" w:color="auto"/>
              <w:right w:val="single" w:sz="18" w:space="0" w:color="auto"/>
            </w:tcBorders>
            <w:vAlign w:val="center"/>
          </w:tcPr>
          <w:p w:rsidR="005F1F77" w:rsidRPr="00D242DF" w:rsidRDefault="005F1F77" w:rsidP="005F1F77">
            <w:pPr>
              <w:jc w:val="center"/>
            </w:pPr>
            <w:r w:rsidRPr="00D242DF">
              <w:rPr>
                <w:rFonts w:ascii="Arial" w:hAnsi="Arial" w:cs="Arial"/>
                <w:b/>
                <w:bCs/>
              </w:rPr>
              <w:t>RISK FACTORS – THE STAFF</w:t>
            </w:r>
          </w:p>
        </w:tc>
      </w:tr>
      <w:tr w:rsidR="005F1F77" w:rsidRPr="00D242DF" w:rsidTr="00177E1A">
        <w:trPr>
          <w:trHeight w:val="768"/>
        </w:trPr>
        <w:tc>
          <w:tcPr>
            <w:tcW w:w="10490" w:type="dxa"/>
            <w:gridSpan w:val="6"/>
            <w:tcBorders>
              <w:top w:val="single" w:sz="4" w:space="0" w:color="auto"/>
              <w:left w:val="single" w:sz="18" w:space="0" w:color="auto"/>
              <w:bottom w:val="single" w:sz="4" w:space="0" w:color="auto"/>
              <w:right w:val="single" w:sz="18" w:space="0" w:color="auto"/>
            </w:tcBorders>
          </w:tcPr>
          <w:p w:rsidR="005F1F77" w:rsidRPr="0008178A" w:rsidRDefault="005F1F77" w:rsidP="005F1F77">
            <w:pPr>
              <w:pStyle w:val="Footer"/>
              <w:rPr>
                <w:rFonts w:ascii="Arial" w:hAnsi="Arial" w:cs="Arial"/>
                <w:b/>
                <w:i/>
                <w:color w:val="000000"/>
              </w:rPr>
            </w:pPr>
            <w:r w:rsidRPr="00DE047B">
              <w:rPr>
                <w:rFonts w:ascii="Arial" w:hAnsi="Arial" w:cs="Arial"/>
                <w:b/>
                <w:color w:val="000000"/>
              </w:rPr>
              <w:t>Would any specific staff group be more at risk handling this service user?</w:t>
            </w:r>
            <w:r w:rsidRPr="0068466D">
              <w:rPr>
                <w:b/>
              </w:rPr>
              <w:t xml:space="preserve"> </w:t>
            </w:r>
            <w:r>
              <w:rPr>
                <w:b/>
              </w:rPr>
              <w:t xml:space="preserve">       </w:t>
            </w:r>
            <w:r w:rsidRPr="00DE047B">
              <w:rPr>
                <w:b/>
                <w:sz w:val="22"/>
                <w:szCs w:val="22"/>
              </w:rPr>
              <w:t xml:space="preserve">YES   /     </w:t>
            </w:r>
            <w:r w:rsidRPr="0008178A">
              <w:rPr>
                <w:b/>
                <w:sz w:val="22"/>
                <w:szCs w:val="22"/>
              </w:rPr>
              <w:t>NO</w:t>
            </w:r>
          </w:p>
          <w:p w:rsidR="005F1F77" w:rsidRDefault="005F1F77" w:rsidP="005F1F77">
            <w:pPr>
              <w:rPr>
                <w:rFonts w:ascii="Arial" w:hAnsi="Arial" w:cs="Arial"/>
                <w:b/>
                <w:i/>
                <w:color w:val="000000"/>
                <w:sz w:val="20"/>
                <w:szCs w:val="20"/>
              </w:rPr>
            </w:pPr>
            <w:r>
              <w:rPr>
                <w:rFonts w:ascii="Arial" w:hAnsi="Arial" w:cs="Arial"/>
                <w:b/>
                <w:i/>
                <w:color w:val="000000"/>
                <w:sz w:val="20"/>
                <w:szCs w:val="20"/>
              </w:rPr>
              <w:t>(</w:t>
            </w:r>
            <w:r w:rsidRPr="00D242DF">
              <w:rPr>
                <w:rFonts w:ascii="Arial" w:hAnsi="Arial" w:cs="Arial"/>
                <w:b/>
                <w:i/>
                <w:color w:val="000000"/>
                <w:sz w:val="20"/>
                <w:szCs w:val="20"/>
              </w:rPr>
              <w:t>E</w:t>
            </w:r>
            <w:r>
              <w:rPr>
                <w:rFonts w:ascii="Arial" w:hAnsi="Arial" w:cs="Arial"/>
                <w:b/>
                <w:i/>
                <w:color w:val="000000"/>
                <w:sz w:val="20"/>
                <w:szCs w:val="20"/>
              </w:rPr>
              <w:t>.</w:t>
            </w:r>
            <w:r w:rsidRPr="00D242DF">
              <w:rPr>
                <w:rFonts w:ascii="Arial" w:hAnsi="Arial" w:cs="Arial"/>
                <w:b/>
                <w:i/>
                <w:color w:val="000000"/>
                <w:sz w:val="20"/>
                <w:szCs w:val="20"/>
              </w:rPr>
              <w:t>g</w:t>
            </w:r>
            <w:r>
              <w:rPr>
                <w:rFonts w:ascii="Arial" w:hAnsi="Arial" w:cs="Arial"/>
                <w:b/>
                <w:i/>
                <w:color w:val="000000"/>
                <w:sz w:val="20"/>
                <w:szCs w:val="20"/>
              </w:rPr>
              <w:t>.</w:t>
            </w:r>
            <w:r w:rsidRPr="00D242DF">
              <w:rPr>
                <w:rFonts w:ascii="Arial" w:hAnsi="Arial" w:cs="Arial"/>
                <w:b/>
                <w:i/>
                <w:color w:val="000000"/>
                <w:sz w:val="20"/>
                <w:szCs w:val="20"/>
              </w:rPr>
              <w:t xml:space="preserve"> Very tall or short, history of knee or back problems, inexperienced, pregnant</w:t>
            </w:r>
            <w:r>
              <w:rPr>
                <w:rFonts w:ascii="Arial" w:hAnsi="Arial" w:cs="Arial"/>
                <w:b/>
                <w:i/>
                <w:color w:val="000000"/>
                <w:sz w:val="20"/>
                <w:szCs w:val="20"/>
              </w:rPr>
              <w:t>)</w:t>
            </w:r>
            <w:r w:rsidRPr="00D242DF">
              <w:rPr>
                <w:rFonts w:ascii="Arial" w:hAnsi="Arial" w:cs="Arial"/>
                <w:b/>
                <w:i/>
                <w:color w:val="000000"/>
                <w:sz w:val="20"/>
                <w:szCs w:val="20"/>
              </w:rPr>
              <w:t>?</w:t>
            </w:r>
          </w:p>
          <w:p w:rsidR="005F1F77" w:rsidRPr="006906F9" w:rsidRDefault="005F1F77" w:rsidP="005F1F77">
            <w:pPr>
              <w:rPr>
                <w:rFonts w:ascii="Arial" w:hAnsi="Arial" w:cs="Arial"/>
                <w:color w:val="000000"/>
                <w:sz w:val="20"/>
                <w:szCs w:val="20"/>
              </w:rPr>
            </w:pPr>
          </w:p>
        </w:tc>
      </w:tr>
      <w:tr w:rsidR="005F1F77" w:rsidRPr="00D242DF" w:rsidTr="00177E1A">
        <w:trPr>
          <w:trHeight w:val="411"/>
        </w:trPr>
        <w:tc>
          <w:tcPr>
            <w:tcW w:w="10490" w:type="dxa"/>
            <w:gridSpan w:val="6"/>
            <w:tcBorders>
              <w:top w:val="single" w:sz="4" w:space="0" w:color="auto"/>
              <w:left w:val="single" w:sz="18" w:space="0" w:color="auto"/>
              <w:bottom w:val="nil"/>
              <w:right w:val="single" w:sz="18" w:space="0" w:color="auto"/>
            </w:tcBorders>
            <w:vAlign w:val="center"/>
          </w:tcPr>
          <w:p w:rsidR="005F1F77" w:rsidRPr="00DE047B" w:rsidRDefault="005F1F77" w:rsidP="005F1F77">
            <w:pPr>
              <w:rPr>
                <w:b/>
              </w:rPr>
            </w:pPr>
            <w:r w:rsidRPr="00DE047B">
              <w:rPr>
                <w:b/>
              </w:rPr>
              <w:t>Do the tasks require any special knowledge or skills?</w:t>
            </w:r>
            <w:r>
              <w:rPr>
                <w:b/>
              </w:rPr>
              <w:t xml:space="preserve">   </w:t>
            </w:r>
            <w:r w:rsidRPr="00DE047B">
              <w:rPr>
                <w:b/>
              </w:rPr>
              <w:t xml:space="preserve"> Identify below </w:t>
            </w:r>
            <w:r>
              <w:rPr>
                <w:b/>
              </w:rPr>
              <w:t xml:space="preserve">with “x” </w:t>
            </w:r>
            <w:r w:rsidRPr="00DE047B">
              <w:rPr>
                <w:b/>
              </w:rPr>
              <w:t>which skill level is required</w:t>
            </w:r>
            <w:r>
              <w:rPr>
                <w:b/>
              </w:rPr>
              <w:t xml:space="preserve"> </w:t>
            </w:r>
          </w:p>
        </w:tc>
      </w:tr>
      <w:tr w:rsidR="005F1F77" w:rsidRPr="00D242DF" w:rsidTr="00177E1A">
        <w:trPr>
          <w:trHeight w:val="381"/>
        </w:trPr>
        <w:tc>
          <w:tcPr>
            <w:tcW w:w="10065" w:type="dxa"/>
            <w:gridSpan w:val="5"/>
            <w:tcBorders>
              <w:top w:val="nil"/>
              <w:left w:val="single" w:sz="18" w:space="0" w:color="auto"/>
              <w:bottom w:val="single" w:sz="4" w:space="0" w:color="808080"/>
              <w:right w:val="single" w:sz="4" w:space="0" w:color="auto"/>
            </w:tcBorders>
            <w:vAlign w:val="center"/>
          </w:tcPr>
          <w:p w:rsidR="005F1F77" w:rsidRPr="00E96D20" w:rsidRDefault="005F1F77" w:rsidP="005F1F77">
            <w:pPr>
              <w:rPr>
                <w:i/>
              </w:rPr>
            </w:pPr>
            <w:r w:rsidRPr="0068466D">
              <w:rPr>
                <w:b/>
                <w:i/>
              </w:rPr>
              <w:t>Tier 1</w:t>
            </w:r>
            <w:r w:rsidRPr="00E96D20">
              <w:rPr>
                <w:i/>
              </w:rPr>
              <w:t xml:space="preserve"> – Basic skills</w:t>
            </w:r>
            <w:r>
              <w:rPr>
                <w:i/>
              </w:rPr>
              <w:t>,</w:t>
            </w:r>
            <w:r w:rsidRPr="00E96D20">
              <w:rPr>
                <w:i/>
              </w:rPr>
              <w:t xml:space="preserve"> no knowledge of personal care handling</w:t>
            </w:r>
          </w:p>
        </w:tc>
        <w:tc>
          <w:tcPr>
            <w:tcW w:w="425" w:type="dxa"/>
            <w:tcBorders>
              <w:top w:val="single" w:sz="4" w:space="0" w:color="auto"/>
              <w:left w:val="single" w:sz="4" w:space="0" w:color="auto"/>
              <w:bottom w:val="single" w:sz="4" w:space="0" w:color="808080"/>
              <w:right w:val="single" w:sz="18" w:space="0" w:color="auto"/>
            </w:tcBorders>
            <w:vAlign w:val="center"/>
          </w:tcPr>
          <w:p w:rsidR="005F1F77" w:rsidRPr="006906F9" w:rsidRDefault="005F1F77" w:rsidP="005F1F77"/>
        </w:tc>
      </w:tr>
      <w:tr w:rsidR="005F1F77" w:rsidRPr="00D242DF" w:rsidTr="00177E1A">
        <w:trPr>
          <w:trHeight w:val="271"/>
        </w:trPr>
        <w:tc>
          <w:tcPr>
            <w:tcW w:w="10065" w:type="dxa"/>
            <w:gridSpan w:val="5"/>
            <w:tcBorders>
              <w:top w:val="single" w:sz="4" w:space="0" w:color="808080"/>
              <w:left w:val="single" w:sz="18" w:space="0" w:color="auto"/>
              <w:bottom w:val="single" w:sz="4" w:space="0" w:color="808080"/>
              <w:right w:val="single" w:sz="4" w:space="0" w:color="auto"/>
            </w:tcBorders>
            <w:vAlign w:val="center"/>
          </w:tcPr>
          <w:p w:rsidR="005F1F77" w:rsidRPr="00E96D20" w:rsidRDefault="005F1F77" w:rsidP="005F1F77">
            <w:pPr>
              <w:rPr>
                <w:i/>
              </w:rPr>
            </w:pPr>
            <w:r w:rsidRPr="0068466D">
              <w:rPr>
                <w:b/>
                <w:i/>
              </w:rPr>
              <w:t>Tier 2</w:t>
            </w:r>
            <w:r w:rsidRPr="00E96D20">
              <w:rPr>
                <w:i/>
              </w:rPr>
              <w:t xml:space="preserve"> – Has had training and is competent using hoists and common handling equipment and is able to follow instructions in risk assessments.</w:t>
            </w:r>
          </w:p>
        </w:tc>
        <w:tc>
          <w:tcPr>
            <w:tcW w:w="425" w:type="dxa"/>
            <w:tcBorders>
              <w:top w:val="single" w:sz="4" w:space="0" w:color="808080"/>
              <w:left w:val="single" w:sz="4" w:space="0" w:color="auto"/>
              <w:bottom w:val="single" w:sz="4" w:space="0" w:color="808080"/>
              <w:right w:val="single" w:sz="18" w:space="0" w:color="auto"/>
            </w:tcBorders>
            <w:vAlign w:val="center"/>
          </w:tcPr>
          <w:p w:rsidR="005F1F77" w:rsidRPr="006906F9" w:rsidRDefault="005F1F77" w:rsidP="005F1F77">
            <w:pPr>
              <w:rPr>
                <w:strike/>
              </w:rPr>
            </w:pPr>
          </w:p>
        </w:tc>
      </w:tr>
      <w:tr w:rsidR="005F1F77" w:rsidRPr="00D242DF" w:rsidTr="00177E1A">
        <w:tc>
          <w:tcPr>
            <w:tcW w:w="10065" w:type="dxa"/>
            <w:gridSpan w:val="5"/>
            <w:tcBorders>
              <w:top w:val="single" w:sz="4" w:space="0" w:color="808080"/>
              <w:left w:val="single" w:sz="18" w:space="0" w:color="auto"/>
              <w:bottom w:val="single" w:sz="4" w:space="0" w:color="808080"/>
              <w:right w:val="single" w:sz="4" w:space="0" w:color="auto"/>
            </w:tcBorders>
            <w:vAlign w:val="center"/>
          </w:tcPr>
          <w:p w:rsidR="005F1F77" w:rsidRPr="00E96D20" w:rsidRDefault="005F1F77" w:rsidP="005F1F77">
            <w:pPr>
              <w:rPr>
                <w:i/>
              </w:rPr>
            </w:pPr>
            <w:r w:rsidRPr="0068466D">
              <w:rPr>
                <w:b/>
                <w:i/>
              </w:rPr>
              <w:t>Tier 3</w:t>
            </w:r>
            <w:r w:rsidRPr="00E96D20">
              <w:rPr>
                <w:i/>
              </w:rPr>
              <w:t xml:space="preserve"> – Experienced, able to problem solve, carry out on the spot or formal manual handling risk assessments at a basic level, </w:t>
            </w:r>
            <w:r>
              <w:rPr>
                <w:i/>
              </w:rPr>
              <w:t>and has</w:t>
            </w:r>
            <w:r w:rsidRPr="00E96D20">
              <w:rPr>
                <w:i/>
              </w:rPr>
              <w:t xml:space="preserve"> experienc</w:t>
            </w:r>
            <w:r>
              <w:rPr>
                <w:i/>
              </w:rPr>
              <w:t>e of</w:t>
            </w:r>
            <w:r w:rsidRPr="00E96D20">
              <w:rPr>
                <w:i/>
              </w:rPr>
              <w:t xml:space="preserve"> handling clients with cognitive / behavioural issues</w:t>
            </w:r>
            <w:r>
              <w:rPr>
                <w:i/>
              </w:rPr>
              <w:t>/communication</w:t>
            </w:r>
            <w:r w:rsidRPr="00E96D20">
              <w:rPr>
                <w:i/>
              </w:rPr>
              <w:t>.</w:t>
            </w:r>
          </w:p>
        </w:tc>
        <w:tc>
          <w:tcPr>
            <w:tcW w:w="425" w:type="dxa"/>
            <w:tcBorders>
              <w:top w:val="single" w:sz="4" w:space="0" w:color="808080"/>
              <w:left w:val="single" w:sz="4" w:space="0" w:color="auto"/>
              <w:bottom w:val="single" w:sz="4" w:space="0" w:color="808080"/>
              <w:right w:val="single" w:sz="18" w:space="0" w:color="auto"/>
            </w:tcBorders>
            <w:vAlign w:val="center"/>
          </w:tcPr>
          <w:p w:rsidR="005F1F77" w:rsidRPr="006906F9" w:rsidRDefault="005F1F77" w:rsidP="005F1F77"/>
        </w:tc>
      </w:tr>
      <w:tr w:rsidR="005F1F77" w:rsidRPr="00D242DF" w:rsidTr="00177E1A">
        <w:trPr>
          <w:trHeight w:val="475"/>
        </w:trPr>
        <w:tc>
          <w:tcPr>
            <w:tcW w:w="10065" w:type="dxa"/>
            <w:gridSpan w:val="5"/>
            <w:tcBorders>
              <w:top w:val="single" w:sz="4" w:space="0" w:color="808080"/>
              <w:left w:val="single" w:sz="18" w:space="0" w:color="auto"/>
              <w:bottom w:val="single" w:sz="4" w:space="0" w:color="auto"/>
              <w:right w:val="single" w:sz="4" w:space="0" w:color="auto"/>
            </w:tcBorders>
            <w:vAlign w:val="center"/>
          </w:tcPr>
          <w:p w:rsidR="005F1F77" w:rsidRPr="00E96D20" w:rsidRDefault="005F1F77" w:rsidP="005F1F77">
            <w:pPr>
              <w:rPr>
                <w:i/>
              </w:rPr>
            </w:pPr>
            <w:r w:rsidRPr="0068466D">
              <w:rPr>
                <w:b/>
                <w:i/>
              </w:rPr>
              <w:t>Tier 4</w:t>
            </w:r>
            <w:r w:rsidRPr="00E96D20">
              <w:rPr>
                <w:i/>
              </w:rPr>
              <w:t xml:space="preserve"> – </w:t>
            </w:r>
            <w:r>
              <w:rPr>
                <w:i/>
              </w:rPr>
              <w:t>A Senior Carer with v</w:t>
            </w:r>
            <w:r w:rsidRPr="00E96D20">
              <w:rPr>
                <w:i/>
              </w:rPr>
              <w:t xml:space="preserve">ery varied </w:t>
            </w:r>
            <w:r>
              <w:rPr>
                <w:i/>
              </w:rPr>
              <w:t xml:space="preserve">long term </w:t>
            </w:r>
            <w:r w:rsidRPr="00E96D20">
              <w:rPr>
                <w:i/>
              </w:rPr>
              <w:t>experience, confident, formal risk assessor and able to make decisions and solve</w:t>
            </w:r>
            <w:r>
              <w:rPr>
                <w:i/>
              </w:rPr>
              <w:t xml:space="preserve"> and manage </w:t>
            </w:r>
            <w:r w:rsidRPr="00E96D20">
              <w:rPr>
                <w:i/>
              </w:rPr>
              <w:t xml:space="preserve"> more complex problems and provide </w:t>
            </w:r>
            <w:r>
              <w:rPr>
                <w:i/>
              </w:rPr>
              <w:t xml:space="preserve">exceptionally </w:t>
            </w:r>
            <w:r w:rsidRPr="00E96D20">
              <w:rPr>
                <w:i/>
              </w:rPr>
              <w:t>skilled care for those with complex and multiple disabilities.</w:t>
            </w:r>
          </w:p>
        </w:tc>
        <w:tc>
          <w:tcPr>
            <w:tcW w:w="425" w:type="dxa"/>
            <w:tcBorders>
              <w:top w:val="single" w:sz="4" w:space="0" w:color="808080"/>
              <w:left w:val="single" w:sz="4" w:space="0" w:color="auto"/>
              <w:bottom w:val="single" w:sz="4" w:space="0" w:color="auto"/>
              <w:right w:val="single" w:sz="18" w:space="0" w:color="auto"/>
            </w:tcBorders>
            <w:vAlign w:val="center"/>
          </w:tcPr>
          <w:p w:rsidR="005F1F77" w:rsidRPr="006906F9" w:rsidRDefault="005F1F77" w:rsidP="005F1F77"/>
        </w:tc>
      </w:tr>
      <w:tr w:rsidR="005F1F77" w:rsidRPr="00D242DF" w:rsidTr="00177E1A">
        <w:trPr>
          <w:trHeight w:val="379"/>
        </w:trPr>
        <w:tc>
          <w:tcPr>
            <w:tcW w:w="10490" w:type="dxa"/>
            <w:gridSpan w:val="6"/>
            <w:tcBorders>
              <w:top w:val="single" w:sz="4" w:space="0" w:color="auto"/>
              <w:left w:val="single" w:sz="18" w:space="0" w:color="auto"/>
              <w:bottom w:val="nil"/>
              <w:right w:val="single" w:sz="18" w:space="0" w:color="auto"/>
            </w:tcBorders>
            <w:vAlign w:val="center"/>
          </w:tcPr>
          <w:p w:rsidR="005F1F77" w:rsidRPr="00FE3398" w:rsidRDefault="005F1F77" w:rsidP="005F1F77">
            <w:pPr>
              <w:rPr>
                <w:b/>
                <w:i/>
              </w:rPr>
            </w:pPr>
            <w:r w:rsidRPr="00FE3398">
              <w:rPr>
                <w:rFonts w:cs="Arial"/>
                <w:b/>
                <w:color w:val="000000"/>
              </w:rPr>
              <w:t>How many carers are required? :</w:t>
            </w:r>
            <w:r>
              <w:rPr>
                <w:rFonts w:cs="Arial"/>
                <w:b/>
                <w:color w:val="000000"/>
              </w:rPr>
              <w:t xml:space="preserve"> </w:t>
            </w:r>
          </w:p>
        </w:tc>
      </w:tr>
      <w:tr w:rsidR="005F1F77" w:rsidRPr="00D242DF" w:rsidTr="00177E1A">
        <w:trPr>
          <w:trHeight w:val="301"/>
        </w:trPr>
        <w:tc>
          <w:tcPr>
            <w:tcW w:w="10490" w:type="dxa"/>
            <w:gridSpan w:val="6"/>
            <w:tcBorders>
              <w:top w:val="single" w:sz="4" w:space="0" w:color="auto"/>
              <w:left w:val="single" w:sz="18" w:space="0" w:color="auto"/>
              <w:bottom w:val="nil"/>
              <w:right w:val="single" w:sz="18" w:space="0" w:color="auto"/>
            </w:tcBorders>
          </w:tcPr>
          <w:p w:rsidR="005F1F77" w:rsidRPr="00D941D1" w:rsidRDefault="005F1F77" w:rsidP="00D019DD">
            <w:pPr>
              <w:rPr>
                <w:b/>
              </w:rPr>
            </w:pPr>
            <w:r w:rsidRPr="00DE047B">
              <w:rPr>
                <w:b/>
              </w:rPr>
              <w:t>If requiring more than one handle</w:t>
            </w:r>
            <w:r w:rsidRPr="009331D1">
              <w:rPr>
                <w:b/>
              </w:rPr>
              <w:t>r,</w:t>
            </w:r>
            <w:r w:rsidRPr="00DE047B">
              <w:t xml:space="preserve"> </w:t>
            </w:r>
            <w:r w:rsidRPr="009331D1">
              <w:rPr>
                <w:b/>
              </w:rPr>
              <w:t>would both need to be of a higher tier level (3 or 4)?</w:t>
            </w:r>
            <w:r>
              <w:rPr>
                <w:b/>
              </w:rPr>
              <w:t xml:space="preserve">   </w:t>
            </w:r>
            <w:r w:rsidRPr="00D019DD">
              <w:rPr>
                <w:b/>
                <w:sz w:val="20"/>
                <w:szCs w:val="20"/>
              </w:rPr>
              <w:t xml:space="preserve">YES </w:t>
            </w:r>
            <w:r w:rsidRPr="00D941D1">
              <w:rPr>
                <w:b/>
              </w:rPr>
              <w:t xml:space="preserve">  / </w:t>
            </w:r>
            <w:r w:rsidR="00D019DD" w:rsidRPr="00D019DD">
              <w:rPr>
                <w:b/>
                <w:sz w:val="22"/>
                <w:szCs w:val="22"/>
              </w:rPr>
              <w:t>NO</w:t>
            </w:r>
            <w:r w:rsidRPr="00D941D1">
              <w:rPr>
                <w:b/>
              </w:rPr>
              <w:t xml:space="preserve">   </w:t>
            </w:r>
          </w:p>
        </w:tc>
      </w:tr>
      <w:tr w:rsidR="005F1F77" w:rsidRPr="00D242DF" w:rsidTr="00CD2E0F">
        <w:trPr>
          <w:trHeight w:val="3605"/>
        </w:trPr>
        <w:tc>
          <w:tcPr>
            <w:tcW w:w="10490" w:type="dxa"/>
            <w:gridSpan w:val="6"/>
            <w:tcBorders>
              <w:top w:val="nil"/>
              <w:left w:val="single" w:sz="18" w:space="0" w:color="auto"/>
              <w:bottom w:val="single" w:sz="18" w:space="0" w:color="auto"/>
              <w:right w:val="single" w:sz="18" w:space="0" w:color="auto"/>
            </w:tcBorders>
          </w:tcPr>
          <w:p w:rsidR="005F1F77" w:rsidRDefault="005F1F77" w:rsidP="005F1F77">
            <w:pPr>
              <w:rPr>
                <w:i/>
              </w:rPr>
            </w:pPr>
            <w:r w:rsidRPr="009331D1">
              <w:rPr>
                <w:i/>
                <w:u w:val="single"/>
              </w:rPr>
              <w:t>If Yes,</w:t>
            </w:r>
            <w:r>
              <w:rPr>
                <w:i/>
              </w:rPr>
              <w:t xml:space="preserve"> Details of skills required: </w:t>
            </w:r>
          </w:p>
          <w:p w:rsidR="005F1F77" w:rsidRDefault="005F1F77" w:rsidP="005F1F77"/>
          <w:p w:rsidR="005F1F77" w:rsidRPr="00DE047B" w:rsidRDefault="005F1F77" w:rsidP="005F1F77">
            <w:pPr>
              <w:rPr>
                <w:b/>
              </w:rPr>
            </w:pPr>
          </w:p>
        </w:tc>
      </w:tr>
    </w:tbl>
    <w:p w:rsidR="005F1F77" w:rsidRDefault="005F1F77" w:rsidP="005F1F77"/>
    <w:p w:rsidR="005F1F77" w:rsidRDefault="005F1F77" w:rsidP="005F1F77"/>
    <w:p w:rsidR="001D687B" w:rsidRDefault="001D687B" w:rsidP="005F1F77"/>
    <w:p w:rsidR="001D687B" w:rsidRDefault="001D687B" w:rsidP="005F1F77"/>
    <w:p w:rsidR="001D687B" w:rsidRDefault="001D687B" w:rsidP="005F1F77"/>
    <w:p w:rsidR="001D687B" w:rsidRDefault="001D687B" w:rsidP="005F1F77"/>
    <w:p w:rsidR="00D019DD" w:rsidRDefault="00D019DD" w:rsidP="005F1F77"/>
    <w:tbl>
      <w:tblPr>
        <w:tblW w:w="1049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09"/>
        <w:gridCol w:w="709"/>
        <w:gridCol w:w="708"/>
        <w:gridCol w:w="1134"/>
        <w:gridCol w:w="2268"/>
        <w:gridCol w:w="142"/>
        <w:gridCol w:w="709"/>
        <w:gridCol w:w="850"/>
        <w:gridCol w:w="710"/>
      </w:tblGrid>
      <w:tr w:rsidR="005F1F77" w:rsidRPr="00D242DF" w:rsidTr="00177E1A">
        <w:trPr>
          <w:trHeight w:val="424"/>
        </w:trPr>
        <w:tc>
          <w:tcPr>
            <w:tcW w:w="10491" w:type="dxa"/>
            <w:gridSpan w:val="10"/>
            <w:tcBorders>
              <w:top w:val="single" w:sz="18" w:space="0" w:color="auto"/>
              <w:left w:val="single" w:sz="18" w:space="0" w:color="auto"/>
              <w:right w:val="single" w:sz="18" w:space="0" w:color="auto"/>
            </w:tcBorders>
            <w:vAlign w:val="center"/>
          </w:tcPr>
          <w:p w:rsidR="005F1F77" w:rsidRPr="00D242DF" w:rsidRDefault="005F1F77" w:rsidP="005F1F77">
            <w:pPr>
              <w:jc w:val="center"/>
              <w:rPr>
                <w:rFonts w:ascii="Arial" w:hAnsi="Arial" w:cs="Arial"/>
                <w:b/>
                <w:bCs/>
              </w:rPr>
            </w:pPr>
            <w:r w:rsidRPr="00D242DF">
              <w:rPr>
                <w:rFonts w:ascii="Arial" w:hAnsi="Arial" w:cs="Arial"/>
                <w:b/>
                <w:bCs/>
              </w:rPr>
              <w:t>RISK FACTORS - ENVIRONMENT</w:t>
            </w:r>
          </w:p>
        </w:tc>
      </w:tr>
      <w:tr w:rsidR="005F1F77" w:rsidRPr="00D242DF" w:rsidTr="00177E1A">
        <w:trPr>
          <w:trHeight w:val="280"/>
        </w:trPr>
        <w:tc>
          <w:tcPr>
            <w:tcW w:w="3261" w:type="dxa"/>
            <w:gridSpan w:val="2"/>
            <w:vMerge w:val="restart"/>
            <w:tcBorders>
              <w:left w:val="single" w:sz="18" w:space="0" w:color="auto"/>
            </w:tcBorders>
            <w:vAlign w:val="center"/>
          </w:tcPr>
          <w:p w:rsidR="005F1F77" w:rsidRPr="005F1F77" w:rsidRDefault="005F1F77" w:rsidP="005F1F77">
            <w:pPr>
              <w:rPr>
                <w:rFonts w:ascii="Calibri" w:hAnsi="Calibri"/>
                <w:b/>
              </w:rPr>
            </w:pPr>
            <w:r w:rsidRPr="005F1F77">
              <w:rPr>
                <w:rFonts w:ascii="Calibri" w:hAnsi="Calibri" w:cs="Arial"/>
                <w:b/>
                <w:color w:val="000000"/>
              </w:rPr>
              <w:t>Locations in which the tasks are completed</w:t>
            </w:r>
          </w:p>
        </w:tc>
        <w:tc>
          <w:tcPr>
            <w:tcW w:w="2551" w:type="dxa"/>
            <w:gridSpan w:val="3"/>
            <w:vAlign w:val="center"/>
          </w:tcPr>
          <w:p w:rsidR="005F1F77" w:rsidRPr="00D242DF" w:rsidRDefault="005F1F77" w:rsidP="005F1F77">
            <w:pPr>
              <w:jc w:val="center"/>
              <w:rPr>
                <w:b/>
              </w:rPr>
            </w:pPr>
            <w:r w:rsidRPr="00D242DF">
              <w:rPr>
                <w:b/>
              </w:rPr>
              <w:t>Location 1</w:t>
            </w:r>
          </w:p>
        </w:tc>
        <w:tc>
          <w:tcPr>
            <w:tcW w:w="2268" w:type="dxa"/>
            <w:vAlign w:val="center"/>
          </w:tcPr>
          <w:p w:rsidR="005F1F77" w:rsidRPr="00D242DF" w:rsidRDefault="005F1F77" w:rsidP="005F1F77">
            <w:pPr>
              <w:jc w:val="center"/>
              <w:rPr>
                <w:b/>
              </w:rPr>
            </w:pPr>
            <w:r w:rsidRPr="00D242DF">
              <w:rPr>
                <w:b/>
              </w:rPr>
              <w:t>Location 2</w:t>
            </w:r>
          </w:p>
        </w:tc>
        <w:tc>
          <w:tcPr>
            <w:tcW w:w="2411" w:type="dxa"/>
            <w:gridSpan w:val="4"/>
            <w:tcBorders>
              <w:right w:val="single" w:sz="18" w:space="0" w:color="auto"/>
            </w:tcBorders>
            <w:vAlign w:val="center"/>
          </w:tcPr>
          <w:p w:rsidR="005F1F77" w:rsidRPr="00D242DF" w:rsidRDefault="005F1F77" w:rsidP="005F1F77">
            <w:pPr>
              <w:jc w:val="center"/>
              <w:rPr>
                <w:b/>
              </w:rPr>
            </w:pPr>
            <w:r w:rsidRPr="00D242DF">
              <w:rPr>
                <w:b/>
              </w:rPr>
              <w:t>Location 3</w:t>
            </w:r>
          </w:p>
        </w:tc>
      </w:tr>
      <w:tr w:rsidR="005F1F77" w:rsidRPr="00D242DF" w:rsidTr="00177E1A">
        <w:trPr>
          <w:trHeight w:val="427"/>
        </w:trPr>
        <w:tc>
          <w:tcPr>
            <w:tcW w:w="3261" w:type="dxa"/>
            <w:gridSpan w:val="2"/>
            <w:vMerge/>
            <w:tcBorders>
              <w:left w:val="single" w:sz="18" w:space="0" w:color="auto"/>
            </w:tcBorders>
            <w:vAlign w:val="center"/>
          </w:tcPr>
          <w:p w:rsidR="005F1F77" w:rsidRPr="00D242DF" w:rsidRDefault="005F1F77" w:rsidP="005F1F77">
            <w:pPr>
              <w:rPr>
                <w:b/>
              </w:rPr>
            </w:pPr>
          </w:p>
        </w:tc>
        <w:tc>
          <w:tcPr>
            <w:tcW w:w="2551" w:type="dxa"/>
            <w:gridSpan w:val="3"/>
            <w:vAlign w:val="center"/>
          </w:tcPr>
          <w:p w:rsidR="005F1F77" w:rsidRPr="00D242DF" w:rsidRDefault="005F1F77" w:rsidP="005F1F77">
            <w:pPr>
              <w:rPr>
                <w:b/>
              </w:rPr>
            </w:pPr>
          </w:p>
        </w:tc>
        <w:tc>
          <w:tcPr>
            <w:tcW w:w="2268" w:type="dxa"/>
            <w:vAlign w:val="center"/>
          </w:tcPr>
          <w:p w:rsidR="005F1F77" w:rsidRPr="00D242DF" w:rsidRDefault="005F1F77" w:rsidP="005F1F77">
            <w:pPr>
              <w:rPr>
                <w:b/>
              </w:rPr>
            </w:pPr>
          </w:p>
        </w:tc>
        <w:tc>
          <w:tcPr>
            <w:tcW w:w="2411" w:type="dxa"/>
            <w:gridSpan w:val="4"/>
            <w:tcBorders>
              <w:right w:val="single" w:sz="18" w:space="0" w:color="auto"/>
            </w:tcBorders>
            <w:vAlign w:val="center"/>
          </w:tcPr>
          <w:p w:rsidR="005F1F77" w:rsidRPr="00D242DF" w:rsidRDefault="005F1F77" w:rsidP="005F1F77">
            <w:pPr>
              <w:rPr>
                <w:b/>
              </w:rPr>
            </w:pPr>
          </w:p>
        </w:tc>
      </w:tr>
      <w:tr w:rsidR="005F1F77" w:rsidRPr="00D242DF" w:rsidTr="00177E1A">
        <w:trPr>
          <w:trHeight w:val="405"/>
        </w:trPr>
        <w:tc>
          <w:tcPr>
            <w:tcW w:w="10491" w:type="dxa"/>
            <w:gridSpan w:val="10"/>
            <w:tcBorders>
              <w:left w:val="single" w:sz="18" w:space="0" w:color="auto"/>
              <w:bottom w:val="nil"/>
              <w:right w:val="single" w:sz="18" w:space="0" w:color="auto"/>
            </w:tcBorders>
            <w:vAlign w:val="center"/>
          </w:tcPr>
          <w:p w:rsidR="005F1F77" w:rsidRPr="005F1F77" w:rsidRDefault="005F1F77" w:rsidP="005F1F77">
            <w:pPr>
              <w:rPr>
                <w:rFonts w:ascii="Calibri" w:hAnsi="Calibri"/>
                <w:b/>
              </w:rPr>
            </w:pPr>
            <w:r w:rsidRPr="005F1F77">
              <w:rPr>
                <w:rFonts w:ascii="Calibri" w:hAnsi="Calibri" w:cs="Arial"/>
                <w:b/>
                <w:color w:val="000000"/>
              </w:rPr>
              <w:t>Do any of the above have the following risk factors? (put an “X” in relevant boxes)</w:t>
            </w:r>
          </w:p>
        </w:tc>
      </w:tr>
      <w:tr w:rsidR="005F1F77" w:rsidRPr="00D242DF" w:rsidTr="00177E1A">
        <w:trPr>
          <w:trHeight w:val="258"/>
        </w:trPr>
        <w:tc>
          <w:tcPr>
            <w:tcW w:w="2552" w:type="dxa"/>
            <w:vMerge w:val="restart"/>
            <w:tcBorders>
              <w:top w:val="nil"/>
              <w:left w:val="single" w:sz="18" w:space="0" w:color="auto"/>
              <w:right w:val="single" w:sz="8" w:space="0" w:color="auto"/>
            </w:tcBorders>
            <w:vAlign w:val="center"/>
          </w:tcPr>
          <w:p w:rsidR="005F1F77" w:rsidRPr="00D242DF" w:rsidRDefault="005F1F77" w:rsidP="005F1F77">
            <w:pPr>
              <w:jc w:val="center"/>
              <w:rPr>
                <w:b/>
              </w:rPr>
            </w:pPr>
          </w:p>
        </w:tc>
        <w:tc>
          <w:tcPr>
            <w:tcW w:w="2126" w:type="dxa"/>
            <w:gridSpan w:val="3"/>
            <w:tcBorders>
              <w:top w:val="single" w:sz="8" w:space="0" w:color="auto"/>
              <w:left w:val="single" w:sz="8" w:space="0" w:color="auto"/>
              <w:bottom w:val="single" w:sz="4" w:space="0" w:color="auto"/>
              <w:right w:val="single" w:sz="8" w:space="0" w:color="auto"/>
            </w:tcBorders>
            <w:vAlign w:val="center"/>
          </w:tcPr>
          <w:p w:rsidR="005F1F77" w:rsidRPr="00D242DF" w:rsidRDefault="005F1F77" w:rsidP="005F1F77">
            <w:pPr>
              <w:jc w:val="center"/>
              <w:rPr>
                <w:b/>
              </w:rPr>
            </w:pPr>
            <w:r w:rsidRPr="00D242DF">
              <w:rPr>
                <w:b/>
              </w:rPr>
              <w:t xml:space="preserve">Location </w:t>
            </w:r>
          </w:p>
        </w:tc>
        <w:tc>
          <w:tcPr>
            <w:tcW w:w="3544" w:type="dxa"/>
            <w:gridSpan w:val="3"/>
            <w:vMerge w:val="restart"/>
            <w:tcBorders>
              <w:top w:val="nil"/>
              <w:left w:val="single" w:sz="8" w:space="0" w:color="auto"/>
              <w:right w:val="single" w:sz="8" w:space="0" w:color="auto"/>
            </w:tcBorders>
            <w:vAlign w:val="center"/>
          </w:tcPr>
          <w:p w:rsidR="005F1F77" w:rsidRPr="00D242DF" w:rsidRDefault="005F1F77" w:rsidP="005F1F77">
            <w:pPr>
              <w:jc w:val="center"/>
              <w:rPr>
                <w:b/>
              </w:rPr>
            </w:pPr>
          </w:p>
        </w:tc>
        <w:tc>
          <w:tcPr>
            <w:tcW w:w="2269" w:type="dxa"/>
            <w:gridSpan w:val="3"/>
            <w:tcBorders>
              <w:top w:val="single" w:sz="8" w:space="0" w:color="auto"/>
              <w:left w:val="single" w:sz="8" w:space="0" w:color="auto"/>
              <w:bottom w:val="single" w:sz="4" w:space="0" w:color="auto"/>
              <w:right w:val="single" w:sz="18" w:space="0" w:color="auto"/>
            </w:tcBorders>
            <w:vAlign w:val="center"/>
          </w:tcPr>
          <w:p w:rsidR="005F1F77" w:rsidRPr="00D242DF" w:rsidRDefault="005F1F77" w:rsidP="005F1F77">
            <w:pPr>
              <w:jc w:val="center"/>
              <w:rPr>
                <w:b/>
              </w:rPr>
            </w:pPr>
            <w:r w:rsidRPr="00D242DF">
              <w:rPr>
                <w:b/>
              </w:rPr>
              <w:t xml:space="preserve">Location </w:t>
            </w:r>
          </w:p>
        </w:tc>
      </w:tr>
      <w:tr w:rsidR="005F1F77" w:rsidRPr="00D242DF" w:rsidTr="00177E1A">
        <w:trPr>
          <w:trHeight w:val="405"/>
        </w:trPr>
        <w:tc>
          <w:tcPr>
            <w:tcW w:w="2552" w:type="dxa"/>
            <w:vMerge/>
            <w:tcBorders>
              <w:left w:val="single" w:sz="18" w:space="0" w:color="auto"/>
              <w:bottom w:val="single" w:sz="8" w:space="0" w:color="auto"/>
              <w:right w:val="single" w:sz="8" w:space="0" w:color="auto"/>
            </w:tcBorders>
            <w:vAlign w:val="center"/>
          </w:tcPr>
          <w:p w:rsidR="005F1F77" w:rsidRPr="00D242DF" w:rsidRDefault="005F1F77" w:rsidP="005F1F77">
            <w:pPr>
              <w:jc w:val="center"/>
              <w:rPr>
                <w:b/>
              </w:rPr>
            </w:pPr>
          </w:p>
        </w:tc>
        <w:tc>
          <w:tcPr>
            <w:tcW w:w="709" w:type="dxa"/>
            <w:tcBorders>
              <w:top w:val="single" w:sz="8" w:space="0" w:color="auto"/>
              <w:left w:val="single" w:sz="8" w:space="0" w:color="auto"/>
              <w:bottom w:val="single" w:sz="8" w:space="0" w:color="auto"/>
              <w:right w:val="single" w:sz="4" w:space="0" w:color="808080"/>
            </w:tcBorders>
            <w:vAlign w:val="center"/>
          </w:tcPr>
          <w:p w:rsidR="005F1F77" w:rsidRPr="00D242DF" w:rsidRDefault="005F1F77" w:rsidP="005F1F77">
            <w:pPr>
              <w:jc w:val="center"/>
              <w:rPr>
                <w:b/>
              </w:rPr>
            </w:pPr>
            <w:r w:rsidRPr="00D242DF">
              <w:rPr>
                <w:b/>
              </w:rPr>
              <w:t>1</w:t>
            </w:r>
          </w:p>
        </w:tc>
        <w:tc>
          <w:tcPr>
            <w:tcW w:w="709" w:type="dxa"/>
            <w:tcBorders>
              <w:top w:val="single" w:sz="8" w:space="0" w:color="auto"/>
              <w:left w:val="single" w:sz="4" w:space="0" w:color="808080"/>
              <w:bottom w:val="single" w:sz="8" w:space="0" w:color="auto"/>
              <w:right w:val="single" w:sz="4" w:space="0" w:color="808080"/>
            </w:tcBorders>
            <w:vAlign w:val="center"/>
          </w:tcPr>
          <w:p w:rsidR="005F1F77" w:rsidRPr="00D242DF" w:rsidRDefault="005F1F77" w:rsidP="005F1F77">
            <w:pPr>
              <w:jc w:val="center"/>
              <w:rPr>
                <w:b/>
              </w:rPr>
            </w:pPr>
            <w:r w:rsidRPr="00D242DF">
              <w:rPr>
                <w:b/>
              </w:rPr>
              <w:t>2</w:t>
            </w:r>
          </w:p>
        </w:tc>
        <w:tc>
          <w:tcPr>
            <w:tcW w:w="708" w:type="dxa"/>
            <w:tcBorders>
              <w:top w:val="single" w:sz="8" w:space="0" w:color="auto"/>
              <w:left w:val="single" w:sz="4" w:space="0" w:color="808080"/>
              <w:bottom w:val="single" w:sz="8" w:space="0" w:color="auto"/>
              <w:right w:val="single" w:sz="8" w:space="0" w:color="auto"/>
            </w:tcBorders>
            <w:vAlign w:val="center"/>
          </w:tcPr>
          <w:p w:rsidR="005F1F77" w:rsidRPr="00D242DF" w:rsidRDefault="005F1F77" w:rsidP="005F1F77">
            <w:pPr>
              <w:jc w:val="center"/>
              <w:rPr>
                <w:b/>
              </w:rPr>
            </w:pPr>
            <w:r w:rsidRPr="00D242DF">
              <w:rPr>
                <w:b/>
              </w:rPr>
              <w:t>3</w:t>
            </w:r>
          </w:p>
        </w:tc>
        <w:tc>
          <w:tcPr>
            <w:tcW w:w="3544" w:type="dxa"/>
            <w:gridSpan w:val="3"/>
            <w:vMerge/>
            <w:tcBorders>
              <w:left w:val="single" w:sz="8" w:space="0" w:color="auto"/>
              <w:bottom w:val="single" w:sz="8" w:space="0" w:color="auto"/>
              <w:right w:val="single" w:sz="8" w:space="0" w:color="auto"/>
            </w:tcBorders>
            <w:vAlign w:val="center"/>
          </w:tcPr>
          <w:p w:rsidR="005F1F77" w:rsidRPr="00D242DF" w:rsidRDefault="005F1F77" w:rsidP="005F1F77">
            <w:pPr>
              <w:jc w:val="center"/>
              <w:rPr>
                <w:b/>
              </w:rPr>
            </w:pPr>
          </w:p>
        </w:tc>
        <w:tc>
          <w:tcPr>
            <w:tcW w:w="709" w:type="dxa"/>
            <w:tcBorders>
              <w:top w:val="single" w:sz="8" w:space="0" w:color="auto"/>
              <w:left w:val="single" w:sz="8" w:space="0" w:color="auto"/>
              <w:bottom w:val="single" w:sz="4" w:space="0" w:color="auto"/>
              <w:right w:val="single" w:sz="4" w:space="0" w:color="808080"/>
            </w:tcBorders>
            <w:vAlign w:val="center"/>
          </w:tcPr>
          <w:p w:rsidR="005F1F77" w:rsidRPr="00D242DF" w:rsidRDefault="005F1F77" w:rsidP="005F1F77">
            <w:pPr>
              <w:jc w:val="center"/>
              <w:rPr>
                <w:b/>
              </w:rPr>
            </w:pPr>
            <w:r w:rsidRPr="00D242DF">
              <w:rPr>
                <w:b/>
              </w:rPr>
              <w:t>1</w:t>
            </w:r>
          </w:p>
        </w:tc>
        <w:tc>
          <w:tcPr>
            <w:tcW w:w="850" w:type="dxa"/>
            <w:tcBorders>
              <w:top w:val="single" w:sz="8" w:space="0" w:color="auto"/>
              <w:left w:val="single" w:sz="4" w:space="0" w:color="808080"/>
              <w:bottom w:val="single" w:sz="4" w:space="0" w:color="auto"/>
              <w:right w:val="single" w:sz="4" w:space="0" w:color="808080"/>
            </w:tcBorders>
            <w:vAlign w:val="center"/>
          </w:tcPr>
          <w:p w:rsidR="005F1F77" w:rsidRPr="00D242DF" w:rsidRDefault="005F1F77" w:rsidP="005F1F77">
            <w:pPr>
              <w:jc w:val="center"/>
              <w:rPr>
                <w:b/>
              </w:rPr>
            </w:pPr>
            <w:r w:rsidRPr="00D242DF">
              <w:rPr>
                <w:b/>
              </w:rPr>
              <w:t>2</w:t>
            </w:r>
          </w:p>
        </w:tc>
        <w:tc>
          <w:tcPr>
            <w:tcW w:w="710" w:type="dxa"/>
            <w:tcBorders>
              <w:top w:val="single" w:sz="8" w:space="0" w:color="auto"/>
              <w:left w:val="single" w:sz="4" w:space="0" w:color="808080"/>
              <w:bottom w:val="single" w:sz="4" w:space="0" w:color="auto"/>
              <w:right w:val="single" w:sz="18" w:space="0" w:color="auto"/>
            </w:tcBorders>
            <w:vAlign w:val="center"/>
          </w:tcPr>
          <w:p w:rsidR="005F1F77" w:rsidRPr="00D242DF" w:rsidRDefault="005F1F77" w:rsidP="005F1F77">
            <w:pPr>
              <w:jc w:val="center"/>
              <w:rPr>
                <w:b/>
              </w:rPr>
            </w:pPr>
            <w:r w:rsidRPr="00D242DF">
              <w:rPr>
                <w:b/>
              </w:rPr>
              <w:t>3</w:t>
            </w:r>
          </w:p>
        </w:tc>
      </w:tr>
      <w:tr w:rsidR="005F1F77" w:rsidRPr="00D242DF" w:rsidTr="00177E1A">
        <w:trPr>
          <w:trHeight w:val="340"/>
        </w:trPr>
        <w:tc>
          <w:tcPr>
            <w:tcW w:w="2552" w:type="dxa"/>
            <w:tcBorders>
              <w:top w:val="single" w:sz="8" w:space="0" w:color="auto"/>
              <w:left w:val="single" w:sz="18" w:space="0" w:color="auto"/>
              <w:bottom w:val="single" w:sz="4" w:space="0" w:color="808080"/>
              <w:right w:val="single" w:sz="8" w:space="0" w:color="auto"/>
            </w:tcBorders>
            <w:vAlign w:val="center"/>
          </w:tcPr>
          <w:p w:rsidR="005F1F77" w:rsidRPr="00D242DF" w:rsidRDefault="005F1F77" w:rsidP="005F1F77">
            <w:pPr>
              <w:rPr>
                <w:b/>
              </w:rPr>
            </w:pPr>
            <w:r w:rsidRPr="00D242DF">
              <w:rPr>
                <w:rFonts w:ascii="Arial" w:hAnsi="Arial" w:cs="Arial"/>
                <w:b/>
                <w:color w:val="000000"/>
                <w:sz w:val="20"/>
              </w:rPr>
              <w:t>Limited space?</w:t>
            </w:r>
          </w:p>
        </w:tc>
        <w:tc>
          <w:tcPr>
            <w:tcW w:w="709" w:type="dxa"/>
            <w:tcBorders>
              <w:top w:val="single" w:sz="8" w:space="0" w:color="auto"/>
              <w:left w:val="single" w:sz="8" w:space="0" w:color="auto"/>
              <w:bottom w:val="single" w:sz="4" w:space="0" w:color="808080"/>
              <w:right w:val="single" w:sz="4" w:space="0" w:color="808080"/>
            </w:tcBorders>
            <w:vAlign w:val="center"/>
          </w:tcPr>
          <w:p w:rsidR="005F1F77" w:rsidRPr="00D242DF" w:rsidRDefault="005F1F77" w:rsidP="005F1F77">
            <w:pPr>
              <w:jc w:val="center"/>
              <w:rPr>
                <w:b/>
              </w:rPr>
            </w:pPr>
          </w:p>
        </w:tc>
        <w:tc>
          <w:tcPr>
            <w:tcW w:w="709" w:type="dxa"/>
            <w:tcBorders>
              <w:top w:val="single" w:sz="8" w:space="0" w:color="auto"/>
              <w:left w:val="single" w:sz="4" w:space="0" w:color="808080"/>
              <w:bottom w:val="single" w:sz="4" w:space="0" w:color="808080"/>
              <w:right w:val="single" w:sz="4" w:space="0" w:color="808080"/>
            </w:tcBorders>
            <w:vAlign w:val="center"/>
          </w:tcPr>
          <w:p w:rsidR="005F1F77" w:rsidRPr="00D242DF" w:rsidRDefault="005F1F77" w:rsidP="005F1F77">
            <w:pPr>
              <w:jc w:val="center"/>
              <w:rPr>
                <w:b/>
              </w:rPr>
            </w:pPr>
          </w:p>
        </w:tc>
        <w:tc>
          <w:tcPr>
            <w:tcW w:w="708" w:type="dxa"/>
            <w:tcBorders>
              <w:top w:val="single" w:sz="8" w:space="0" w:color="auto"/>
              <w:left w:val="single" w:sz="4" w:space="0" w:color="808080"/>
              <w:bottom w:val="single" w:sz="4" w:space="0" w:color="808080"/>
              <w:right w:val="single" w:sz="8" w:space="0" w:color="auto"/>
            </w:tcBorders>
            <w:vAlign w:val="center"/>
          </w:tcPr>
          <w:p w:rsidR="005F1F77" w:rsidRPr="00D242DF" w:rsidRDefault="005F1F77" w:rsidP="005F1F77">
            <w:pPr>
              <w:jc w:val="center"/>
              <w:rPr>
                <w:b/>
              </w:rPr>
            </w:pPr>
          </w:p>
        </w:tc>
        <w:tc>
          <w:tcPr>
            <w:tcW w:w="3544" w:type="dxa"/>
            <w:gridSpan w:val="3"/>
            <w:tcBorders>
              <w:top w:val="single" w:sz="8" w:space="0" w:color="auto"/>
              <w:left w:val="single" w:sz="8" w:space="0" w:color="auto"/>
              <w:bottom w:val="single" w:sz="4" w:space="0" w:color="808080"/>
              <w:right w:val="single" w:sz="8" w:space="0" w:color="auto"/>
            </w:tcBorders>
            <w:vAlign w:val="center"/>
          </w:tcPr>
          <w:p w:rsidR="005F1F77" w:rsidRPr="00D242DF" w:rsidRDefault="005F1F77" w:rsidP="005F1F77">
            <w:pPr>
              <w:rPr>
                <w:b/>
              </w:rPr>
            </w:pPr>
            <w:r w:rsidRPr="00D242DF">
              <w:rPr>
                <w:rFonts w:ascii="Arial" w:hAnsi="Arial" w:cs="Arial"/>
                <w:b/>
                <w:color w:val="000000"/>
                <w:sz w:val="20"/>
              </w:rPr>
              <w:t>Excessive furniture?</w:t>
            </w:r>
          </w:p>
        </w:tc>
        <w:tc>
          <w:tcPr>
            <w:tcW w:w="709" w:type="dxa"/>
            <w:tcBorders>
              <w:left w:val="single" w:sz="8" w:space="0" w:color="auto"/>
              <w:bottom w:val="single" w:sz="4" w:space="0" w:color="808080"/>
              <w:right w:val="single" w:sz="4" w:space="0" w:color="808080"/>
            </w:tcBorders>
            <w:vAlign w:val="center"/>
          </w:tcPr>
          <w:p w:rsidR="005F1F77" w:rsidRPr="00D242DF" w:rsidRDefault="005F1F77" w:rsidP="005F1F77">
            <w:pPr>
              <w:jc w:val="center"/>
              <w:rPr>
                <w:b/>
              </w:rPr>
            </w:pPr>
          </w:p>
        </w:tc>
        <w:tc>
          <w:tcPr>
            <w:tcW w:w="850" w:type="dxa"/>
            <w:tcBorders>
              <w:left w:val="single" w:sz="4" w:space="0" w:color="808080"/>
              <w:bottom w:val="single" w:sz="4" w:space="0" w:color="808080"/>
              <w:right w:val="single" w:sz="4" w:space="0" w:color="808080"/>
            </w:tcBorders>
            <w:vAlign w:val="center"/>
          </w:tcPr>
          <w:p w:rsidR="005F1F77" w:rsidRPr="00D242DF" w:rsidRDefault="005F1F77" w:rsidP="005F1F77">
            <w:pPr>
              <w:jc w:val="center"/>
              <w:rPr>
                <w:b/>
              </w:rPr>
            </w:pPr>
          </w:p>
        </w:tc>
        <w:tc>
          <w:tcPr>
            <w:tcW w:w="710" w:type="dxa"/>
            <w:tcBorders>
              <w:left w:val="single" w:sz="4" w:space="0" w:color="808080"/>
              <w:bottom w:val="single" w:sz="4" w:space="0" w:color="808080"/>
              <w:right w:val="single" w:sz="18" w:space="0" w:color="auto"/>
            </w:tcBorders>
            <w:vAlign w:val="center"/>
          </w:tcPr>
          <w:p w:rsidR="005F1F77" w:rsidRPr="00D242DF" w:rsidRDefault="005F1F77" w:rsidP="005F1F77">
            <w:pPr>
              <w:jc w:val="center"/>
              <w:rPr>
                <w:b/>
              </w:rPr>
            </w:pPr>
          </w:p>
        </w:tc>
      </w:tr>
      <w:tr w:rsidR="005F1F77" w:rsidRPr="00D242DF" w:rsidTr="00177E1A">
        <w:trPr>
          <w:trHeight w:val="340"/>
        </w:trPr>
        <w:tc>
          <w:tcPr>
            <w:tcW w:w="2552" w:type="dxa"/>
            <w:tcBorders>
              <w:top w:val="single" w:sz="4" w:space="0" w:color="808080"/>
              <w:left w:val="single" w:sz="18" w:space="0" w:color="auto"/>
              <w:bottom w:val="single" w:sz="4" w:space="0" w:color="808080"/>
              <w:right w:val="single" w:sz="8" w:space="0" w:color="auto"/>
            </w:tcBorders>
            <w:vAlign w:val="center"/>
          </w:tcPr>
          <w:p w:rsidR="005F1F77" w:rsidRPr="00D242DF" w:rsidRDefault="005F1F77" w:rsidP="005F1F77">
            <w:pPr>
              <w:rPr>
                <w:b/>
              </w:rPr>
            </w:pPr>
            <w:r w:rsidRPr="00D242DF">
              <w:rPr>
                <w:rFonts w:ascii="Arial" w:hAnsi="Arial" w:cs="Arial"/>
                <w:b/>
                <w:color w:val="000000"/>
                <w:sz w:val="20"/>
              </w:rPr>
              <w:t>Stairs /slopes?</w:t>
            </w:r>
          </w:p>
        </w:tc>
        <w:tc>
          <w:tcPr>
            <w:tcW w:w="709" w:type="dxa"/>
            <w:tcBorders>
              <w:top w:val="single" w:sz="4" w:space="0" w:color="808080"/>
              <w:left w:val="single" w:sz="8" w:space="0" w:color="auto"/>
              <w:bottom w:val="single" w:sz="4" w:space="0" w:color="808080"/>
              <w:right w:val="single" w:sz="4" w:space="0" w:color="808080"/>
            </w:tcBorders>
            <w:vAlign w:val="center"/>
          </w:tcPr>
          <w:p w:rsidR="005F1F77" w:rsidRPr="00D242DF" w:rsidRDefault="005F1F77" w:rsidP="005F1F77">
            <w:pPr>
              <w:jc w:val="center"/>
              <w:rPr>
                <w:b/>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5F1F77" w:rsidRPr="00D242DF" w:rsidRDefault="005F1F77" w:rsidP="005F1F77">
            <w:pPr>
              <w:jc w:val="center"/>
              <w:rPr>
                <w:b/>
              </w:rPr>
            </w:pPr>
          </w:p>
        </w:tc>
        <w:tc>
          <w:tcPr>
            <w:tcW w:w="708" w:type="dxa"/>
            <w:tcBorders>
              <w:top w:val="single" w:sz="4" w:space="0" w:color="808080"/>
              <w:left w:val="single" w:sz="4" w:space="0" w:color="808080"/>
              <w:bottom w:val="single" w:sz="4" w:space="0" w:color="808080"/>
              <w:right w:val="single" w:sz="8" w:space="0" w:color="auto"/>
            </w:tcBorders>
            <w:vAlign w:val="center"/>
          </w:tcPr>
          <w:p w:rsidR="005F1F77" w:rsidRPr="00D242DF" w:rsidRDefault="005F1F77" w:rsidP="005F1F77">
            <w:pPr>
              <w:jc w:val="center"/>
              <w:rPr>
                <w:b/>
              </w:rPr>
            </w:pPr>
          </w:p>
        </w:tc>
        <w:tc>
          <w:tcPr>
            <w:tcW w:w="3544" w:type="dxa"/>
            <w:gridSpan w:val="3"/>
            <w:tcBorders>
              <w:top w:val="single" w:sz="4" w:space="0" w:color="808080"/>
              <w:left w:val="single" w:sz="8" w:space="0" w:color="auto"/>
              <w:bottom w:val="single" w:sz="4" w:space="0" w:color="808080"/>
              <w:right w:val="single" w:sz="8" w:space="0" w:color="auto"/>
            </w:tcBorders>
            <w:vAlign w:val="center"/>
          </w:tcPr>
          <w:p w:rsidR="005F1F77" w:rsidRPr="00D242DF" w:rsidRDefault="005F1F77" w:rsidP="005F1F77">
            <w:pPr>
              <w:rPr>
                <w:b/>
              </w:rPr>
            </w:pPr>
            <w:r w:rsidRPr="00D242DF">
              <w:rPr>
                <w:rFonts w:ascii="Arial" w:hAnsi="Arial" w:cs="Arial"/>
                <w:b/>
                <w:color w:val="000000"/>
                <w:sz w:val="20"/>
              </w:rPr>
              <w:t>Difference in furniture height?</w:t>
            </w:r>
          </w:p>
        </w:tc>
        <w:tc>
          <w:tcPr>
            <w:tcW w:w="709" w:type="dxa"/>
            <w:tcBorders>
              <w:top w:val="single" w:sz="4" w:space="0" w:color="808080"/>
              <w:left w:val="single" w:sz="8" w:space="0" w:color="auto"/>
              <w:bottom w:val="single" w:sz="4" w:space="0" w:color="808080"/>
              <w:right w:val="single" w:sz="4" w:space="0" w:color="808080"/>
            </w:tcBorders>
            <w:vAlign w:val="center"/>
          </w:tcPr>
          <w:p w:rsidR="005F1F77" w:rsidRPr="00D242DF" w:rsidRDefault="005F1F77" w:rsidP="005F1F77">
            <w:pPr>
              <w:jc w:val="center"/>
              <w:rPr>
                <w:b/>
              </w:rPr>
            </w:pPr>
          </w:p>
        </w:tc>
        <w:tc>
          <w:tcPr>
            <w:tcW w:w="850" w:type="dxa"/>
            <w:tcBorders>
              <w:top w:val="single" w:sz="4" w:space="0" w:color="808080"/>
              <w:left w:val="single" w:sz="4" w:space="0" w:color="808080"/>
              <w:bottom w:val="single" w:sz="4" w:space="0" w:color="808080"/>
              <w:right w:val="single" w:sz="4" w:space="0" w:color="808080"/>
            </w:tcBorders>
            <w:vAlign w:val="center"/>
          </w:tcPr>
          <w:p w:rsidR="005F1F77" w:rsidRPr="00D242DF" w:rsidRDefault="005F1F77" w:rsidP="005F1F77">
            <w:pPr>
              <w:jc w:val="center"/>
              <w:rPr>
                <w:b/>
              </w:rPr>
            </w:pPr>
          </w:p>
        </w:tc>
        <w:tc>
          <w:tcPr>
            <w:tcW w:w="710" w:type="dxa"/>
            <w:tcBorders>
              <w:top w:val="single" w:sz="4" w:space="0" w:color="808080"/>
              <w:left w:val="single" w:sz="4" w:space="0" w:color="808080"/>
              <w:bottom w:val="single" w:sz="4" w:space="0" w:color="808080"/>
              <w:right w:val="single" w:sz="18" w:space="0" w:color="auto"/>
            </w:tcBorders>
            <w:vAlign w:val="center"/>
          </w:tcPr>
          <w:p w:rsidR="005F1F77" w:rsidRPr="00D242DF" w:rsidRDefault="005F1F77" w:rsidP="005F1F77">
            <w:pPr>
              <w:jc w:val="center"/>
              <w:rPr>
                <w:b/>
              </w:rPr>
            </w:pPr>
          </w:p>
        </w:tc>
      </w:tr>
      <w:tr w:rsidR="005F1F77" w:rsidRPr="00D242DF" w:rsidTr="00177E1A">
        <w:trPr>
          <w:trHeight w:val="340"/>
        </w:trPr>
        <w:tc>
          <w:tcPr>
            <w:tcW w:w="2552" w:type="dxa"/>
            <w:tcBorders>
              <w:top w:val="single" w:sz="4" w:space="0" w:color="808080"/>
              <w:left w:val="single" w:sz="18" w:space="0" w:color="auto"/>
              <w:bottom w:val="single" w:sz="4" w:space="0" w:color="808080"/>
              <w:right w:val="single" w:sz="8" w:space="0" w:color="auto"/>
            </w:tcBorders>
            <w:vAlign w:val="center"/>
          </w:tcPr>
          <w:p w:rsidR="005F1F77" w:rsidRPr="00D242DF" w:rsidRDefault="005F1F77" w:rsidP="005F1F77">
            <w:pPr>
              <w:rPr>
                <w:b/>
              </w:rPr>
            </w:pPr>
            <w:r w:rsidRPr="00D242DF">
              <w:rPr>
                <w:rFonts w:ascii="Arial" w:hAnsi="Arial" w:cs="Arial"/>
                <w:b/>
                <w:color w:val="000000"/>
                <w:sz w:val="20"/>
              </w:rPr>
              <w:t>Poor lighting?</w:t>
            </w:r>
          </w:p>
        </w:tc>
        <w:tc>
          <w:tcPr>
            <w:tcW w:w="709" w:type="dxa"/>
            <w:tcBorders>
              <w:top w:val="single" w:sz="4" w:space="0" w:color="808080"/>
              <w:left w:val="single" w:sz="8" w:space="0" w:color="auto"/>
              <w:bottom w:val="single" w:sz="4" w:space="0" w:color="808080"/>
              <w:right w:val="single" w:sz="4" w:space="0" w:color="808080"/>
            </w:tcBorders>
            <w:vAlign w:val="center"/>
          </w:tcPr>
          <w:p w:rsidR="005F1F77" w:rsidRPr="00D242DF" w:rsidRDefault="005F1F77" w:rsidP="005F1F77">
            <w:pPr>
              <w:jc w:val="center"/>
              <w:rPr>
                <w:b/>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5F1F77" w:rsidRPr="00D242DF" w:rsidRDefault="005F1F77" w:rsidP="005F1F77">
            <w:pPr>
              <w:jc w:val="center"/>
              <w:rPr>
                <w:b/>
              </w:rPr>
            </w:pPr>
          </w:p>
        </w:tc>
        <w:tc>
          <w:tcPr>
            <w:tcW w:w="708" w:type="dxa"/>
            <w:tcBorders>
              <w:top w:val="single" w:sz="4" w:space="0" w:color="808080"/>
              <w:left w:val="single" w:sz="4" w:space="0" w:color="808080"/>
              <w:bottom w:val="single" w:sz="4" w:space="0" w:color="808080"/>
              <w:right w:val="single" w:sz="8" w:space="0" w:color="auto"/>
            </w:tcBorders>
            <w:vAlign w:val="center"/>
          </w:tcPr>
          <w:p w:rsidR="005F1F77" w:rsidRPr="00D242DF" w:rsidRDefault="005F1F77" w:rsidP="005F1F77">
            <w:pPr>
              <w:jc w:val="center"/>
              <w:rPr>
                <w:b/>
              </w:rPr>
            </w:pPr>
          </w:p>
        </w:tc>
        <w:tc>
          <w:tcPr>
            <w:tcW w:w="3544" w:type="dxa"/>
            <w:gridSpan w:val="3"/>
            <w:tcBorders>
              <w:top w:val="single" w:sz="4" w:space="0" w:color="808080"/>
              <w:left w:val="single" w:sz="8" w:space="0" w:color="auto"/>
              <w:bottom w:val="single" w:sz="4" w:space="0" w:color="808080"/>
              <w:right w:val="single" w:sz="8" w:space="0" w:color="auto"/>
            </w:tcBorders>
            <w:vAlign w:val="center"/>
          </w:tcPr>
          <w:p w:rsidR="005F1F77" w:rsidRPr="00D242DF" w:rsidRDefault="005F1F77" w:rsidP="005F1F77">
            <w:pPr>
              <w:rPr>
                <w:b/>
              </w:rPr>
            </w:pPr>
            <w:r w:rsidRPr="00D242DF">
              <w:rPr>
                <w:rFonts w:ascii="Arial" w:hAnsi="Arial" w:cs="Arial"/>
                <w:b/>
                <w:color w:val="000000"/>
                <w:sz w:val="20"/>
              </w:rPr>
              <w:t>Lack of space under bed?</w:t>
            </w:r>
          </w:p>
        </w:tc>
        <w:tc>
          <w:tcPr>
            <w:tcW w:w="709" w:type="dxa"/>
            <w:tcBorders>
              <w:top w:val="single" w:sz="4" w:space="0" w:color="808080"/>
              <w:left w:val="single" w:sz="8" w:space="0" w:color="auto"/>
              <w:bottom w:val="single" w:sz="4" w:space="0" w:color="808080"/>
              <w:right w:val="single" w:sz="4" w:space="0" w:color="808080"/>
            </w:tcBorders>
            <w:vAlign w:val="center"/>
          </w:tcPr>
          <w:p w:rsidR="005F1F77" w:rsidRPr="00D242DF" w:rsidRDefault="005F1F77" w:rsidP="005F1F77">
            <w:pPr>
              <w:jc w:val="center"/>
              <w:rPr>
                <w:b/>
              </w:rPr>
            </w:pPr>
          </w:p>
        </w:tc>
        <w:tc>
          <w:tcPr>
            <w:tcW w:w="850" w:type="dxa"/>
            <w:tcBorders>
              <w:top w:val="single" w:sz="4" w:space="0" w:color="808080"/>
              <w:left w:val="single" w:sz="4" w:space="0" w:color="808080"/>
              <w:bottom w:val="single" w:sz="4" w:space="0" w:color="808080"/>
              <w:right w:val="single" w:sz="4" w:space="0" w:color="808080"/>
            </w:tcBorders>
            <w:vAlign w:val="center"/>
          </w:tcPr>
          <w:p w:rsidR="005F1F77" w:rsidRPr="00D242DF" w:rsidRDefault="005F1F77" w:rsidP="005F1F77">
            <w:pPr>
              <w:jc w:val="center"/>
              <w:rPr>
                <w:b/>
              </w:rPr>
            </w:pPr>
          </w:p>
        </w:tc>
        <w:tc>
          <w:tcPr>
            <w:tcW w:w="710" w:type="dxa"/>
            <w:tcBorders>
              <w:top w:val="single" w:sz="4" w:space="0" w:color="808080"/>
              <w:left w:val="single" w:sz="4" w:space="0" w:color="808080"/>
              <w:bottom w:val="single" w:sz="4" w:space="0" w:color="808080"/>
              <w:right w:val="single" w:sz="18" w:space="0" w:color="auto"/>
            </w:tcBorders>
            <w:vAlign w:val="center"/>
          </w:tcPr>
          <w:p w:rsidR="005F1F77" w:rsidRPr="00D242DF" w:rsidRDefault="005F1F77" w:rsidP="005F1F77">
            <w:pPr>
              <w:jc w:val="center"/>
              <w:rPr>
                <w:b/>
              </w:rPr>
            </w:pPr>
          </w:p>
        </w:tc>
      </w:tr>
      <w:tr w:rsidR="005F1F77" w:rsidRPr="00D242DF" w:rsidTr="00177E1A">
        <w:trPr>
          <w:trHeight w:val="340"/>
        </w:trPr>
        <w:tc>
          <w:tcPr>
            <w:tcW w:w="2552" w:type="dxa"/>
            <w:tcBorders>
              <w:top w:val="single" w:sz="4" w:space="0" w:color="808080"/>
              <w:left w:val="single" w:sz="18" w:space="0" w:color="auto"/>
              <w:bottom w:val="single" w:sz="4" w:space="0" w:color="808080"/>
              <w:right w:val="single" w:sz="8" w:space="0" w:color="auto"/>
            </w:tcBorders>
            <w:vAlign w:val="center"/>
          </w:tcPr>
          <w:p w:rsidR="005F1F77" w:rsidRPr="00D242DF" w:rsidRDefault="005F1F77" w:rsidP="005F1F77">
            <w:pPr>
              <w:rPr>
                <w:b/>
              </w:rPr>
            </w:pPr>
            <w:r w:rsidRPr="00D242DF">
              <w:rPr>
                <w:rFonts w:ascii="Arial" w:hAnsi="Arial" w:cs="Arial"/>
                <w:b/>
                <w:color w:val="000000"/>
                <w:sz w:val="20"/>
              </w:rPr>
              <w:t>Clutter?</w:t>
            </w:r>
          </w:p>
        </w:tc>
        <w:tc>
          <w:tcPr>
            <w:tcW w:w="709" w:type="dxa"/>
            <w:tcBorders>
              <w:top w:val="single" w:sz="4" w:space="0" w:color="808080"/>
              <w:left w:val="single" w:sz="8" w:space="0" w:color="auto"/>
              <w:bottom w:val="single" w:sz="4" w:space="0" w:color="808080"/>
              <w:right w:val="single" w:sz="4" w:space="0" w:color="808080"/>
            </w:tcBorders>
            <w:vAlign w:val="center"/>
          </w:tcPr>
          <w:p w:rsidR="005F1F77" w:rsidRPr="00D242DF" w:rsidRDefault="005F1F77" w:rsidP="005F1F77">
            <w:pPr>
              <w:jc w:val="center"/>
              <w:rPr>
                <w:b/>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5F1F77" w:rsidRPr="00D242DF" w:rsidRDefault="005F1F77" w:rsidP="005F1F77">
            <w:pPr>
              <w:jc w:val="center"/>
              <w:rPr>
                <w:b/>
              </w:rPr>
            </w:pPr>
          </w:p>
        </w:tc>
        <w:tc>
          <w:tcPr>
            <w:tcW w:w="708" w:type="dxa"/>
            <w:tcBorders>
              <w:top w:val="single" w:sz="4" w:space="0" w:color="808080"/>
              <w:left w:val="single" w:sz="4" w:space="0" w:color="808080"/>
              <w:bottom w:val="single" w:sz="4" w:space="0" w:color="808080"/>
              <w:right w:val="single" w:sz="8" w:space="0" w:color="auto"/>
            </w:tcBorders>
            <w:vAlign w:val="center"/>
          </w:tcPr>
          <w:p w:rsidR="005F1F77" w:rsidRPr="00D242DF" w:rsidRDefault="005F1F77" w:rsidP="005F1F77">
            <w:pPr>
              <w:jc w:val="center"/>
              <w:rPr>
                <w:b/>
              </w:rPr>
            </w:pPr>
          </w:p>
        </w:tc>
        <w:tc>
          <w:tcPr>
            <w:tcW w:w="3544" w:type="dxa"/>
            <w:gridSpan w:val="3"/>
            <w:tcBorders>
              <w:top w:val="single" w:sz="4" w:space="0" w:color="808080"/>
              <w:left w:val="single" w:sz="8" w:space="0" w:color="auto"/>
              <w:bottom w:val="single" w:sz="4" w:space="0" w:color="808080"/>
              <w:right w:val="single" w:sz="8" w:space="0" w:color="auto"/>
            </w:tcBorders>
            <w:vAlign w:val="center"/>
          </w:tcPr>
          <w:p w:rsidR="005F1F77" w:rsidRPr="00D242DF" w:rsidRDefault="005F1F77" w:rsidP="005F1F77">
            <w:pPr>
              <w:rPr>
                <w:rFonts w:ascii="Arial" w:hAnsi="Arial" w:cs="Arial"/>
                <w:b/>
                <w:color w:val="000000"/>
                <w:sz w:val="20"/>
              </w:rPr>
            </w:pPr>
            <w:r w:rsidRPr="00D242DF">
              <w:rPr>
                <w:rFonts w:ascii="Arial" w:hAnsi="Arial" w:cs="Arial"/>
                <w:b/>
                <w:color w:val="000000"/>
                <w:sz w:val="20"/>
              </w:rPr>
              <w:t>Low working surface?</w:t>
            </w:r>
          </w:p>
        </w:tc>
        <w:tc>
          <w:tcPr>
            <w:tcW w:w="709" w:type="dxa"/>
            <w:tcBorders>
              <w:top w:val="single" w:sz="4" w:space="0" w:color="808080"/>
              <w:left w:val="single" w:sz="8" w:space="0" w:color="auto"/>
              <w:bottom w:val="single" w:sz="4" w:space="0" w:color="808080"/>
              <w:right w:val="single" w:sz="4" w:space="0" w:color="808080"/>
            </w:tcBorders>
            <w:vAlign w:val="center"/>
          </w:tcPr>
          <w:p w:rsidR="005F1F77" w:rsidRPr="00D242DF" w:rsidRDefault="005F1F77" w:rsidP="005F1F77">
            <w:pPr>
              <w:jc w:val="center"/>
              <w:rPr>
                <w:b/>
              </w:rPr>
            </w:pPr>
          </w:p>
        </w:tc>
        <w:tc>
          <w:tcPr>
            <w:tcW w:w="850" w:type="dxa"/>
            <w:tcBorders>
              <w:top w:val="single" w:sz="4" w:space="0" w:color="808080"/>
              <w:left w:val="single" w:sz="4" w:space="0" w:color="808080"/>
              <w:bottom w:val="single" w:sz="4" w:space="0" w:color="808080"/>
              <w:right w:val="single" w:sz="4" w:space="0" w:color="808080"/>
            </w:tcBorders>
            <w:vAlign w:val="center"/>
          </w:tcPr>
          <w:p w:rsidR="005F1F77" w:rsidRPr="00D242DF" w:rsidRDefault="005F1F77" w:rsidP="005F1F77">
            <w:pPr>
              <w:jc w:val="center"/>
              <w:rPr>
                <w:b/>
              </w:rPr>
            </w:pPr>
          </w:p>
        </w:tc>
        <w:tc>
          <w:tcPr>
            <w:tcW w:w="710" w:type="dxa"/>
            <w:tcBorders>
              <w:top w:val="single" w:sz="4" w:space="0" w:color="808080"/>
              <w:left w:val="single" w:sz="4" w:space="0" w:color="808080"/>
              <w:bottom w:val="single" w:sz="4" w:space="0" w:color="808080"/>
              <w:right w:val="single" w:sz="18" w:space="0" w:color="auto"/>
            </w:tcBorders>
            <w:vAlign w:val="center"/>
          </w:tcPr>
          <w:p w:rsidR="005F1F77" w:rsidRPr="00D242DF" w:rsidRDefault="005F1F77" w:rsidP="005F1F77">
            <w:pPr>
              <w:jc w:val="center"/>
              <w:rPr>
                <w:b/>
              </w:rPr>
            </w:pPr>
          </w:p>
        </w:tc>
      </w:tr>
      <w:tr w:rsidR="005F1F77" w:rsidRPr="00D242DF" w:rsidTr="00177E1A">
        <w:trPr>
          <w:trHeight w:val="340"/>
        </w:trPr>
        <w:tc>
          <w:tcPr>
            <w:tcW w:w="2552" w:type="dxa"/>
            <w:tcBorders>
              <w:top w:val="single" w:sz="4" w:space="0" w:color="808080"/>
              <w:left w:val="single" w:sz="18" w:space="0" w:color="auto"/>
              <w:bottom w:val="single" w:sz="4" w:space="0" w:color="808080"/>
              <w:right w:val="single" w:sz="8" w:space="0" w:color="auto"/>
            </w:tcBorders>
            <w:vAlign w:val="center"/>
          </w:tcPr>
          <w:p w:rsidR="005F1F77" w:rsidRPr="00D242DF" w:rsidRDefault="005F1F77" w:rsidP="005F1F77">
            <w:pPr>
              <w:rPr>
                <w:b/>
              </w:rPr>
            </w:pPr>
            <w:r w:rsidRPr="00D242DF">
              <w:rPr>
                <w:rFonts w:ascii="Arial" w:hAnsi="Arial" w:cs="Arial"/>
                <w:b/>
                <w:color w:val="000000"/>
                <w:sz w:val="20"/>
              </w:rPr>
              <w:t>Hazardous flooring?</w:t>
            </w:r>
          </w:p>
        </w:tc>
        <w:tc>
          <w:tcPr>
            <w:tcW w:w="709" w:type="dxa"/>
            <w:tcBorders>
              <w:top w:val="single" w:sz="4" w:space="0" w:color="808080"/>
              <w:left w:val="single" w:sz="8" w:space="0" w:color="auto"/>
              <w:bottom w:val="single" w:sz="4" w:space="0" w:color="808080"/>
              <w:right w:val="single" w:sz="4" w:space="0" w:color="808080"/>
            </w:tcBorders>
            <w:vAlign w:val="center"/>
          </w:tcPr>
          <w:p w:rsidR="005F1F77" w:rsidRPr="00D242DF" w:rsidRDefault="005F1F77" w:rsidP="005F1F77">
            <w:pPr>
              <w:jc w:val="center"/>
              <w:rPr>
                <w:b/>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5F1F77" w:rsidRPr="00D242DF" w:rsidRDefault="005F1F77" w:rsidP="005F1F77">
            <w:pPr>
              <w:jc w:val="center"/>
              <w:rPr>
                <w:b/>
              </w:rPr>
            </w:pPr>
          </w:p>
        </w:tc>
        <w:tc>
          <w:tcPr>
            <w:tcW w:w="708" w:type="dxa"/>
            <w:tcBorders>
              <w:top w:val="single" w:sz="4" w:space="0" w:color="808080"/>
              <w:left w:val="single" w:sz="4" w:space="0" w:color="808080"/>
              <w:bottom w:val="single" w:sz="4" w:space="0" w:color="808080"/>
              <w:right w:val="single" w:sz="8" w:space="0" w:color="auto"/>
            </w:tcBorders>
            <w:vAlign w:val="center"/>
          </w:tcPr>
          <w:p w:rsidR="005F1F77" w:rsidRPr="00D242DF" w:rsidRDefault="005F1F77" w:rsidP="005F1F77">
            <w:pPr>
              <w:jc w:val="center"/>
              <w:rPr>
                <w:b/>
              </w:rPr>
            </w:pPr>
          </w:p>
        </w:tc>
        <w:tc>
          <w:tcPr>
            <w:tcW w:w="3544" w:type="dxa"/>
            <w:gridSpan w:val="3"/>
            <w:tcBorders>
              <w:top w:val="single" w:sz="4" w:space="0" w:color="808080"/>
              <w:left w:val="single" w:sz="8" w:space="0" w:color="auto"/>
              <w:bottom w:val="single" w:sz="4" w:space="0" w:color="808080"/>
              <w:right w:val="single" w:sz="8" w:space="0" w:color="auto"/>
            </w:tcBorders>
            <w:vAlign w:val="center"/>
          </w:tcPr>
          <w:p w:rsidR="005F1F77" w:rsidRPr="00C35FF2" w:rsidRDefault="005F1F77" w:rsidP="005F1F77">
            <w:pPr>
              <w:rPr>
                <w:rFonts w:ascii="Arial" w:hAnsi="Arial" w:cs="Arial"/>
                <w:b/>
                <w:sz w:val="20"/>
                <w:szCs w:val="20"/>
              </w:rPr>
            </w:pPr>
            <w:r w:rsidRPr="00C35FF2">
              <w:rPr>
                <w:rFonts w:ascii="Arial" w:hAnsi="Arial" w:cs="Arial"/>
                <w:b/>
                <w:sz w:val="20"/>
                <w:szCs w:val="20"/>
              </w:rPr>
              <w:t>Lack of space surrounding the bed</w:t>
            </w:r>
          </w:p>
        </w:tc>
        <w:tc>
          <w:tcPr>
            <w:tcW w:w="709" w:type="dxa"/>
            <w:tcBorders>
              <w:top w:val="single" w:sz="4" w:space="0" w:color="808080"/>
              <w:left w:val="single" w:sz="8" w:space="0" w:color="auto"/>
              <w:bottom w:val="single" w:sz="4" w:space="0" w:color="808080"/>
              <w:right w:val="single" w:sz="4" w:space="0" w:color="808080"/>
            </w:tcBorders>
            <w:vAlign w:val="center"/>
          </w:tcPr>
          <w:p w:rsidR="005F1F77" w:rsidRPr="00D242DF" w:rsidRDefault="005F1F77" w:rsidP="005F1F77">
            <w:pPr>
              <w:jc w:val="center"/>
              <w:rPr>
                <w:b/>
              </w:rPr>
            </w:pPr>
          </w:p>
        </w:tc>
        <w:tc>
          <w:tcPr>
            <w:tcW w:w="850" w:type="dxa"/>
            <w:tcBorders>
              <w:top w:val="single" w:sz="4" w:space="0" w:color="808080"/>
              <w:left w:val="single" w:sz="4" w:space="0" w:color="808080"/>
              <w:bottom w:val="single" w:sz="4" w:space="0" w:color="808080"/>
              <w:right w:val="single" w:sz="4" w:space="0" w:color="808080"/>
            </w:tcBorders>
            <w:vAlign w:val="center"/>
          </w:tcPr>
          <w:p w:rsidR="005F1F77" w:rsidRPr="00D242DF" w:rsidRDefault="005F1F77" w:rsidP="005F1F77">
            <w:pPr>
              <w:jc w:val="center"/>
              <w:rPr>
                <w:b/>
              </w:rPr>
            </w:pPr>
          </w:p>
        </w:tc>
        <w:tc>
          <w:tcPr>
            <w:tcW w:w="710" w:type="dxa"/>
            <w:tcBorders>
              <w:top w:val="single" w:sz="4" w:space="0" w:color="808080"/>
              <w:left w:val="single" w:sz="4" w:space="0" w:color="808080"/>
              <w:bottom w:val="single" w:sz="4" w:space="0" w:color="808080"/>
              <w:right w:val="single" w:sz="18" w:space="0" w:color="auto"/>
            </w:tcBorders>
            <w:vAlign w:val="center"/>
          </w:tcPr>
          <w:p w:rsidR="005F1F77" w:rsidRPr="00D242DF" w:rsidRDefault="005F1F77" w:rsidP="005F1F77">
            <w:pPr>
              <w:jc w:val="center"/>
              <w:rPr>
                <w:b/>
              </w:rPr>
            </w:pPr>
          </w:p>
        </w:tc>
      </w:tr>
      <w:tr w:rsidR="005F1F77" w:rsidRPr="00D242DF" w:rsidTr="00177E1A">
        <w:trPr>
          <w:trHeight w:val="340"/>
        </w:trPr>
        <w:tc>
          <w:tcPr>
            <w:tcW w:w="2552" w:type="dxa"/>
            <w:tcBorders>
              <w:top w:val="single" w:sz="4" w:space="0" w:color="808080"/>
              <w:left w:val="single" w:sz="18" w:space="0" w:color="auto"/>
              <w:bottom w:val="single" w:sz="4" w:space="0" w:color="808080"/>
              <w:right w:val="single" w:sz="8" w:space="0" w:color="auto"/>
            </w:tcBorders>
            <w:vAlign w:val="center"/>
          </w:tcPr>
          <w:p w:rsidR="005F1F77" w:rsidRPr="00D242DF" w:rsidRDefault="005F1F77" w:rsidP="005F1F77">
            <w:pPr>
              <w:rPr>
                <w:rFonts w:ascii="Arial" w:hAnsi="Arial" w:cs="Arial"/>
                <w:b/>
                <w:color w:val="000000"/>
                <w:sz w:val="20"/>
              </w:rPr>
            </w:pPr>
            <w:r w:rsidRPr="00D242DF">
              <w:rPr>
                <w:rFonts w:ascii="Arial" w:hAnsi="Arial" w:cs="Arial"/>
                <w:b/>
                <w:color w:val="000000"/>
                <w:sz w:val="20"/>
              </w:rPr>
              <w:t>Trip/slip hazards?</w:t>
            </w:r>
          </w:p>
        </w:tc>
        <w:tc>
          <w:tcPr>
            <w:tcW w:w="709" w:type="dxa"/>
            <w:tcBorders>
              <w:top w:val="single" w:sz="4" w:space="0" w:color="808080"/>
              <w:left w:val="single" w:sz="8" w:space="0" w:color="auto"/>
              <w:bottom w:val="single" w:sz="4" w:space="0" w:color="808080"/>
              <w:right w:val="single" w:sz="4" w:space="0" w:color="808080"/>
            </w:tcBorders>
            <w:vAlign w:val="center"/>
          </w:tcPr>
          <w:p w:rsidR="005F1F77" w:rsidRPr="00D242DF" w:rsidRDefault="005F1F77" w:rsidP="005F1F77">
            <w:pPr>
              <w:jc w:val="center"/>
              <w:rPr>
                <w:b/>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5F1F77" w:rsidRPr="00D242DF" w:rsidRDefault="005F1F77" w:rsidP="005F1F77">
            <w:pPr>
              <w:jc w:val="center"/>
              <w:rPr>
                <w:b/>
              </w:rPr>
            </w:pPr>
          </w:p>
        </w:tc>
        <w:tc>
          <w:tcPr>
            <w:tcW w:w="708" w:type="dxa"/>
            <w:tcBorders>
              <w:top w:val="single" w:sz="4" w:space="0" w:color="808080"/>
              <w:left w:val="single" w:sz="4" w:space="0" w:color="808080"/>
              <w:bottom w:val="single" w:sz="4" w:space="0" w:color="808080"/>
              <w:right w:val="single" w:sz="8" w:space="0" w:color="auto"/>
            </w:tcBorders>
            <w:vAlign w:val="center"/>
          </w:tcPr>
          <w:p w:rsidR="005F1F77" w:rsidRPr="00D242DF" w:rsidRDefault="005F1F77" w:rsidP="005F1F77">
            <w:pPr>
              <w:jc w:val="center"/>
              <w:rPr>
                <w:b/>
              </w:rPr>
            </w:pPr>
          </w:p>
        </w:tc>
        <w:tc>
          <w:tcPr>
            <w:tcW w:w="3544" w:type="dxa"/>
            <w:gridSpan w:val="3"/>
            <w:tcBorders>
              <w:top w:val="single" w:sz="4" w:space="0" w:color="808080"/>
              <w:left w:val="single" w:sz="8" w:space="0" w:color="auto"/>
              <w:bottom w:val="single" w:sz="4" w:space="0" w:color="808080"/>
              <w:right w:val="single" w:sz="8" w:space="0" w:color="auto"/>
            </w:tcBorders>
            <w:vAlign w:val="center"/>
          </w:tcPr>
          <w:p w:rsidR="005F1F77" w:rsidRPr="00D242DF" w:rsidRDefault="005F1F77" w:rsidP="005F1F77">
            <w:pPr>
              <w:rPr>
                <w:rFonts w:ascii="Arial" w:hAnsi="Arial" w:cs="Arial"/>
                <w:b/>
                <w:color w:val="000000"/>
                <w:sz w:val="20"/>
              </w:rPr>
            </w:pPr>
            <w:r>
              <w:rPr>
                <w:rFonts w:ascii="Arial" w:hAnsi="Arial" w:cs="Arial"/>
                <w:b/>
                <w:color w:val="000000"/>
                <w:sz w:val="20"/>
              </w:rPr>
              <w:t>Voyager hoist poles</w:t>
            </w:r>
          </w:p>
        </w:tc>
        <w:tc>
          <w:tcPr>
            <w:tcW w:w="709" w:type="dxa"/>
            <w:tcBorders>
              <w:top w:val="single" w:sz="4" w:space="0" w:color="808080"/>
              <w:left w:val="single" w:sz="8" w:space="0" w:color="auto"/>
              <w:bottom w:val="single" w:sz="4" w:space="0" w:color="808080"/>
              <w:right w:val="single" w:sz="4" w:space="0" w:color="808080"/>
            </w:tcBorders>
            <w:vAlign w:val="center"/>
          </w:tcPr>
          <w:p w:rsidR="005F1F77" w:rsidRPr="00D242DF" w:rsidRDefault="005F1F77" w:rsidP="005F1F77">
            <w:pPr>
              <w:jc w:val="center"/>
              <w:rPr>
                <w:b/>
              </w:rPr>
            </w:pPr>
          </w:p>
        </w:tc>
        <w:tc>
          <w:tcPr>
            <w:tcW w:w="850" w:type="dxa"/>
            <w:tcBorders>
              <w:top w:val="single" w:sz="4" w:space="0" w:color="808080"/>
              <w:left w:val="single" w:sz="4" w:space="0" w:color="808080"/>
              <w:bottom w:val="single" w:sz="4" w:space="0" w:color="808080"/>
              <w:right w:val="single" w:sz="4" w:space="0" w:color="808080"/>
            </w:tcBorders>
            <w:vAlign w:val="center"/>
          </w:tcPr>
          <w:p w:rsidR="005F1F77" w:rsidRPr="00D242DF" w:rsidRDefault="005F1F77" w:rsidP="005F1F77">
            <w:pPr>
              <w:jc w:val="center"/>
              <w:rPr>
                <w:b/>
              </w:rPr>
            </w:pPr>
          </w:p>
        </w:tc>
        <w:tc>
          <w:tcPr>
            <w:tcW w:w="710" w:type="dxa"/>
            <w:tcBorders>
              <w:top w:val="single" w:sz="4" w:space="0" w:color="808080"/>
              <w:left w:val="single" w:sz="4" w:space="0" w:color="808080"/>
              <w:bottom w:val="single" w:sz="4" w:space="0" w:color="808080"/>
              <w:right w:val="single" w:sz="18" w:space="0" w:color="auto"/>
            </w:tcBorders>
            <w:vAlign w:val="center"/>
          </w:tcPr>
          <w:p w:rsidR="005F1F77" w:rsidRPr="00D242DF" w:rsidRDefault="005F1F77" w:rsidP="005F1F77">
            <w:pPr>
              <w:jc w:val="center"/>
              <w:rPr>
                <w:b/>
              </w:rPr>
            </w:pPr>
          </w:p>
        </w:tc>
      </w:tr>
      <w:tr w:rsidR="005F1F77" w:rsidRPr="00D242DF" w:rsidTr="00177E1A">
        <w:trPr>
          <w:trHeight w:val="340"/>
        </w:trPr>
        <w:tc>
          <w:tcPr>
            <w:tcW w:w="2552" w:type="dxa"/>
            <w:tcBorders>
              <w:top w:val="single" w:sz="4" w:space="0" w:color="808080"/>
              <w:left w:val="single" w:sz="18" w:space="0" w:color="auto"/>
              <w:bottom w:val="single" w:sz="4" w:space="0" w:color="808080"/>
              <w:right w:val="single" w:sz="8" w:space="0" w:color="auto"/>
            </w:tcBorders>
            <w:vAlign w:val="center"/>
          </w:tcPr>
          <w:p w:rsidR="005F1F77" w:rsidRPr="00D242DF" w:rsidRDefault="005F1F77" w:rsidP="005F1F77">
            <w:pPr>
              <w:rPr>
                <w:rFonts w:ascii="Arial" w:hAnsi="Arial" w:cs="Arial"/>
                <w:b/>
                <w:color w:val="000000"/>
                <w:sz w:val="20"/>
              </w:rPr>
            </w:pPr>
            <w:r w:rsidRPr="00D242DF">
              <w:rPr>
                <w:rFonts w:ascii="Arial" w:hAnsi="Arial" w:cs="Arial"/>
                <w:b/>
                <w:color w:val="000000"/>
                <w:sz w:val="20"/>
              </w:rPr>
              <w:t>Uncontrolled pets?</w:t>
            </w:r>
          </w:p>
        </w:tc>
        <w:tc>
          <w:tcPr>
            <w:tcW w:w="709" w:type="dxa"/>
            <w:tcBorders>
              <w:top w:val="single" w:sz="4" w:space="0" w:color="808080"/>
              <w:left w:val="single" w:sz="8" w:space="0" w:color="auto"/>
              <w:bottom w:val="single" w:sz="4" w:space="0" w:color="808080"/>
              <w:right w:val="single" w:sz="4" w:space="0" w:color="808080"/>
            </w:tcBorders>
            <w:vAlign w:val="center"/>
          </w:tcPr>
          <w:p w:rsidR="005F1F77" w:rsidRPr="00D242DF" w:rsidRDefault="005F1F77" w:rsidP="005F1F77">
            <w:pPr>
              <w:jc w:val="center"/>
              <w:rPr>
                <w:b/>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5F1F77" w:rsidRPr="00D242DF" w:rsidRDefault="005F1F77" w:rsidP="005F1F77">
            <w:pPr>
              <w:jc w:val="center"/>
              <w:rPr>
                <w:b/>
              </w:rPr>
            </w:pPr>
          </w:p>
        </w:tc>
        <w:tc>
          <w:tcPr>
            <w:tcW w:w="708" w:type="dxa"/>
            <w:tcBorders>
              <w:top w:val="single" w:sz="4" w:space="0" w:color="808080"/>
              <w:left w:val="single" w:sz="4" w:space="0" w:color="808080"/>
              <w:bottom w:val="single" w:sz="4" w:space="0" w:color="808080"/>
              <w:right w:val="single" w:sz="8" w:space="0" w:color="auto"/>
            </w:tcBorders>
            <w:vAlign w:val="center"/>
          </w:tcPr>
          <w:p w:rsidR="005F1F77" w:rsidRPr="00D242DF" w:rsidRDefault="005F1F77" w:rsidP="005F1F77">
            <w:pPr>
              <w:jc w:val="center"/>
              <w:rPr>
                <w:b/>
              </w:rPr>
            </w:pPr>
          </w:p>
        </w:tc>
        <w:tc>
          <w:tcPr>
            <w:tcW w:w="3544" w:type="dxa"/>
            <w:gridSpan w:val="3"/>
            <w:tcBorders>
              <w:top w:val="single" w:sz="4" w:space="0" w:color="808080"/>
              <w:left w:val="single" w:sz="8" w:space="0" w:color="auto"/>
              <w:bottom w:val="single" w:sz="4" w:space="0" w:color="808080"/>
              <w:right w:val="single" w:sz="8" w:space="0" w:color="auto"/>
            </w:tcBorders>
            <w:vAlign w:val="center"/>
          </w:tcPr>
          <w:p w:rsidR="005F1F77" w:rsidRPr="00D242DF" w:rsidRDefault="005F1F77" w:rsidP="005F1F77">
            <w:pPr>
              <w:rPr>
                <w:rFonts w:ascii="Arial" w:hAnsi="Arial" w:cs="Arial"/>
                <w:b/>
                <w:color w:val="000000"/>
                <w:sz w:val="20"/>
              </w:rPr>
            </w:pPr>
          </w:p>
        </w:tc>
        <w:tc>
          <w:tcPr>
            <w:tcW w:w="709" w:type="dxa"/>
            <w:tcBorders>
              <w:top w:val="single" w:sz="4" w:space="0" w:color="808080"/>
              <w:left w:val="single" w:sz="8" w:space="0" w:color="auto"/>
              <w:bottom w:val="single" w:sz="4" w:space="0" w:color="808080"/>
              <w:right w:val="single" w:sz="4" w:space="0" w:color="808080"/>
            </w:tcBorders>
            <w:vAlign w:val="center"/>
          </w:tcPr>
          <w:p w:rsidR="005F1F77" w:rsidRPr="00D242DF" w:rsidRDefault="005F1F77" w:rsidP="005F1F77">
            <w:pPr>
              <w:jc w:val="center"/>
              <w:rPr>
                <w:b/>
              </w:rPr>
            </w:pPr>
          </w:p>
        </w:tc>
        <w:tc>
          <w:tcPr>
            <w:tcW w:w="850" w:type="dxa"/>
            <w:tcBorders>
              <w:top w:val="single" w:sz="4" w:space="0" w:color="808080"/>
              <w:left w:val="single" w:sz="4" w:space="0" w:color="808080"/>
              <w:bottom w:val="single" w:sz="4" w:space="0" w:color="808080"/>
              <w:right w:val="single" w:sz="4" w:space="0" w:color="808080"/>
            </w:tcBorders>
            <w:vAlign w:val="center"/>
          </w:tcPr>
          <w:p w:rsidR="005F1F77" w:rsidRPr="00D242DF" w:rsidRDefault="005F1F77" w:rsidP="005F1F77">
            <w:pPr>
              <w:jc w:val="center"/>
              <w:rPr>
                <w:b/>
              </w:rPr>
            </w:pPr>
          </w:p>
        </w:tc>
        <w:tc>
          <w:tcPr>
            <w:tcW w:w="710" w:type="dxa"/>
            <w:tcBorders>
              <w:top w:val="single" w:sz="4" w:space="0" w:color="808080"/>
              <w:left w:val="single" w:sz="4" w:space="0" w:color="808080"/>
              <w:bottom w:val="single" w:sz="4" w:space="0" w:color="808080"/>
              <w:right w:val="single" w:sz="18" w:space="0" w:color="auto"/>
            </w:tcBorders>
            <w:vAlign w:val="center"/>
          </w:tcPr>
          <w:p w:rsidR="005F1F77" w:rsidRPr="00D242DF" w:rsidRDefault="005F1F77" w:rsidP="005F1F77">
            <w:pPr>
              <w:jc w:val="center"/>
              <w:rPr>
                <w:b/>
              </w:rPr>
            </w:pPr>
          </w:p>
        </w:tc>
      </w:tr>
      <w:tr w:rsidR="005F1F77" w:rsidRPr="00D242DF" w:rsidTr="00177E1A">
        <w:trPr>
          <w:trHeight w:val="340"/>
        </w:trPr>
        <w:tc>
          <w:tcPr>
            <w:tcW w:w="2552" w:type="dxa"/>
            <w:tcBorders>
              <w:top w:val="single" w:sz="4" w:space="0" w:color="808080"/>
              <w:left w:val="single" w:sz="18" w:space="0" w:color="auto"/>
              <w:right w:val="single" w:sz="8" w:space="0" w:color="auto"/>
            </w:tcBorders>
            <w:vAlign w:val="center"/>
          </w:tcPr>
          <w:p w:rsidR="005F1F77" w:rsidRPr="00D242DF" w:rsidRDefault="005F1F77" w:rsidP="005F1F77">
            <w:pPr>
              <w:rPr>
                <w:b/>
              </w:rPr>
            </w:pPr>
            <w:r w:rsidRPr="00D242DF">
              <w:rPr>
                <w:rFonts w:ascii="Arial" w:hAnsi="Arial" w:cs="Arial"/>
                <w:b/>
                <w:color w:val="000000"/>
                <w:sz w:val="20"/>
              </w:rPr>
              <w:t>Electrical hazards?</w:t>
            </w:r>
          </w:p>
        </w:tc>
        <w:tc>
          <w:tcPr>
            <w:tcW w:w="709" w:type="dxa"/>
            <w:tcBorders>
              <w:top w:val="single" w:sz="4" w:space="0" w:color="808080"/>
              <w:left w:val="single" w:sz="8" w:space="0" w:color="auto"/>
              <w:right w:val="single" w:sz="4" w:space="0" w:color="808080"/>
            </w:tcBorders>
            <w:vAlign w:val="center"/>
          </w:tcPr>
          <w:p w:rsidR="005F1F77" w:rsidRPr="00D242DF" w:rsidRDefault="005F1F77" w:rsidP="005F1F77">
            <w:pPr>
              <w:jc w:val="center"/>
              <w:rPr>
                <w:b/>
              </w:rPr>
            </w:pPr>
          </w:p>
        </w:tc>
        <w:tc>
          <w:tcPr>
            <w:tcW w:w="709" w:type="dxa"/>
            <w:tcBorders>
              <w:top w:val="single" w:sz="4" w:space="0" w:color="808080"/>
              <w:left w:val="single" w:sz="4" w:space="0" w:color="808080"/>
              <w:right w:val="single" w:sz="4" w:space="0" w:color="808080"/>
            </w:tcBorders>
            <w:vAlign w:val="center"/>
          </w:tcPr>
          <w:p w:rsidR="005F1F77" w:rsidRPr="00D242DF" w:rsidRDefault="005F1F77" w:rsidP="005F1F77">
            <w:pPr>
              <w:jc w:val="center"/>
              <w:rPr>
                <w:b/>
              </w:rPr>
            </w:pPr>
          </w:p>
        </w:tc>
        <w:tc>
          <w:tcPr>
            <w:tcW w:w="708" w:type="dxa"/>
            <w:tcBorders>
              <w:top w:val="single" w:sz="4" w:space="0" w:color="808080"/>
              <w:left w:val="single" w:sz="4" w:space="0" w:color="808080"/>
              <w:right w:val="single" w:sz="8" w:space="0" w:color="auto"/>
            </w:tcBorders>
            <w:vAlign w:val="center"/>
          </w:tcPr>
          <w:p w:rsidR="005F1F77" w:rsidRPr="00D242DF" w:rsidRDefault="005F1F77" w:rsidP="005F1F77">
            <w:pPr>
              <w:jc w:val="center"/>
              <w:rPr>
                <w:b/>
              </w:rPr>
            </w:pPr>
          </w:p>
        </w:tc>
        <w:tc>
          <w:tcPr>
            <w:tcW w:w="3544" w:type="dxa"/>
            <w:gridSpan w:val="3"/>
            <w:tcBorders>
              <w:top w:val="single" w:sz="4" w:space="0" w:color="808080"/>
              <w:left w:val="single" w:sz="8" w:space="0" w:color="auto"/>
              <w:right w:val="single" w:sz="8" w:space="0" w:color="auto"/>
            </w:tcBorders>
            <w:vAlign w:val="center"/>
          </w:tcPr>
          <w:p w:rsidR="005F1F77" w:rsidRPr="00D242DF" w:rsidRDefault="005F1F77" w:rsidP="005F1F77">
            <w:pPr>
              <w:rPr>
                <w:b/>
              </w:rPr>
            </w:pPr>
          </w:p>
        </w:tc>
        <w:tc>
          <w:tcPr>
            <w:tcW w:w="709" w:type="dxa"/>
            <w:tcBorders>
              <w:top w:val="single" w:sz="4" w:space="0" w:color="808080"/>
              <w:left w:val="single" w:sz="8" w:space="0" w:color="auto"/>
              <w:right w:val="single" w:sz="4" w:space="0" w:color="808080"/>
            </w:tcBorders>
            <w:vAlign w:val="center"/>
          </w:tcPr>
          <w:p w:rsidR="005F1F77" w:rsidRPr="00D242DF" w:rsidRDefault="005F1F77" w:rsidP="005F1F77">
            <w:pPr>
              <w:jc w:val="center"/>
              <w:rPr>
                <w:b/>
              </w:rPr>
            </w:pPr>
          </w:p>
        </w:tc>
        <w:tc>
          <w:tcPr>
            <w:tcW w:w="850" w:type="dxa"/>
            <w:tcBorders>
              <w:top w:val="single" w:sz="4" w:space="0" w:color="808080"/>
              <w:left w:val="single" w:sz="4" w:space="0" w:color="808080"/>
              <w:right w:val="single" w:sz="4" w:space="0" w:color="808080"/>
            </w:tcBorders>
            <w:vAlign w:val="center"/>
          </w:tcPr>
          <w:p w:rsidR="005F1F77" w:rsidRPr="00D242DF" w:rsidRDefault="005F1F77" w:rsidP="005F1F77">
            <w:pPr>
              <w:jc w:val="center"/>
              <w:rPr>
                <w:b/>
              </w:rPr>
            </w:pPr>
          </w:p>
        </w:tc>
        <w:tc>
          <w:tcPr>
            <w:tcW w:w="710" w:type="dxa"/>
            <w:tcBorders>
              <w:top w:val="single" w:sz="4" w:space="0" w:color="808080"/>
              <w:left w:val="single" w:sz="4" w:space="0" w:color="808080"/>
              <w:right w:val="single" w:sz="18" w:space="0" w:color="auto"/>
            </w:tcBorders>
            <w:vAlign w:val="center"/>
          </w:tcPr>
          <w:p w:rsidR="005F1F77" w:rsidRPr="00D242DF" w:rsidRDefault="005F1F77" w:rsidP="005F1F77">
            <w:pPr>
              <w:jc w:val="center"/>
              <w:rPr>
                <w:b/>
              </w:rPr>
            </w:pPr>
          </w:p>
        </w:tc>
      </w:tr>
      <w:tr w:rsidR="005F1F77" w:rsidRPr="00D242DF" w:rsidTr="00177E1A">
        <w:trPr>
          <w:trHeight w:val="882"/>
        </w:trPr>
        <w:tc>
          <w:tcPr>
            <w:tcW w:w="10491" w:type="dxa"/>
            <w:gridSpan w:val="10"/>
            <w:tcBorders>
              <w:left w:val="single" w:sz="18" w:space="0" w:color="auto"/>
              <w:bottom w:val="single" w:sz="18" w:space="0" w:color="auto"/>
              <w:right w:val="single" w:sz="18" w:space="0" w:color="auto"/>
            </w:tcBorders>
          </w:tcPr>
          <w:p w:rsidR="005F1F77" w:rsidRPr="005F1F77" w:rsidRDefault="005F1F77" w:rsidP="005F1F77">
            <w:pPr>
              <w:rPr>
                <w:rFonts w:ascii="Calibri" w:hAnsi="Calibri" w:cs="Arial"/>
                <w:b/>
                <w:bCs/>
                <w:color w:val="000000"/>
              </w:rPr>
            </w:pPr>
            <w:r w:rsidRPr="005F1F77">
              <w:rPr>
                <w:rFonts w:ascii="Calibri" w:hAnsi="Calibri" w:cs="Arial"/>
                <w:b/>
                <w:bCs/>
                <w:color w:val="000000"/>
              </w:rPr>
              <w:t>Additional comments / Summary of Risk factors above and how they affect risks to service user or carer:</w:t>
            </w:r>
          </w:p>
          <w:p w:rsidR="005F1F77" w:rsidRPr="00E009E7" w:rsidRDefault="005F1F77" w:rsidP="005F1F77"/>
        </w:tc>
      </w:tr>
    </w:tbl>
    <w:p w:rsidR="005F1F77" w:rsidRDefault="005F1F77" w:rsidP="005F1F77"/>
    <w:tbl>
      <w:tblPr>
        <w:tblW w:w="1049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9"/>
        <w:gridCol w:w="1276"/>
        <w:gridCol w:w="1418"/>
        <w:gridCol w:w="1417"/>
        <w:gridCol w:w="2271"/>
      </w:tblGrid>
      <w:tr w:rsidR="005F1F77" w:rsidRPr="00D242DF" w:rsidTr="00177E1A">
        <w:trPr>
          <w:trHeight w:val="459"/>
        </w:trPr>
        <w:tc>
          <w:tcPr>
            <w:tcW w:w="10491" w:type="dxa"/>
            <w:gridSpan w:val="5"/>
            <w:tcBorders>
              <w:top w:val="single" w:sz="18" w:space="0" w:color="auto"/>
              <w:left w:val="single" w:sz="18" w:space="0" w:color="auto"/>
              <w:right w:val="single" w:sz="18" w:space="0" w:color="auto"/>
            </w:tcBorders>
            <w:vAlign w:val="center"/>
          </w:tcPr>
          <w:p w:rsidR="005F1F77" w:rsidRPr="00D242DF" w:rsidRDefault="005F1F77" w:rsidP="005F1F77">
            <w:pPr>
              <w:jc w:val="center"/>
              <w:rPr>
                <w:rFonts w:ascii="Arial" w:hAnsi="Arial" w:cs="Arial"/>
                <w:b/>
                <w:bCs/>
                <w:color w:val="000000"/>
              </w:rPr>
            </w:pPr>
            <w:r w:rsidRPr="00D242DF">
              <w:rPr>
                <w:rFonts w:ascii="Arial" w:hAnsi="Arial" w:cs="Arial"/>
                <w:b/>
                <w:bCs/>
              </w:rPr>
              <w:t>RISK FACTORS - EQUIPMENT</w:t>
            </w:r>
          </w:p>
        </w:tc>
      </w:tr>
      <w:tr w:rsidR="005F1F77" w:rsidRPr="00D242DF" w:rsidTr="00177E1A">
        <w:trPr>
          <w:trHeight w:val="94"/>
        </w:trPr>
        <w:tc>
          <w:tcPr>
            <w:tcW w:w="10491" w:type="dxa"/>
            <w:gridSpan w:val="5"/>
            <w:tcBorders>
              <w:left w:val="single" w:sz="18" w:space="0" w:color="auto"/>
              <w:right w:val="single" w:sz="18" w:space="0" w:color="auto"/>
            </w:tcBorders>
          </w:tcPr>
          <w:p w:rsidR="005F1F77" w:rsidRPr="005F1F77" w:rsidRDefault="005F1F77" w:rsidP="005F1F77">
            <w:pPr>
              <w:rPr>
                <w:rFonts w:ascii="Calibri" w:hAnsi="Calibri" w:cs="Arial"/>
                <w:b/>
                <w:bCs/>
                <w:color w:val="000000"/>
              </w:rPr>
            </w:pPr>
            <w:r w:rsidRPr="005F1F77">
              <w:rPr>
                <w:rFonts w:ascii="Calibri" w:hAnsi="Calibri" w:cs="Arial"/>
                <w:b/>
                <w:bCs/>
                <w:color w:val="000000"/>
              </w:rPr>
              <w:t>Where equipment is used (e.g. wheelchair walking frame, Hoist, Stair Lift etc) provide details including service arrangements. If relevant note that the Working Load Limit (WLL) has been checked and is appropriate</w:t>
            </w:r>
          </w:p>
        </w:tc>
      </w:tr>
      <w:tr w:rsidR="005F1F77" w:rsidRPr="00D242DF" w:rsidTr="00177E1A">
        <w:trPr>
          <w:trHeight w:val="494"/>
        </w:trPr>
        <w:tc>
          <w:tcPr>
            <w:tcW w:w="4109" w:type="dxa"/>
            <w:tcBorders>
              <w:left w:val="single" w:sz="18" w:space="0" w:color="auto"/>
            </w:tcBorders>
            <w:vAlign w:val="center"/>
          </w:tcPr>
          <w:p w:rsidR="005F1F77" w:rsidRPr="00D242DF" w:rsidRDefault="005F1F77" w:rsidP="005F1F77">
            <w:pPr>
              <w:jc w:val="center"/>
              <w:rPr>
                <w:rFonts w:ascii="Arial" w:hAnsi="Arial" w:cs="Arial"/>
                <w:b/>
                <w:bCs/>
                <w:color w:val="000000"/>
              </w:rPr>
            </w:pPr>
            <w:r w:rsidRPr="00D242DF">
              <w:rPr>
                <w:rFonts w:ascii="Arial" w:hAnsi="Arial" w:cs="Arial"/>
                <w:b/>
                <w:bCs/>
                <w:color w:val="000000"/>
              </w:rPr>
              <w:t>Equipment</w:t>
            </w:r>
          </w:p>
        </w:tc>
        <w:tc>
          <w:tcPr>
            <w:tcW w:w="1276" w:type="dxa"/>
            <w:vAlign w:val="center"/>
          </w:tcPr>
          <w:p w:rsidR="005F1F77" w:rsidRPr="00D242DF" w:rsidRDefault="005F1F77" w:rsidP="005F1F77">
            <w:pPr>
              <w:jc w:val="center"/>
              <w:rPr>
                <w:rFonts w:ascii="Arial" w:hAnsi="Arial" w:cs="Arial"/>
                <w:b/>
                <w:bCs/>
                <w:color w:val="000000"/>
              </w:rPr>
            </w:pPr>
            <w:r w:rsidRPr="00D242DF">
              <w:rPr>
                <w:rFonts w:ascii="Arial" w:hAnsi="Arial" w:cs="Arial"/>
                <w:b/>
                <w:bCs/>
                <w:color w:val="000000"/>
              </w:rPr>
              <w:t>Supplied by</w:t>
            </w:r>
          </w:p>
        </w:tc>
        <w:tc>
          <w:tcPr>
            <w:tcW w:w="1418" w:type="dxa"/>
            <w:vAlign w:val="center"/>
          </w:tcPr>
          <w:p w:rsidR="005F1F77" w:rsidRPr="00D242DF" w:rsidRDefault="005F1F77" w:rsidP="005F1F77">
            <w:pPr>
              <w:jc w:val="center"/>
              <w:rPr>
                <w:rFonts w:ascii="Arial" w:hAnsi="Arial" w:cs="Arial"/>
                <w:b/>
                <w:bCs/>
                <w:color w:val="000000"/>
              </w:rPr>
            </w:pPr>
            <w:r w:rsidRPr="00D242DF">
              <w:rPr>
                <w:rFonts w:ascii="Arial" w:hAnsi="Arial" w:cs="Arial"/>
                <w:b/>
                <w:bCs/>
                <w:color w:val="000000"/>
              </w:rPr>
              <w:t>Serviced by</w:t>
            </w:r>
          </w:p>
        </w:tc>
        <w:tc>
          <w:tcPr>
            <w:tcW w:w="1417" w:type="dxa"/>
            <w:vAlign w:val="center"/>
          </w:tcPr>
          <w:p w:rsidR="005F1F77" w:rsidRPr="00D242DF" w:rsidRDefault="005F1F77" w:rsidP="005F1F77">
            <w:pPr>
              <w:jc w:val="center"/>
              <w:rPr>
                <w:rFonts w:ascii="Arial" w:hAnsi="Arial" w:cs="Arial"/>
                <w:b/>
                <w:bCs/>
                <w:color w:val="000000"/>
              </w:rPr>
            </w:pPr>
            <w:r w:rsidRPr="00D242DF">
              <w:rPr>
                <w:rFonts w:ascii="Arial" w:hAnsi="Arial" w:cs="Arial"/>
                <w:b/>
                <w:bCs/>
                <w:color w:val="000000"/>
              </w:rPr>
              <w:t>Date Serviced</w:t>
            </w:r>
          </w:p>
        </w:tc>
        <w:tc>
          <w:tcPr>
            <w:tcW w:w="2271" w:type="dxa"/>
            <w:tcBorders>
              <w:right w:val="single" w:sz="18" w:space="0" w:color="auto"/>
            </w:tcBorders>
            <w:vAlign w:val="center"/>
          </w:tcPr>
          <w:p w:rsidR="005F1F77" w:rsidRPr="00D242DF" w:rsidRDefault="005F1F77" w:rsidP="005F1F77">
            <w:pPr>
              <w:jc w:val="center"/>
              <w:rPr>
                <w:rFonts w:ascii="Arial" w:hAnsi="Arial" w:cs="Arial"/>
                <w:b/>
                <w:bCs/>
                <w:color w:val="000000"/>
              </w:rPr>
            </w:pPr>
            <w:r w:rsidRPr="00D242DF">
              <w:rPr>
                <w:rFonts w:ascii="Arial" w:hAnsi="Arial" w:cs="Arial"/>
                <w:b/>
                <w:bCs/>
                <w:color w:val="000000"/>
              </w:rPr>
              <w:t xml:space="preserve">Checked </w:t>
            </w:r>
          </w:p>
        </w:tc>
      </w:tr>
      <w:tr w:rsidR="005F1F77" w:rsidRPr="00D242DF" w:rsidTr="00177E1A">
        <w:trPr>
          <w:trHeight w:val="340"/>
        </w:trPr>
        <w:tc>
          <w:tcPr>
            <w:tcW w:w="4109" w:type="dxa"/>
            <w:tcBorders>
              <w:left w:val="single" w:sz="18" w:space="0" w:color="auto"/>
            </w:tcBorders>
            <w:vAlign w:val="center"/>
          </w:tcPr>
          <w:p w:rsidR="005F1F77" w:rsidRPr="00D140CD" w:rsidRDefault="005F1F77" w:rsidP="005F1F77">
            <w:pPr>
              <w:rPr>
                <w:rFonts w:ascii="Arial" w:hAnsi="Arial" w:cs="Arial"/>
                <w:bCs/>
                <w:color w:val="000000"/>
              </w:rPr>
            </w:pPr>
          </w:p>
        </w:tc>
        <w:tc>
          <w:tcPr>
            <w:tcW w:w="1276" w:type="dxa"/>
            <w:vAlign w:val="center"/>
          </w:tcPr>
          <w:p w:rsidR="005F1F77" w:rsidRPr="00D140CD" w:rsidRDefault="005F1F77" w:rsidP="005F1F77">
            <w:pPr>
              <w:jc w:val="center"/>
              <w:rPr>
                <w:rFonts w:ascii="Arial" w:hAnsi="Arial" w:cs="Arial"/>
                <w:bCs/>
                <w:color w:val="000000"/>
              </w:rPr>
            </w:pPr>
          </w:p>
        </w:tc>
        <w:tc>
          <w:tcPr>
            <w:tcW w:w="1418" w:type="dxa"/>
            <w:vAlign w:val="center"/>
          </w:tcPr>
          <w:p w:rsidR="005F1F77" w:rsidRPr="00E009E7" w:rsidRDefault="005F1F77" w:rsidP="005F1F77">
            <w:pPr>
              <w:jc w:val="center"/>
              <w:rPr>
                <w:rFonts w:ascii="Arial" w:hAnsi="Arial" w:cs="Arial"/>
                <w:bCs/>
                <w:color w:val="000000"/>
              </w:rPr>
            </w:pPr>
          </w:p>
        </w:tc>
        <w:tc>
          <w:tcPr>
            <w:tcW w:w="1417" w:type="dxa"/>
            <w:vAlign w:val="center"/>
          </w:tcPr>
          <w:p w:rsidR="005F1F77" w:rsidRPr="00D242DF" w:rsidRDefault="005F1F77" w:rsidP="005F1F77">
            <w:pPr>
              <w:jc w:val="center"/>
              <w:rPr>
                <w:rFonts w:ascii="Arial" w:hAnsi="Arial" w:cs="Arial"/>
                <w:b/>
                <w:bCs/>
                <w:color w:val="000000"/>
              </w:rPr>
            </w:pPr>
          </w:p>
        </w:tc>
        <w:tc>
          <w:tcPr>
            <w:tcW w:w="2271" w:type="dxa"/>
            <w:tcBorders>
              <w:right w:val="single" w:sz="18" w:space="0" w:color="auto"/>
            </w:tcBorders>
            <w:vAlign w:val="center"/>
          </w:tcPr>
          <w:p w:rsidR="005F1F77" w:rsidRPr="003A692B" w:rsidRDefault="005F1F77" w:rsidP="005F1F77">
            <w:pPr>
              <w:jc w:val="center"/>
              <w:rPr>
                <w:rFonts w:ascii="Arial" w:hAnsi="Arial" w:cs="Arial"/>
                <w:bCs/>
                <w:color w:val="000000"/>
              </w:rPr>
            </w:pPr>
            <w:r w:rsidRPr="00E009E7">
              <w:rPr>
                <w:rFonts w:ascii="Arial" w:hAnsi="Arial" w:cs="Arial"/>
                <w:bCs/>
                <w:color w:val="000000"/>
              </w:rPr>
              <w:t>YES</w:t>
            </w:r>
            <w:r w:rsidRPr="003A692B">
              <w:rPr>
                <w:rFonts w:ascii="Arial" w:hAnsi="Arial" w:cs="Arial"/>
                <w:bCs/>
                <w:color w:val="000000"/>
              </w:rPr>
              <w:t xml:space="preserve">   /  </w:t>
            </w:r>
            <w:r w:rsidRPr="0008178A">
              <w:rPr>
                <w:rFonts w:ascii="Arial" w:hAnsi="Arial" w:cs="Arial"/>
                <w:bCs/>
                <w:color w:val="000000"/>
              </w:rPr>
              <w:t>NO</w:t>
            </w:r>
          </w:p>
        </w:tc>
      </w:tr>
      <w:tr w:rsidR="005F1F77" w:rsidRPr="00D242DF" w:rsidTr="00177E1A">
        <w:trPr>
          <w:trHeight w:val="340"/>
        </w:trPr>
        <w:tc>
          <w:tcPr>
            <w:tcW w:w="4109" w:type="dxa"/>
            <w:tcBorders>
              <w:left w:val="single" w:sz="18" w:space="0" w:color="auto"/>
            </w:tcBorders>
            <w:vAlign w:val="center"/>
          </w:tcPr>
          <w:p w:rsidR="005F1F77" w:rsidRPr="00D140CD" w:rsidRDefault="005F1F77" w:rsidP="005F1F77">
            <w:pPr>
              <w:rPr>
                <w:rFonts w:ascii="Arial" w:hAnsi="Arial" w:cs="Arial"/>
                <w:bCs/>
                <w:color w:val="000000"/>
              </w:rPr>
            </w:pPr>
          </w:p>
        </w:tc>
        <w:tc>
          <w:tcPr>
            <w:tcW w:w="1276" w:type="dxa"/>
            <w:vAlign w:val="center"/>
          </w:tcPr>
          <w:p w:rsidR="005F1F77" w:rsidRPr="00D140CD" w:rsidRDefault="005F1F77" w:rsidP="005F1F77">
            <w:pPr>
              <w:jc w:val="center"/>
              <w:rPr>
                <w:rFonts w:ascii="Arial" w:hAnsi="Arial" w:cs="Arial"/>
                <w:bCs/>
                <w:color w:val="000000"/>
              </w:rPr>
            </w:pPr>
          </w:p>
        </w:tc>
        <w:tc>
          <w:tcPr>
            <w:tcW w:w="1418" w:type="dxa"/>
            <w:vAlign w:val="center"/>
          </w:tcPr>
          <w:p w:rsidR="005F1F77" w:rsidRPr="00D242DF" w:rsidRDefault="005F1F77" w:rsidP="005F1F77">
            <w:pPr>
              <w:jc w:val="center"/>
              <w:rPr>
                <w:rFonts w:ascii="Arial" w:hAnsi="Arial" w:cs="Arial"/>
                <w:b/>
                <w:bCs/>
                <w:color w:val="000000"/>
              </w:rPr>
            </w:pPr>
          </w:p>
        </w:tc>
        <w:tc>
          <w:tcPr>
            <w:tcW w:w="1417" w:type="dxa"/>
            <w:vAlign w:val="center"/>
          </w:tcPr>
          <w:p w:rsidR="005F1F77" w:rsidRPr="00D242DF" w:rsidRDefault="005F1F77" w:rsidP="005F1F77">
            <w:pPr>
              <w:jc w:val="center"/>
              <w:rPr>
                <w:rFonts w:ascii="Arial" w:hAnsi="Arial" w:cs="Arial"/>
                <w:b/>
                <w:bCs/>
                <w:color w:val="000000"/>
              </w:rPr>
            </w:pPr>
          </w:p>
        </w:tc>
        <w:tc>
          <w:tcPr>
            <w:tcW w:w="2271" w:type="dxa"/>
            <w:tcBorders>
              <w:right w:val="single" w:sz="18" w:space="0" w:color="auto"/>
            </w:tcBorders>
            <w:vAlign w:val="center"/>
          </w:tcPr>
          <w:p w:rsidR="005F1F77" w:rsidRPr="003A692B" w:rsidRDefault="005F1F77" w:rsidP="005F1F77">
            <w:pPr>
              <w:jc w:val="center"/>
              <w:rPr>
                <w:rFonts w:ascii="Arial" w:hAnsi="Arial" w:cs="Arial"/>
                <w:bCs/>
                <w:color w:val="000000"/>
              </w:rPr>
            </w:pPr>
            <w:r w:rsidRPr="00E009E7">
              <w:rPr>
                <w:rFonts w:ascii="Arial" w:hAnsi="Arial" w:cs="Arial"/>
                <w:bCs/>
                <w:color w:val="000000"/>
              </w:rPr>
              <w:t>YES</w:t>
            </w:r>
            <w:r w:rsidRPr="003A692B">
              <w:rPr>
                <w:rFonts w:ascii="Arial" w:hAnsi="Arial" w:cs="Arial"/>
                <w:bCs/>
                <w:color w:val="000000"/>
              </w:rPr>
              <w:t xml:space="preserve">   /  </w:t>
            </w:r>
            <w:r w:rsidRPr="0008178A">
              <w:rPr>
                <w:rFonts w:ascii="Arial" w:hAnsi="Arial" w:cs="Arial"/>
                <w:bCs/>
                <w:color w:val="000000"/>
              </w:rPr>
              <w:t>NO</w:t>
            </w:r>
          </w:p>
        </w:tc>
      </w:tr>
      <w:tr w:rsidR="005F1F77" w:rsidRPr="00D242DF" w:rsidTr="00177E1A">
        <w:trPr>
          <w:trHeight w:val="340"/>
        </w:trPr>
        <w:tc>
          <w:tcPr>
            <w:tcW w:w="4109" w:type="dxa"/>
            <w:tcBorders>
              <w:left w:val="single" w:sz="18" w:space="0" w:color="auto"/>
            </w:tcBorders>
            <w:vAlign w:val="center"/>
          </w:tcPr>
          <w:p w:rsidR="005F1F77" w:rsidRPr="00D140CD" w:rsidRDefault="005F1F77" w:rsidP="005F1F77">
            <w:pPr>
              <w:rPr>
                <w:rFonts w:ascii="Arial" w:hAnsi="Arial" w:cs="Arial"/>
                <w:bCs/>
                <w:color w:val="000000"/>
              </w:rPr>
            </w:pPr>
          </w:p>
        </w:tc>
        <w:tc>
          <w:tcPr>
            <w:tcW w:w="1276" w:type="dxa"/>
            <w:vAlign w:val="center"/>
          </w:tcPr>
          <w:p w:rsidR="005F1F77" w:rsidRPr="00D140CD" w:rsidRDefault="005F1F77" w:rsidP="005F1F77">
            <w:pPr>
              <w:jc w:val="center"/>
              <w:rPr>
                <w:rFonts w:ascii="Arial" w:hAnsi="Arial" w:cs="Arial"/>
                <w:bCs/>
                <w:color w:val="000000"/>
              </w:rPr>
            </w:pPr>
          </w:p>
        </w:tc>
        <w:tc>
          <w:tcPr>
            <w:tcW w:w="1418" w:type="dxa"/>
            <w:vAlign w:val="center"/>
          </w:tcPr>
          <w:p w:rsidR="005F1F77" w:rsidRPr="00D242DF" w:rsidRDefault="005F1F77" w:rsidP="005F1F77">
            <w:pPr>
              <w:jc w:val="center"/>
              <w:rPr>
                <w:rFonts w:ascii="Arial" w:hAnsi="Arial" w:cs="Arial"/>
                <w:b/>
                <w:bCs/>
                <w:color w:val="000000"/>
              </w:rPr>
            </w:pPr>
          </w:p>
        </w:tc>
        <w:tc>
          <w:tcPr>
            <w:tcW w:w="1417" w:type="dxa"/>
            <w:vAlign w:val="center"/>
          </w:tcPr>
          <w:p w:rsidR="005F1F77" w:rsidRPr="00D242DF" w:rsidRDefault="005F1F77" w:rsidP="005F1F77">
            <w:pPr>
              <w:jc w:val="center"/>
              <w:rPr>
                <w:rFonts w:ascii="Arial" w:hAnsi="Arial" w:cs="Arial"/>
                <w:b/>
                <w:bCs/>
                <w:color w:val="000000"/>
              </w:rPr>
            </w:pPr>
          </w:p>
        </w:tc>
        <w:tc>
          <w:tcPr>
            <w:tcW w:w="2271" w:type="dxa"/>
            <w:tcBorders>
              <w:right w:val="single" w:sz="18" w:space="0" w:color="auto"/>
            </w:tcBorders>
            <w:vAlign w:val="center"/>
          </w:tcPr>
          <w:p w:rsidR="005F1F77" w:rsidRPr="003A692B" w:rsidRDefault="005F1F77" w:rsidP="005F1F77">
            <w:pPr>
              <w:jc w:val="center"/>
              <w:rPr>
                <w:rFonts w:ascii="Arial" w:hAnsi="Arial" w:cs="Arial"/>
                <w:bCs/>
                <w:color w:val="000000"/>
              </w:rPr>
            </w:pPr>
            <w:r w:rsidRPr="00E009E7">
              <w:rPr>
                <w:rFonts w:ascii="Arial" w:hAnsi="Arial" w:cs="Arial"/>
                <w:bCs/>
                <w:color w:val="000000"/>
              </w:rPr>
              <w:t>YES</w:t>
            </w:r>
            <w:r w:rsidRPr="003A692B">
              <w:rPr>
                <w:rFonts w:ascii="Arial" w:hAnsi="Arial" w:cs="Arial"/>
                <w:bCs/>
                <w:color w:val="000000"/>
              </w:rPr>
              <w:t xml:space="preserve">   /  </w:t>
            </w:r>
            <w:r w:rsidRPr="0008178A">
              <w:rPr>
                <w:rFonts w:ascii="Arial" w:hAnsi="Arial" w:cs="Arial"/>
                <w:bCs/>
                <w:color w:val="000000"/>
              </w:rPr>
              <w:t>NO</w:t>
            </w:r>
          </w:p>
        </w:tc>
      </w:tr>
      <w:tr w:rsidR="005F1F77" w:rsidRPr="00D242DF" w:rsidTr="00177E1A">
        <w:trPr>
          <w:trHeight w:val="340"/>
        </w:trPr>
        <w:tc>
          <w:tcPr>
            <w:tcW w:w="4109" w:type="dxa"/>
            <w:tcBorders>
              <w:left w:val="single" w:sz="18" w:space="0" w:color="auto"/>
            </w:tcBorders>
            <w:vAlign w:val="center"/>
          </w:tcPr>
          <w:p w:rsidR="005F1F77" w:rsidRPr="00D140CD" w:rsidRDefault="005F1F77" w:rsidP="005F1F77">
            <w:pPr>
              <w:rPr>
                <w:rFonts w:ascii="Arial" w:hAnsi="Arial" w:cs="Arial"/>
                <w:bCs/>
                <w:color w:val="000000"/>
              </w:rPr>
            </w:pPr>
          </w:p>
        </w:tc>
        <w:tc>
          <w:tcPr>
            <w:tcW w:w="1276" w:type="dxa"/>
            <w:vAlign w:val="center"/>
          </w:tcPr>
          <w:p w:rsidR="005F1F77" w:rsidRPr="00D140CD" w:rsidRDefault="005F1F77" w:rsidP="005F1F77">
            <w:pPr>
              <w:jc w:val="center"/>
              <w:rPr>
                <w:rFonts w:ascii="Arial" w:hAnsi="Arial" w:cs="Arial"/>
                <w:bCs/>
                <w:color w:val="000000"/>
              </w:rPr>
            </w:pPr>
          </w:p>
        </w:tc>
        <w:tc>
          <w:tcPr>
            <w:tcW w:w="1418" w:type="dxa"/>
            <w:vAlign w:val="center"/>
          </w:tcPr>
          <w:p w:rsidR="005F1F77" w:rsidRPr="00D242DF" w:rsidRDefault="005F1F77" w:rsidP="005F1F77">
            <w:pPr>
              <w:jc w:val="center"/>
              <w:rPr>
                <w:rFonts w:ascii="Arial" w:hAnsi="Arial" w:cs="Arial"/>
                <w:b/>
                <w:bCs/>
                <w:color w:val="000000"/>
              </w:rPr>
            </w:pPr>
          </w:p>
        </w:tc>
        <w:tc>
          <w:tcPr>
            <w:tcW w:w="1417" w:type="dxa"/>
            <w:vAlign w:val="center"/>
          </w:tcPr>
          <w:p w:rsidR="005F1F77" w:rsidRPr="00D242DF" w:rsidRDefault="005F1F77" w:rsidP="005F1F77">
            <w:pPr>
              <w:jc w:val="center"/>
              <w:rPr>
                <w:rFonts w:ascii="Arial" w:hAnsi="Arial" w:cs="Arial"/>
                <w:b/>
                <w:bCs/>
                <w:color w:val="000000"/>
              </w:rPr>
            </w:pPr>
          </w:p>
        </w:tc>
        <w:tc>
          <w:tcPr>
            <w:tcW w:w="2271" w:type="dxa"/>
            <w:tcBorders>
              <w:right w:val="single" w:sz="18" w:space="0" w:color="auto"/>
            </w:tcBorders>
            <w:vAlign w:val="center"/>
          </w:tcPr>
          <w:p w:rsidR="005F1F77" w:rsidRPr="003A692B" w:rsidRDefault="005F1F77" w:rsidP="005F1F77">
            <w:pPr>
              <w:jc w:val="center"/>
              <w:rPr>
                <w:rFonts w:ascii="Arial" w:hAnsi="Arial" w:cs="Arial"/>
                <w:bCs/>
                <w:color w:val="000000"/>
              </w:rPr>
            </w:pPr>
            <w:r w:rsidRPr="00E009E7">
              <w:rPr>
                <w:rFonts w:ascii="Arial" w:hAnsi="Arial" w:cs="Arial"/>
                <w:bCs/>
                <w:color w:val="000000"/>
              </w:rPr>
              <w:t>YES</w:t>
            </w:r>
            <w:r w:rsidRPr="003A692B">
              <w:rPr>
                <w:rFonts w:ascii="Arial" w:hAnsi="Arial" w:cs="Arial"/>
                <w:bCs/>
                <w:color w:val="000000"/>
              </w:rPr>
              <w:t xml:space="preserve">   /  </w:t>
            </w:r>
            <w:r w:rsidRPr="0008178A">
              <w:rPr>
                <w:rFonts w:ascii="Arial" w:hAnsi="Arial" w:cs="Arial"/>
                <w:bCs/>
                <w:color w:val="000000"/>
              </w:rPr>
              <w:t>NO</w:t>
            </w:r>
          </w:p>
        </w:tc>
      </w:tr>
      <w:tr w:rsidR="005F1F77" w:rsidRPr="00D242DF" w:rsidTr="00177E1A">
        <w:trPr>
          <w:trHeight w:val="340"/>
        </w:trPr>
        <w:tc>
          <w:tcPr>
            <w:tcW w:w="4109" w:type="dxa"/>
            <w:tcBorders>
              <w:left w:val="single" w:sz="18" w:space="0" w:color="auto"/>
            </w:tcBorders>
            <w:vAlign w:val="center"/>
          </w:tcPr>
          <w:p w:rsidR="005F1F77" w:rsidRPr="00D140CD" w:rsidRDefault="005F1F77" w:rsidP="005F1F77">
            <w:pPr>
              <w:rPr>
                <w:rFonts w:ascii="Arial" w:hAnsi="Arial" w:cs="Arial"/>
                <w:bCs/>
                <w:color w:val="000000"/>
              </w:rPr>
            </w:pPr>
          </w:p>
        </w:tc>
        <w:tc>
          <w:tcPr>
            <w:tcW w:w="1276" w:type="dxa"/>
            <w:vAlign w:val="center"/>
          </w:tcPr>
          <w:p w:rsidR="005F1F77" w:rsidRPr="00D140CD" w:rsidRDefault="005F1F77" w:rsidP="005F1F77">
            <w:pPr>
              <w:jc w:val="center"/>
              <w:rPr>
                <w:rFonts w:ascii="Arial" w:hAnsi="Arial" w:cs="Arial"/>
                <w:bCs/>
                <w:color w:val="000000"/>
              </w:rPr>
            </w:pPr>
          </w:p>
        </w:tc>
        <w:tc>
          <w:tcPr>
            <w:tcW w:w="1418" w:type="dxa"/>
            <w:vAlign w:val="center"/>
          </w:tcPr>
          <w:p w:rsidR="005F1F77" w:rsidRPr="00D242DF" w:rsidRDefault="005F1F77" w:rsidP="005F1F77">
            <w:pPr>
              <w:jc w:val="center"/>
              <w:rPr>
                <w:rFonts w:ascii="Arial" w:hAnsi="Arial" w:cs="Arial"/>
                <w:b/>
                <w:bCs/>
                <w:color w:val="000000"/>
              </w:rPr>
            </w:pPr>
          </w:p>
        </w:tc>
        <w:tc>
          <w:tcPr>
            <w:tcW w:w="1417" w:type="dxa"/>
            <w:vAlign w:val="center"/>
          </w:tcPr>
          <w:p w:rsidR="005F1F77" w:rsidRPr="00D242DF" w:rsidRDefault="005F1F77" w:rsidP="005F1F77">
            <w:pPr>
              <w:jc w:val="center"/>
              <w:rPr>
                <w:rFonts w:ascii="Arial" w:hAnsi="Arial" w:cs="Arial"/>
                <w:b/>
                <w:bCs/>
                <w:color w:val="000000"/>
              </w:rPr>
            </w:pPr>
          </w:p>
        </w:tc>
        <w:tc>
          <w:tcPr>
            <w:tcW w:w="2271" w:type="dxa"/>
            <w:tcBorders>
              <w:right w:val="single" w:sz="18" w:space="0" w:color="auto"/>
            </w:tcBorders>
            <w:vAlign w:val="center"/>
          </w:tcPr>
          <w:p w:rsidR="005F1F77" w:rsidRPr="003A692B" w:rsidRDefault="005F1F77" w:rsidP="005F1F77">
            <w:pPr>
              <w:jc w:val="center"/>
              <w:rPr>
                <w:rFonts w:ascii="Arial" w:hAnsi="Arial" w:cs="Arial"/>
                <w:bCs/>
                <w:color w:val="000000"/>
              </w:rPr>
            </w:pPr>
            <w:r w:rsidRPr="00E009E7">
              <w:rPr>
                <w:rFonts w:ascii="Arial" w:hAnsi="Arial" w:cs="Arial"/>
                <w:bCs/>
                <w:color w:val="000000"/>
              </w:rPr>
              <w:t xml:space="preserve">YES </w:t>
            </w:r>
            <w:r w:rsidRPr="003A692B">
              <w:rPr>
                <w:rFonts w:ascii="Arial" w:hAnsi="Arial" w:cs="Arial"/>
                <w:bCs/>
                <w:color w:val="000000"/>
              </w:rPr>
              <w:t xml:space="preserve">  /  </w:t>
            </w:r>
            <w:r w:rsidRPr="0008178A">
              <w:rPr>
                <w:rFonts w:ascii="Arial" w:hAnsi="Arial" w:cs="Arial"/>
                <w:bCs/>
                <w:color w:val="000000"/>
              </w:rPr>
              <w:t>NO</w:t>
            </w:r>
          </w:p>
        </w:tc>
      </w:tr>
      <w:tr w:rsidR="005F1F77" w:rsidRPr="00D242DF" w:rsidTr="00177E1A">
        <w:trPr>
          <w:trHeight w:val="340"/>
        </w:trPr>
        <w:tc>
          <w:tcPr>
            <w:tcW w:w="4109" w:type="dxa"/>
            <w:tcBorders>
              <w:left w:val="single" w:sz="18" w:space="0" w:color="auto"/>
              <w:bottom w:val="single" w:sz="4" w:space="0" w:color="auto"/>
            </w:tcBorders>
            <w:vAlign w:val="center"/>
          </w:tcPr>
          <w:p w:rsidR="005F1F77" w:rsidRPr="00D140CD" w:rsidRDefault="005F1F77" w:rsidP="005F1F77">
            <w:pPr>
              <w:rPr>
                <w:rFonts w:ascii="Arial" w:hAnsi="Arial" w:cs="Arial"/>
                <w:bCs/>
                <w:color w:val="000000"/>
              </w:rPr>
            </w:pPr>
          </w:p>
        </w:tc>
        <w:tc>
          <w:tcPr>
            <w:tcW w:w="1276" w:type="dxa"/>
            <w:tcBorders>
              <w:bottom w:val="single" w:sz="4" w:space="0" w:color="auto"/>
            </w:tcBorders>
            <w:vAlign w:val="center"/>
          </w:tcPr>
          <w:p w:rsidR="005F1F77" w:rsidRPr="00D140CD" w:rsidRDefault="005F1F77" w:rsidP="005F1F77">
            <w:pPr>
              <w:jc w:val="center"/>
              <w:rPr>
                <w:rFonts w:ascii="Arial" w:hAnsi="Arial" w:cs="Arial"/>
                <w:bCs/>
                <w:color w:val="000000"/>
              </w:rPr>
            </w:pPr>
          </w:p>
        </w:tc>
        <w:tc>
          <w:tcPr>
            <w:tcW w:w="1418" w:type="dxa"/>
            <w:tcBorders>
              <w:bottom w:val="single" w:sz="4" w:space="0" w:color="auto"/>
            </w:tcBorders>
            <w:vAlign w:val="center"/>
          </w:tcPr>
          <w:p w:rsidR="005F1F77" w:rsidRPr="00D242DF" w:rsidRDefault="005F1F77" w:rsidP="005F1F77">
            <w:pPr>
              <w:jc w:val="center"/>
              <w:rPr>
                <w:rFonts w:ascii="Arial" w:hAnsi="Arial" w:cs="Arial"/>
                <w:b/>
                <w:bCs/>
                <w:color w:val="000000"/>
              </w:rPr>
            </w:pPr>
          </w:p>
        </w:tc>
        <w:tc>
          <w:tcPr>
            <w:tcW w:w="1417" w:type="dxa"/>
            <w:tcBorders>
              <w:bottom w:val="single" w:sz="4" w:space="0" w:color="auto"/>
            </w:tcBorders>
            <w:vAlign w:val="center"/>
          </w:tcPr>
          <w:p w:rsidR="005F1F77" w:rsidRPr="00D242DF" w:rsidRDefault="005F1F77" w:rsidP="005F1F77">
            <w:pPr>
              <w:jc w:val="center"/>
              <w:rPr>
                <w:rFonts w:ascii="Arial" w:hAnsi="Arial" w:cs="Arial"/>
                <w:b/>
                <w:bCs/>
                <w:color w:val="000000"/>
              </w:rPr>
            </w:pPr>
          </w:p>
        </w:tc>
        <w:tc>
          <w:tcPr>
            <w:tcW w:w="2271" w:type="dxa"/>
            <w:tcBorders>
              <w:bottom w:val="single" w:sz="4" w:space="0" w:color="auto"/>
              <w:right w:val="single" w:sz="18" w:space="0" w:color="auto"/>
            </w:tcBorders>
            <w:vAlign w:val="center"/>
          </w:tcPr>
          <w:p w:rsidR="005F1F77" w:rsidRPr="003A692B" w:rsidRDefault="005F1F77" w:rsidP="005F1F77">
            <w:pPr>
              <w:jc w:val="center"/>
              <w:rPr>
                <w:rFonts w:ascii="Arial" w:hAnsi="Arial" w:cs="Arial"/>
                <w:bCs/>
                <w:color w:val="000000"/>
              </w:rPr>
            </w:pPr>
            <w:r w:rsidRPr="00E009E7">
              <w:rPr>
                <w:rFonts w:ascii="Arial" w:hAnsi="Arial" w:cs="Arial"/>
                <w:bCs/>
                <w:color w:val="000000"/>
              </w:rPr>
              <w:t xml:space="preserve">YES  </w:t>
            </w:r>
            <w:r w:rsidRPr="003A692B">
              <w:rPr>
                <w:rFonts w:ascii="Arial" w:hAnsi="Arial" w:cs="Arial"/>
                <w:bCs/>
                <w:color w:val="000000"/>
              </w:rPr>
              <w:t xml:space="preserve"> / </w:t>
            </w:r>
            <w:r w:rsidRPr="0008178A">
              <w:rPr>
                <w:rFonts w:ascii="Arial" w:hAnsi="Arial" w:cs="Arial"/>
                <w:bCs/>
                <w:color w:val="000000"/>
              </w:rPr>
              <w:t xml:space="preserve"> NO</w:t>
            </w:r>
          </w:p>
        </w:tc>
      </w:tr>
      <w:tr w:rsidR="005F1F77" w:rsidRPr="00D242DF" w:rsidTr="00177E1A">
        <w:trPr>
          <w:trHeight w:val="354"/>
        </w:trPr>
        <w:tc>
          <w:tcPr>
            <w:tcW w:w="8220" w:type="dxa"/>
            <w:gridSpan w:val="4"/>
            <w:tcBorders>
              <w:left w:val="single" w:sz="18" w:space="0" w:color="auto"/>
              <w:right w:val="single" w:sz="4" w:space="0" w:color="auto"/>
            </w:tcBorders>
          </w:tcPr>
          <w:p w:rsidR="005F1F77" w:rsidRPr="005F1F77" w:rsidRDefault="005F1F77" w:rsidP="005F1F77">
            <w:pPr>
              <w:rPr>
                <w:rFonts w:ascii="Calibri" w:hAnsi="Calibri" w:cs="Arial"/>
                <w:b/>
                <w:bCs/>
              </w:rPr>
            </w:pPr>
            <w:r w:rsidRPr="005F1F77">
              <w:rPr>
                <w:rFonts w:ascii="Calibri" w:hAnsi="Calibri" w:cs="Arial"/>
                <w:b/>
                <w:bCs/>
              </w:rPr>
              <w:t xml:space="preserve">Is the sling compatible for use with the hoist and in good condition? </w:t>
            </w:r>
          </w:p>
          <w:p w:rsidR="005F1F77" w:rsidRPr="005F1F77" w:rsidRDefault="005F1F77" w:rsidP="005F1F77">
            <w:pPr>
              <w:rPr>
                <w:rFonts w:ascii="Calibri" w:hAnsi="Calibri" w:cs="Arial"/>
                <w:b/>
                <w:bCs/>
              </w:rPr>
            </w:pPr>
          </w:p>
        </w:tc>
        <w:tc>
          <w:tcPr>
            <w:tcW w:w="2271" w:type="dxa"/>
            <w:tcBorders>
              <w:left w:val="single" w:sz="4" w:space="0" w:color="auto"/>
              <w:right w:val="single" w:sz="18" w:space="0" w:color="auto"/>
            </w:tcBorders>
          </w:tcPr>
          <w:p w:rsidR="005F1F77" w:rsidRPr="00076A26" w:rsidRDefault="005F1F77" w:rsidP="005F1F77">
            <w:pPr>
              <w:rPr>
                <w:rFonts w:ascii="Arial" w:hAnsi="Arial" w:cs="Arial"/>
                <w:bCs/>
              </w:rPr>
            </w:pPr>
            <w:r w:rsidRPr="005F1F77">
              <w:rPr>
                <w:rFonts w:ascii="Calibri" w:hAnsi="Calibri" w:cs="Arial"/>
                <w:b/>
                <w:bCs/>
              </w:rPr>
              <w:t xml:space="preserve">        </w:t>
            </w:r>
            <w:r w:rsidRPr="00076A26">
              <w:rPr>
                <w:rFonts w:ascii="Arial" w:hAnsi="Arial" w:cs="Arial"/>
                <w:bCs/>
              </w:rPr>
              <w:t>YES  /   NO</w:t>
            </w:r>
          </w:p>
          <w:p w:rsidR="005F1F77" w:rsidRPr="005F1F77" w:rsidRDefault="005F1F77" w:rsidP="005F1F77">
            <w:pPr>
              <w:rPr>
                <w:rFonts w:ascii="Calibri" w:hAnsi="Calibri" w:cs="Arial"/>
                <w:b/>
                <w:bCs/>
              </w:rPr>
            </w:pPr>
          </w:p>
        </w:tc>
      </w:tr>
      <w:tr w:rsidR="005F1F77" w:rsidRPr="00D242DF" w:rsidTr="00177E1A">
        <w:trPr>
          <w:trHeight w:val="2460"/>
        </w:trPr>
        <w:tc>
          <w:tcPr>
            <w:tcW w:w="10491" w:type="dxa"/>
            <w:gridSpan w:val="5"/>
            <w:tcBorders>
              <w:left w:val="single" w:sz="18" w:space="0" w:color="auto"/>
              <w:bottom w:val="single" w:sz="18" w:space="0" w:color="auto"/>
              <w:right w:val="single" w:sz="18" w:space="0" w:color="auto"/>
            </w:tcBorders>
          </w:tcPr>
          <w:p w:rsidR="005F1F77" w:rsidRPr="005F1F77" w:rsidRDefault="005F1F77" w:rsidP="005F1F77">
            <w:pPr>
              <w:rPr>
                <w:rFonts w:ascii="Calibri" w:hAnsi="Calibri" w:cs="Arial"/>
                <w:b/>
                <w:bCs/>
                <w:i/>
                <w:color w:val="000000"/>
              </w:rPr>
            </w:pPr>
            <w:r w:rsidRPr="005F1F77">
              <w:rPr>
                <w:rFonts w:ascii="Calibri" w:hAnsi="Calibri" w:cs="Arial"/>
                <w:b/>
                <w:bCs/>
                <w:color w:val="000000"/>
              </w:rPr>
              <w:lastRenderedPageBreak/>
              <w:t>Is there any other equipment required to safely perform any of the tasks or any follow up work required?</w:t>
            </w:r>
            <w:r w:rsidRPr="005F1F77">
              <w:rPr>
                <w:rFonts w:ascii="Calibri" w:hAnsi="Calibri" w:cs="Arial"/>
                <w:b/>
                <w:bCs/>
                <w:i/>
                <w:color w:val="000000"/>
              </w:rPr>
              <w:t xml:space="preserve"> </w:t>
            </w:r>
          </w:p>
          <w:p w:rsidR="005F1F77" w:rsidRPr="005F1F77" w:rsidRDefault="005F1F77" w:rsidP="005F1F77">
            <w:pPr>
              <w:rPr>
                <w:rFonts w:ascii="Calibri" w:hAnsi="Calibri" w:cs="Arial"/>
                <w:b/>
                <w:bCs/>
                <w:i/>
                <w:color w:val="000000"/>
              </w:rPr>
            </w:pPr>
            <w:r w:rsidRPr="005F1F77">
              <w:rPr>
                <w:rFonts w:ascii="Calibri" w:hAnsi="Calibri" w:cs="Arial"/>
                <w:b/>
                <w:bCs/>
                <w:i/>
                <w:color w:val="000000"/>
              </w:rPr>
              <w:t xml:space="preserve"> Give details and order from Equipment Stores (date equipment requested and by whom?)</w:t>
            </w:r>
          </w:p>
          <w:p w:rsidR="005F1F77" w:rsidRPr="005F1F77" w:rsidRDefault="005F1F77" w:rsidP="005F1F77">
            <w:pPr>
              <w:rPr>
                <w:rFonts w:ascii="Calibri" w:hAnsi="Calibri" w:cs="Arial"/>
                <w:b/>
                <w:bCs/>
                <w:i/>
                <w:color w:val="000000"/>
              </w:rPr>
            </w:pPr>
          </w:p>
          <w:p w:rsidR="005F1F77" w:rsidRPr="005F1F77" w:rsidRDefault="005F1F77" w:rsidP="005F1F77">
            <w:pPr>
              <w:rPr>
                <w:rFonts w:ascii="Calibri" w:hAnsi="Calibri" w:cs="Arial"/>
                <w:b/>
                <w:bCs/>
                <w:i/>
                <w:color w:val="000000"/>
              </w:rPr>
            </w:pPr>
          </w:p>
          <w:p w:rsidR="005F1F77" w:rsidRPr="005F1F77" w:rsidRDefault="005F1F77" w:rsidP="005F1F77">
            <w:pPr>
              <w:rPr>
                <w:rFonts w:ascii="Calibri" w:hAnsi="Calibri" w:cs="Arial"/>
                <w:b/>
                <w:bCs/>
                <w:i/>
                <w:color w:val="000000"/>
              </w:rPr>
            </w:pPr>
          </w:p>
          <w:p w:rsidR="005F1F77" w:rsidRPr="005F1F77" w:rsidRDefault="005F1F77" w:rsidP="005F1F77">
            <w:pPr>
              <w:rPr>
                <w:rFonts w:ascii="Calibri" w:hAnsi="Calibri" w:cs="Arial"/>
                <w:b/>
                <w:bCs/>
                <w:color w:val="000000"/>
              </w:rPr>
            </w:pPr>
            <w:r w:rsidRPr="005F1F77">
              <w:rPr>
                <w:rFonts w:ascii="Calibri" w:hAnsi="Calibri" w:cs="Arial"/>
                <w:b/>
                <w:bCs/>
                <w:color w:val="000000"/>
              </w:rPr>
              <w:t xml:space="preserve"> </w:t>
            </w:r>
          </w:p>
          <w:p w:rsidR="005F1F77" w:rsidRPr="005F1F77" w:rsidRDefault="005F1F77" w:rsidP="005F1F77">
            <w:pPr>
              <w:rPr>
                <w:rFonts w:ascii="Calibri" w:hAnsi="Calibri" w:cs="Arial"/>
                <w:b/>
                <w:bCs/>
                <w:color w:val="000000"/>
              </w:rPr>
            </w:pPr>
          </w:p>
        </w:tc>
      </w:tr>
    </w:tbl>
    <w:p w:rsidR="005F1F77" w:rsidRDefault="005F1F77" w:rsidP="005F1F77"/>
    <w:p w:rsidR="001D687B" w:rsidRDefault="001D687B" w:rsidP="005F1F77"/>
    <w:p w:rsidR="001D687B" w:rsidRDefault="001D687B" w:rsidP="005F1F77"/>
    <w:p w:rsidR="00C35FF2" w:rsidRDefault="00C35FF2" w:rsidP="005F1F77"/>
    <w:tbl>
      <w:tblPr>
        <w:tblW w:w="1049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1"/>
        <w:gridCol w:w="1314"/>
        <w:gridCol w:w="1393"/>
        <w:gridCol w:w="1517"/>
        <w:gridCol w:w="1658"/>
        <w:gridCol w:w="1689"/>
        <w:gridCol w:w="1689"/>
      </w:tblGrid>
      <w:tr w:rsidR="005F1F77" w:rsidRPr="00D242DF" w:rsidTr="00177E1A">
        <w:trPr>
          <w:trHeight w:val="526"/>
        </w:trPr>
        <w:tc>
          <w:tcPr>
            <w:tcW w:w="10491" w:type="dxa"/>
            <w:gridSpan w:val="7"/>
            <w:tcBorders>
              <w:top w:val="single" w:sz="18" w:space="0" w:color="auto"/>
              <w:left w:val="single" w:sz="18" w:space="0" w:color="auto"/>
              <w:bottom w:val="single" w:sz="18" w:space="0" w:color="auto"/>
              <w:right w:val="single" w:sz="18" w:space="0" w:color="auto"/>
            </w:tcBorders>
            <w:shd w:val="clear" w:color="auto" w:fill="D9D9D9"/>
          </w:tcPr>
          <w:p w:rsidR="005F1F77" w:rsidRPr="00C702A8" w:rsidRDefault="005F1F77" w:rsidP="005F1F77">
            <w:pPr>
              <w:jc w:val="center"/>
              <w:rPr>
                <w:rFonts w:ascii="Arial" w:hAnsi="Arial" w:cs="Arial"/>
                <w:b/>
                <w:bCs/>
              </w:rPr>
            </w:pPr>
            <w:r w:rsidRPr="00C702A8">
              <w:rPr>
                <w:rFonts w:ascii="Arial" w:hAnsi="Arial" w:cs="Arial"/>
                <w:b/>
                <w:bCs/>
              </w:rPr>
              <w:t xml:space="preserve">Functional Independence Measure Score (FIM) </w:t>
            </w:r>
          </w:p>
          <w:p w:rsidR="005F1F77" w:rsidRPr="00C702A8" w:rsidRDefault="005F1F77" w:rsidP="005F1F77">
            <w:pPr>
              <w:jc w:val="center"/>
              <w:rPr>
                <w:rFonts w:ascii="Arial" w:hAnsi="Arial" w:cs="Arial"/>
                <w:b/>
                <w:bCs/>
              </w:rPr>
            </w:pPr>
            <w:r w:rsidRPr="00C702A8">
              <w:rPr>
                <w:rFonts w:ascii="Arial" w:hAnsi="Arial" w:cs="Arial"/>
                <w:b/>
                <w:bCs/>
              </w:rPr>
              <w:t>(Granger CV Hamilton BB Am J Phys Med Rehabil 1993 72;84-89)</w:t>
            </w:r>
          </w:p>
        </w:tc>
      </w:tr>
      <w:tr w:rsidR="005F1F77" w:rsidRPr="00D242DF" w:rsidTr="00177E1A">
        <w:tc>
          <w:tcPr>
            <w:tcW w:w="2545" w:type="dxa"/>
            <w:gridSpan w:val="2"/>
            <w:tcBorders>
              <w:left w:val="single" w:sz="18" w:space="0" w:color="auto"/>
            </w:tcBorders>
          </w:tcPr>
          <w:p w:rsidR="005F1F77" w:rsidRPr="00D242DF" w:rsidRDefault="005F1F77" w:rsidP="005F1F77">
            <w:pPr>
              <w:rPr>
                <w:b/>
              </w:rPr>
            </w:pPr>
            <w:r w:rsidRPr="00D242DF">
              <w:rPr>
                <w:b/>
              </w:rPr>
              <w:t>Complete Dependence</w:t>
            </w:r>
          </w:p>
        </w:tc>
        <w:tc>
          <w:tcPr>
            <w:tcW w:w="4568" w:type="dxa"/>
            <w:gridSpan w:val="3"/>
          </w:tcPr>
          <w:p w:rsidR="005F1F77" w:rsidRPr="00D242DF" w:rsidRDefault="005F1F77" w:rsidP="005F1F77">
            <w:pPr>
              <w:rPr>
                <w:b/>
              </w:rPr>
            </w:pPr>
            <w:r w:rsidRPr="00D242DF">
              <w:rPr>
                <w:b/>
              </w:rPr>
              <w:t>Dependent</w:t>
            </w:r>
          </w:p>
        </w:tc>
        <w:tc>
          <w:tcPr>
            <w:tcW w:w="3378" w:type="dxa"/>
            <w:gridSpan w:val="2"/>
            <w:tcBorders>
              <w:right w:val="single" w:sz="18" w:space="0" w:color="auto"/>
            </w:tcBorders>
          </w:tcPr>
          <w:p w:rsidR="005F1F77" w:rsidRPr="00D242DF" w:rsidRDefault="005F1F77" w:rsidP="005F1F77">
            <w:pPr>
              <w:rPr>
                <w:b/>
              </w:rPr>
            </w:pPr>
            <w:r w:rsidRPr="00D242DF">
              <w:rPr>
                <w:b/>
              </w:rPr>
              <w:t>Independent</w:t>
            </w:r>
          </w:p>
        </w:tc>
      </w:tr>
      <w:tr w:rsidR="005F1F77" w:rsidRPr="00D242DF" w:rsidTr="00177E1A">
        <w:tc>
          <w:tcPr>
            <w:tcW w:w="1231" w:type="dxa"/>
            <w:tcBorders>
              <w:left w:val="single" w:sz="18" w:space="0" w:color="auto"/>
            </w:tcBorders>
          </w:tcPr>
          <w:p w:rsidR="005F1F77" w:rsidRPr="00D242DF" w:rsidRDefault="005F1F77" w:rsidP="005F1F77">
            <w:pPr>
              <w:rPr>
                <w:b/>
              </w:rPr>
            </w:pPr>
            <w:r w:rsidRPr="00D242DF">
              <w:rPr>
                <w:b/>
              </w:rPr>
              <w:t>1</w:t>
            </w:r>
          </w:p>
        </w:tc>
        <w:tc>
          <w:tcPr>
            <w:tcW w:w="1314" w:type="dxa"/>
          </w:tcPr>
          <w:p w:rsidR="005F1F77" w:rsidRPr="00D242DF" w:rsidRDefault="005F1F77" w:rsidP="005F1F77">
            <w:pPr>
              <w:rPr>
                <w:b/>
              </w:rPr>
            </w:pPr>
            <w:r w:rsidRPr="00D242DF">
              <w:rPr>
                <w:b/>
              </w:rPr>
              <w:t>2</w:t>
            </w:r>
          </w:p>
        </w:tc>
        <w:tc>
          <w:tcPr>
            <w:tcW w:w="1393" w:type="dxa"/>
          </w:tcPr>
          <w:p w:rsidR="005F1F77" w:rsidRPr="00D242DF" w:rsidRDefault="005F1F77" w:rsidP="005F1F77">
            <w:pPr>
              <w:rPr>
                <w:b/>
              </w:rPr>
            </w:pPr>
            <w:r w:rsidRPr="00D242DF">
              <w:rPr>
                <w:b/>
              </w:rPr>
              <w:t>3</w:t>
            </w:r>
          </w:p>
        </w:tc>
        <w:tc>
          <w:tcPr>
            <w:tcW w:w="1517" w:type="dxa"/>
          </w:tcPr>
          <w:p w:rsidR="005F1F77" w:rsidRPr="00D242DF" w:rsidRDefault="005F1F77" w:rsidP="005F1F77">
            <w:pPr>
              <w:rPr>
                <w:b/>
              </w:rPr>
            </w:pPr>
            <w:r w:rsidRPr="00D242DF">
              <w:rPr>
                <w:b/>
              </w:rPr>
              <w:t>4</w:t>
            </w:r>
          </w:p>
        </w:tc>
        <w:tc>
          <w:tcPr>
            <w:tcW w:w="1658" w:type="dxa"/>
          </w:tcPr>
          <w:p w:rsidR="005F1F77" w:rsidRPr="00D242DF" w:rsidRDefault="005F1F77" w:rsidP="005F1F77">
            <w:pPr>
              <w:rPr>
                <w:b/>
              </w:rPr>
            </w:pPr>
            <w:r w:rsidRPr="00D242DF">
              <w:rPr>
                <w:b/>
              </w:rPr>
              <w:t>5</w:t>
            </w:r>
          </w:p>
        </w:tc>
        <w:tc>
          <w:tcPr>
            <w:tcW w:w="1689" w:type="dxa"/>
          </w:tcPr>
          <w:p w:rsidR="005F1F77" w:rsidRPr="00D242DF" w:rsidRDefault="005F1F77" w:rsidP="005F1F77">
            <w:pPr>
              <w:rPr>
                <w:b/>
              </w:rPr>
            </w:pPr>
            <w:r w:rsidRPr="00D242DF">
              <w:rPr>
                <w:b/>
              </w:rPr>
              <w:t>6</w:t>
            </w:r>
          </w:p>
        </w:tc>
        <w:tc>
          <w:tcPr>
            <w:tcW w:w="1689" w:type="dxa"/>
            <w:tcBorders>
              <w:right w:val="single" w:sz="18" w:space="0" w:color="auto"/>
            </w:tcBorders>
          </w:tcPr>
          <w:p w:rsidR="005F1F77" w:rsidRPr="00D242DF" w:rsidRDefault="005F1F77" w:rsidP="005F1F77">
            <w:pPr>
              <w:rPr>
                <w:b/>
              </w:rPr>
            </w:pPr>
            <w:r w:rsidRPr="00D242DF">
              <w:rPr>
                <w:b/>
              </w:rPr>
              <w:t>7</w:t>
            </w:r>
          </w:p>
        </w:tc>
      </w:tr>
      <w:tr w:rsidR="005F1F77" w:rsidRPr="00D242DF" w:rsidTr="00177E1A">
        <w:tc>
          <w:tcPr>
            <w:tcW w:w="1231" w:type="dxa"/>
            <w:tcBorders>
              <w:left w:val="single" w:sz="18" w:space="0" w:color="auto"/>
              <w:bottom w:val="single" w:sz="18" w:space="0" w:color="auto"/>
            </w:tcBorders>
          </w:tcPr>
          <w:p w:rsidR="005F1F77" w:rsidRPr="00D242DF" w:rsidRDefault="005F1F77" w:rsidP="005F1F77">
            <w:pPr>
              <w:rPr>
                <w:sz w:val="20"/>
                <w:szCs w:val="20"/>
              </w:rPr>
            </w:pPr>
            <w:r w:rsidRPr="00D242DF">
              <w:rPr>
                <w:b/>
                <w:sz w:val="20"/>
                <w:szCs w:val="20"/>
              </w:rPr>
              <w:t>Total Assistance.</w:t>
            </w:r>
            <w:r w:rsidRPr="00D242DF">
              <w:rPr>
                <w:sz w:val="20"/>
                <w:szCs w:val="20"/>
              </w:rPr>
              <w:t xml:space="preserve"> Subject expends less than 25% of the effort</w:t>
            </w:r>
          </w:p>
        </w:tc>
        <w:tc>
          <w:tcPr>
            <w:tcW w:w="1314" w:type="dxa"/>
            <w:tcBorders>
              <w:bottom w:val="single" w:sz="18" w:space="0" w:color="auto"/>
            </w:tcBorders>
          </w:tcPr>
          <w:p w:rsidR="005F1F77" w:rsidRPr="00D242DF" w:rsidRDefault="005F1F77" w:rsidP="005F1F77">
            <w:pPr>
              <w:rPr>
                <w:sz w:val="20"/>
                <w:szCs w:val="20"/>
              </w:rPr>
            </w:pPr>
            <w:r w:rsidRPr="00D242DF">
              <w:rPr>
                <w:b/>
                <w:sz w:val="20"/>
                <w:szCs w:val="20"/>
              </w:rPr>
              <w:t>Maximal Assistance.</w:t>
            </w:r>
            <w:r w:rsidRPr="00D242DF">
              <w:rPr>
                <w:sz w:val="20"/>
                <w:szCs w:val="20"/>
              </w:rPr>
              <w:t xml:space="preserve"> Subject expends between 25% and 50% of the effort</w:t>
            </w:r>
          </w:p>
        </w:tc>
        <w:tc>
          <w:tcPr>
            <w:tcW w:w="1393" w:type="dxa"/>
            <w:tcBorders>
              <w:bottom w:val="single" w:sz="18" w:space="0" w:color="auto"/>
            </w:tcBorders>
          </w:tcPr>
          <w:p w:rsidR="005F1F77" w:rsidRPr="00D242DF" w:rsidRDefault="005F1F77" w:rsidP="005F1F77">
            <w:pPr>
              <w:rPr>
                <w:sz w:val="20"/>
                <w:szCs w:val="20"/>
              </w:rPr>
            </w:pPr>
            <w:r w:rsidRPr="00D242DF">
              <w:rPr>
                <w:b/>
                <w:sz w:val="20"/>
                <w:szCs w:val="20"/>
              </w:rPr>
              <w:t>Moderate Assistance.</w:t>
            </w:r>
            <w:r w:rsidRPr="00D242DF">
              <w:rPr>
                <w:sz w:val="20"/>
                <w:szCs w:val="20"/>
              </w:rPr>
              <w:t xml:space="preserve"> Subject  requires more help than touching, or exp</w:t>
            </w:r>
            <w:r w:rsidRPr="001D687B">
              <w:rPr>
                <w:sz w:val="20"/>
                <w:szCs w:val="20"/>
              </w:rPr>
              <w:t>a</w:t>
            </w:r>
            <w:r w:rsidRPr="00D242DF">
              <w:rPr>
                <w:sz w:val="20"/>
                <w:szCs w:val="20"/>
              </w:rPr>
              <w:t>nds 50% or more up to 75% if the effort</w:t>
            </w:r>
          </w:p>
        </w:tc>
        <w:tc>
          <w:tcPr>
            <w:tcW w:w="1517" w:type="dxa"/>
            <w:tcBorders>
              <w:bottom w:val="single" w:sz="18" w:space="0" w:color="auto"/>
            </w:tcBorders>
          </w:tcPr>
          <w:p w:rsidR="005F1F77" w:rsidRPr="00D242DF" w:rsidRDefault="005F1F77" w:rsidP="005F1F77">
            <w:pPr>
              <w:rPr>
                <w:b/>
                <w:sz w:val="20"/>
                <w:szCs w:val="20"/>
              </w:rPr>
            </w:pPr>
            <w:r w:rsidRPr="00D242DF">
              <w:rPr>
                <w:b/>
                <w:sz w:val="20"/>
                <w:szCs w:val="20"/>
              </w:rPr>
              <w:t>Minimal contact assistance</w:t>
            </w:r>
            <w:r w:rsidRPr="00D242DF">
              <w:rPr>
                <w:sz w:val="20"/>
                <w:szCs w:val="20"/>
              </w:rPr>
              <w:t xml:space="preserve"> </w:t>
            </w:r>
            <w:r w:rsidRPr="00D242DF">
              <w:rPr>
                <w:b/>
                <w:sz w:val="20"/>
                <w:szCs w:val="20"/>
              </w:rPr>
              <w:t xml:space="preserve">with physical contact. </w:t>
            </w:r>
            <w:r w:rsidRPr="00D242DF">
              <w:rPr>
                <w:sz w:val="20"/>
                <w:szCs w:val="20"/>
              </w:rPr>
              <w:t xml:space="preserve">The helper requires </w:t>
            </w:r>
            <w:r w:rsidRPr="008B298F">
              <w:rPr>
                <w:b/>
                <w:sz w:val="20"/>
                <w:szCs w:val="20"/>
              </w:rPr>
              <w:t>no</w:t>
            </w:r>
            <w:r w:rsidRPr="00D242DF">
              <w:rPr>
                <w:sz w:val="20"/>
                <w:szCs w:val="20"/>
              </w:rPr>
              <w:t xml:space="preserve"> more help than touching, subject expends 75% or more of the effort</w:t>
            </w:r>
          </w:p>
        </w:tc>
        <w:tc>
          <w:tcPr>
            <w:tcW w:w="1658" w:type="dxa"/>
            <w:tcBorders>
              <w:bottom w:val="single" w:sz="18" w:space="0" w:color="auto"/>
            </w:tcBorders>
          </w:tcPr>
          <w:p w:rsidR="005F1F77" w:rsidRPr="00D242DF" w:rsidRDefault="005F1F77" w:rsidP="005F1F77">
            <w:pPr>
              <w:rPr>
                <w:b/>
                <w:sz w:val="20"/>
                <w:szCs w:val="20"/>
              </w:rPr>
            </w:pPr>
            <w:r w:rsidRPr="00D242DF">
              <w:rPr>
                <w:b/>
                <w:sz w:val="20"/>
                <w:szCs w:val="20"/>
              </w:rPr>
              <w:t xml:space="preserve">Supervision or set up. </w:t>
            </w:r>
            <w:r w:rsidRPr="00D242DF">
              <w:rPr>
                <w:sz w:val="20"/>
                <w:szCs w:val="20"/>
              </w:rPr>
              <w:t xml:space="preserve">Subject requires no more help than standby, coaxing or cuing without physical contact. Helper may apply </w:t>
            </w:r>
            <w:r w:rsidRPr="008B298F">
              <w:rPr>
                <w:b/>
                <w:sz w:val="20"/>
                <w:szCs w:val="20"/>
              </w:rPr>
              <w:t>orthosis</w:t>
            </w:r>
            <w:r w:rsidRPr="00D242DF">
              <w:rPr>
                <w:sz w:val="20"/>
                <w:szCs w:val="20"/>
              </w:rPr>
              <w:t xml:space="preserve"> or sets up items necessary.</w:t>
            </w:r>
          </w:p>
        </w:tc>
        <w:tc>
          <w:tcPr>
            <w:tcW w:w="1689" w:type="dxa"/>
            <w:tcBorders>
              <w:bottom w:val="single" w:sz="18" w:space="0" w:color="auto"/>
            </w:tcBorders>
          </w:tcPr>
          <w:p w:rsidR="005F1F77" w:rsidRPr="00D242DF" w:rsidRDefault="005F1F77" w:rsidP="005F1F77">
            <w:pPr>
              <w:rPr>
                <w:sz w:val="20"/>
                <w:szCs w:val="20"/>
              </w:rPr>
            </w:pPr>
            <w:r w:rsidRPr="00D242DF">
              <w:rPr>
                <w:b/>
                <w:sz w:val="20"/>
                <w:szCs w:val="20"/>
              </w:rPr>
              <w:t>Modified Independence.</w:t>
            </w:r>
            <w:r w:rsidRPr="00D242DF">
              <w:rPr>
                <w:sz w:val="20"/>
                <w:szCs w:val="20"/>
              </w:rPr>
              <w:t xml:space="preserve"> Activity requires anyone or more of the following; An assistive device more than reasonable time, and/ or are safety risks considerations.</w:t>
            </w:r>
          </w:p>
        </w:tc>
        <w:tc>
          <w:tcPr>
            <w:tcW w:w="1689" w:type="dxa"/>
            <w:tcBorders>
              <w:bottom w:val="single" w:sz="18" w:space="0" w:color="auto"/>
              <w:right w:val="single" w:sz="18" w:space="0" w:color="auto"/>
            </w:tcBorders>
          </w:tcPr>
          <w:p w:rsidR="005F1F77" w:rsidRPr="00D242DF" w:rsidRDefault="005F1F77" w:rsidP="005F1F77">
            <w:pPr>
              <w:rPr>
                <w:sz w:val="20"/>
                <w:szCs w:val="20"/>
              </w:rPr>
            </w:pPr>
            <w:r w:rsidRPr="00D242DF">
              <w:rPr>
                <w:b/>
                <w:sz w:val="20"/>
                <w:szCs w:val="20"/>
              </w:rPr>
              <w:t>Complete Independence.</w:t>
            </w:r>
            <w:r w:rsidRPr="00D242DF">
              <w:rPr>
                <w:sz w:val="20"/>
                <w:szCs w:val="20"/>
              </w:rPr>
              <w:t xml:space="preserve"> Another person is not required for the activity (no helper)</w:t>
            </w:r>
          </w:p>
        </w:tc>
      </w:tr>
    </w:tbl>
    <w:p w:rsidR="005F1F77" w:rsidRDefault="005F1F77" w:rsidP="005F1F77"/>
    <w:tbl>
      <w:tblPr>
        <w:tblW w:w="1049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50"/>
        <w:gridCol w:w="1134"/>
        <w:gridCol w:w="567"/>
        <w:gridCol w:w="426"/>
        <w:gridCol w:w="992"/>
        <w:gridCol w:w="992"/>
        <w:gridCol w:w="992"/>
        <w:gridCol w:w="424"/>
        <w:gridCol w:w="3120"/>
      </w:tblGrid>
      <w:tr w:rsidR="005F1F77" w:rsidRPr="00B51052" w:rsidTr="00177E1A">
        <w:trPr>
          <w:trHeight w:val="420"/>
        </w:trPr>
        <w:tc>
          <w:tcPr>
            <w:tcW w:w="10490" w:type="dxa"/>
            <w:gridSpan w:val="10"/>
            <w:tcBorders>
              <w:top w:val="single" w:sz="18" w:space="0" w:color="auto"/>
              <w:left w:val="single" w:sz="18" w:space="0" w:color="auto"/>
              <w:right w:val="single" w:sz="18" w:space="0" w:color="auto"/>
            </w:tcBorders>
            <w:shd w:val="pct12" w:color="auto" w:fill="auto"/>
            <w:vAlign w:val="center"/>
          </w:tcPr>
          <w:p w:rsidR="005F1F77" w:rsidRDefault="005F1F77" w:rsidP="005F1F77">
            <w:pPr>
              <w:jc w:val="center"/>
              <w:rPr>
                <w:rFonts w:ascii="Arial" w:hAnsi="Arial" w:cs="Arial"/>
                <w:b/>
                <w:bCs/>
              </w:rPr>
            </w:pPr>
            <w:r w:rsidRPr="00D242DF">
              <w:rPr>
                <w:rFonts w:ascii="Arial" w:hAnsi="Arial" w:cs="Arial"/>
                <w:b/>
                <w:bCs/>
              </w:rPr>
              <w:t>Risk Matrix Li</w:t>
            </w:r>
            <w:r>
              <w:rPr>
                <w:rFonts w:ascii="Arial" w:hAnsi="Arial" w:cs="Arial"/>
                <w:b/>
                <w:bCs/>
              </w:rPr>
              <w:t>keli</w:t>
            </w:r>
            <w:r w:rsidRPr="00D242DF">
              <w:rPr>
                <w:rFonts w:ascii="Arial" w:hAnsi="Arial" w:cs="Arial"/>
                <w:b/>
                <w:bCs/>
              </w:rPr>
              <w:t>hood x Severity Chart</w:t>
            </w:r>
            <w:r>
              <w:rPr>
                <w:rFonts w:ascii="Arial" w:hAnsi="Arial" w:cs="Arial"/>
                <w:b/>
                <w:bCs/>
              </w:rPr>
              <w:t xml:space="preserve"> (RML x S Chart)</w:t>
            </w:r>
          </w:p>
          <w:p w:rsidR="005F1F77" w:rsidRPr="00B335F9" w:rsidRDefault="005F1F77" w:rsidP="005F1F77">
            <w:pPr>
              <w:jc w:val="center"/>
              <w:rPr>
                <w:rFonts w:ascii="Arial" w:hAnsi="Arial" w:cs="Arial"/>
                <w:b/>
                <w:bCs/>
                <w:i/>
              </w:rPr>
            </w:pPr>
            <w:r>
              <w:rPr>
                <w:rFonts w:ascii="Arial" w:hAnsi="Arial" w:cs="Arial"/>
                <w:b/>
                <w:bCs/>
                <w:i/>
              </w:rPr>
              <w:t>(</w:t>
            </w:r>
            <w:r w:rsidRPr="00B335F9">
              <w:rPr>
                <w:rFonts w:ascii="Arial" w:hAnsi="Arial" w:cs="Arial"/>
                <w:b/>
                <w:bCs/>
                <w:i/>
              </w:rPr>
              <w:t>Complete for each task after the control measure</w:t>
            </w:r>
            <w:r>
              <w:rPr>
                <w:rFonts w:ascii="Arial" w:hAnsi="Arial" w:cs="Arial"/>
                <w:b/>
                <w:bCs/>
                <w:i/>
              </w:rPr>
              <w:t>)</w:t>
            </w:r>
          </w:p>
        </w:tc>
      </w:tr>
      <w:tr w:rsidR="005F1F77" w:rsidTr="00177E1A">
        <w:trPr>
          <w:trHeight w:val="554"/>
        </w:trPr>
        <w:tc>
          <w:tcPr>
            <w:tcW w:w="3544" w:type="dxa"/>
            <w:gridSpan w:val="4"/>
            <w:tcBorders>
              <w:top w:val="single" w:sz="12" w:space="0" w:color="auto"/>
              <w:left w:val="single" w:sz="18" w:space="0" w:color="auto"/>
              <w:bottom w:val="single" w:sz="4" w:space="0" w:color="auto"/>
              <w:right w:val="single" w:sz="12" w:space="0" w:color="auto"/>
            </w:tcBorders>
            <w:shd w:val="clear" w:color="auto" w:fill="D9D9D9"/>
            <w:vAlign w:val="bottom"/>
          </w:tcPr>
          <w:p w:rsidR="005F1F77" w:rsidRPr="00B51052" w:rsidRDefault="005F1F77" w:rsidP="005F1F77">
            <w:pPr>
              <w:jc w:val="center"/>
              <w:rPr>
                <w:rFonts w:ascii="Arial" w:hAnsi="Arial" w:cs="Arial"/>
                <w:b/>
              </w:rPr>
            </w:pPr>
            <w:r w:rsidRPr="00B51052">
              <w:rPr>
                <w:rFonts w:ascii="Arial" w:hAnsi="Arial" w:cs="Arial"/>
                <w:b/>
              </w:rPr>
              <w:t>Step 1 – Likelihood</w:t>
            </w:r>
          </w:p>
          <w:p w:rsidR="005F1F77" w:rsidRPr="00027B79" w:rsidRDefault="005F1F77" w:rsidP="005F1F77">
            <w:pPr>
              <w:jc w:val="center"/>
              <w:rPr>
                <w:b/>
              </w:rPr>
            </w:pPr>
            <w:r w:rsidRPr="00B51052">
              <w:rPr>
                <w:rFonts w:ascii="Arial" w:hAnsi="Arial" w:cs="Arial"/>
                <w:b/>
              </w:rPr>
              <w:t>(Frequency or probability)</w:t>
            </w:r>
          </w:p>
        </w:tc>
        <w:tc>
          <w:tcPr>
            <w:tcW w:w="6946" w:type="dxa"/>
            <w:gridSpan w:val="6"/>
            <w:tcBorders>
              <w:top w:val="single" w:sz="12" w:space="0" w:color="auto"/>
              <w:left w:val="single" w:sz="12" w:space="0" w:color="auto"/>
              <w:bottom w:val="single" w:sz="4" w:space="0" w:color="auto"/>
              <w:right w:val="single" w:sz="18" w:space="0" w:color="auto"/>
            </w:tcBorders>
            <w:shd w:val="clear" w:color="auto" w:fill="D9D9D9"/>
            <w:vAlign w:val="center"/>
          </w:tcPr>
          <w:p w:rsidR="005F1F77" w:rsidRDefault="005F1F77" w:rsidP="005F1F77">
            <w:pPr>
              <w:jc w:val="center"/>
              <w:rPr>
                <w:rFonts w:ascii="Arial" w:hAnsi="Arial" w:cs="Arial"/>
                <w:b/>
              </w:rPr>
            </w:pPr>
            <w:r w:rsidRPr="00B51052">
              <w:rPr>
                <w:rFonts w:ascii="Arial" w:hAnsi="Arial" w:cs="Arial"/>
                <w:b/>
              </w:rPr>
              <w:t xml:space="preserve">Step 2 – Severity </w:t>
            </w:r>
          </w:p>
          <w:p w:rsidR="005F1F77" w:rsidRPr="00B51052" w:rsidRDefault="005F1F77" w:rsidP="005F1F77">
            <w:pPr>
              <w:jc w:val="center"/>
              <w:rPr>
                <w:rFonts w:ascii="Arial" w:hAnsi="Arial" w:cs="Arial"/>
                <w:b/>
              </w:rPr>
            </w:pPr>
            <w:r w:rsidRPr="00B51052">
              <w:rPr>
                <w:rFonts w:ascii="Arial" w:hAnsi="Arial" w:cs="Arial"/>
                <w:b/>
              </w:rPr>
              <w:t>(Consequence)</w:t>
            </w:r>
          </w:p>
        </w:tc>
      </w:tr>
      <w:tr w:rsidR="005F1F77" w:rsidTr="00177E1A">
        <w:trPr>
          <w:trHeight w:val="48"/>
        </w:trPr>
        <w:tc>
          <w:tcPr>
            <w:tcW w:w="993" w:type="dxa"/>
            <w:tcBorders>
              <w:left w:val="single" w:sz="18" w:space="0" w:color="auto"/>
              <w:bottom w:val="single" w:sz="2" w:space="0" w:color="auto"/>
              <w:right w:val="single" w:sz="2" w:space="0" w:color="auto"/>
            </w:tcBorders>
          </w:tcPr>
          <w:p w:rsidR="005F1F77" w:rsidRPr="00A0025B" w:rsidRDefault="005F1F77" w:rsidP="005F1F77">
            <w:pPr>
              <w:rPr>
                <w:b/>
              </w:rPr>
            </w:pPr>
            <w:r w:rsidRPr="00A0025B">
              <w:rPr>
                <w:b/>
              </w:rPr>
              <w:t>Scores</w:t>
            </w:r>
          </w:p>
        </w:tc>
        <w:tc>
          <w:tcPr>
            <w:tcW w:w="2551" w:type="dxa"/>
            <w:gridSpan w:val="3"/>
            <w:tcBorders>
              <w:left w:val="single" w:sz="2" w:space="0" w:color="auto"/>
              <w:bottom w:val="single" w:sz="2" w:space="0" w:color="auto"/>
              <w:right w:val="single" w:sz="12" w:space="0" w:color="auto"/>
            </w:tcBorders>
          </w:tcPr>
          <w:p w:rsidR="005F1F77" w:rsidRPr="00A0025B" w:rsidRDefault="005F1F77" w:rsidP="005F1F77">
            <w:pPr>
              <w:rPr>
                <w:b/>
              </w:rPr>
            </w:pPr>
            <w:r w:rsidRPr="00A0025B">
              <w:rPr>
                <w:b/>
              </w:rPr>
              <w:t>Description</w:t>
            </w:r>
          </w:p>
        </w:tc>
        <w:tc>
          <w:tcPr>
            <w:tcW w:w="1418" w:type="dxa"/>
            <w:gridSpan w:val="2"/>
            <w:tcBorders>
              <w:left w:val="single" w:sz="12" w:space="0" w:color="auto"/>
              <w:bottom w:val="single" w:sz="2" w:space="0" w:color="auto"/>
              <w:right w:val="single" w:sz="2" w:space="0" w:color="auto"/>
            </w:tcBorders>
          </w:tcPr>
          <w:p w:rsidR="005F1F77" w:rsidRPr="00A0025B" w:rsidRDefault="005F1F77" w:rsidP="005F1F77">
            <w:pPr>
              <w:rPr>
                <w:b/>
              </w:rPr>
            </w:pPr>
            <w:r w:rsidRPr="00A0025B">
              <w:rPr>
                <w:b/>
              </w:rPr>
              <w:t>Scores</w:t>
            </w:r>
          </w:p>
        </w:tc>
        <w:tc>
          <w:tcPr>
            <w:tcW w:w="2408" w:type="dxa"/>
            <w:gridSpan w:val="3"/>
            <w:tcBorders>
              <w:left w:val="single" w:sz="2" w:space="0" w:color="auto"/>
              <w:bottom w:val="single" w:sz="2" w:space="0" w:color="auto"/>
              <w:right w:val="single" w:sz="2" w:space="0" w:color="auto"/>
            </w:tcBorders>
          </w:tcPr>
          <w:p w:rsidR="005F1F77" w:rsidRPr="00A0025B" w:rsidRDefault="005F1F77" w:rsidP="005F1F77">
            <w:pPr>
              <w:rPr>
                <w:b/>
              </w:rPr>
            </w:pPr>
            <w:r w:rsidRPr="00A0025B">
              <w:rPr>
                <w:b/>
              </w:rPr>
              <w:t>Impact on individual</w:t>
            </w:r>
          </w:p>
        </w:tc>
        <w:tc>
          <w:tcPr>
            <w:tcW w:w="3120" w:type="dxa"/>
            <w:tcBorders>
              <w:left w:val="single" w:sz="2" w:space="0" w:color="auto"/>
              <w:bottom w:val="single" w:sz="2" w:space="0" w:color="auto"/>
              <w:right w:val="single" w:sz="18" w:space="0" w:color="auto"/>
            </w:tcBorders>
          </w:tcPr>
          <w:p w:rsidR="005F1F77" w:rsidRPr="00A0025B" w:rsidRDefault="005F1F77" w:rsidP="005F1F77">
            <w:pPr>
              <w:rPr>
                <w:b/>
              </w:rPr>
            </w:pPr>
            <w:r w:rsidRPr="00A0025B">
              <w:rPr>
                <w:b/>
              </w:rPr>
              <w:t>Impact on organisation</w:t>
            </w:r>
          </w:p>
        </w:tc>
      </w:tr>
      <w:tr w:rsidR="005F1F77" w:rsidTr="00177E1A">
        <w:trPr>
          <w:trHeight w:val="48"/>
        </w:trPr>
        <w:tc>
          <w:tcPr>
            <w:tcW w:w="993" w:type="dxa"/>
            <w:tcBorders>
              <w:top w:val="single" w:sz="2" w:space="0" w:color="auto"/>
              <w:left w:val="single" w:sz="18" w:space="0" w:color="auto"/>
              <w:bottom w:val="single" w:sz="2" w:space="0" w:color="auto"/>
              <w:right w:val="single" w:sz="2" w:space="0" w:color="auto"/>
            </w:tcBorders>
          </w:tcPr>
          <w:p w:rsidR="005F1F77" w:rsidRDefault="005F1F77" w:rsidP="005F1F77">
            <w:pPr>
              <w:rPr>
                <w:b/>
              </w:rPr>
            </w:pPr>
            <w:r w:rsidRPr="00A0025B">
              <w:rPr>
                <w:b/>
              </w:rPr>
              <w:t xml:space="preserve">1 </w:t>
            </w:r>
            <w:r>
              <w:rPr>
                <w:b/>
              </w:rPr>
              <w:t>–</w:t>
            </w:r>
            <w:r w:rsidRPr="00A0025B">
              <w:rPr>
                <w:b/>
              </w:rPr>
              <w:t xml:space="preserve"> </w:t>
            </w:r>
          </w:p>
          <w:p w:rsidR="005F1F77" w:rsidRPr="00C35FF2" w:rsidRDefault="005F1F77" w:rsidP="005F1F77">
            <w:pPr>
              <w:rPr>
                <w:b/>
                <w:sz w:val="20"/>
                <w:szCs w:val="20"/>
              </w:rPr>
            </w:pPr>
            <w:r w:rsidRPr="00C35FF2">
              <w:rPr>
                <w:b/>
                <w:sz w:val="20"/>
                <w:szCs w:val="20"/>
              </w:rPr>
              <w:t>Rare</w:t>
            </w:r>
          </w:p>
        </w:tc>
        <w:tc>
          <w:tcPr>
            <w:tcW w:w="2551" w:type="dxa"/>
            <w:gridSpan w:val="3"/>
            <w:tcBorders>
              <w:top w:val="single" w:sz="2" w:space="0" w:color="auto"/>
              <w:left w:val="single" w:sz="2" w:space="0" w:color="auto"/>
              <w:bottom w:val="single" w:sz="2" w:space="0" w:color="auto"/>
              <w:right w:val="single" w:sz="12" w:space="0" w:color="auto"/>
            </w:tcBorders>
          </w:tcPr>
          <w:p w:rsidR="005F1F77" w:rsidRPr="00A0025B" w:rsidRDefault="005F1F77" w:rsidP="005F1F77">
            <w:r w:rsidRPr="00A0025B">
              <w:rPr>
                <w:sz w:val="20"/>
                <w:szCs w:val="20"/>
              </w:rPr>
              <w:t>Do not believe will happen, one off. Exceptional circumstances</w:t>
            </w:r>
          </w:p>
        </w:tc>
        <w:tc>
          <w:tcPr>
            <w:tcW w:w="1418" w:type="dxa"/>
            <w:gridSpan w:val="2"/>
            <w:tcBorders>
              <w:top w:val="single" w:sz="2" w:space="0" w:color="auto"/>
              <w:left w:val="single" w:sz="12" w:space="0" w:color="auto"/>
              <w:bottom w:val="single" w:sz="2" w:space="0" w:color="auto"/>
              <w:right w:val="single" w:sz="2" w:space="0" w:color="auto"/>
            </w:tcBorders>
          </w:tcPr>
          <w:p w:rsidR="005F1F77" w:rsidRDefault="005F1F77" w:rsidP="005F1F77">
            <w:pPr>
              <w:rPr>
                <w:b/>
              </w:rPr>
            </w:pPr>
            <w:r w:rsidRPr="00A0025B">
              <w:rPr>
                <w:b/>
              </w:rPr>
              <w:t xml:space="preserve">1    </w:t>
            </w:r>
          </w:p>
          <w:p w:rsidR="005F1F77" w:rsidRPr="005437BC" w:rsidRDefault="005F1F77" w:rsidP="005F1F77">
            <w:pPr>
              <w:rPr>
                <w:b/>
                <w:sz w:val="20"/>
                <w:szCs w:val="20"/>
              </w:rPr>
            </w:pPr>
            <w:r w:rsidRPr="005437BC">
              <w:rPr>
                <w:b/>
                <w:sz w:val="20"/>
                <w:szCs w:val="20"/>
              </w:rPr>
              <w:t>Insignificant</w:t>
            </w:r>
          </w:p>
        </w:tc>
        <w:tc>
          <w:tcPr>
            <w:tcW w:w="2408" w:type="dxa"/>
            <w:gridSpan w:val="3"/>
            <w:tcBorders>
              <w:top w:val="single" w:sz="2" w:space="0" w:color="auto"/>
              <w:left w:val="single" w:sz="2" w:space="0" w:color="auto"/>
              <w:bottom w:val="single" w:sz="2" w:space="0" w:color="auto"/>
              <w:right w:val="single" w:sz="2" w:space="0" w:color="auto"/>
            </w:tcBorders>
          </w:tcPr>
          <w:p w:rsidR="005F1F77" w:rsidRPr="00A0025B" w:rsidRDefault="005F1F77" w:rsidP="005F1F77">
            <w:r w:rsidRPr="00A0025B">
              <w:t>No injury</w:t>
            </w:r>
          </w:p>
          <w:p w:rsidR="005F1F77" w:rsidRPr="00A0025B" w:rsidRDefault="005F1F77" w:rsidP="005F1F77">
            <w:r w:rsidRPr="00A0025B">
              <w:t>No apparent injury</w:t>
            </w:r>
          </w:p>
        </w:tc>
        <w:tc>
          <w:tcPr>
            <w:tcW w:w="3120" w:type="dxa"/>
            <w:tcBorders>
              <w:top w:val="single" w:sz="2" w:space="0" w:color="auto"/>
              <w:left w:val="single" w:sz="2" w:space="0" w:color="auto"/>
              <w:bottom w:val="single" w:sz="2" w:space="0" w:color="auto"/>
              <w:right w:val="single" w:sz="18" w:space="0" w:color="auto"/>
            </w:tcBorders>
          </w:tcPr>
          <w:p w:rsidR="005F1F77" w:rsidRPr="00A0025B" w:rsidRDefault="005F1F77" w:rsidP="005F1F77">
            <w:r w:rsidRPr="00A0025B">
              <w:rPr>
                <w:sz w:val="20"/>
                <w:szCs w:val="20"/>
              </w:rPr>
              <w:t>No risk to the organisation, no impact on service no impact on environment</w:t>
            </w:r>
          </w:p>
        </w:tc>
      </w:tr>
      <w:tr w:rsidR="005F1F77" w:rsidTr="00177E1A">
        <w:trPr>
          <w:trHeight w:val="48"/>
        </w:trPr>
        <w:tc>
          <w:tcPr>
            <w:tcW w:w="993" w:type="dxa"/>
            <w:tcBorders>
              <w:top w:val="single" w:sz="2" w:space="0" w:color="auto"/>
              <w:left w:val="single" w:sz="18" w:space="0" w:color="auto"/>
              <w:bottom w:val="single" w:sz="2" w:space="0" w:color="auto"/>
              <w:right w:val="single" w:sz="2" w:space="0" w:color="auto"/>
            </w:tcBorders>
          </w:tcPr>
          <w:p w:rsidR="005F1F77" w:rsidRDefault="005F1F77" w:rsidP="005F1F77">
            <w:pPr>
              <w:rPr>
                <w:b/>
              </w:rPr>
            </w:pPr>
            <w:r w:rsidRPr="00A0025B">
              <w:rPr>
                <w:b/>
              </w:rPr>
              <w:t xml:space="preserve">2 </w:t>
            </w:r>
            <w:r>
              <w:rPr>
                <w:b/>
              </w:rPr>
              <w:t>–</w:t>
            </w:r>
            <w:r w:rsidRPr="00A0025B">
              <w:rPr>
                <w:b/>
              </w:rPr>
              <w:t xml:space="preserve"> </w:t>
            </w:r>
          </w:p>
          <w:p w:rsidR="005F1F77" w:rsidRPr="00C35FF2" w:rsidRDefault="005F1F77" w:rsidP="005F1F77">
            <w:pPr>
              <w:rPr>
                <w:b/>
                <w:sz w:val="20"/>
                <w:szCs w:val="20"/>
              </w:rPr>
            </w:pPr>
            <w:r w:rsidRPr="00C35FF2">
              <w:rPr>
                <w:b/>
                <w:sz w:val="20"/>
                <w:szCs w:val="20"/>
              </w:rPr>
              <w:t>Unlikely</w:t>
            </w:r>
          </w:p>
        </w:tc>
        <w:tc>
          <w:tcPr>
            <w:tcW w:w="2551" w:type="dxa"/>
            <w:gridSpan w:val="3"/>
            <w:tcBorders>
              <w:top w:val="single" w:sz="2" w:space="0" w:color="auto"/>
              <w:left w:val="single" w:sz="2" w:space="0" w:color="auto"/>
              <w:bottom w:val="single" w:sz="2" w:space="0" w:color="auto"/>
              <w:right w:val="single" w:sz="12" w:space="0" w:color="auto"/>
            </w:tcBorders>
          </w:tcPr>
          <w:p w:rsidR="005F1F77" w:rsidRPr="00A0025B" w:rsidRDefault="005F1F77" w:rsidP="005F1F77">
            <w:r w:rsidRPr="00A0025B">
              <w:rPr>
                <w:sz w:val="20"/>
                <w:szCs w:val="20"/>
              </w:rPr>
              <w:t>Not expected but possible. Could occur at sometime</w:t>
            </w:r>
          </w:p>
        </w:tc>
        <w:tc>
          <w:tcPr>
            <w:tcW w:w="1418" w:type="dxa"/>
            <w:gridSpan w:val="2"/>
            <w:tcBorders>
              <w:top w:val="single" w:sz="2" w:space="0" w:color="auto"/>
              <w:left w:val="single" w:sz="12" w:space="0" w:color="auto"/>
              <w:bottom w:val="single" w:sz="2" w:space="0" w:color="auto"/>
              <w:right w:val="single" w:sz="2" w:space="0" w:color="auto"/>
            </w:tcBorders>
          </w:tcPr>
          <w:p w:rsidR="005F1F77" w:rsidRDefault="005F1F77" w:rsidP="005F1F77">
            <w:pPr>
              <w:rPr>
                <w:b/>
              </w:rPr>
            </w:pPr>
            <w:r w:rsidRPr="00A0025B">
              <w:rPr>
                <w:b/>
              </w:rPr>
              <w:t xml:space="preserve">2     </w:t>
            </w:r>
          </w:p>
          <w:p w:rsidR="005F1F77" w:rsidRPr="005437BC" w:rsidRDefault="005F1F77" w:rsidP="005F1F77">
            <w:pPr>
              <w:rPr>
                <w:b/>
                <w:sz w:val="20"/>
                <w:szCs w:val="20"/>
              </w:rPr>
            </w:pPr>
            <w:r w:rsidRPr="005437BC">
              <w:rPr>
                <w:b/>
                <w:sz w:val="20"/>
                <w:szCs w:val="20"/>
              </w:rPr>
              <w:t>Minor</w:t>
            </w:r>
          </w:p>
        </w:tc>
        <w:tc>
          <w:tcPr>
            <w:tcW w:w="2408" w:type="dxa"/>
            <w:gridSpan w:val="3"/>
            <w:tcBorders>
              <w:top w:val="single" w:sz="2" w:space="0" w:color="auto"/>
              <w:left w:val="single" w:sz="2" w:space="0" w:color="auto"/>
              <w:bottom w:val="single" w:sz="2" w:space="0" w:color="auto"/>
              <w:right w:val="single" w:sz="2" w:space="0" w:color="auto"/>
            </w:tcBorders>
          </w:tcPr>
          <w:p w:rsidR="005F1F77" w:rsidRPr="00A0025B" w:rsidRDefault="005F1F77" w:rsidP="005F1F77">
            <w:r w:rsidRPr="00A0025B">
              <w:rPr>
                <w:sz w:val="20"/>
                <w:szCs w:val="20"/>
              </w:rPr>
              <w:t>First Aid, Minor Injury or Minor illness up to 1 month</w:t>
            </w:r>
          </w:p>
        </w:tc>
        <w:tc>
          <w:tcPr>
            <w:tcW w:w="3120" w:type="dxa"/>
            <w:tcBorders>
              <w:top w:val="single" w:sz="2" w:space="0" w:color="auto"/>
              <w:left w:val="single" w:sz="2" w:space="0" w:color="auto"/>
              <w:bottom w:val="single" w:sz="2" w:space="0" w:color="auto"/>
              <w:right w:val="single" w:sz="18" w:space="0" w:color="auto"/>
            </w:tcBorders>
          </w:tcPr>
          <w:p w:rsidR="005F1F77" w:rsidRPr="00A0025B" w:rsidRDefault="005F1F77" w:rsidP="005F1F77">
            <w:r w:rsidRPr="00A0025B">
              <w:rPr>
                <w:sz w:val="20"/>
                <w:szCs w:val="20"/>
              </w:rPr>
              <w:t>Minimal risk to organisation, Slight impact on service, Slight impact on environment</w:t>
            </w:r>
          </w:p>
        </w:tc>
      </w:tr>
      <w:tr w:rsidR="005F1F77" w:rsidTr="00177E1A">
        <w:trPr>
          <w:trHeight w:val="48"/>
        </w:trPr>
        <w:tc>
          <w:tcPr>
            <w:tcW w:w="993" w:type="dxa"/>
            <w:tcBorders>
              <w:top w:val="single" w:sz="2" w:space="0" w:color="auto"/>
              <w:left w:val="single" w:sz="18" w:space="0" w:color="auto"/>
              <w:bottom w:val="single" w:sz="2" w:space="0" w:color="auto"/>
              <w:right w:val="single" w:sz="2" w:space="0" w:color="auto"/>
            </w:tcBorders>
          </w:tcPr>
          <w:p w:rsidR="005F1F77" w:rsidRDefault="005F1F77" w:rsidP="005F1F77">
            <w:pPr>
              <w:rPr>
                <w:b/>
              </w:rPr>
            </w:pPr>
            <w:r w:rsidRPr="00A0025B">
              <w:rPr>
                <w:b/>
              </w:rPr>
              <w:t xml:space="preserve">3 </w:t>
            </w:r>
            <w:r>
              <w:rPr>
                <w:b/>
              </w:rPr>
              <w:t>–</w:t>
            </w:r>
            <w:r w:rsidRPr="00A0025B">
              <w:rPr>
                <w:b/>
              </w:rPr>
              <w:t xml:space="preserve"> </w:t>
            </w:r>
          </w:p>
          <w:p w:rsidR="005F1F77" w:rsidRPr="00C35FF2" w:rsidRDefault="005F1F77" w:rsidP="005F1F77">
            <w:pPr>
              <w:rPr>
                <w:b/>
                <w:sz w:val="20"/>
                <w:szCs w:val="20"/>
              </w:rPr>
            </w:pPr>
            <w:r w:rsidRPr="00C35FF2">
              <w:rPr>
                <w:b/>
                <w:sz w:val="20"/>
                <w:szCs w:val="20"/>
              </w:rPr>
              <w:t>Possible</w:t>
            </w:r>
          </w:p>
        </w:tc>
        <w:tc>
          <w:tcPr>
            <w:tcW w:w="2551" w:type="dxa"/>
            <w:gridSpan w:val="3"/>
            <w:tcBorders>
              <w:top w:val="single" w:sz="2" w:space="0" w:color="auto"/>
              <w:left w:val="single" w:sz="2" w:space="0" w:color="auto"/>
              <w:bottom w:val="single" w:sz="2" w:space="0" w:color="auto"/>
              <w:right w:val="single" w:sz="12" w:space="0" w:color="auto"/>
            </w:tcBorders>
          </w:tcPr>
          <w:p w:rsidR="005F1F77" w:rsidRPr="00A0025B" w:rsidRDefault="005F1F77" w:rsidP="005F1F77">
            <w:r w:rsidRPr="00A0025B">
              <w:rPr>
                <w:sz w:val="20"/>
                <w:szCs w:val="20"/>
              </w:rPr>
              <w:t>May occur at some time</w:t>
            </w:r>
          </w:p>
        </w:tc>
        <w:tc>
          <w:tcPr>
            <w:tcW w:w="1418" w:type="dxa"/>
            <w:gridSpan w:val="2"/>
            <w:tcBorders>
              <w:top w:val="single" w:sz="2" w:space="0" w:color="auto"/>
              <w:left w:val="single" w:sz="12" w:space="0" w:color="auto"/>
              <w:bottom w:val="single" w:sz="2" w:space="0" w:color="auto"/>
              <w:right w:val="single" w:sz="2" w:space="0" w:color="auto"/>
            </w:tcBorders>
          </w:tcPr>
          <w:p w:rsidR="005F1F77" w:rsidRDefault="005F1F77" w:rsidP="005F1F77">
            <w:pPr>
              <w:rPr>
                <w:b/>
              </w:rPr>
            </w:pPr>
            <w:r w:rsidRPr="00A0025B">
              <w:rPr>
                <w:b/>
              </w:rPr>
              <w:t xml:space="preserve">3    </w:t>
            </w:r>
          </w:p>
          <w:p w:rsidR="005F1F77" w:rsidRPr="005437BC" w:rsidRDefault="005F1F77" w:rsidP="005F1F77">
            <w:pPr>
              <w:rPr>
                <w:b/>
                <w:sz w:val="20"/>
                <w:szCs w:val="20"/>
              </w:rPr>
            </w:pPr>
            <w:r w:rsidRPr="005437BC">
              <w:rPr>
                <w:b/>
                <w:sz w:val="20"/>
                <w:szCs w:val="20"/>
              </w:rPr>
              <w:t>Moderate</w:t>
            </w:r>
          </w:p>
        </w:tc>
        <w:tc>
          <w:tcPr>
            <w:tcW w:w="2408" w:type="dxa"/>
            <w:gridSpan w:val="3"/>
            <w:tcBorders>
              <w:top w:val="single" w:sz="2" w:space="0" w:color="auto"/>
              <w:left w:val="single" w:sz="2" w:space="0" w:color="auto"/>
              <w:bottom w:val="single" w:sz="2" w:space="0" w:color="auto"/>
              <w:right w:val="single" w:sz="2" w:space="0" w:color="auto"/>
            </w:tcBorders>
          </w:tcPr>
          <w:p w:rsidR="005F1F77" w:rsidRPr="00A0025B" w:rsidRDefault="005F1F77" w:rsidP="005F1F77">
            <w:r w:rsidRPr="00A0025B">
              <w:rPr>
                <w:sz w:val="20"/>
                <w:szCs w:val="20"/>
              </w:rPr>
              <w:t>Temporary incapacity. Short term monitoring. Additional Medical treatment required up to 1 year</w:t>
            </w:r>
          </w:p>
        </w:tc>
        <w:tc>
          <w:tcPr>
            <w:tcW w:w="3120" w:type="dxa"/>
            <w:tcBorders>
              <w:top w:val="single" w:sz="2" w:space="0" w:color="auto"/>
              <w:left w:val="single" w:sz="2" w:space="0" w:color="auto"/>
              <w:bottom w:val="single" w:sz="2" w:space="0" w:color="auto"/>
              <w:right w:val="single" w:sz="18" w:space="0" w:color="auto"/>
            </w:tcBorders>
          </w:tcPr>
          <w:p w:rsidR="005F1F77" w:rsidRPr="00A0025B" w:rsidRDefault="005F1F77" w:rsidP="005F1F77">
            <w:r w:rsidRPr="00A0025B">
              <w:rPr>
                <w:sz w:val="20"/>
                <w:szCs w:val="20"/>
              </w:rPr>
              <w:t>Some service disruption. Potential for adverse publicity, avoidable with careful handling. Moderate impact on environment</w:t>
            </w:r>
          </w:p>
        </w:tc>
      </w:tr>
      <w:tr w:rsidR="005F1F77" w:rsidTr="00177E1A">
        <w:trPr>
          <w:trHeight w:val="48"/>
        </w:trPr>
        <w:tc>
          <w:tcPr>
            <w:tcW w:w="993" w:type="dxa"/>
            <w:tcBorders>
              <w:top w:val="single" w:sz="2" w:space="0" w:color="auto"/>
              <w:left w:val="single" w:sz="18" w:space="0" w:color="auto"/>
              <w:bottom w:val="single" w:sz="2" w:space="0" w:color="auto"/>
              <w:right w:val="single" w:sz="2" w:space="0" w:color="auto"/>
            </w:tcBorders>
          </w:tcPr>
          <w:p w:rsidR="005F1F77" w:rsidRDefault="005F1F77" w:rsidP="005F1F77">
            <w:pPr>
              <w:rPr>
                <w:b/>
              </w:rPr>
            </w:pPr>
            <w:r w:rsidRPr="00A0025B">
              <w:rPr>
                <w:b/>
              </w:rPr>
              <w:t xml:space="preserve">4 </w:t>
            </w:r>
            <w:r>
              <w:rPr>
                <w:b/>
              </w:rPr>
              <w:t>–</w:t>
            </w:r>
            <w:r w:rsidRPr="00A0025B">
              <w:rPr>
                <w:b/>
              </w:rPr>
              <w:t xml:space="preserve"> </w:t>
            </w:r>
          </w:p>
          <w:p w:rsidR="005F1F77" w:rsidRPr="00C35FF2" w:rsidRDefault="005F1F77" w:rsidP="005F1F77">
            <w:pPr>
              <w:rPr>
                <w:b/>
                <w:sz w:val="20"/>
                <w:szCs w:val="20"/>
              </w:rPr>
            </w:pPr>
            <w:r w:rsidRPr="00C35FF2">
              <w:rPr>
                <w:b/>
                <w:sz w:val="20"/>
                <w:szCs w:val="20"/>
              </w:rPr>
              <w:t>Likely</w:t>
            </w:r>
          </w:p>
        </w:tc>
        <w:tc>
          <w:tcPr>
            <w:tcW w:w="2551" w:type="dxa"/>
            <w:gridSpan w:val="3"/>
            <w:tcBorders>
              <w:top w:val="single" w:sz="2" w:space="0" w:color="auto"/>
              <w:left w:val="single" w:sz="2" w:space="0" w:color="auto"/>
              <w:bottom w:val="single" w:sz="2" w:space="0" w:color="auto"/>
              <w:right w:val="single" w:sz="12" w:space="0" w:color="auto"/>
            </w:tcBorders>
          </w:tcPr>
          <w:p w:rsidR="005F1F77" w:rsidRPr="00A0025B" w:rsidRDefault="005F1F77" w:rsidP="005F1F77">
            <w:r w:rsidRPr="00A0025B">
              <w:rPr>
                <w:sz w:val="20"/>
                <w:szCs w:val="20"/>
              </w:rPr>
              <w:t>Will probably occur</w:t>
            </w:r>
          </w:p>
        </w:tc>
        <w:tc>
          <w:tcPr>
            <w:tcW w:w="1418" w:type="dxa"/>
            <w:gridSpan w:val="2"/>
            <w:tcBorders>
              <w:top w:val="single" w:sz="2" w:space="0" w:color="auto"/>
              <w:left w:val="single" w:sz="12" w:space="0" w:color="auto"/>
              <w:bottom w:val="single" w:sz="2" w:space="0" w:color="auto"/>
              <w:right w:val="single" w:sz="2" w:space="0" w:color="auto"/>
            </w:tcBorders>
          </w:tcPr>
          <w:p w:rsidR="005F1F77" w:rsidRDefault="005F1F77" w:rsidP="005F1F77">
            <w:pPr>
              <w:rPr>
                <w:b/>
              </w:rPr>
            </w:pPr>
            <w:r w:rsidRPr="00A0025B">
              <w:rPr>
                <w:b/>
              </w:rPr>
              <w:t xml:space="preserve">4    </w:t>
            </w:r>
          </w:p>
          <w:p w:rsidR="005F1F77" w:rsidRPr="005437BC" w:rsidRDefault="005F1F77" w:rsidP="005F1F77">
            <w:pPr>
              <w:rPr>
                <w:b/>
                <w:sz w:val="20"/>
                <w:szCs w:val="20"/>
              </w:rPr>
            </w:pPr>
            <w:r w:rsidRPr="00A0025B">
              <w:rPr>
                <w:b/>
              </w:rPr>
              <w:t xml:space="preserve"> </w:t>
            </w:r>
            <w:r w:rsidRPr="005437BC">
              <w:rPr>
                <w:b/>
                <w:sz w:val="20"/>
                <w:szCs w:val="20"/>
              </w:rPr>
              <w:t>Major</w:t>
            </w:r>
          </w:p>
        </w:tc>
        <w:tc>
          <w:tcPr>
            <w:tcW w:w="2408" w:type="dxa"/>
            <w:gridSpan w:val="3"/>
            <w:tcBorders>
              <w:top w:val="single" w:sz="2" w:space="0" w:color="auto"/>
              <w:left w:val="single" w:sz="2" w:space="0" w:color="auto"/>
              <w:bottom w:val="single" w:sz="2" w:space="0" w:color="auto"/>
              <w:right w:val="single" w:sz="2" w:space="0" w:color="auto"/>
            </w:tcBorders>
          </w:tcPr>
          <w:p w:rsidR="005F1F77" w:rsidRPr="00A0025B" w:rsidRDefault="005F1F77" w:rsidP="005F1F77">
            <w:r w:rsidRPr="00A0025B">
              <w:rPr>
                <w:sz w:val="20"/>
                <w:szCs w:val="20"/>
                <w:u w:val="single"/>
              </w:rPr>
              <w:t>Major Injury</w:t>
            </w:r>
            <w:r w:rsidRPr="00A0025B">
              <w:rPr>
                <w:sz w:val="20"/>
                <w:szCs w:val="20"/>
              </w:rPr>
              <w:t xml:space="preserve"> (reportable) major clinical intervention</w:t>
            </w:r>
          </w:p>
        </w:tc>
        <w:tc>
          <w:tcPr>
            <w:tcW w:w="3120" w:type="dxa"/>
            <w:tcBorders>
              <w:top w:val="single" w:sz="2" w:space="0" w:color="auto"/>
              <w:left w:val="single" w:sz="2" w:space="0" w:color="auto"/>
              <w:bottom w:val="single" w:sz="2" w:space="0" w:color="auto"/>
              <w:right w:val="single" w:sz="18" w:space="0" w:color="auto"/>
            </w:tcBorders>
          </w:tcPr>
          <w:p w:rsidR="005F1F77" w:rsidRPr="00A0025B" w:rsidRDefault="005F1F77" w:rsidP="005F1F77">
            <w:r w:rsidRPr="00A0025B">
              <w:rPr>
                <w:sz w:val="20"/>
                <w:szCs w:val="20"/>
              </w:rPr>
              <w:t>Service restriction Adverse publicity. Impact of reputation. Major impact on environment</w:t>
            </w:r>
          </w:p>
        </w:tc>
      </w:tr>
      <w:tr w:rsidR="005F1F77" w:rsidTr="00177E1A">
        <w:trPr>
          <w:trHeight w:val="48"/>
        </w:trPr>
        <w:tc>
          <w:tcPr>
            <w:tcW w:w="993" w:type="dxa"/>
            <w:tcBorders>
              <w:top w:val="single" w:sz="2" w:space="0" w:color="auto"/>
              <w:left w:val="single" w:sz="18" w:space="0" w:color="auto"/>
              <w:bottom w:val="single" w:sz="12" w:space="0" w:color="auto"/>
              <w:right w:val="single" w:sz="2" w:space="0" w:color="auto"/>
            </w:tcBorders>
          </w:tcPr>
          <w:p w:rsidR="005F1F77" w:rsidRDefault="005F1F77" w:rsidP="005F1F77">
            <w:pPr>
              <w:rPr>
                <w:b/>
              </w:rPr>
            </w:pPr>
            <w:r w:rsidRPr="00A0025B">
              <w:rPr>
                <w:b/>
              </w:rPr>
              <w:t xml:space="preserve">5 </w:t>
            </w:r>
            <w:r>
              <w:rPr>
                <w:b/>
              </w:rPr>
              <w:t>–</w:t>
            </w:r>
            <w:r w:rsidRPr="00A0025B">
              <w:rPr>
                <w:b/>
              </w:rPr>
              <w:t xml:space="preserve"> </w:t>
            </w:r>
          </w:p>
          <w:p w:rsidR="005F1F77" w:rsidRPr="00C35FF2" w:rsidRDefault="005F1F77" w:rsidP="005F1F77">
            <w:pPr>
              <w:rPr>
                <w:b/>
                <w:sz w:val="20"/>
                <w:szCs w:val="20"/>
              </w:rPr>
            </w:pPr>
            <w:r w:rsidRPr="00C35FF2">
              <w:rPr>
                <w:b/>
                <w:sz w:val="20"/>
                <w:szCs w:val="20"/>
              </w:rPr>
              <w:t>Almost Certain</w:t>
            </w:r>
          </w:p>
        </w:tc>
        <w:tc>
          <w:tcPr>
            <w:tcW w:w="2551" w:type="dxa"/>
            <w:gridSpan w:val="3"/>
            <w:tcBorders>
              <w:top w:val="single" w:sz="2" w:space="0" w:color="auto"/>
              <w:left w:val="single" w:sz="2" w:space="0" w:color="auto"/>
              <w:bottom w:val="single" w:sz="12" w:space="0" w:color="auto"/>
              <w:right w:val="single" w:sz="12" w:space="0" w:color="auto"/>
            </w:tcBorders>
          </w:tcPr>
          <w:p w:rsidR="005F1F77" w:rsidRPr="00A0025B" w:rsidRDefault="005F1F77" w:rsidP="005F1F77">
            <w:r w:rsidRPr="00A0025B">
              <w:rPr>
                <w:sz w:val="20"/>
                <w:szCs w:val="20"/>
              </w:rPr>
              <w:t>Likely to occur on many occasions. A persistent issue</w:t>
            </w:r>
          </w:p>
        </w:tc>
        <w:tc>
          <w:tcPr>
            <w:tcW w:w="1418" w:type="dxa"/>
            <w:gridSpan w:val="2"/>
            <w:tcBorders>
              <w:top w:val="single" w:sz="2" w:space="0" w:color="auto"/>
              <w:left w:val="single" w:sz="12" w:space="0" w:color="auto"/>
              <w:bottom w:val="single" w:sz="12" w:space="0" w:color="auto"/>
              <w:right w:val="single" w:sz="2" w:space="0" w:color="auto"/>
            </w:tcBorders>
          </w:tcPr>
          <w:p w:rsidR="005F1F77" w:rsidRPr="00A0025B" w:rsidRDefault="005F1F77" w:rsidP="005F1F77">
            <w:pPr>
              <w:rPr>
                <w:b/>
              </w:rPr>
            </w:pPr>
            <w:r w:rsidRPr="00A0025B">
              <w:rPr>
                <w:b/>
              </w:rPr>
              <w:t xml:space="preserve">5    </w:t>
            </w:r>
            <w:r w:rsidRPr="005437BC">
              <w:rPr>
                <w:b/>
                <w:sz w:val="20"/>
                <w:szCs w:val="20"/>
              </w:rPr>
              <w:t>Catastrophic</w:t>
            </w:r>
          </w:p>
        </w:tc>
        <w:tc>
          <w:tcPr>
            <w:tcW w:w="2408" w:type="dxa"/>
            <w:gridSpan w:val="3"/>
            <w:tcBorders>
              <w:top w:val="single" w:sz="2" w:space="0" w:color="auto"/>
              <w:left w:val="single" w:sz="2" w:space="0" w:color="auto"/>
              <w:bottom w:val="single" w:sz="12" w:space="0" w:color="auto"/>
              <w:right w:val="single" w:sz="2" w:space="0" w:color="auto"/>
            </w:tcBorders>
          </w:tcPr>
          <w:p w:rsidR="005F1F77" w:rsidRPr="00A0025B" w:rsidRDefault="005F1F77" w:rsidP="005F1F77">
            <w:r w:rsidRPr="00A0025B">
              <w:rPr>
                <w:sz w:val="20"/>
                <w:szCs w:val="20"/>
                <w:u w:val="single"/>
              </w:rPr>
              <w:t>Death</w:t>
            </w:r>
          </w:p>
        </w:tc>
        <w:tc>
          <w:tcPr>
            <w:tcW w:w="3120" w:type="dxa"/>
            <w:tcBorders>
              <w:top w:val="single" w:sz="2" w:space="0" w:color="auto"/>
              <w:left w:val="single" w:sz="2" w:space="0" w:color="auto"/>
              <w:bottom w:val="single" w:sz="12" w:space="0" w:color="auto"/>
              <w:right w:val="single" w:sz="18" w:space="0" w:color="auto"/>
            </w:tcBorders>
          </w:tcPr>
          <w:p w:rsidR="005F1F77" w:rsidRPr="00A0025B" w:rsidRDefault="005F1F77" w:rsidP="005F1F77">
            <w:r w:rsidRPr="00A0025B">
              <w:rPr>
                <w:sz w:val="20"/>
                <w:szCs w:val="20"/>
              </w:rPr>
              <w:t>National Media Interest. Severe loss of confidence in organisation</w:t>
            </w:r>
          </w:p>
        </w:tc>
      </w:tr>
      <w:tr w:rsidR="005F1F77" w:rsidRPr="00B51052" w:rsidTr="00177E1A">
        <w:tblPrEx>
          <w:tblLook w:val="04A0"/>
        </w:tblPrEx>
        <w:trPr>
          <w:trHeight w:val="418"/>
        </w:trPr>
        <w:tc>
          <w:tcPr>
            <w:tcW w:w="10490" w:type="dxa"/>
            <w:gridSpan w:val="10"/>
            <w:tcBorders>
              <w:left w:val="single" w:sz="18" w:space="0" w:color="auto"/>
              <w:right w:val="single" w:sz="18" w:space="0" w:color="auto"/>
            </w:tcBorders>
            <w:shd w:val="clear" w:color="auto" w:fill="D9D9D9"/>
            <w:vAlign w:val="center"/>
          </w:tcPr>
          <w:p w:rsidR="005F1F77" w:rsidRPr="00D242DF" w:rsidRDefault="005F1F77" w:rsidP="005F1F77">
            <w:pPr>
              <w:jc w:val="center"/>
              <w:rPr>
                <w:rFonts w:ascii="Arial" w:hAnsi="Arial" w:cs="Arial"/>
                <w:b/>
                <w:bCs/>
              </w:rPr>
            </w:pPr>
            <w:r>
              <w:rPr>
                <w:rFonts w:ascii="Arial" w:hAnsi="Arial" w:cs="Arial"/>
                <w:b/>
                <w:bCs/>
              </w:rPr>
              <w:t>Step 3  -  Risk Matrix Likelihood x Severity</w:t>
            </w:r>
          </w:p>
        </w:tc>
      </w:tr>
      <w:tr w:rsidR="005F1F77" w:rsidRPr="00D242DF" w:rsidTr="00177E1A">
        <w:tblPrEx>
          <w:tblLook w:val="04A0"/>
        </w:tblPrEx>
        <w:trPr>
          <w:trHeight w:val="270"/>
        </w:trPr>
        <w:tc>
          <w:tcPr>
            <w:tcW w:w="1843" w:type="dxa"/>
            <w:gridSpan w:val="2"/>
            <w:tcBorders>
              <w:left w:val="single" w:sz="18" w:space="0" w:color="auto"/>
              <w:bottom w:val="nil"/>
              <w:right w:val="nil"/>
            </w:tcBorders>
            <w:vAlign w:val="bottom"/>
          </w:tcPr>
          <w:p w:rsidR="005F1F77" w:rsidRPr="00D242DF" w:rsidRDefault="005F1F77" w:rsidP="005F1F77">
            <w:pPr>
              <w:rPr>
                <w:b/>
              </w:rPr>
            </w:pPr>
          </w:p>
        </w:tc>
        <w:tc>
          <w:tcPr>
            <w:tcW w:w="8647" w:type="dxa"/>
            <w:gridSpan w:val="8"/>
            <w:tcBorders>
              <w:top w:val="single" w:sz="2" w:space="0" w:color="auto"/>
              <w:left w:val="nil"/>
              <w:right w:val="single" w:sz="18" w:space="0" w:color="auto"/>
            </w:tcBorders>
            <w:vAlign w:val="center"/>
          </w:tcPr>
          <w:p w:rsidR="005F1F77" w:rsidRPr="00D242DF" w:rsidRDefault="005F1F77" w:rsidP="005F1F77">
            <w:pPr>
              <w:jc w:val="center"/>
              <w:rPr>
                <w:b/>
              </w:rPr>
            </w:pPr>
            <w:r w:rsidRPr="00D242DF">
              <w:rPr>
                <w:b/>
              </w:rPr>
              <w:t>Likelihood (Frequency</w:t>
            </w:r>
            <w:r>
              <w:rPr>
                <w:b/>
              </w:rPr>
              <w:t xml:space="preserve"> or probability</w:t>
            </w:r>
            <w:r w:rsidRPr="00D242DF">
              <w:rPr>
                <w:b/>
              </w:rPr>
              <w:t>)</w:t>
            </w:r>
          </w:p>
        </w:tc>
      </w:tr>
      <w:tr w:rsidR="005F1F77" w:rsidRPr="00D242DF" w:rsidTr="00177E1A">
        <w:tblPrEx>
          <w:tblLook w:val="04A0"/>
        </w:tblPrEx>
        <w:trPr>
          <w:trHeight w:val="514"/>
        </w:trPr>
        <w:tc>
          <w:tcPr>
            <w:tcW w:w="1843" w:type="dxa"/>
            <w:gridSpan w:val="2"/>
            <w:tcBorders>
              <w:top w:val="nil"/>
              <w:left w:val="single" w:sz="18" w:space="0" w:color="auto"/>
              <w:bottom w:val="single" w:sz="8" w:space="0" w:color="auto"/>
              <w:right w:val="single" w:sz="8" w:space="0" w:color="auto"/>
            </w:tcBorders>
          </w:tcPr>
          <w:p w:rsidR="005F1F77" w:rsidRDefault="005F1F77" w:rsidP="005F1F77">
            <w:pPr>
              <w:rPr>
                <w:b/>
              </w:rPr>
            </w:pPr>
            <w:r w:rsidRPr="00D242DF">
              <w:rPr>
                <w:b/>
              </w:rPr>
              <w:t>Severity</w:t>
            </w:r>
          </w:p>
          <w:p w:rsidR="005F1F77" w:rsidRPr="00D242DF" w:rsidRDefault="005F1F77" w:rsidP="005F1F77">
            <w:pPr>
              <w:rPr>
                <w:b/>
              </w:rPr>
            </w:pPr>
            <w:r w:rsidRPr="00D242DF">
              <w:rPr>
                <w:b/>
              </w:rPr>
              <w:t>(Consequences)</w:t>
            </w:r>
          </w:p>
        </w:tc>
        <w:tc>
          <w:tcPr>
            <w:tcW w:w="1134" w:type="dxa"/>
            <w:tcBorders>
              <w:top w:val="single" w:sz="8" w:space="0" w:color="auto"/>
              <w:left w:val="single" w:sz="8" w:space="0" w:color="auto"/>
              <w:bottom w:val="single" w:sz="12" w:space="0" w:color="auto"/>
            </w:tcBorders>
          </w:tcPr>
          <w:p w:rsidR="005F1F77" w:rsidRPr="00830506" w:rsidRDefault="005F1F77" w:rsidP="005F1F77">
            <w:pPr>
              <w:rPr>
                <w:b/>
              </w:rPr>
            </w:pPr>
            <w:r w:rsidRPr="00D242DF">
              <w:rPr>
                <w:b/>
              </w:rPr>
              <w:t>5</w:t>
            </w:r>
            <w:r>
              <w:rPr>
                <w:b/>
              </w:rPr>
              <w:t xml:space="preserve"> </w:t>
            </w:r>
            <w:r w:rsidRPr="00D019DD">
              <w:rPr>
                <w:b/>
                <w:sz w:val="20"/>
                <w:szCs w:val="20"/>
                <w:u w:val="single"/>
              </w:rPr>
              <w:t>Almost Certain</w:t>
            </w:r>
          </w:p>
        </w:tc>
        <w:tc>
          <w:tcPr>
            <w:tcW w:w="993" w:type="dxa"/>
            <w:gridSpan w:val="2"/>
            <w:tcBorders>
              <w:top w:val="single" w:sz="8" w:space="0" w:color="auto"/>
              <w:bottom w:val="single" w:sz="12" w:space="0" w:color="auto"/>
            </w:tcBorders>
          </w:tcPr>
          <w:p w:rsidR="005F1F77" w:rsidRPr="00830506" w:rsidRDefault="005F1F77" w:rsidP="005F1F77">
            <w:pPr>
              <w:rPr>
                <w:b/>
              </w:rPr>
            </w:pPr>
            <w:r w:rsidRPr="00D242DF">
              <w:rPr>
                <w:b/>
              </w:rPr>
              <w:t>4</w:t>
            </w:r>
            <w:r>
              <w:rPr>
                <w:b/>
              </w:rPr>
              <w:t xml:space="preserve"> - </w:t>
            </w:r>
            <w:r w:rsidRPr="00D019DD">
              <w:rPr>
                <w:b/>
                <w:sz w:val="20"/>
                <w:szCs w:val="20"/>
                <w:u w:val="single"/>
              </w:rPr>
              <w:t>Likely</w:t>
            </w:r>
          </w:p>
        </w:tc>
        <w:tc>
          <w:tcPr>
            <w:tcW w:w="992" w:type="dxa"/>
            <w:tcBorders>
              <w:top w:val="single" w:sz="8" w:space="0" w:color="auto"/>
              <w:bottom w:val="single" w:sz="12" w:space="0" w:color="auto"/>
            </w:tcBorders>
          </w:tcPr>
          <w:p w:rsidR="005F1F77" w:rsidRPr="00D242DF" w:rsidRDefault="005F1F77" w:rsidP="005F1F77">
            <w:pPr>
              <w:rPr>
                <w:b/>
              </w:rPr>
            </w:pPr>
            <w:r w:rsidRPr="00D242DF">
              <w:rPr>
                <w:b/>
              </w:rPr>
              <w:t>3</w:t>
            </w:r>
          </w:p>
          <w:p w:rsidR="005F1F77" w:rsidRPr="00D019DD" w:rsidRDefault="005F1F77" w:rsidP="005F1F77">
            <w:pPr>
              <w:rPr>
                <w:b/>
                <w:sz w:val="22"/>
                <w:szCs w:val="22"/>
                <w:u w:val="single"/>
              </w:rPr>
            </w:pPr>
            <w:r w:rsidRPr="00D019DD">
              <w:rPr>
                <w:b/>
                <w:sz w:val="22"/>
                <w:szCs w:val="22"/>
                <w:u w:val="single"/>
              </w:rPr>
              <w:t>Possible</w:t>
            </w:r>
          </w:p>
        </w:tc>
        <w:tc>
          <w:tcPr>
            <w:tcW w:w="992" w:type="dxa"/>
            <w:tcBorders>
              <w:top w:val="single" w:sz="8" w:space="0" w:color="auto"/>
              <w:bottom w:val="single" w:sz="12" w:space="0" w:color="auto"/>
            </w:tcBorders>
          </w:tcPr>
          <w:p w:rsidR="005F1F77" w:rsidRPr="00D242DF" w:rsidRDefault="005F1F77" w:rsidP="005F1F77">
            <w:pPr>
              <w:rPr>
                <w:b/>
              </w:rPr>
            </w:pPr>
            <w:r w:rsidRPr="00D242DF">
              <w:rPr>
                <w:b/>
              </w:rPr>
              <w:t>2</w:t>
            </w:r>
          </w:p>
          <w:p w:rsidR="005F1F77" w:rsidRPr="00D019DD" w:rsidRDefault="005F1F77" w:rsidP="005F1F77">
            <w:pPr>
              <w:rPr>
                <w:b/>
                <w:sz w:val="20"/>
                <w:szCs w:val="20"/>
                <w:u w:val="single"/>
              </w:rPr>
            </w:pPr>
            <w:r w:rsidRPr="00D019DD">
              <w:rPr>
                <w:b/>
                <w:sz w:val="20"/>
                <w:szCs w:val="20"/>
                <w:u w:val="single"/>
              </w:rPr>
              <w:t>Unlikely</w:t>
            </w:r>
          </w:p>
        </w:tc>
        <w:tc>
          <w:tcPr>
            <w:tcW w:w="992" w:type="dxa"/>
            <w:tcBorders>
              <w:top w:val="single" w:sz="8" w:space="0" w:color="auto"/>
              <w:bottom w:val="single" w:sz="12" w:space="0" w:color="auto"/>
            </w:tcBorders>
          </w:tcPr>
          <w:p w:rsidR="005F1F77" w:rsidRPr="00D242DF" w:rsidRDefault="005F1F77" w:rsidP="005F1F77">
            <w:pPr>
              <w:rPr>
                <w:b/>
              </w:rPr>
            </w:pPr>
            <w:r w:rsidRPr="00D242DF">
              <w:rPr>
                <w:b/>
              </w:rPr>
              <w:t xml:space="preserve">1 </w:t>
            </w:r>
          </w:p>
          <w:p w:rsidR="005F1F77" w:rsidRPr="00D019DD" w:rsidRDefault="005F1F77" w:rsidP="005F1F77">
            <w:pPr>
              <w:rPr>
                <w:b/>
                <w:sz w:val="20"/>
                <w:szCs w:val="20"/>
                <w:u w:val="single"/>
              </w:rPr>
            </w:pPr>
            <w:r w:rsidRPr="00D019DD">
              <w:rPr>
                <w:b/>
                <w:sz w:val="20"/>
                <w:szCs w:val="20"/>
                <w:u w:val="single"/>
              </w:rPr>
              <w:t>Rare</w:t>
            </w:r>
          </w:p>
        </w:tc>
        <w:tc>
          <w:tcPr>
            <w:tcW w:w="3544" w:type="dxa"/>
            <w:gridSpan w:val="2"/>
            <w:tcBorders>
              <w:top w:val="single" w:sz="8" w:space="0" w:color="auto"/>
              <w:bottom w:val="single" w:sz="12" w:space="0" w:color="auto"/>
              <w:right w:val="single" w:sz="18" w:space="0" w:color="auto"/>
            </w:tcBorders>
            <w:vAlign w:val="bottom"/>
          </w:tcPr>
          <w:p w:rsidR="005F1F77" w:rsidRPr="00D242DF" w:rsidRDefault="005F1F77" w:rsidP="005F1F77">
            <w:pPr>
              <w:jc w:val="center"/>
              <w:rPr>
                <w:b/>
              </w:rPr>
            </w:pPr>
            <w:r w:rsidRPr="00D242DF">
              <w:rPr>
                <w:b/>
              </w:rPr>
              <w:t>Key</w:t>
            </w:r>
          </w:p>
        </w:tc>
      </w:tr>
      <w:tr w:rsidR="005F1F77" w:rsidRPr="00D242DF" w:rsidTr="00177E1A">
        <w:tblPrEx>
          <w:tblLook w:val="04A0"/>
        </w:tblPrEx>
        <w:trPr>
          <w:trHeight w:val="20"/>
        </w:trPr>
        <w:tc>
          <w:tcPr>
            <w:tcW w:w="1843" w:type="dxa"/>
            <w:gridSpan w:val="2"/>
            <w:tcBorders>
              <w:top w:val="single" w:sz="8" w:space="0" w:color="auto"/>
              <w:left w:val="single" w:sz="18" w:space="0" w:color="auto"/>
              <w:right w:val="single" w:sz="12" w:space="0" w:color="auto"/>
            </w:tcBorders>
            <w:vAlign w:val="center"/>
          </w:tcPr>
          <w:p w:rsidR="005F1F77" w:rsidRPr="00D242DF" w:rsidRDefault="005F1F77" w:rsidP="005F1F77">
            <w:pPr>
              <w:rPr>
                <w:b/>
                <w:u w:val="single"/>
              </w:rPr>
            </w:pPr>
            <w:r w:rsidRPr="00D242DF">
              <w:rPr>
                <w:b/>
              </w:rPr>
              <w:lastRenderedPageBreak/>
              <w:t>1    Insignificant</w:t>
            </w:r>
          </w:p>
        </w:tc>
        <w:tc>
          <w:tcPr>
            <w:tcW w:w="1134" w:type="dxa"/>
            <w:tcBorders>
              <w:top w:val="single" w:sz="12" w:space="0" w:color="auto"/>
              <w:left w:val="single" w:sz="12" w:space="0" w:color="auto"/>
              <w:bottom w:val="single" w:sz="12" w:space="0" w:color="auto"/>
              <w:right w:val="dashed" w:sz="4" w:space="0" w:color="auto"/>
            </w:tcBorders>
            <w:shd w:val="clear" w:color="auto" w:fill="F2F2F2"/>
            <w:vAlign w:val="center"/>
          </w:tcPr>
          <w:p w:rsidR="005F1F77" w:rsidRPr="007356AD" w:rsidRDefault="005F1F77" w:rsidP="005F1F77">
            <w:pPr>
              <w:jc w:val="center"/>
              <w:rPr>
                <w:rFonts w:ascii="Arial" w:hAnsi="Arial" w:cs="Arial"/>
                <w:b/>
              </w:rPr>
            </w:pPr>
            <w:r w:rsidRPr="007356AD">
              <w:rPr>
                <w:rFonts w:ascii="Arial" w:hAnsi="Arial" w:cs="Arial"/>
                <w:b/>
              </w:rPr>
              <w:t>5L</w:t>
            </w:r>
          </w:p>
        </w:tc>
        <w:tc>
          <w:tcPr>
            <w:tcW w:w="993" w:type="dxa"/>
            <w:gridSpan w:val="2"/>
            <w:tcBorders>
              <w:top w:val="single" w:sz="12" w:space="0" w:color="auto"/>
              <w:left w:val="dashed" w:sz="4" w:space="0" w:color="auto"/>
              <w:bottom w:val="single" w:sz="12" w:space="0" w:color="auto"/>
              <w:right w:val="dashed" w:sz="4" w:space="0" w:color="auto"/>
            </w:tcBorders>
            <w:shd w:val="clear" w:color="auto" w:fill="F2F2F2"/>
            <w:vAlign w:val="center"/>
          </w:tcPr>
          <w:p w:rsidR="005F1F77" w:rsidRPr="007356AD" w:rsidRDefault="005F1F77" w:rsidP="005F1F77">
            <w:pPr>
              <w:jc w:val="center"/>
              <w:rPr>
                <w:rFonts w:ascii="Arial" w:hAnsi="Arial" w:cs="Arial"/>
                <w:b/>
              </w:rPr>
            </w:pPr>
            <w:r w:rsidRPr="007356AD">
              <w:rPr>
                <w:rFonts w:ascii="Arial" w:hAnsi="Arial" w:cs="Arial"/>
                <w:b/>
              </w:rPr>
              <w:t>4L</w:t>
            </w:r>
          </w:p>
        </w:tc>
        <w:tc>
          <w:tcPr>
            <w:tcW w:w="992" w:type="dxa"/>
            <w:tcBorders>
              <w:top w:val="single" w:sz="12" w:space="0" w:color="auto"/>
              <w:left w:val="dashed" w:sz="4" w:space="0" w:color="auto"/>
              <w:bottom w:val="single" w:sz="12" w:space="0" w:color="auto"/>
              <w:right w:val="dashed" w:sz="4" w:space="0" w:color="auto"/>
            </w:tcBorders>
            <w:shd w:val="clear" w:color="auto" w:fill="F2F2F2"/>
            <w:vAlign w:val="center"/>
          </w:tcPr>
          <w:p w:rsidR="005F1F77" w:rsidRPr="007356AD" w:rsidRDefault="005F1F77" w:rsidP="005F1F77">
            <w:pPr>
              <w:jc w:val="center"/>
              <w:rPr>
                <w:rFonts w:ascii="Arial" w:hAnsi="Arial" w:cs="Arial"/>
                <w:b/>
              </w:rPr>
            </w:pPr>
            <w:r w:rsidRPr="007356AD">
              <w:rPr>
                <w:rFonts w:ascii="Arial" w:hAnsi="Arial" w:cs="Arial"/>
                <w:b/>
              </w:rPr>
              <w:t>3L</w:t>
            </w:r>
          </w:p>
        </w:tc>
        <w:tc>
          <w:tcPr>
            <w:tcW w:w="992" w:type="dxa"/>
            <w:tcBorders>
              <w:top w:val="single" w:sz="12" w:space="0" w:color="auto"/>
              <w:left w:val="dashed" w:sz="4" w:space="0" w:color="auto"/>
              <w:bottom w:val="dashed" w:sz="4" w:space="0" w:color="auto"/>
              <w:right w:val="dashed" w:sz="4" w:space="0" w:color="auto"/>
            </w:tcBorders>
            <w:shd w:val="clear" w:color="auto" w:fill="F2F2F2"/>
            <w:vAlign w:val="center"/>
          </w:tcPr>
          <w:p w:rsidR="005F1F77" w:rsidRPr="007356AD" w:rsidRDefault="005F1F77" w:rsidP="005F1F77">
            <w:pPr>
              <w:jc w:val="center"/>
              <w:rPr>
                <w:rFonts w:ascii="Arial" w:hAnsi="Arial" w:cs="Arial"/>
                <w:b/>
              </w:rPr>
            </w:pPr>
            <w:r w:rsidRPr="007356AD">
              <w:rPr>
                <w:rFonts w:ascii="Arial" w:hAnsi="Arial" w:cs="Arial"/>
                <w:b/>
              </w:rPr>
              <w:t>2L</w:t>
            </w:r>
          </w:p>
        </w:tc>
        <w:tc>
          <w:tcPr>
            <w:tcW w:w="992" w:type="dxa"/>
            <w:tcBorders>
              <w:top w:val="single" w:sz="12" w:space="0" w:color="auto"/>
              <w:left w:val="dashed" w:sz="4" w:space="0" w:color="auto"/>
              <w:bottom w:val="dashed" w:sz="4" w:space="0" w:color="auto"/>
              <w:right w:val="dashed" w:sz="4" w:space="0" w:color="auto"/>
            </w:tcBorders>
            <w:shd w:val="clear" w:color="auto" w:fill="F2F2F2"/>
            <w:vAlign w:val="center"/>
          </w:tcPr>
          <w:p w:rsidR="005F1F77" w:rsidRPr="007356AD" w:rsidRDefault="005F1F77" w:rsidP="005F1F77">
            <w:pPr>
              <w:jc w:val="center"/>
              <w:rPr>
                <w:rFonts w:ascii="Arial" w:hAnsi="Arial" w:cs="Arial"/>
                <w:b/>
              </w:rPr>
            </w:pPr>
            <w:r w:rsidRPr="007356AD">
              <w:rPr>
                <w:rFonts w:ascii="Arial" w:hAnsi="Arial" w:cs="Arial"/>
                <w:b/>
              </w:rPr>
              <w:t>1L</w:t>
            </w:r>
          </w:p>
        </w:tc>
        <w:tc>
          <w:tcPr>
            <w:tcW w:w="3544" w:type="dxa"/>
            <w:gridSpan w:val="2"/>
            <w:vMerge w:val="restart"/>
            <w:tcBorders>
              <w:top w:val="single" w:sz="12" w:space="0" w:color="auto"/>
              <w:left w:val="dashed" w:sz="4" w:space="0" w:color="auto"/>
              <w:right w:val="single" w:sz="18" w:space="0" w:color="auto"/>
            </w:tcBorders>
            <w:shd w:val="clear" w:color="auto" w:fill="F2F2F2"/>
            <w:vAlign w:val="center"/>
          </w:tcPr>
          <w:p w:rsidR="005F1F77" w:rsidRPr="00D242DF" w:rsidRDefault="005F1F77" w:rsidP="005F1F77">
            <w:r w:rsidRPr="00D242DF">
              <w:rPr>
                <w:b/>
                <w:u w:val="single"/>
              </w:rPr>
              <w:t>Low Risk.</w:t>
            </w:r>
            <w:r w:rsidRPr="00D242DF">
              <w:t xml:space="preserve"> Local manager responsibility, manage by routine procedures.</w:t>
            </w:r>
          </w:p>
        </w:tc>
      </w:tr>
      <w:tr w:rsidR="005F1F77" w:rsidRPr="00D242DF" w:rsidTr="00177E1A">
        <w:tblPrEx>
          <w:tblLook w:val="04A0"/>
        </w:tblPrEx>
        <w:trPr>
          <w:trHeight w:val="20"/>
        </w:trPr>
        <w:tc>
          <w:tcPr>
            <w:tcW w:w="1843" w:type="dxa"/>
            <w:gridSpan w:val="2"/>
            <w:tcBorders>
              <w:left w:val="single" w:sz="18" w:space="0" w:color="auto"/>
              <w:bottom w:val="single" w:sz="4" w:space="0" w:color="auto"/>
              <w:right w:val="single" w:sz="12" w:space="0" w:color="auto"/>
            </w:tcBorders>
            <w:vAlign w:val="center"/>
          </w:tcPr>
          <w:p w:rsidR="005F1F77" w:rsidRPr="00D242DF" w:rsidRDefault="005F1F77" w:rsidP="005F1F77">
            <w:pPr>
              <w:rPr>
                <w:b/>
              </w:rPr>
            </w:pPr>
            <w:r w:rsidRPr="00D242DF">
              <w:rPr>
                <w:b/>
              </w:rPr>
              <w:t>2     Minor</w:t>
            </w:r>
          </w:p>
        </w:tc>
        <w:tc>
          <w:tcPr>
            <w:tcW w:w="1134" w:type="dxa"/>
            <w:tcBorders>
              <w:top w:val="single" w:sz="12" w:space="0" w:color="auto"/>
              <w:left w:val="single" w:sz="12" w:space="0" w:color="auto"/>
              <w:bottom w:val="single" w:sz="12" w:space="0" w:color="auto"/>
              <w:right w:val="dashed" w:sz="4" w:space="0" w:color="auto"/>
            </w:tcBorders>
            <w:vAlign w:val="center"/>
          </w:tcPr>
          <w:p w:rsidR="005F1F77" w:rsidRPr="007356AD" w:rsidRDefault="005F1F77" w:rsidP="005F1F77">
            <w:pPr>
              <w:jc w:val="center"/>
              <w:rPr>
                <w:rFonts w:ascii="Arial" w:hAnsi="Arial" w:cs="Arial"/>
                <w:b/>
              </w:rPr>
            </w:pPr>
            <w:r w:rsidRPr="007356AD">
              <w:rPr>
                <w:rFonts w:ascii="Arial" w:hAnsi="Arial" w:cs="Arial"/>
                <w:b/>
              </w:rPr>
              <w:t>10M</w:t>
            </w:r>
          </w:p>
        </w:tc>
        <w:tc>
          <w:tcPr>
            <w:tcW w:w="993" w:type="dxa"/>
            <w:gridSpan w:val="2"/>
            <w:tcBorders>
              <w:top w:val="single" w:sz="12" w:space="0" w:color="auto"/>
              <w:left w:val="dashed" w:sz="4" w:space="0" w:color="auto"/>
              <w:bottom w:val="single" w:sz="12" w:space="0" w:color="auto"/>
              <w:right w:val="dashed" w:sz="4" w:space="0" w:color="auto"/>
            </w:tcBorders>
            <w:vAlign w:val="center"/>
          </w:tcPr>
          <w:p w:rsidR="005F1F77" w:rsidRPr="007356AD" w:rsidRDefault="005F1F77" w:rsidP="005F1F77">
            <w:pPr>
              <w:jc w:val="center"/>
              <w:rPr>
                <w:rFonts w:ascii="Arial" w:hAnsi="Arial" w:cs="Arial"/>
                <w:b/>
              </w:rPr>
            </w:pPr>
            <w:r w:rsidRPr="007356AD">
              <w:rPr>
                <w:rFonts w:ascii="Arial" w:hAnsi="Arial" w:cs="Arial"/>
                <w:b/>
              </w:rPr>
              <w:t>8M</w:t>
            </w:r>
          </w:p>
        </w:tc>
        <w:tc>
          <w:tcPr>
            <w:tcW w:w="992" w:type="dxa"/>
            <w:tcBorders>
              <w:top w:val="single" w:sz="12" w:space="0" w:color="auto"/>
              <w:left w:val="dashed" w:sz="4" w:space="0" w:color="auto"/>
              <w:bottom w:val="dashed" w:sz="4" w:space="0" w:color="auto"/>
              <w:right w:val="single" w:sz="12" w:space="0" w:color="auto"/>
            </w:tcBorders>
            <w:vAlign w:val="center"/>
          </w:tcPr>
          <w:p w:rsidR="005F1F77" w:rsidRPr="007356AD" w:rsidRDefault="005F1F77" w:rsidP="005F1F77">
            <w:pPr>
              <w:jc w:val="center"/>
              <w:rPr>
                <w:rFonts w:ascii="Arial" w:hAnsi="Arial" w:cs="Arial"/>
                <w:b/>
              </w:rPr>
            </w:pPr>
            <w:r w:rsidRPr="007356AD">
              <w:rPr>
                <w:rFonts w:ascii="Arial" w:hAnsi="Arial" w:cs="Arial"/>
                <w:b/>
              </w:rPr>
              <w:t>6M</w:t>
            </w:r>
          </w:p>
        </w:tc>
        <w:tc>
          <w:tcPr>
            <w:tcW w:w="992" w:type="dxa"/>
            <w:tcBorders>
              <w:top w:val="dashed" w:sz="4" w:space="0" w:color="auto"/>
              <w:left w:val="single" w:sz="12" w:space="0" w:color="auto"/>
              <w:bottom w:val="single" w:sz="12" w:space="0" w:color="auto"/>
              <w:right w:val="dashed" w:sz="4" w:space="0" w:color="auto"/>
            </w:tcBorders>
            <w:shd w:val="clear" w:color="auto" w:fill="F2F2F2"/>
            <w:vAlign w:val="center"/>
          </w:tcPr>
          <w:p w:rsidR="005F1F77" w:rsidRPr="007356AD" w:rsidRDefault="005F1F77" w:rsidP="005F1F77">
            <w:pPr>
              <w:jc w:val="center"/>
              <w:rPr>
                <w:rFonts w:ascii="Arial" w:hAnsi="Arial" w:cs="Arial"/>
                <w:b/>
              </w:rPr>
            </w:pPr>
            <w:r w:rsidRPr="007356AD">
              <w:rPr>
                <w:rFonts w:ascii="Arial" w:hAnsi="Arial" w:cs="Arial"/>
                <w:b/>
              </w:rPr>
              <w:t>4L</w:t>
            </w:r>
          </w:p>
        </w:tc>
        <w:tc>
          <w:tcPr>
            <w:tcW w:w="992" w:type="dxa"/>
            <w:tcBorders>
              <w:top w:val="dashed" w:sz="4" w:space="0" w:color="auto"/>
              <w:left w:val="dashed" w:sz="4" w:space="0" w:color="auto"/>
              <w:bottom w:val="dashed" w:sz="4" w:space="0" w:color="auto"/>
              <w:right w:val="dashed" w:sz="4" w:space="0" w:color="auto"/>
            </w:tcBorders>
            <w:shd w:val="clear" w:color="auto" w:fill="F2F2F2"/>
            <w:vAlign w:val="center"/>
          </w:tcPr>
          <w:p w:rsidR="005F1F77" w:rsidRPr="007356AD" w:rsidRDefault="005F1F77" w:rsidP="005F1F77">
            <w:pPr>
              <w:jc w:val="center"/>
              <w:rPr>
                <w:rFonts w:ascii="Arial" w:hAnsi="Arial" w:cs="Arial"/>
                <w:b/>
              </w:rPr>
            </w:pPr>
            <w:r w:rsidRPr="007356AD">
              <w:rPr>
                <w:rFonts w:ascii="Arial" w:hAnsi="Arial" w:cs="Arial"/>
                <w:b/>
              </w:rPr>
              <w:t>2L</w:t>
            </w:r>
          </w:p>
        </w:tc>
        <w:tc>
          <w:tcPr>
            <w:tcW w:w="3544" w:type="dxa"/>
            <w:gridSpan w:val="2"/>
            <w:vMerge/>
            <w:tcBorders>
              <w:left w:val="dashed" w:sz="4" w:space="0" w:color="auto"/>
              <w:right w:val="single" w:sz="18" w:space="0" w:color="auto"/>
            </w:tcBorders>
            <w:vAlign w:val="center"/>
          </w:tcPr>
          <w:p w:rsidR="005F1F77" w:rsidRPr="00D242DF" w:rsidRDefault="005F1F77" w:rsidP="005F1F77"/>
        </w:tc>
      </w:tr>
      <w:tr w:rsidR="005F1F77" w:rsidRPr="00D242DF" w:rsidTr="00177E1A">
        <w:tblPrEx>
          <w:tblLook w:val="04A0"/>
        </w:tblPrEx>
        <w:trPr>
          <w:trHeight w:val="20"/>
        </w:trPr>
        <w:tc>
          <w:tcPr>
            <w:tcW w:w="1843" w:type="dxa"/>
            <w:gridSpan w:val="2"/>
            <w:tcBorders>
              <w:top w:val="single" w:sz="4" w:space="0" w:color="auto"/>
              <w:left w:val="single" w:sz="18" w:space="0" w:color="auto"/>
              <w:right w:val="single" w:sz="12" w:space="0" w:color="auto"/>
            </w:tcBorders>
            <w:vAlign w:val="center"/>
          </w:tcPr>
          <w:p w:rsidR="005F1F77" w:rsidRPr="00D242DF" w:rsidRDefault="005F1F77" w:rsidP="005F1F77">
            <w:pPr>
              <w:rPr>
                <w:b/>
              </w:rPr>
            </w:pPr>
            <w:r w:rsidRPr="00D242DF">
              <w:rPr>
                <w:b/>
              </w:rPr>
              <w:t xml:space="preserve">3    </w:t>
            </w:r>
            <w:r w:rsidR="005437BC">
              <w:rPr>
                <w:b/>
              </w:rPr>
              <w:t xml:space="preserve"> </w:t>
            </w:r>
            <w:r w:rsidRPr="00D242DF">
              <w:rPr>
                <w:b/>
              </w:rPr>
              <w:t>Moderate</w:t>
            </w:r>
          </w:p>
        </w:tc>
        <w:tc>
          <w:tcPr>
            <w:tcW w:w="1134" w:type="dxa"/>
            <w:tcBorders>
              <w:top w:val="single" w:sz="12" w:space="0" w:color="auto"/>
              <w:left w:val="single" w:sz="12" w:space="0" w:color="auto"/>
              <w:right w:val="dashed" w:sz="4" w:space="0" w:color="auto"/>
            </w:tcBorders>
            <w:shd w:val="clear" w:color="auto" w:fill="D9D9D9"/>
            <w:vAlign w:val="center"/>
          </w:tcPr>
          <w:p w:rsidR="005F1F77" w:rsidRPr="007356AD" w:rsidRDefault="005F1F77" w:rsidP="005F1F77">
            <w:pPr>
              <w:jc w:val="center"/>
              <w:rPr>
                <w:rFonts w:ascii="Arial" w:hAnsi="Arial" w:cs="Arial"/>
                <w:b/>
              </w:rPr>
            </w:pPr>
            <w:r w:rsidRPr="007356AD">
              <w:rPr>
                <w:rFonts w:ascii="Arial" w:hAnsi="Arial" w:cs="Arial"/>
                <w:b/>
              </w:rPr>
              <w:t>15H</w:t>
            </w:r>
          </w:p>
        </w:tc>
        <w:tc>
          <w:tcPr>
            <w:tcW w:w="993" w:type="dxa"/>
            <w:gridSpan w:val="2"/>
            <w:tcBorders>
              <w:top w:val="single" w:sz="12" w:space="0" w:color="auto"/>
              <w:left w:val="dashed" w:sz="4" w:space="0" w:color="auto"/>
              <w:right w:val="single" w:sz="12" w:space="0" w:color="auto"/>
            </w:tcBorders>
            <w:shd w:val="clear" w:color="auto" w:fill="D9D9D9"/>
            <w:vAlign w:val="center"/>
          </w:tcPr>
          <w:p w:rsidR="005F1F77" w:rsidRPr="007356AD" w:rsidRDefault="005F1F77" w:rsidP="005F1F77">
            <w:pPr>
              <w:jc w:val="center"/>
              <w:rPr>
                <w:rFonts w:ascii="Arial" w:hAnsi="Arial" w:cs="Arial"/>
                <w:b/>
              </w:rPr>
            </w:pPr>
            <w:r w:rsidRPr="007356AD">
              <w:rPr>
                <w:rFonts w:ascii="Arial" w:hAnsi="Arial" w:cs="Arial"/>
                <w:b/>
              </w:rPr>
              <w:t>12H</w:t>
            </w:r>
          </w:p>
        </w:tc>
        <w:tc>
          <w:tcPr>
            <w:tcW w:w="992" w:type="dxa"/>
            <w:tcBorders>
              <w:top w:val="dashed" w:sz="4" w:space="0" w:color="auto"/>
              <w:left w:val="single" w:sz="12" w:space="0" w:color="auto"/>
              <w:bottom w:val="single" w:sz="12" w:space="0" w:color="auto"/>
              <w:right w:val="dashed" w:sz="4" w:space="0" w:color="auto"/>
            </w:tcBorders>
            <w:vAlign w:val="center"/>
          </w:tcPr>
          <w:p w:rsidR="005F1F77" w:rsidRPr="007356AD" w:rsidRDefault="005F1F77" w:rsidP="005F1F77">
            <w:pPr>
              <w:jc w:val="center"/>
              <w:rPr>
                <w:rFonts w:ascii="Arial" w:hAnsi="Arial" w:cs="Arial"/>
                <w:b/>
              </w:rPr>
            </w:pPr>
            <w:r w:rsidRPr="007356AD">
              <w:rPr>
                <w:rFonts w:ascii="Arial" w:hAnsi="Arial" w:cs="Arial"/>
                <w:b/>
              </w:rPr>
              <w:t>9M</w:t>
            </w:r>
          </w:p>
        </w:tc>
        <w:tc>
          <w:tcPr>
            <w:tcW w:w="992" w:type="dxa"/>
            <w:tcBorders>
              <w:top w:val="single" w:sz="12" w:space="0" w:color="auto"/>
              <w:left w:val="dashed" w:sz="4" w:space="0" w:color="auto"/>
              <w:bottom w:val="dashed" w:sz="4" w:space="0" w:color="auto"/>
              <w:right w:val="single" w:sz="12" w:space="0" w:color="auto"/>
            </w:tcBorders>
            <w:vAlign w:val="center"/>
          </w:tcPr>
          <w:p w:rsidR="005F1F77" w:rsidRPr="007356AD" w:rsidRDefault="005F1F77" w:rsidP="005F1F77">
            <w:pPr>
              <w:jc w:val="center"/>
              <w:rPr>
                <w:rFonts w:ascii="Arial" w:hAnsi="Arial" w:cs="Arial"/>
                <w:b/>
              </w:rPr>
            </w:pPr>
            <w:r w:rsidRPr="007356AD">
              <w:rPr>
                <w:rFonts w:ascii="Arial" w:hAnsi="Arial" w:cs="Arial"/>
                <w:b/>
              </w:rPr>
              <w:t>6M</w:t>
            </w:r>
          </w:p>
        </w:tc>
        <w:tc>
          <w:tcPr>
            <w:tcW w:w="992" w:type="dxa"/>
            <w:tcBorders>
              <w:top w:val="dashed" w:sz="4" w:space="0" w:color="auto"/>
              <w:left w:val="single" w:sz="12" w:space="0" w:color="auto"/>
              <w:bottom w:val="single" w:sz="12" w:space="0" w:color="auto"/>
              <w:right w:val="dashed" w:sz="4" w:space="0" w:color="auto"/>
            </w:tcBorders>
            <w:shd w:val="clear" w:color="auto" w:fill="F2F2F2"/>
            <w:vAlign w:val="center"/>
          </w:tcPr>
          <w:p w:rsidR="005F1F77" w:rsidRPr="007356AD" w:rsidRDefault="005F1F77" w:rsidP="005F1F77">
            <w:pPr>
              <w:jc w:val="center"/>
              <w:rPr>
                <w:rFonts w:ascii="Arial" w:hAnsi="Arial" w:cs="Arial"/>
                <w:b/>
              </w:rPr>
            </w:pPr>
            <w:r w:rsidRPr="007356AD">
              <w:rPr>
                <w:rFonts w:ascii="Arial" w:hAnsi="Arial" w:cs="Arial"/>
                <w:b/>
              </w:rPr>
              <w:t>3L</w:t>
            </w:r>
          </w:p>
        </w:tc>
        <w:tc>
          <w:tcPr>
            <w:tcW w:w="3544" w:type="dxa"/>
            <w:gridSpan w:val="2"/>
            <w:vMerge/>
            <w:tcBorders>
              <w:left w:val="dashed" w:sz="4" w:space="0" w:color="auto"/>
              <w:bottom w:val="single" w:sz="12" w:space="0" w:color="auto"/>
              <w:right w:val="single" w:sz="18" w:space="0" w:color="auto"/>
            </w:tcBorders>
            <w:vAlign w:val="center"/>
          </w:tcPr>
          <w:p w:rsidR="005F1F77" w:rsidRPr="00D242DF" w:rsidRDefault="005F1F77" w:rsidP="005F1F77"/>
        </w:tc>
      </w:tr>
      <w:tr w:rsidR="005F1F77" w:rsidRPr="00D242DF" w:rsidTr="00177E1A">
        <w:tblPrEx>
          <w:tblLook w:val="04A0"/>
        </w:tblPrEx>
        <w:trPr>
          <w:trHeight w:val="20"/>
        </w:trPr>
        <w:tc>
          <w:tcPr>
            <w:tcW w:w="1843" w:type="dxa"/>
            <w:gridSpan w:val="2"/>
            <w:tcBorders>
              <w:left w:val="single" w:sz="18" w:space="0" w:color="auto"/>
              <w:right w:val="single" w:sz="12" w:space="0" w:color="auto"/>
            </w:tcBorders>
            <w:vAlign w:val="center"/>
          </w:tcPr>
          <w:p w:rsidR="005F1F77" w:rsidRPr="00D242DF" w:rsidRDefault="005F1F77" w:rsidP="005F1F77">
            <w:pPr>
              <w:rPr>
                <w:b/>
              </w:rPr>
            </w:pPr>
            <w:r w:rsidRPr="00D242DF">
              <w:rPr>
                <w:b/>
              </w:rPr>
              <w:t>4     Major</w:t>
            </w:r>
          </w:p>
        </w:tc>
        <w:tc>
          <w:tcPr>
            <w:tcW w:w="1134" w:type="dxa"/>
            <w:tcBorders>
              <w:top w:val="single" w:sz="4" w:space="0" w:color="auto"/>
              <w:left w:val="single" w:sz="12" w:space="0" w:color="auto"/>
              <w:right w:val="dashed" w:sz="4" w:space="0" w:color="auto"/>
            </w:tcBorders>
            <w:shd w:val="clear" w:color="auto" w:fill="D9D9D9"/>
            <w:vAlign w:val="center"/>
          </w:tcPr>
          <w:p w:rsidR="005F1F77" w:rsidRPr="007356AD" w:rsidRDefault="005F1F77" w:rsidP="005F1F77">
            <w:pPr>
              <w:jc w:val="center"/>
              <w:rPr>
                <w:rFonts w:ascii="Arial" w:hAnsi="Arial" w:cs="Arial"/>
                <w:b/>
              </w:rPr>
            </w:pPr>
            <w:r w:rsidRPr="007356AD">
              <w:rPr>
                <w:rFonts w:ascii="Arial" w:hAnsi="Arial" w:cs="Arial"/>
                <w:b/>
              </w:rPr>
              <w:t>20H</w:t>
            </w:r>
          </w:p>
        </w:tc>
        <w:tc>
          <w:tcPr>
            <w:tcW w:w="993" w:type="dxa"/>
            <w:gridSpan w:val="2"/>
            <w:tcBorders>
              <w:top w:val="single" w:sz="4" w:space="0" w:color="auto"/>
              <w:left w:val="dashed" w:sz="4" w:space="0" w:color="auto"/>
              <w:right w:val="dashed" w:sz="4" w:space="0" w:color="auto"/>
            </w:tcBorders>
            <w:shd w:val="clear" w:color="auto" w:fill="D9D9D9"/>
            <w:vAlign w:val="center"/>
          </w:tcPr>
          <w:p w:rsidR="005F1F77" w:rsidRPr="007356AD" w:rsidRDefault="005F1F77" w:rsidP="005F1F77">
            <w:pPr>
              <w:jc w:val="center"/>
              <w:rPr>
                <w:rFonts w:ascii="Arial" w:hAnsi="Arial" w:cs="Arial"/>
                <w:b/>
              </w:rPr>
            </w:pPr>
            <w:r w:rsidRPr="007356AD">
              <w:rPr>
                <w:rFonts w:ascii="Arial" w:hAnsi="Arial" w:cs="Arial"/>
                <w:b/>
              </w:rPr>
              <w:t>16H</w:t>
            </w:r>
          </w:p>
        </w:tc>
        <w:tc>
          <w:tcPr>
            <w:tcW w:w="992" w:type="dxa"/>
            <w:tcBorders>
              <w:top w:val="single" w:sz="12" w:space="0" w:color="auto"/>
              <w:left w:val="dashed" w:sz="4" w:space="0" w:color="auto"/>
              <w:right w:val="single" w:sz="12" w:space="0" w:color="auto"/>
            </w:tcBorders>
            <w:shd w:val="clear" w:color="auto" w:fill="D9D9D9"/>
            <w:vAlign w:val="center"/>
          </w:tcPr>
          <w:p w:rsidR="005F1F77" w:rsidRPr="007356AD" w:rsidRDefault="005F1F77" w:rsidP="005F1F77">
            <w:pPr>
              <w:jc w:val="center"/>
              <w:rPr>
                <w:rFonts w:ascii="Arial" w:hAnsi="Arial" w:cs="Arial"/>
                <w:b/>
              </w:rPr>
            </w:pPr>
            <w:r w:rsidRPr="007356AD">
              <w:rPr>
                <w:rFonts w:ascii="Arial" w:hAnsi="Arial" w:cs="Arial"/>
                <w:b/>
              </w:rPr>
              <w:t>12H</w:t>
            </w:r>
          </w:p>
        </w:tc>
        <w:tc>
          <w:tcPr>
            <w:tcW w:w="992" w:type="dxa"/>
            <w:tcBorders>
              <w:top w:val="dashed" w:sz="4" w:space="0" w:color="auto"/>
              <w:left w:val="single" w:sz="12" w:space="0" w:color="auto"/>
              <w:bottom w:val="single" w:sz="12" w:space="0" w:color="auto"/>
              <w:right w:val="dashed" w:sz="4" w:space="0" w:color="auto"/>
            </w:tcBorders>
            <w:vAlign w:val="center"/>
          </w:tcPr>
          <w:p w:rsidR="005F1F77" w:rsidRPr="007356AD" w:rsidRDefault="005F1F77" w:rsidP="005F1F77">
            <w:pPr>
              <w:jc w:val="center"/>
              <w:rPr>
                <w:rFonts w:ascii="Arial" w:hAnsi="Arial" w:cs="Arial"/>
                <w:b/>
              </w:rPr>
            </w:pPr>
            <w:r w:rsidRPr="007356AD">
              <w:rPr>
                <w:rFonts w:ascii="Arial" w:hAnsi="Arial" w:cs="Arial"/>
                <w:b/>
              </w:rPr>
              <w:t>8M</w:t>
            </w:r>
          </w:p>
        </w:tc>
        <w:tc>
          <w:tcPr>
            <w:tcW w:w="992" w:type="dxa"/>
            <w:tcBorders>
              <w:top w:val="single" w:sz="12" w:space="0" w:color="auto"/>
              <w:left w:val="dashed" w:sz="4" w:space="0" w:color="auto"/>
              <w:bottom w:val="single" w:sz="12" w:space="0" w:color="auto"/>
              <w:right w:val="dashed" w:sz="4" w:space="0" w:color="auto"/>
            </w:tcBorders>
            <w:vAlign w:val="center"/>
          </w:tcPr>
          <w:p w:rsidR="005F1F77" w:rsidRPr="007356AD" w:rsidRDefault="005F1F77" w:rsidP="005F1F77">
            <w:pPr>
              <w:jc w:val="center"/>
              <w:rPr>
                <w:rFonts w:ascii="Arial" w:hAnsi="Arial" w:cs="Arial"/>
                <w:b/>
              </w:rPr>
            </w:pPr>
            <w:r w:rsidRPr="007356AD">
              <w:rPr>
                <w:rFonts w:ascii="Arial" w:hAnsi="Arial" w:cs="Arial"/>
                <w:b/>
              </w:rPr>
              <w:t>4M</w:t>
            </w:r>
          </w:p>
        </w:tc>
        <w:tc>
          <w:tcPr>
            <w:tcW w:w="3544" w:type="dxa"/>
            <w:gridSpan w:val="2"/>
            <w:tcBorders>
              <w:top w:val="single" w:sz="12" w:space="0" w:color="auto"/>
              <w:left w:val="dashed" w:sz="4" w:space="0" w:color="auto"/>
              <w:bottom w:val="single" w:sz="12" w:space="0" w:color="auto"/>
              <w:right w:val="single" w:sz="18" w:space="0" w:color="auto"/>
            </w:tcBorders>
            <w:vAlign w:val="center"/>
          </w:tcPr>
          <w:p w:rsidR="005F1F77" w:rsidRPr="00D242DF" w:rsidRDefault="005F1F77" w:rsidP="005F1F77">
            <w:r w:rsidRPr="00D242DF">
              <w:rPr>
                <w:b/>
                <w:u w:val="single"/>
              </w:rPr>
              <w:t>Medium Risk.</w:t>
            </w:r>
            <w:r w:rsidRPr="00D242DF">
              <w:t xml:space="preserve"> Senior manager attention required. Be alert.</w:t>
            </w:r>
          </w:p>
        </w:tc>
      </w:tr>
      <w:tr w:rsidR="005F1F77" w:rsidRPr="00D242DF" w:rsidTr="00177E1A">
        <w:tblPrEx>
          <w:tblLook w:val="04A0"/>
        </w:tblPrEx>
        <w:trPr>
          <w:trHeight w:val="20"/>
        </w:trPr>
        <w:tc>
          <w:tcPr>
            <w:tcW w:w="1843" w:type="dxa"/>
            <w:gridSpan w:val="2"/>
            <w:tcBorders>
              <w:left w:val="single" w:sz="18" w:space="0" w:color="auto"/>
              <w:bottom w:val="single" w:sz="18" w:space="0" w:color="auto"/>
              <w:right w:val="single" w:sz="12" w:space="0" w:color="auto"/>
            </w:tcBorders>
            <w:vAlign w:val="center"/>
          </w:tcPr>
          <w:p w:rsidR="005F1F77" w:rsidRPr="00D242DF" w:rsidRDefault="005F1F77" w:rsidP="005F1F77">
            <w:pPr>
              <w:rPr>
                <w:b/>
              </w:rPr>
            </w:pPr>
            <w:r w:rsidRPr="00D242DF">
              <w:rPr>
                <w:b/>
              </w:rPr>
              <w:t>5    Catastrophic</w:t>
            </w:r>
          </w:p>
        </w:tc>
        <w:tc>
          <w:tcPr>
            <w:tcW w:w="1134" w:type="dxa"/>
            <w:tcBorders>
              <w:top w:val="single" w:sz="4" w:space="0" w:color="auto"/>
              <w:left w:val="single" w:sz="12" w:space="0" w:color="auto"/>
              <w:bottom w:val="single" w:sz="18" w:space="0" w:color="auto"/>
              <w:right w:val="dashed" w:sz="4" w:space="0" w:color="auto"/>
            </w:tcBorders>
            <w:shd w:val="clear" w:color="auto" w:fill="D9D9D9"/>
            <w:vAlign w:val="center"/>
          </w:tcPr>
          <w:p w:rsidR="005F1F77" w:rsidRPr="007356AD" w:rsidRDefault="005F1F77" w:rsidP="005F1F77">
            <w:pPr>
              <w:jc w:val="center"/>
              <w:rPr>
                <w:rFonts w:ascii="Arial" w:hAnsi="Arial" w:cs="Arial"/>
                <w:b/>
              </w:rPr>
            </w:pPr>
            <w:r w:rsidRPr="007356AD">
              <w:rPr>
                <w:rFonts w:ascii="Arial" w:hAnsi="Arial" w:cs="Arial"/>
                <w:b/>
              </w:rPr>
              <w:t>25H</w:t>
            </w:r>
          </w:p>
        </w:tc>
        <w:tc>
          <w:tcPr>
            <w:tcW w:w="993" w:type="dxa"/>
            <w:gridSpan w:val="2"/>
            <w:tcBorders>
              <w:top w:val="single" w:sz="4" w:space="0" w:color="auto"/>
              <w:left w:val="dashed" w:sz="4" w:space="0" w:color="auto"/>
              <w:bottom w:val="single" w:sz="18" w:space="0" w:color="auto"/>
              <w:right w:val="dashed" w:sz="4" w:space="0" w:color="auto"/>
            </w:tcBorders>
            <w:shd w:val="clear" w:color="auto" w:fill="D9D9D9"/>
            <w:vAlign w:val="center"/>
          </w:tcPr>
          <w:p w:rsidR="005F1F77" w:rsidRPr="007356AD" w:rsidRDefault="005F1F77" w:rsidP="005F1F77">
            <w:pPr>
              <w:jc w:val="center"/>
              <w:rPr>
                <w:rFonts w:ascii="Arial" w:hAnsi="Arial" w:cs="Arial"/>
                <w:b/>
              </w:rPr>
            </w:pPr>
            <w:r w:rsidRPr="007356AD">
              <w:rPr>
                <w:rFonts w:ascii="Arial" w:hAnsi="Arial" w:cs="Arial"/>
                <w:b/>
              </w:rPr>
              <w:t>20H</w:t>
            </w:r>
          </w:p>
        </w:tc>
        <w:tc>
          <w:tcPr>
            <w:tcW w:w="992" w:type="dxa"/>
            <w:tcBorders>
              <w:top w:val="single" w:sz="4" w:space="0" w:color="auto"/>
              <w:left w:val="dashed" w:sz="4" w:space="0" w:color="auto"/>
              <w:bottom w:val="single" w:sz="18" w:space="0" w:color="auto"/>
              <w:right w:val="dashed" w:sz="4" w:space="0" w:color="auto"/>
            </w:tcBorders>
            <w:shd w:val="clear" w:color="auto" w:fill="D9D9D9"/>
            <w:vAlign w:val="center"/>
          </w:tcPr>
          <w:p w:rsidR="005F1F77" w:rsidRPr="007356AD" w:rsidRDefault="005F1F77" w:rsidP="005F1F77">
            <w:pPr>
              <w:jc w:val="center"/>
              <w:rPr>
                <w:rFonts w:ascii="Arial" w:hAnsi="Arial" w:cs="Arial"/>
                <w:b/>
              </w:rPr>
            </w:pPr>
            <w:r w:rsidRPr="007356AD">
              <w:rPr>
                <w:rFonts w:ascii="Arial" w:hAnsi="Arial" w:cs="Arial"/>
                <w:b/>
              </w:rPr>
              <w:t>15H</w:t>
            </w:r>
          </w:p>
        </w:tc>
        <w:tc>
          <w:tcPr>
            <w:tcW w:w="992" w:type="dxa"/>
            <w:tcBorders>
              <w:top w:val="single" w:sz="12" w:space="0" w:color="auto"/>
              <w:left w:val="dashed" w:sz="4" w:space="0" w:color="auto"/>
              <w:bottom w:val="single" w:sz="18" w:space="0" w:color="auto"/>
              <w:right w:val="dashed" w:sz="4" w:space="0" w:color="auto"/>
            </w:tcBorders>
            <w:shd w:val="clear" w:color="auto" w:fill="D9D9D9"/>
            <w:vAlign w:val="center"/>
          </w:tcPr>
          <w:p w:rsidR="005F1F77" w:rsidRPr="007356AD" w:rsidRDefault="005F1F77" w:rsidP="005F1F77">
            <w:pPr>
              <w:jc w:val="center"/>
              <w:rPr>
                <w:rFonts w:ascii="Arial" w:hAnsi="Arial" w:cs="Arial"/>
                <w:b/>
              </w:rPr>
            </w:pPr>
            <w:r w:rsidRPr="007356AD">
              <w:rPr>
                <w:rFonts w:ascii="Arial" w:hAnsi="Arial" w:cs="Arial"/>
                <w:b/>
              </w:rPr>
              <w:t>10H</w:t>
            </w:r>
          </w:p>
        </w:tc>
        <w:tc>
          <w:tcPr>
            <w:tcW w:w="992" w:type="dxa"/>
            <w:tcBorders>
              <w:top w:val="single" w:sz="12" w:space="0" w:color="auto"/>
              <w:left w:val="dashed" w:sz="4" w:space="0" w:color="auto"/>
              <w:bottom w:val="single" w:sz="18" w:space="0" w:color="auto"/>
              <w:right w:val="dashed" w:sz="4" w:space="0" w:color="auto"/>
            </w:tcBorders>
            <w:shd w:val="clear" w:color="auto" w:fill="D9D9D9"/>
            <w:vAlign w:val="center"/>
          </w:tcPr>
          <w:p w:rsidR="005F1F77" w:rsidRPr="007356AD" w:rsidRDefault="005F1F77" w:rsidP="005F1F77">
            <w:pPr>
              <w:jc w:val="center"/>
              <w:rPr>
                <w:rFonts w:ascii="Arial" w:hAnsi="Arial" w:cs="Arial"/>
                <w:b/>
              </w:rPr>
            </w:pPr>
            <w:r w:rsidRPr="007356AD">
              <w:rPr>
                <w:rFonts w:ascii="Arial" w:hAnsi="Arial" w:cs="Arial"/>
                <w:b/>
              </w:rPr>
              <w:t>5H</w:t>
            </w:r>
          </w:p>
        </w:tc>
        <w:tc>
          <w:tcPr>
            <w:tcW w:w="3544" w:type="dxa"/>
            <w:gridSpan w:val="2"/>
            <w:tcBorders>
              <w:top w:val="single" w:sz="12" w:space="0" w:color="auto"/>
              <w:left w:val="dashed" w:sz="4" w:space="0" w:color="auto"/>
              <w:bottom w:val="single" w:sz="18" w:space="0" w:color="auto"/>
              <w:right w:val="single" w:sz="18" w:space="0" w:color="auto"/>
            </w:tcBorders>
            <w:shd w:val="clear" w:color="auto" w:fill="D9D9D9"/>
            <w:vAlign w:val="center"/>
          </w:tcPr>
          <w:p w:rsidR="005F1F77" w:rsidRPr="00D242DF" w:rsidRDefault="005F1F77" w:rsidP="005F1F77">
            <w:r w:rsidRPr="00D242DF">
              <w:rPr>
                <w:b/>
                <w:u w:val="single"/>
              </w:rPr>
              <w:t>High Risk.</w:t>
            </w:r>
            <w:r w:rsidRPr="00D242DF">
              <w:t xml:space="preserve"> Urgent Action Required. </w:t>
            </w:r>
            <w:r w:rsidRPr="00D242DF">
              <w:rPr>
                <w:b/>
              </w:rPr>
              <w:t>SEEK EXPERT ADVICE NOW</w:t>
            </w:r>
          </w:p>
        </w:tc>
      </w:tr>
    </w:tbl>
    <w:p w:rsidR="005F1F77" w:rsidRDefault="005F1F77" w:rsidP="005F1F77">
      <w:pPr>
        <w:rPr>
          <w:rFonts w:ascii="Arial Unicode MS" w:eastAsia="Arial Unicode MS" w:hAnsi="Arial Unicode MS" w:cs="Arial Unicode MS"/>
          <w:b/>
        </w:rPr>
      </w:pPr>
    </w:p>
    <w:tbl>
      <w:tblPr>
        <w:tblW w:w="10490"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0"/>
      </w:tblGrid>
      <w:tr w:rsidR="005F1F77" w:rsidRPr="00D242DF" w:rsidTr="00177E1A">
        <w:trPr>
          <w:trHeight w:val="436"/>
        </w:trPr>
        <w:tc>
          <w:tcPr>
            <w:tcW w:w="10490" w:type="dxa"/>
            <w:shd w:val="clear" w:color="auto" w:fill="D9D9D9"/>
            <w:vAlign w:val="center"/>
          </w:tcPr>
          <w:p w:rsidR="005F1F77" w:rsidRPr="00D242DF" w:rsidRDefault="005F1F77" w:rsidP="005F1F77">
            <w:pPr>
              <w:jc w:val="center"/>
            </w:pPr>
            <w:r w:rsidRPr="00D242DF">
              <w:rPr>
                <w:rFonts w:ascii="Arial" w:hAnsi="Arial" w:cs="Arial"/>
                <w:b/>
                <w:bCs/>
              </w:rPr>
              <w:t>CONTROL MEASURES</w:t>
            </w:r>
          </w:p>
        </w:tc>
      </w:tr>
      <w:tr w:rsidR="005F1F77" w:rsidRPr="00D242DF" w:rsidTr="00177E1A">
        <w:tc>
          <w:tcPr>
            <w:tcW w:w="10490" w:type="dxa"/>
          </w:tcPr>
          <w:p w:rsidR="005F1F77" w:rsidRPr="008B298F" w:rsidRDefault="005F1F77" w:rsidP="0024341D">
            <w:pPr>
              <w:pStyle w:val="Footer"/>
              <w:numPr>
                <w:ilvl w:val="0"/>
                <w:numId w:val="54"/>
              </w:numPr>
              <w:tabs>
                <w:tab w:val="clear" w:pos="4153"/>
                <w:tab w:val="clear" w:pos="8306"/>
              </w:tabs>
              <w:rPr>
                <w:rFonts w:ascii="Arial" w:hAnsi="Arial" w:cs="Arial"/>
                <w:color w:val="000000"/>
                <w:sz w:val="18"/>
                <w:szCs w:val="18"/>
              </w:rPr>
            </w:pPr>
            <w:r w:rsidRPr="008B298F">
              <w:rPr>
                <w:rFonts w:ascii="Arial" w:hAnsi="Arial" w:cs="Arial"/>
                <w:color w:val="000000"/>
                <w:sz w:val="18"/>
                <w:szCs w:val="18"/>
              </w:rPr>
              <w:t xml:space="preserve">Give details below as to moving and handling techniques to be used to complete each task with minimal risk. </w:t>
            </w:r>
          </w:p>
          <w:p w:rsidR="005F1F77" w:rsidRPr="008B298F" w:rsidRDefault="005F1F77" w:rsidP="0024341D">
            <w:pPr>
              <w:pStyle w:val="Footer"/>
              <w:numPr>
                <w:ilvl w:val="0"/>
                <w:numId w:val="54"/>
              </w:numPr>
              <w:tabs>
                <w:tab w:val="clear" w:pos="4153"/>
                <w:tab w:val="clear" w:pos="8306"/>
              </w:tabs>
              <w:rPr>
                <w:rFonts w:ascii="Arial" w:hAnsi="Arial" w:cs="Arial"/>
                <w:color w:val="000000"/>
                <w:sz w:val="18"/>
                <w:szCs w:val="18"/>
              </w:rPr>
            </w:pPr>
            <w:r w:rsidRPr="008B298F">
              <w:rPr>
                <w:rFonts w:ascii="Arial" w:hAnsi="Arial" w:cs="Arial"/>
                <w:color w:val="000000"/>
                <w:sz w:val="18"/>
                <w:szCs w:val="18"/>
              </w:rPr>
              <w:t>State any short-term action if equipment is to be supplied and is not yet available.</w:t>
            </w:r>
          </w:p>
          <w:p w:rsidR="005F1F77" w:rsidRPr="008B298F" w:rsidRDefault="005F1F77" w:rsidP="0024341D">
            <w:pPr>
              <w:pStyle w:val="Footer"/>
              <w:numPr>
                <w:ilvl w:val="0"/>
                <w:numId w:val="54"/>
              </w:numPr>
              <w:tabs>
                <w:tab w:val="clear" w:pos="4153"/>
                <w:tab w:val="clear" w:pos="8306"/>
              </w:tabs>
              <w:rPr>
                <w:rFonts w:ascii="Arial" w:hAnsi="Arial" w:cs="Arial"/>
                <w:sz w:val="18"/>
                <w:szCs w:val="18"/>
              </w:rPr>
            </w:pPr>
            <w:r w:rsidRPr="008B298F">
              <w:rPr>
                <w:rFonts w:ascii="Arial" w:hAnsi="Arial" w:cs="Arial"/>
                <w:color w:val="000000"/>
                <w:sz w:val="18"/>
                <w:szCs w:val="18"/>
              </w:rPr>
              <w:t xml:space="preserve">If using equipment, for example, sliding sheet, specify size, name and technique to be used and </w:t>
            </w:r>
            <w:r w:rsidRPr="008B298F">
              <w:rPr>
                <w:rFonts w:ascii="Arial" w:hAnsi="Arial" w:cs="Arial"/>
                <w:sz w:val="18"/>
                <w:szCs w:val="18"/>
              </w:rPr>
              <w:t>clinical reasoning for use.</w:t>
            </w:r>
          </w:p>
          <w:p w:rsidR="005F1F77" w:rsidRPr="00FE4009" w:rsidRDefault="005F1F77" w:rsidP="0024341D">
            <w:pPr>
              <w:pStyle w:val="Footer"/>
              <w:numPr>
                <w:ilvl w:val="0"/>
                <w:numId w:val="54"/>
              </w:numPr>
              <w:tabs>
                <w:tab w:val="clear" w:pos="4153"/>
                <w:tab w:val="clear" w:pos="8306"/>
              </w:tabs>
              <w:rPr>
                <w:rFonts w:ascii="Arial" w:hAnsi="Arial" w:cs="Arial"/>
                <w:i/>
                <w:color w:val="FF0000"/>
                <w:sz w:val="18"/>
                <w:szCs w:val="18"/>
              </w:rPr>
            </w:pPr>
            <w:r w:rsidRPr="00A22B89">
              <w:rPr>
                <w:rFonts w:ascii="Arial" w:hAnsi="Arial" w:cs="Arial"/>
                <w:sz w:val="18"/>
                <w:szCs w:val="18"/>
              </w:rPr>
              <w:t>Ensure that if there is a hoist in place there is a detailed hoist plan including information regarding sling choice</w:t>
            </w:r>
            <w:r>
              <w:rPr>
                <w:rFonts w:ascii="Arial" w:hAnsi="Arial" w:cs="Arial"/>
                <w:sz w:val="18"/>
                <w:szCs w:val="18"/>
              </w:rPr>
              <w:t xml:space="preserve"> and a check that the sling is compatible with the hoist and spreader bar used.</w:t>
            </w:r>
          </w:p>
          <w:p w:rsidR="005F1F77" w:rsidRPr="00D242DF" w:rsidRDefault="005F1F77" w:rsidP="005F1F77">
            <w:r w:rsidRPr="00FF6AC8">
              <w:rPr>
                <w:rFonts w:ascii="Arial" w:hAnsi="Arial" w:cs="Arial"/>
                <w:i/>
                <w:color w:val="000000"/>
                <w:sz w:val="18"/>
                <w:szCs w:val="18"/>
              </w:rPr>
              <w:t xml:space="preserve">Include a description of what the service user is able to do </w:t>
            </w:r>
            <w:r>
              <w:rPr>
                <w:rFonts w:ascii="Arial" w:hAnsi="Arial" w:cs="Arial"/>
                <w:i/>
                <w:color w:val="000000"/>
                <w:sz w:val="18"/>
                <w:szCs w:val="18"/>
              </w:rPr>
              <w:t>to help</w:t>
            </w:r>
            <w:r w:rsidRPr="00FF6AC8">
              <w:rPr>
                <w:rFonts w:ascii="Arial" w:hAnsi="Arial" w:cs="Arial"/>
                <w:i/>
                <w:color w:val="000000"/>
                <w:sz w:val="18"/>
                <w:szCs w:val="18"/>
              </w:rPr>
              <w:t xml:space="preserve"> the manoeuvre and how carers can promote service user participation. You may also refer to Sutton locality manual handling procedures to help you.</w:t>
            </w:r>
          </w:p>
        </w:tc>
      </w:tr>
    </w:tbl>
    <w:p w:rsidR="005F1F77" w:rsidRPr="005437BC" w:rsidRDefault="005F1F77" w:rsidP="00177E1A">
      <w:pPr>
        <w:ind w:left="4320" w:right="-755" w:firstLine="720"/>
        <w:rPr>
          <w:sz w:val="20"/>
          <w:szCs w:val="20"/>
        </w:rPr>
      </w:pPr>
      <w:r w:rsidRPr="005437BC">
        <w:rPr>
          <w:b/>
          <w:bCs/>
          <w:sz w:val="20"/>
          <w:szCs w:val="20"/>
        </w:rPr>
        <w:t xml:space="preserve">*RMLxS Chart = </w:t>
      </w:r>
      <w:r w:rsidRPr="005437BC">
        <w:rPr>
          <w:b/>
          <w:sz w:val="20"/>
          <w:szCs w:val="20"/>
        </w:rPr>
        <w:t>Risk Matrix Likelihood x Severity Chart</w:t>
      </w:r>
    </w:p>
    <w:tbl>
      <w:tblPr>
        <w:tblW w:w="1052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1560"/>
        <w:gridCol w:w="675"/>
        <w:gridCol w:w="4819"/>
        <w:gridCol w:w="709"/>
        <w:gridCol w:w="709"/>
        <w:gridCol w:w="708"/>
        <w:gridCol w:w="1276"/>
        <w:gridCol w:w="34"/>
      </w:tblGrid>
      <w:tr w:rsidR="005F1F77" w:rsidRPr="00D242DF" w:rsidTr="00177E1A">
        <w:trPr>
          <w:gridBefore w:val="1"/>
          <w:wBefore w:w="34" w:type="dxa"/>
          <w:trHeight w:val="675"/>
        </w:trPr>
        <w:tc>
          <w:tcPr>
            <w:tcW w:w="1560" w:type="dxa"/>
            <w:vMerge w:val="restart"/>
            <w:vAlign w:val="bottom"/>
          </w:tcPr>
          <w:p w:rsidR="005F1F77" w:rsidRPr="00FF6AC8" w:rsidRDefault="005F1F77" w:rsidP="005F1F77">
            <w:pPr>
              <w:rPr>
                <w:b/>
              </w:rPr>
            </w:pPr>
            <w:r w:rsidRPr="00FF6AC8">
              <w:rPr>
                <w:b/>
              </w:rPr>
              <w:t xml:space="preserve">Tasks/ Activities identified including No. of people required </w:t>
            </w:r>
          </w:p>
        </w:tc>
        <w:tc>
          <w:tcPr>
            <w:tcW w:w="6203" w:type="dxa"/>
            <w:gridSpan w:val="3"/>
            <w:vMerge w:val="restart"/>
            <w:vAlign w:val="bottom"/>
          </w:tcPr>
          <w:p w:rsidR="005F1F77" w:rsidRPr="00A710C4" w:rsidRDefault="005F1F77" w:rsidP="005F1F77">
            <w:pPr>
              <w:rPr>
                <w:b/>
                <w:i/>
                <w:sz w:val="20"/>
                <w:szCs w:val="20"/>
              </w:rPr>
            </w:pPr>
            <w:r w:rsidRPr="00A710C4">
              <w:rPr>
                <w:b/>
                <w:i/>
                <w:sz w:val="20"/>
                <w:szCs w:val="20"/>
              </w:rPr>
              <w:t>Equipment repairs and collection request please contact:-</w:t>
            </w:r>
          </w:p>
          <w:p w:rsidR="005F1F77" w:rsidRPr="00A710C4" w:rsidRDefault="005F1F77" w:rsidP="005F1F77">
            <w:pPr>
              <w:rPr>
                <w:b/>
                <w:i/>
                <w:sz w:val="20"/>
                <w:szCs w:val="20"/>
              </w:rPr>
            </w:pPr>
            <w:r w:rsidRPr="00A710C4">
              <w:rPr>
                <w:b/>
                <w:i/>
                <w:sz w:val="20"/>
                <w:szCs w:val="20"/>
              </w:rPr>
              <w:t xml:space="preserve">     Croydon Equipment Solutions</w:t>
            </w:r>
          </w:p>
          <w:p w:rsidR="005F1F77" w:rsidRPr="00A710C4" w:rsidRDefault="005F1F77" w:rsidP="005F1F77">
            <w:pPr>
              <w:rPr>
                <w:b/>
                <w:i/>
                <w:sz w:val="20"/>
                <w:szCs w:val="20"/>
              </w:rPr>
            </w:pPr>
            <w:r w:rsidRPr="00A710C4">
              <w:rPr>
                <w:b/>
                <w:i/>
                <w:sz w:val="20"/>
                <w:szCs w:val="20"/>
              </w:rPr>
              <w:t xml:space="preserve">     28 Boulogne Road, Croydon, CR0 2QT</w:t>
            </w:r>
          </w:p>
          <w:p w:rsidR="005F1F77" w:rsidRPr="00A710C4" w:rsidRDefault="005F1F77" w:rsidP="005F1F77">
            <w:pPr>
              <w:rPr>
                <w:b/>
                <w:i/>
                <w:sz w:val="20"/>
                <w:szCs w:val="20"/>
              </w:rPr>
            </w:pPr>
            <w:r w:rsidRPr="00A710C4">
              <w:rPr>
                <w:b/>
                <w:i/>
                <w:sz w:val="20"/>
                <w:szCs w:val="20"/>
              </w:rPr>
              <w:t xml:space="preserve">     Tel: 0208 664 8860  Fax: 0208 683 0167</w:t>
            </w:r>
          </w:p>
          <w:p w:rsidR="005F1F77" w:rsidRPr="00A710C4" w:rsidRDefault="005F1F77" w:rsidP="005F1F77">
            <w:pPr>
              <w:rPr>
                <w:b/>
                <w:i/>
                <w:sz w:val="20"/>
                <w:szCs w:val="20"/>
              </w:rPr>
            </w:pPr>
            <w:r w:rsidRPr="00A710C4">
              <w:rPr>
                <w:b/>
                <w:i/>
                <w:sz w:val="20"/>
                <w:szCs w:val="20"/>
              </w:rPr>
              <w:t xml:space="preserve">e-mail: </w:t>
            </w:r>
            <w:hyperlink r:id="rId8" w:history="1">
              <w:r w:rsidRPr="00A710C4">
                <w:rPr>
                  <w:rStyle w:val="Hyperlink"/>
                  <w:b/>
                  <w:i/>
                  <w:sz w:val="20"/>
                  <w:szCs w:val="20"/>
                </w:rPr>
                <w:t>admin@croydon-equipment-solutions.com</w:t>
              </w:r>
            </w:hyperlink>
          </w:p>
          <w:p w:rsidR="005F1F77" w:rsidRDefault="005F1F77" w:rsidP="005F1F77">
            <w:pPr>
              <w:rPr>
                <w:b/>
                <w:i/>
                <w:sz w:val="20"/>
                <w:szCs w:val="20"/>
              </w:rPr>
            </w:pPr>
            <w:r w:rsidRPr="00A710C4">
              <w:rPr>
                <w:b/>
                <w:i/>
                <w:sz w:val="20"/>
                <w:szCs w:val="20"/>
              </w:rPr>
              <w:t xml:space="preserve">Out of </w:t>
            </w:r>
            <w:r w:rsidRPr="008B298F">
              <w:rPr>
                <w:i/>
                <w:sz w:val="20"/>
                <w:szCs w:val="20"/>
              </w:rPr>
              <w:t>hour</w:t>
            </w:r>
            <w:r w:rsidR="00150D35">
              <w:rPr>
                <w:b/>
                <w:i/>
                <w:sz w:val="20"/>
                <w:szCs w:val="20"/>
              </w:rPr>
              <w:t xml:space="preserve"> contact : 0208 770</w:t>
            </w:r>
            <w:r w:rsidR="00C537AA">
              <w:rPr>
                <w:b/>
                <w:i/>
                <w:sz w:val="20"/>
                <w:szCs w:val="20"/>
              </w:rPr>
              <w:t xml:space="preserve"> </w:t>
            </w:r>
            <w:r w:rsidR="00C537AA" w:rsidRPr="00150D35">
              <w:rPr>
                <w:b/>
                <w:i/>
                <w:sz w:val="20"/>
                <w:szCs w:val="20"/>
              </w:rPr>
              <w:t>5000</w:t>
            </w:r>
            <w:r w:rsidRPr="00150D35">
              <w:rPr>
                <w:b/>
                <w:i/>
                <w:sz w:val="20"/>
                <w:szCs w:val="20"/>
              </w:rPr>
              <w:t xml:space="preserve"> </w:t>
            </w:r>
            <w:r w:rsidRPr="00A710C4">
              <w:rPr>
                <w:b/>
                <w:i/>
                <w:sz w:val="20"/>
                <w:szCs w:val="20"/>
              </w:rPr>
              <w:t>(London Borough of Sutton)</w:t>
            </w:r>
          </w:p>
          <w:p w:rsidR="00150D35" w:rsidRPr="00A710C4" w:rsidRDefault="00150D35" w:rsidP="005F1F77">
            <w:pPr>
              <w:rPr>
                <w:b/>
                <w:i/>
                <w:sz w:val="20"/>
                <w:szCs w:val="20"/>
              </w:rPr>
            </w:pPr>
            <w:r>
              <w:rPr>
                <w:b/>
                <w:i/>
                <w:sz w:val="20"/>
                <w:szCs w:val="20"/>
              </w:rPr>
              <w:t>First Contact 0208 770 6080</w:t>
            </w:r>
          </w:p>
          <w:p w:rsidR="005F1F77" w:rsidRPr="00FF6AC8" w:rsidRDefault="005F1F77" w:rsidP="005F1F77">
            <w:pPr>
              <w:rPr>
                <w:b/>
                <w:i/>
                <w:sz w:val="20"/>
                <w:szCs w:val="20"/>
              </w:rPr>
            </w:pPr>
          </w:p>
          <w:p w:rsidR="005F1F77" w:rsidRPr="00FF6AC8" w:rsidRDefault="005F1F77" w:rsidP="005F1F77">
            <w:pPr>
              <w:rPr>
                <w:b/>
              </w:rPr>
            </w:pPr>
            <w:r w:rsidRPr="00FF6AC8">
              <w:rPr>
                <w:b/>
              </w:rPr>
              <w:t>Detail the methods to be used. Including the roles of client and care givers and preference of the person we support</w:t>
            </w:r>
          </w:p>
        </w:tc>
        <w:tc>
          <w:tcPr>
            <w:tcW w:w="1417" w:type="dxa"/>
            <w:gridSpan w:val="2"/>
            <w:shd w:val="clear" w:color="auto" w:fill="auto"/>
            <w:vAlign w:val="bottom"/>
          </w:tcPr>
          <w:p w:rsidR="005F1F77" w:rsidRDefault="005F1F77" w:rsidP="005F1F77">
            <w:pPr>
              <w:rPr>
                <w:b/>
              </w:rPr>
            </w:pPr>
            <w:r w:rsidRPr="00D242DF">
              <w:rPr>
                <w:b/>
              </w:rPr>
              <w:t xml:space="preserve">Risk Level </w:t>
            </w:r>
          </w:p>
          <w:p w:rsidR="005F1F77" w:rsidRPr="004F34C7" w:rsidRDefault="005F1F77" w:rsidP="005F1F77">
            <w:pPr>
              <w:rPr>
                <w:b/>
                <w:sz w:val="20"/>
                <w:szCs w:val="20"/>
              </w:rPr>
            </w:pPr>
            <w:r w:rsidRPr="00D242DF">
              <w:rPr>
                <w:b/>
              </w:rPr>
              <w:t xml:space="preserve">refer to </w:t>
            </w:r>
            <w:r>
              <w:rPr>
                <w:b/>
                <w:bCs/>
              </w:rPr>
              <w:t xml:space="preserve">RMLxS Chart </w:t>
            </w:r>
          </w:p>
        </w:tc>
        <w:tc>
          <w:tcPr>
            <w:tcW w:w="1310" w:type="dxa"/>
            <w:gridSpan w:val="2"/>
            <w:vMerge w:val="restart"/>
            <w:vAlign w:val="bottom"/>
          </w:tcPr>
          <w:p w:rsidR="005F1F77" w:rsidRPr="00C35FF2" w:rsidRDefault="00C35FF2" w:rsidP="005F1F77">
            <w:pPr>
              <w:jc w:val="center"/>
              <w:rPr>
                <w:b/>
                <w:sz w:val="20"/>
                <w:szCs w:val="20"/>
              </w:rPr>
            </w:pPr>
            <w:r w:rsidRPr="00C35FF2">
              <w:rPr>
                <w:b/>
                <w:sz w:val="20"/>
                <w:szCs w:val="20"/>
              </w:rPr>
              <w:t>C</w:t>
            </w:r>
            <w:r w:rsidR="005F1F77" w:rsidRPr="00C35FF2">
              <w:rPr>
                <w:b/>
                <w:sz w:val="20"/>
                <w:szCs w:val="20"/>
              </w:rPr>
              <w:t>hange date with initials</w:t>
            </w:r>
          </w:p>
        </w:tc>
      </w:tr>
      <w:tr w:rsidR="005F1F77" w:rsidRPr="00D242DF" w:rsidTr="00177E1A">
        <w:trPr>
          <w:gridBefore w:val="1"/>
          <w:wBefore w:w="34" w:type="dxa"/>
          <w:trHeight w:val="1110"/>
        </w:trPr>
        <w:tc>
          <w:tcPr>
            <w:tcW w:w="1560" w:type="dxa"/>
            <w:vMerge/>
          </w:tcPr>
          <w:p w:rsidR="005F1F77" w:rsidRPr="00D242DF" w:rsidRDefault="005F1F77" w:rsidP="005F1F77"/>
        </w:tc>
        <w:tc>
          <w:tcPr>
            <w:tcW w:w="6203" w:type="dxa"/>
            <w:gridSpan w:val="3"/>
            <w:vMerge/>
          </w:tcPr>
          <w:p w:rsidR="005F1F77" w:rsidRPr="00D242DF" w:rsidRDefault="005F1F77" w:rsidP="005F1F77"/>
        </w:tc>
        <w:tc>
          <w:tcPr>
            <w:tcW w:w="709" w:type="dxa"/>
            <w:vAlign w:val="center"/>
          </w:tcPr>
          <w:p w:rsidR="005F1F77" w:rsidRPr="005437BC" w:rsidRDefault="005F1F77" w:rsidP="005F1F77">
            <w:pPr>
              <w:jc w:val="center"/>
              <w:rPr>
                <w:b/>
                <w:sz w:val="18"/>
                <w:szCs w:val="18"/>
              </w:rPr>
            </w:pPr>
            <w:r w:rsidRPr="005437BC">
              <w:rPr>
                <w:b/>
                <w:sz w:val="18"/>
                <w:szCs w:val="18"/>
              </w:rPr>
              <w:t>Client</w:t>
            </w:r>
          </w:p>
        </w:tc>
        <w:tc>
          <w:tcPr>
            <w:tcW w:w="708" w:type="dxa"/>
            <w:vAlign w:val="center"/>
          </w:tcPr>
          <w:p w:rsidR="005F1F77" w:rsidRPr="005437BC" w:rsidRDefault="005F1F77" w:rsidP="005F1F77">
            <w:pPr>
              <w:jc w:val="center"/>
              <w:rPr>
                <w:b/>
                <w:sz w:val="18"/>
                <w:szCs w:val="18"/>
              </w:rPr>
            </w:pPr>
            <w:r w:rsidRPr="005437BC">
              <w:rPr>
                <w:b/>
                <w:sz w:val="18"/>
                <w:szCs w:val="18"/>
              </w:rPr>
              <w:t>Care giver</w:t>
            </w:r>
          </w:p>
        </w:tc>
        <w:tc>
          <w:tcPr>
            <w:tcW w:w="1310" w:type="dxa"/>
            <w:gridSpan w:val="2"/>
            <w:vMerge/>
          </w:tcPr>
          <w:p w:rsidR="005F1F77" w:rsidRPr="00D242DF" w:rsidRDefault="005F1F77" w:rsidP="005F1F77">
            <w:pPr>
              <w:rPr>
                <w:b/>
              </w:rPr>
            </w:pPr>
          </w:p>
        </w:tc>
      </w:tr>
      <w:tr w:rsidR="005F1F77" w:rsidRPr="00D242DF" w:rsidTr="00177E1A">
        <w:trPr>
          <w:gridBefore w:val="1"/>
          <w:wBefore w:w="34" w:type="dxa"/>
          <w:trHeight w:val="4669"/>
        </w:trPr>
        <w:tc>
          <w:tcPr>
            <w:tcW w:w="1560" w:type="dxa"/>
          </w:tcPr>
          <w:p w:rsidR="005F1F77" w:rsidRPr="00FF250A" w:rsidRDefault="005F1F77" w:rsidP="005F1F77">
            <w:pPr>
              <w:rPr>
                <w:b/>
              </w:rPr>
            </w:pPr>
          </w:p>
        </w:tc>
        <w:tc>
          <w:tcPr>
            <w:tcW w:w="6203" w:type="dxa"/>
            <w:gridSpan w:val="3"/>
          </w:tcPr>
          <w:p w:rsidR="005F1F77" w:rsidRDefault="005F1F77" w:rsidP="005F1F77">
            <w:pPr>
              <w:ind w:left="397"/>
              <w:rPr>
                <w:rFonts w:ascii="Arial" w:hAnsi="Arial" w:cs="Arial"/>
              </w:rPr>
            </w:pPr>
          </w:p>
          <w:p w:rsidR="003375E8" w:rsidRDefault="003375E8" w:rsidP="005F1F77">
            <w:pPr>
              <w:ind w:left="397"/>
              <w:rPr>
                <w:rFonts w:ascii="Arial" w:hAnsi="Arial" w:cs="Arial"/>
              </w:rPr>
            </w:pPr>
          </w:p>
          <w:p w:rsidR="003375E8" w:rsidRDefault="003375E8" w:rsidP="005F1F77">
            <w:pPr>
              <w:ind w:left="397"/>
              <w:rPr>
                <w:rFonts w:ascii="Arial" w:hAnsi="Arial" w:cs="Arial"/>
              </w:rPr>
            </w:pPr>
          </w:p>
          <w:p w:rsidR="003375E8" w:rsidRDefault="003375E8" w:rsidP="005F1F77">
            <w:pPr>
              <w:ind w:left="397"/>
              <w:rPr>
                <w:rFonts w:ascii="Arial" w:hAnsi="Arial" w:cs="Arial"/>
              </w:rPr>
            </w:pPr>
          </w:p>
          <w:p w:rsidR="003375E8" w:rsidRDefault="003375E8" w:rsidP="005F1F77">
            <w:pPr>
              <w:ind w:left="397"/>
              <w:rPr>
                <w:rFonts w:ascii="Arial" w:hAnsi="Arial" w:cs="Arial"/>
              </w:rPr>
            </w:pPr>
          </w:p>
          <w:p w:rsidR="003375E8" w:rsidRDefault="003375E8" w:rsidP="005F1F77">
            <w:pPr>
              <w:ind w:left="397"/>
              <w:rPr>
                <w:rFonts w:ascii="Arial" w:hAnsi="Arial" w:cs="Arial"/>
              </w:rPr>
            </w:pPr>
          </w:p>
          <w:p w:rsidR="003375E8" w:rsidRDefault="003375E8" w:rsidP="005F1F77">
            <w:pPr>
              <w:ind w:left="397"/>
              <w:rPr>
                <w:rFonts w:ascii="Arial" w:hAnsi="Arial" w:cs="Arial"/>
              </w:rPr>
            </w:pPr>
          </w:p>
          <w:p w:rsidR="003375E8" w:rsidRDefault="003375E8" w:rsidP="005F1F77">
            <w:pPr>
              <w:ind w:left="397"/>
              <w:rPr>
                <w:rFonts w:ascii="Arial" w:hAnsi="Arial" w:cs="Arial"/>
              </w:rPr>
            </w:pPr>
          </w:p>
          <w:p w:rsidR="003375E8" w:rsidRDefault="003375E8" w:rsidP="005F1F77">
            <w:pPr>
              <w:ind w:left="397"/>
              <w:rPr>
                <w:rFonts w:ascii="Arial" w:hAnsi="Arial" w:cs="Arial"/>
              </w:rPr>
            </w:pPr>
          </w:p>
          <w:p w:rsidR="003375E8" w:rsidRDefault="003375E8" w:rsidP="005F1F77">
            <w:pPr>
              <w:ind w:left="397"/>
              <w:rPr>
                <w:rFonts w:ascii="Arial" w:hAnsi="Arial" w:cs="Arial"/>
              </w:rPr>
            </w:pPr>
          </w:p>
          <w:p w:rsidR="003375E8" w:rsidRDefault="003375E8" w:rsidP="005F1F77">
            <w:pPr>
              <w:ind w:left="397"/>
              <w:rPr>
                <w:rFonts w:ascii="Arial" w:hAnsi="Arial" w:cs="Arial"/>
              </w:rPr>
            </w:pPr>
          </w:p>
          <w:p w:rsidR="003375E8" w:rsidRDefault="003375E8" w:rsidP="005F1F77">
            <w:pPr>
              <w:ind w:left="397"/>
              <w:rPr>
                <w:rFonts w:ascii="Arial" w:hAnsi="Arial" w:cs="Arial"/>
              </w:rPr>
            </w:pPr>
          </w:p>
          <w:p w:rsidR="003375E8" w:rsidRDefault="003375E8" w:rsidP="005F1F77">
            <w:pPr>
              <w:ind w:left="397"/>
              <w:rPr>
                <w:rFonts w:ascii="Arial" w:hAnsi="Arial" w:cs="Arial"/>
              </w:rPr>
            </w:pPr>
          </w:p>
          <w:p w:rsidR="003375E8" w:rsidRDefault="003375E8" w:rsidP="005F1F77">
            <w:pPr>
              <w:ind w:left="397"/>
              <w:rPr>
                <w:rFonts w:ascii="Arial" w:hAnsi="Arial" w:cs="Arial"/>
              </w:rPr>
            </w:pPr>
          </w:p>
          <w:p w:rsidR="003375E8" w:rsidRDefault="003375E8" w:rsidP="005F1F77">
            <w:pPr>
              <w:ind w:left="397"/>
              <w:rPr>
                <w:rFonts w:ascii="Arial" w:hAnsi="Arial" w:cs="Arial"/>
              </w:rPr>
            </w:pPr>
          </w:p>
          <w:p w:rsidR="003375E8" w:rsidRDefault="003375E8" w:rsidP="005F1F77">
            <w:pPr>
              <w:ind w:left="397"/>
              <w:rPr>
                <w:rFonts w:ascii="Arial" w:hAnsi="Arial" w:cs="Arial"/>
              </w:rPr>
            </w:pPr>
          </w:p>
          <w:p w:rsidR="003375E8" w:rsidRDefault="003375E8" w:rsidP="005F1F77">
            <w:pPr>
              <w:ind w:left="397"/>
              <w:rPr>
                <w:rFonts w:ascii="Arial" w:hAnsi="Arial" w:cs="Arial"/>
              </w:rPr>
            </w:pPr>
          </w:p>
          <w:p w:rsidR="003375E8" w:rsidRDefault="003375E8" w:rsidP="005F1F77">
            <w:pPr>
              <w:ind w:left="397"/>
              <w:rPr>
                <w:rFonts w:ascii="Arial" w:hAnsi="Arial" w:cs="Arial"/>
              </w:rPr>
            </w:pPr>
          </w:p>
          <w:p w:rsidR="004F0E23" w:rsidRDefault="004F0E23" w:rsidP="005F1F77">
            <w:pPr>
              <w:ind w:left="397"/>
              <w:rPr>
                <w:rFonts w:ascii="Arial" w:hAnsi="Arial" w:cs="Arial"/>
              </w:rPr>
            </w:pPr>
          </w:p>
          <w:p w:rsidR="004F0E23" w:rsidRDefault="004F0E23" w:rsidP="005F1F77">
            <w:pPr>
              <w:ind w:left="397"/>
              <w:rPr>
                <w:rFonts w:ascii="Arial" w:hAnsi="Arial" w:cs="Arial"/>
              </w:rPr>
            </w:pPr>
          </w:p>
          <w:p w:rsidR="003375E8" w:rsidRDefault="003375E8" w:rsidP="005F1F77">
            <w:pPr>
              <w:ind w:left="397"/>
              <w:rPr>
                <w:rFonts w:ascii="Arial" w:hAnsi="Arial" w:cs="Arial"/>
              </w:rPr>
            </w:pPr>
          </w:p>
          <w:p w:rsidR="003375E8" w:rsidRDefault="003375E8" w:rsidP="005F1F77">
            <w:pPr>
              <w:ind w:left="397"/>
              <w:rPr>
                <w:rFonts w:ascii="Arial" w:hAnsi="Arial" w:cs="Arial"/>
              </w:rPr>
            </w:pPr>
          </w:p>
          <w:p w:rsidR="003375E8" w:rsidRPr="001000E7" w:rsidRDefault="003375E8" w:rsidP="005F1F77">
            <w:pPr>
              <w:ind w:left="397"/>
              <w:rPr>
                <w:rFonts w:ascii="Arial" w:hAnsi="Arial" w:cs="Arial"/>
              </w:rPr>
            </w:pPr>
          </w:p>
        </w:tc>
        <w:tc>
          <w:tcPr>
            <w:tcW w:w="709" w:type="dxa"/>
          </w:tcPr>
          <w:p w:rsidR="005F1F77" w:rsidRPr="00D242DF" w:rsidRDefault="005F1F77" w:rsidP="005F1F77"/>
        </w:tc>
        <w:tc>
          <w:tcPr>
            <w:tcW w:w="708" w:type="dxa"/>
          </w:tcPr>
          <w:p w:rsidR="005F1F77" w:rsidRPr="00D242DF" w:rsidRDefault="005F1F77" w:rsidP="005F1F77"/>
        </w:tc>
        <w:tc>
          <w:tcPr>
            <w:tcW w:w="1310" w:type="dxa"/>
            <w:gridSpan w:val="2"/>
          </w:tcPr>
          <w:p w:rsidR="005F1F77" w:rsidRPr="00D242DF" w:rsidRDefault="005F1F77" w:rsidP="005F1F77"/>
        </w:tc>
      </w:tr>
      <w:tr w:rsidR="005F1F77" w:rsidRPr="00D242DF" w:rsidTr="00177E1A">
        <w:trPr>
          <w:gridAfter w:val="1"/>
          <w:wAfter w:w="34" w:type="dxa"/>
          <w:trHeight w:val="520"/>
        </w:trPr>
        <w:tc>
          <w:tcPr>
            <w:tcW w:w="10490" w:type="dxa"/>
            <w:gridSpan w:val="8"/>
          </w:tcPr>
          <w:p w:rsidR="005F1F77" w:rsidRPr="00D242DF" w:rsidRDefault="005F1F77" w:rsidP="005F1F77">
            <w:pPr>
              <w:rPr>
                <w:b/>
              </w:rPr>
            </w:pPr>
            <w:r w:rsidRPr="00D242DF">
              <w:rPr>
                <w:b/>
              </w:rPr>
              <w:lastRenderedPageBreak/>
              <w:t>ENSURE CARE GIVERS HAVE RECEIVED ADEQUATE TRAINING AND ARE COMPETENT IN TASKS AND THE EQUIPMENT USED. IF THERE ARE ANY CHANGES OR CONCERNS PLEASE CONTACT YOUR LINE MANAGER OR LBS OCCUPATIONAL</w:t>
            </w:r>
            <w:r>
              <w:rPr>
                <w:b/>
              </w:rPr>
              <w:t xml:space="preserve"> THERAPY </w:t>
            </w:r>
            <w:r w:rsidRPr="00D242DF">
              <w:rPr>
                <w:b/>
              </w:rPr>
              <w:t>SERVICE ON 0208 770 6080</w:t>
            </w:r>
          </w:p>
        </w:tc>
      </w:tr>
      <w:tr w:rsidR="005F1F77" w:rsidRPr="00D242DF" w:rsidTr="00177E1A">
        <w:trPr>
          <w:gridAfter w:val="1"/>
          <w:wAfter w:w="34" w:type="dxa"/>
          <w:trHeight w:val="520"/>
        </w:trPr>
        <w:tc>
          <w:tcPr>
            <w:tcW w:w="10490" w:type="dxa"/>
            <w:gridSpan w:val="8"/>
          </w:tcPr>
          <w:p w:rsidR="005F1F77" w:rsidRPr="00D242DF" w:rsidRDefault="005F1F77" w:rsidP="005F1F77">
            <w:pPr>
              <w:rPr>
                <w:b/>
              </w:rPr>
            </w:pPr>
            <w:r w:rsidRPr="00D242DF">
              <w:rPr>
                <w:b/>
              </w:rPr>
              <w:t>PLEASE CHECK THAT YOU HAVE GIVEN DETAILS OF ACTION REQUIRED IN ABSENCE OF EQUIPMENT. ORGANISE ANY FOLLOW UP ACTION NOW!</w:t>
            </w:r>
          </w:p>
        </w:tc>
      </w:tr>
      <w:tr w:rsidR="005F1F77" w:rsidRPr="00D242DF" w:rsidTr="00177E1A">
        <w:trPr>
          <w:gridAfter w:val="1"/>
          <w:wAfter w:w="34" w:type="dxa"/>
          <w:trHeight w:val="353"/>
        </w:trPr>
        <w:tc>
          <w:tcPr>
            <w:tcW w:w="10490" w:type="dxa"/>
            <w:gridSpan w:val="8"/>
            <w:vAlign w:val="center"/>
          </w:tcPr>
          <w:p w:rsidR="005F1F77" w:rsidRPr="00D242DF" w:rsidRDefault="005F1F77" w:rsidP="005F1F77">
            <w:pPr>
              <w:rPr>
                <w:i/>
              </w:rPr>
            </w:pPr>
            <w:r w:rsidRPr="00D242DF">
              <w:rPr>
                <w:i/>
              </w:rPr>
              <w:t>ALWAYS LEAVE ONE COPY WITH THE CLIENT AND CARE GIVERS</w:t>
            </w:r>
          </w:p>
        </w:tc>
      </w:tr>
      <w:tr w:rsidR="005F1F77" w:rsidRPr="00D242DF" w:rsidTr="00177E1A">
        <w:trPr>
          <w:gridAfter w:val="1"/>
          <w:wAfter w:w="34" w:type="dxa"/>
          <w:trHeight w:val="475"/>
        </w:trPr>
        <w:tc>
          <w:tcPr>
            <w:tcW w:w="10490" w:type="dxa"/>
            <w:gridSpan w:val="8"/>
            <w:vAlign w:val="center"/>
          </w:tcPr>
          <w:p w:rsidR="005F1F77" w:rsidRPr="00D242DF" w:rsidRDefault="005F1F77" w:rsidP="005F1F77">
            <w:pPr>
              <w:rPr>
                <w:i/>
              </w:rPr>
            </w:pPr>
            <w:r w:rsidRPr="00D242DF">
              <w:rPr>
                <w:i/>
              </w:rPr>
              <w:t>ANY CHANGES MUST BE CONTINUE</w:t>
            </w:r>
            <w:r>
              <w:rPr>
                <w:i/>
              </w:rPr>
              <w:t>D</w:t>
            </w:r>
            <w:r w:rsidRPr="00D242DF">
              <w:rPr>
                <w:i/>
              </w:rPr>
              <w:t xml:space="preserve"> ON THE REVIEW SHEET AND THE DATE OF THE CHA</w:t>
            </w:r>
            <w:r>
              <w:rPr>
                <w:i/>
              </w:rPr>
              <w:t>N</w:t>
            </w:r>
            <w:r w:rsidRPr="00D242DF">
              <w:rPr>
                <w:i/>
              </w:rPr>
              <w:t>GES / RE-ASSESSMENT ENTERED ON THE FIRST PAGE</w:t>
            </w:r>
          </w:p>
        </w:tc>
      </w:tr>
      <w:tr w:rsidR="005F1F77" w:rsidRPr="00D242DF" w:rsidTr="00177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510"/>
        </w:trPr>
        <w:tc>
          <w:tcPr>
            <w:tcW w:w="2269" w:type="dxa"/>
            <w:gridSpan w:val="3"/>
            <w:tcBorders>
              <w:bottom w:val="nil"/>
            </w:tcBorders>
            <w:noWrap/>
            <w:vAlign w:val="center"/>
            <w:hideMark/>
          </w:tcPr>
          <w:p w:rsidR="005F1F77" w:rsidRPr="000D48CA" w:rsidRDefault="005F1F77" w:rsidP="005F1F77">
            <w:pPr>
              <w:rPr>
                <w:rFonts w:ascii="Arial" w:hAnsi="Arial" w:cs="Arial"/>
                <w:b/>
                <w:color w:val="000000"/>
                <w:sz w:val="20"/>
                <w:szCs w:val="20"/>
              </w:rPr>
            </w:pPr>
            <w:r w:rsidRPr="000D48CA">
              <w:rPr>
                <w:rFonts w:ascii="Arial" w:hAnsi="Arial" w:cs="Arial"/>
                <w:b/>
                <w:color w:val="000000"/>
                <w:sz w:val="20"/>
                <w:szCs w:val="20"/>
              </w:rPr>
              <w:t>Assessor Signature</w:t>
            </w:r>
          </w:p>
        </w:tc>
        <w:tc>
          <w:tcPr>
            <w:tcW w:w="4819" w:type="dxa"/>
            <w:tcBorders>
              <w:top w:val="nil"/>
              <w:left w:val="nil"/>
              <w:bottom w:val="dashed" w:sz="4" w:space="0" w:color="auto"/>
            </w:tcBorders>
            <w:vAlign w:val="center"/>
          </w:tcPr>
          <w:p w:rsidR="005F1F77" w:rsidRPr="00300541" w:rsidRDefault="005F1F77" w:rsidP="005F1F77">
            <w:pPr>
              <w:rPr>
                <w:rFonts w:ascii="Arial" w:hAnsi="Arial" w:cs="Arial"/>
                <w:color w:val="000000"/>
              </w:rPr>
            </w:pPr>
          </w:p>
        </w:tc>
        <w:tc>
          <w:tcPr>
            <w:tcW w:w="709" w:type="dxa"/>
            <w:tcBorders>
              <w:top w:val="nil"/>
              <w:left w:val="nil"/>
            </w:tcBorders>
            <w:vAlign w:val="center"/>
          </w:tcPr>
          <w:p w:rsidR="005F1F77" w:rsidRPr="000D48CA" w:rsidRDefault="005F1F77" w:rsidP="005F1F77">
            <w:pPr>
              <w:rPr>
                <w:rFonts w:ascii="Arial" w:hAnsi="Arial" w:cs="Arial"/>
                <w:b/>
                <w:color w:val="000000"/>
                <w:sz w:val="20"/>
                <w:szCs w:val="20"/>
              </w:rPr>
            </w:pPr>
            <w:r>
              <w:rPr>
                <w:rFonts w:ascii="Arial" w:hAnsi="Arial" w:cs="Arial"/>
                <w:b/>
                <w:color w:val="000000"/>
                <w:sz w:val="20"/>
                <w:szCs w:val="20"/>
              </w:rPr>
              <w:t xml:space="preserve">Date </w:t>
            </w:r>
          </w:p>
        </w:tc>
        <w:tc>
          <w:tcPr>
            <w:tcW w:w="2693" w:type="dxa"/>
            <w:gridSpan w:val="3"/>
            <w:tcBorders>
              <w:top w:val="nil"/>
              <w:left w:val="nil"/>
              <w:bottom w:val="dashed" w:sz="4" w:space="0" w:color="auto"/>
            </w:tcBorders>
            <w:vAlign w:val="center"/>
          </w:tcPr>
          <w:p w:rsidR="005F1F77" w:rsidRPr="000D48CA" w:rsidRDefault="005F1F77" w:rsidP="005F1F77">
            <w:pPr>
              <w:rPr>
                <w:rFonts w:ascii="Arial" w:hAnsi="Arial" w:cs="Arial"/>
                <w:b/>
                <w:color w:val="000000"/>
                <w:sz w:val="20"/>
                <w:szCs w:val="20"/>
              </w:rPr>
            </w:pPr>
          </w:p>
        </w:tc>
      </w:tr>
      <w:tr w:rsidR="005F1F77" w:rsidRPr="00D242DF" w:rsidTr="00177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510"/>
        </w:trPr>
        <w:tc>
          <w:tcPr>
            <w:tcW w:w="2269" w:type="dxa"/>
            <w:gridSpan w:val="3"/>
            <w:tcBorders>
              <w:top w:val="nil"/>
              <w:bottom w:val="nil"/>
            </w:tcBorders>
            <w:noWrap/>
            <w:vAlign w:val="center"/>
            <w:hideMark/>
          </w:tcPr>
          <w:p w:rsidR="005F1F77" w:rsidRPr="000D48CA" w:rsidRDefault="005F1F77" w:rsidP="005F1F77">
            <w:pPr>
              <w:rPr>
                <w:rFonts w:ascii="Arial" w:hAnsi="Arial" w:cs="Arial"/>
                <w:b/>
                <w:color w:val="000000"/>
                <w:sz w:val="20"/>
                <w:szCs w:val="20"/>
              </w:rPr>
            </w:pPr>
            <w:r w:rsidRPr="000D48CA">
              <w:rPr>
                <w:rFonts w:ascii="Arial" w:hAnsi="Arial" w:cs="Arial"/>
                <w:b/>
                <w:color w:val="000000"/>
                <w:sz w:val="20"/>
                <w:szCs w:val="20"/>
              </w:rPr>
              <w:t>Manager signature</w:t>
            </w:r>
          </w:p>
        </w:tc>
        <w:tc>
          <w:tcPr>
            <w:tcW w:w="4819" w:type="dxa"/>
            <w:tcBorders>
              <w:top w:val="dashed" w:sz="4" w:space="0" w:color="auto"/>
              <w:left w:val="nil"/>
              <w:bottom w:val="dashed" w:sz="4" w:space="0" w:color="auto"/>
            </w:tcBorders>
            <w:vAlign w:val="center"/>
          </w:tcPr>
          <w:p w:rsidR="005F1F77" w:rsidRPr="005F3EB0" w:rsidRDefault="005F1F77" w:rsidP="005F1F77">
            <w:pPr>
              <w:rPr>
                <w:rFonts w:ascii="Arial" w:hAnsi="Arial" w:cs="Arial"/>
                <w:b/>
                <w:color w:val="000000"/>
              </w:rPr>
            </w:pPr>
          </w:p>
        </w:tc>
        <w:tc>
          <w:tcPr>
            <w:tcW w:w="709" w:type="dxa"/>
            <w:tcBorders>
              <w:left w:val="nil"/>
              <w:bottom w:val="nil"/>
            </w:tcBorders>
            <w:vAlign w:val="center"/>
          </w:tcPr>
          <w:p w:rsidR="005F1F77" w:rsidRPr="000D48CA" w:rsidRDefault="005F1F77" w:rsidP="005F1F77">
            <w:pPr>
              <w:rPr>
                <w:rFonts w:ascii="Arial" w:hAnsi="Arial" w:cs="Arial"/>
                <w:b/>
                <w:color w:val="000000"/>
                <w:sz w:val="20"/>
                <w:szCs w:val="20"/>
              </w:rPr>
            </w:pPr>
            <w:r>
              <w:rPr>
                <w:rFonts w:ascii="Arial" w:hAnsi="Arial" w:cs="Arial"/>
                <w:b/>
                <w:color w:val="000000"/>
                <w:sz w:val="20"/>
                <w:szCs w:val="20"/>
              </w:rPr>
              <w:t>Date</w:t>
            </w:r>
          </w:p>
        </w:tc>
        <w:tc>
          <w:tcPr>
            <w:tcW w:w="2693" w:type="dxa"/>
            <w:gridSpan w:val="3"/>
            <w:tcBorders>
              <w:top w:val="dashed" w:sz="4" w:space="0" w:color="auto"/>
              <w:left w:val="nil"/>
              <w:bottom w:val="dashed" w:sz="4" w:space="0" w:color="auto"/>
            </w:tcBorders>
            <w:vAlign w:val="center"/>
          </w:tcPr>
          <w:p w:rsidR="005F1F77" w:rsidRPr="000D48CA" w:rsidRDefault="005F1F77" w:rsidP="005F1F77">
            <w:pPr>
              <w:rPr>
                <w:rFonts w:ascii="Arial" w:hAnsi="Arial" w:cs="Arial"/>
                <w:b/>
                <w:color w:val="000000"/>
                <w:sz w:val="20"/>
                <w:szCs w:val="20"/>
              </w:rPr>
            </w:pPr>
          </w:p>
        </w:tc>
      </w:tr>
    </w:tbl>
    <w:p w:rsidR="005F1F77" w:rsidRPr="00B761B1" w:rsidRDefault="005F1F77" w:rsidP="005F1F77">
      <w:pPr>
        <w:ind w:left="-709"/>
        <w:rPr>
          <w:b/>
          <w:i/>
        </w:rPr>
      </w:pPr>
      <w:r>
        <w:br w:type="page"/>
      </w:r>
      <w:r w:rsidRPr="0094262F">
        <w:rPr>
          <w:rFonts w:ascii="Arial Unicode MS" w:eastAsia="Arial Unicode MS" w:hAnsi="Arial Unicode MS" w:cs="Arial Unicode MS" w:hint="eastAsia"/>
          <w:b/>
        </w:rPr>
        <w:lastRenderedPageBreak/>
        <w:t>✴</w:t>
      </w:r>
      <w:r>
        <w:rPr>
          <w:b/>
          <w:i/>
        </w:rPr>
        <w:t>Se</w:t>
      </w:r>
      <w:r w:rsidRPr="0094262F">
        <w:rPr>
          <w:b/>
          <w:i/>
        </w:rPr>
        <w:t xml:space="preserve">e Appendix A </w:t>
      </w:r>
      <w:r>
        <w:rPr>
          <w:b/>
          <w:i/>
        </w:rPr>
        <w:t>for continuation sheet if required.</w:t>
      </w:r>
    </w:p>
    <w:tbl>
      <w:tblPr>
        <w:tblW w:w="1049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931"/>
        <w:gridCol w:w="2314"/>
        <w:gridCol w:w="3260"/>
      </w:tblGrid>
      <w:tr w:rsidR="005F1F77" w:rsidRPr="00D242DF" w:rsidTr="00177E1A">
        <w:trPr>
          <w:trHeight w:val="416"/>
        </w:trPr>
        <w:tc>
          <w:tcPr>
            <w:tcW w:w="10490" w:type="dxa"/>
            <w:gridSpan w:val="4"/>
            <w:shd w:val="clear" w:color="auto" w:fill="BFBFBF"/>
            <w:noWrap/>
            <w:vAlign w:val="center"/>
            <w:hideMark/>
          </w:tcPr>
          <w:p w:rsidR="005F1F77" w:rsidRPr="00D242DF" w:rsidRDefault="005F1F77" w:rsidP="00346990">
            <w:pPr>
              <w:rPr>
                <w:rFonts w:ascii="Arial" w:hAnsi="Arial" w:cs="Arial"/>
                <w:b/>
                <w:bCs/>
              </w:rPr>
            </w:pPr>
            <w:r w:rsidRPr="00D242DF">
              <w:rPr>
                <w:rFonts w:ascii="Arial" w:hAnsi="Arial" w:cs="Arial"/>
                <w:b/>
                <w:bCs/>
              </w:rPr>
              <w:t>PERSONAL MOVING AND HANDLING PROFILE AND RISK ASSESSMENT</w:t>
            </w:r>
            <w:r>
              <w:rPr>
                <w:rFonts w:ascii="Arial" w:hAnsi="Arial" w:cs="Arial"/>
                <w:b/>
                <w:bCs/>
              </w:rPr>
              <w:t xml:space="preserve"> – REVIEW</w:t>
            </w:r>
            <w:r w:rsidR="00346990">
              <w:rPr>
                <w:rFonts w:ascii="Arial" w:hAnsi="Arial" w:cs="Arial"/>
                <w:b/>
                <w:bCs/>
              </w:rPr>
              <w:t xml:space="preserve"> </w:t>
            </w:r>
            <w:bookmarkStart w:id="2" w:name="_GoBack"/>
            <w:bookmarkEnd w:id="2"/>
          </w:p>
        </w:tc>
      </w:tr>
      <w:tr w:rsidR="005F1F77" w:rsidRPr="00D242DF" w:rsidTr="00177E1A">
        <w:trPr>
          <w:trHeight w:val="284"/>
        </w:trPr>
        <w:tc>
          <w:tcPr>
            <w:tcW w:w="1985" w:type="dxa"/>
            <w:noWrap/>
            <w:hideMark/>
          </w:tcPr>
          <w:p w:rsidR="005F1F77" w:rsidRPr="00D242DF" w:rsidRDefault="005F1F77" w:rsidP="005F1F77">
            <w:pPr>
              <w:rPr>
                <w:b/>
                <w:bCs/>
              </w:rPr>
            </w:pPr>
            <w:r w:rsidRPr="00D242DF">
              <w:rPr>
                <w:b/>
                <w:bCs/>
              </w:rPr>
              <w:t>Client Full Name:</w:t>
            </w:r>
          </w:p>
        </w:tc>
        <w:tc>
          <w:tcPr>
            <w:tcW w:w="2931" w:type="dxa"/>
            <w:noWrap/>
            <w:hideMark/>
          </w:tcPr>
          <w:p w:rsidR="005F1F77" w:rsidRPr="00D242DF" w:rsidRDefault="005F1F77" w:rsidP="005F1F77">
            <w:pPr>
              <w:rPr>
                <w:b/>
                <w:bCs/>
              </w:rPr>
            </w:pPr>
            <w:r w:rsidRPr="00D242DF">
              <w:rPr>
                <w:b/>
                <w:bCs/>
              </w:rPr>
              <w:t> </w:t>
            </w:r>
          </w:p>
        </w:tc>
        <w:tc>
          <w:tcPr>
            <w:tcW w:w="2314" w:type="dxa"/>
            <w:noWrap/>
            <w:hideMark/>
          </w:tcPr>
          <w:p w:rsidR="005F1F77" w:rsidRPr="00D242DF" w:rsidRDefault="005F1F77" w:rsidP="005F1F77">
            <w:pPr>
              <w:rPr>
                <w:b/>
                <w:bCs/>
              </w:rPr>
            </w:pPr>
            <w:r w:rsidRPr="00D242DF">
              <w:rPr>
                <w:b/>
                <w:bCs/>
              </w:rPr>
              <w:t>Assessors Full Name:</w:t>
            </w:r>
          </w:p>
        </w:tc>
        <w:tc>
          <w:tcPr>
            <w:tcW w:w="3260" w:type="dxa"/>
            <w:noWrap/>
            <w:hideMark/>
          </w:tcPr>
          <w:p w:rsidR="005F1F77" w:rsidRPr="00D242DF" w:rsidRDefault="005F1F77" w:rsidP="005F1F77">
            <w:r w:rsidRPr="00D242DF">
              <w:t> </w:t>
            </w:r>
          </w:p>
        </w:tc>
      </w:tr>
      <w:tr w:rsidR="005F1F77" w:rsidRPr="00D242DF" w:rsidTr="00177E1A">
        <w:trPr>
          <w:trHeight w:val="284"/>
        </w:trPr>
        <w:tc>
          <w:tcPr>
            <w:tcW w:w="1985" w:type="dxa"/>
            <w:noWrap/>
            <w:hideMark/>
          </w:tcPr>
          <w:p w:rsidR="005F1F77" w:rsidRPr="00D242DF" w:rsidRDefault="005F1F77" w:rsidP="005F1F77">
            <w:pPr>
              <w:rPr>
                <w:b/>
                <w:bCs/>
              </w:rPr>
            </w:pPr>
            <w:r w:rsidRPr="00D242DF">
              <w:rPr>
                <w:b/>
                <w:bCs/>
              </w:rPr>
              <w:t>Date of Birth</w:t>
            </w:r>
          </w:p>
        </w:tc>
        <w:tc>
          <w:tcPr>
            <w:tcW w:w="2931" w:type="dxa"/>
            <w:noWrap/>
            <w:hideMark/>
          </w:tcPr>
          <w:p w:rsidR="005F1F77" w:rsidRPr="00D242DF" w:rsidRDefault="005F1F77" w:rsidP="005F1F77">
            <w:pPr>
              <w:rPr>
                <w:b/>
                <w:bCs/>
              </w:rPr>
            </w:pPr>
            <w:r w:rsidRPr="00D242DF">
              <w:rPr>
                <w:b/>
                <w:bCs/>
              </w:rPr>
              <w:t> </w:t>
            </w:r>
          </w:p>
        </w:tc>
        <w:tc>
          <w:tcPr>
            <w:tcW w:w="2314" w:type="dxa"/>
            <w:noWrap/>
            <w:hideMark/>
          </w:tcPr>
          <w:p w:rsidR="005F1F77" w:rsidRPr="00D242DF" w:rsidRDefault="005F1F77" w:rsidP="005F1F77">
            <w:pPr>
              <w:rPr>
                <w:b/>
                <w:bCs/>
              </w:rPr>
            </w:pPr>
            <w:r w:rsidRPr="00D242DF">
              <w:rPr>
                <w:b/>
                <w:bCs/>
              </w:rPr>
              <w:t>Organisation:</w:t>
            </w:r>
          </w:p>
        </w:tc>
        <w:tc>
          <w:tcPr>
            <w:tcW w:w="3260" w:type="dxa"/>
            <w:noWrap/>
            <w:hideMark/>
          </w:tcPr>
          <w:p w:rsidR="005F1F77" w:rsidRPr="00D242DF" w:rsidRDefault="005F1F77" w:rsidP="005F1F77">
            <w:r w:rsidRPr="00D242DF">
              <w:t> </w:t>
            </w:r>
          </w:p>
        </w:tc>
      </w:tr>
      <w:tr w:rsidR="005F1F77" w:rsidRPr="00D242DF" w:rsidTr="00177E1A">
        <w:trPr>
          <w:trHeight w:val="284"/>
        </w:trPr>
        <w:tc>
          <w:tcPr>
            <w:tcW w:w="4916" w:type="dxa"/>
            <w:gridSpan w:val="2"/>
            <w:vMerge w:val="restart"/>
            <w:noWrap/>
            <w:hideMark/>
          </w:tcPr>
          <w:p w:rsidR="005F1F77" w:rsidRPr="00D242DF" w:rsidRDefault="005F1F77" w:rsidP="005F1F77">
            <w:pPr>
              <w:rPr>
                <w:b/>
                <w:bCs/>
              </w:rPr>
            </w:pPr>
            <w:r w:rsidRPr="00D242DF">
              <w:rPr>
                <w:b/>
                <w:bCs/>
              </w:rPr>
              <w:t>Address:</w:t>
            </w:r>
          </w:p>
          <w:p w:rsidR="005F1F77" w:rsidRPr="00D242DF" w:rsidRDefault="005F1F77" w:rsidP="005F1F77">
            <w:pPr>
              <w:rPr>
                <w:b/>
                <w:bCs/>
              </w:rPr>
            </w:pPr>
            <w:r w:rsidRPr="00D242DF">
              <w:rPr>
                <w:b/>
                <w:bCs/>
              </w:rPr>
              <w:t> </w:t>
            </w:r>
          </w:p>
        </w:tc>
        <w:tc>
          <w:tcPr>
            <w:tcW w:w="2314" w:type="dxa"/>
            <w:noWrap/>
            <w:hideMark/>
          </w:tcPr>
          <w:p w:rsidR="005F1F77" w:rsidRPr="00D242DF" w:rsidRDefault="005F1F77" w:rsidP="005F1F77">
            <w:pPr>
              <w:rPr>
                <w:b/>
                <w:bCs/>
              </w:rPr>
            </w:pPr>
            <w:r w:rsidRPr="00D242DF">
              <w:rPr>
                <w:b/>
                <w:bCs/>
              </w:rPr>
              <w:t>Contact Details:</w:t>
            </w:r>
          </w:p>
        </w:tc>
        <w:tc>
          <w:tcPr>
            <w:tcW w:w="3260" w:type="dxa"/>
            <w:noWrap/>
            <w:hideMark/>
          </w:tcPr>
          <w:p w:rsidR="005F1F77" w:rsidRPr="00D242DF" w:rsidRDefault="005F1F77" w:rsidP="005F1F77">
            <w:r w:rsidRPr="00D242DF">
              <w:t> </w:t>
            </w:r>
          </w:p>
        </w:tc>
      </w:tr>
      <w:tr w:rsidR="005F1F77" w:rsidRPr="00D242DF" w:rsidTr="00177E1A">
        <w:trPr>
          <w:trHeight w:val="293"/>
        </w:trPr>
        <w:tc>
          <w:tcPr>
            <w:tcW w:w="4916" w:type="dxa"/>
            <w:gridSpan w:val="2"/>
            <w:vMerge/>
            <w:hideMark/>
          </w:tcPr>
          <w:p w:rsidR="005F1F77" w:rsidRPr="00D242DF" w:rsidRDefault="005F1F77" w:rsidP="005F1F77">
            <w:pPr>
              <w:rPr>
                <w:b/>
                <w:bCs/>
              </w:rPr>
            </w:pPr>
          </w:p>
        </w:tc>
        <w:tc>
          <w:tcPr>
            <w:tcW w:w="2314" w:type="dxa"/>
            <w:noWrap/>
            <w:hideMark/>
          </w:tcPr>
          <w:p w:rsidR="005F1F77" w:rsidRPr="00D242DF" w:rsidRDefault="005F1F77" w:rsidP="005F1F77">
            <w:pPr>
              <w:rPr>
                <w:b/>
                <w:bCs/>
              </w:rPr>
            </w:pPr>
            <w:r>
              <w:rPr>
                <w:b/>
                <w:bCs/>
              </w:rPr>
              <w:t>Date of review :</w:t>
            </w:r>
          </w:p>
        </w:tc>
        <w:tc>
          <w:tcPr>
            <w:tcW w:w="3260" w:type="dxa"/>
          </w:tcPr>
          <w:p w:rsidR="005F1F77" w:rsidRPr="00D242DF" w:rsidRDefault="005F1F77" w:rsidP="005F1F77">
            <w:r w:rsidRPr="00D242DF">
              <w:t> </w:t>
            </w:r>
          </w:p>
        </w:tc>
      </w:tr>
      <w:tr w:rsidR="005F1F77" w:rsidRPr="00D242DF" w:rsidTr="00177E1A">
        <w:trPr>
          <w:trHeight w:val="292"/>
        </w:trPr>
        <w:tc>
          <w:tcPr>
            <w:tcW w:w="4916" w:type="dxa"/>
            <w:gridSpan w:val="2"/>
            <w:vMerge/>
            <w:tcBorders>
              <w:bottom w:val="single" w:sz="4" w:space="0" w:color="auto"/>
            </w:tcBorders>
            <w:hideMark/>
          </w:tcPr>
          <w:p w:rsidR="005F1F77" w:rsidRPr="00D242DF" w:rsidRDefault="005F1F77" w:rsidP="005F1F77">
            <w:pPr>
              <w:rPr>
                <w:b/>
                <w:bCs/>
              </w:rPr>
            </w:pPr>
          </w:p>
        </w:tc>
        <w:tc>
          <w:tcPr>
            <w:tcW w:w="2314" w:type="dxa"/>
            <w:noWrap/>
            <w:hideMark/>
          </w:tcPr>
          <w:p w:rsidR="005F1F77" w:rsidRDefault="005F1F77" w:rsidP="005F1F77">
            <w:pPr>
              <w:rPr>
                <w:b/>
                <w:bCs/>
              </w:rPr>
            </w:pPr>
            <w:r>
              <w:rPr>
                <w:b/>
                <w:bCs/>
              </w:rPr>
              <w:t>Date of review :</w:t>
            </w:r>
          </w:p>
        </w:tc>
        <w:tc>
          <w:tcPr>
            <w:tcW w:w="3260" w:type="dxa"/>
          </w:tcPr>
          <w:p w:rsidR="005F1F77" w:rsidRPr="00D242DF" w:rsidRDefault="005F1F77" w:rsidP="005F1F77"/>
        </w:tc>
      </w:tr>
      <w:tr w:rsidR="005F1F77" w:rsidRPr="00D242DF" w:rsidTr="00177E1A">
        <w:trPr>
          <w:trHeight w:val="70"/>
        </w:trPr>
        <w:tc>
          <w:tcPr>
            <w:tcW w:w="1985" w:type="dxa"/>
            <w:noWrap/>
            <w:hideMark/>
          </w:tcPr>
          <w:p w:rsidR="005F1F77" w:rsidRPr="00D242DF" w:rsidRDefault="005F1F77" w:rsidP="005F1F77">
            <w:pPr>
              <w:rPr>
                <w:b/>
                <w:bCs/>
              </w:rPr>
            </w:pPr>
            <w:r w:rsidRPr="00D242DF">
              <w:rPr>
                <w:b/>
                <w:bCs/>
              </w:rPr>
              <w:t>Personal Number:</w:t>
            </w:r>
          </w:p>
        </w:tc>
        <w:tc>
          <w:tcPr>
            <w:tcW w:w="2931" w:type="dxa"/>
            <w:noWrap/>
            <w:hideMark/>
          </w:tcPr>
          <w:p w:rsidR="005F1F77" w:rsidRPr="00D242DF" w:rsidRDefault="005F1F77" w:rsidP="005F1F77">
            <w:pPr>
              <w:rPr>
                <w:b/>
                <w:bCs/>
              </w:rPr>
            </w:pPr>
            <w:r w:rsidRPr="00D242DF">
              <w:rPr>
                <w:b/>
                <w:bCs/>
              </w:rPr>
              <w:t> </w:t>
            </w:r>
          </w:p>
        </w:tc>
        <w:tc>
          <w:tcPr>
            <w:tcW w:w="2314" w:type="dxa"/>
            <w:noWrap/>
            <w:hideMark/>
          </w:tcPr>
          <w:p w:rsidR="005F1F77" w:rsidRPr="00D242DF" w:rsidRDefault="005F1F77" w:rsidP="005F1F77">
            <w:r>
              <w:rPr>
                <w:b/>
                <w:bCs/>
              </w:rPr>
              <w:t>Care givers f</w:t>
            </w:r>
            <w:r w:rsidRPr="00D242DF">
              <w:rPr>
                <w:b/>
                <w:bCs/>
              </w:rPr>
              <w:t>ull Name:</w:t>
            </w:r>
          </w:p>
        </w:tc>
        <w:tc>
          <w:tcPr>
            <w:tcW w:w="3260" w:type="dxa"/>
          </w:tcPr>
          <w:p w:rsidR="005F1F77" w:rsidRPr="00D242DF" w:rsidRDefault="005F1F77" w:rsidP="005F1F77"/>
        </w:tc>
      </w:tr>
      <w:tr w:rsidR="005F1F77" w:rsidRPr="00D242DF" w:rsidTr="00177E1A">
        <w:trPr>
          <w:trHeight w:val="854"/>
        </w:trPr>
        <w:tc>
          <w:tcPr>
            <w:tcW w:w="10490" w:type="dxa"/>
            <w:gridSpan w:val="4"/>
            <w:noWrap/>
            <w:hideMark/>
          </w:tcPr>
          <w:p w:rsidR="005F1F77" w:rsidRPr="00D242DF" w:rsidRDefault="005F1F77" w:rsidP="005F1F77">
            <w:pPr>
              <w:rPr>
                <w:b/>
                <w:bCs/>
              </w:rPr>
            </w:pPr>
            <w:r w:rsidRPr="00D242DF">
              <w:rPr>
                <w:b/>
                <w:bCs/>
              </w:rPr>
              <w:t> Agency name, contact details:</w:t>
            </w:r>
          </w:p>
          <w:p w:rsidR="005F1F77" w:rsidRPr="00D242DF" w:rsidRDefault="005F1F77" w:rsidP="005F1F77">
            <w:pPr>
              <w:rPr>
                <w:b/>
                <w:bCs/>
              </w:rPr>
            </w:pPr>
            <w:r w:rsidRPr="00D242DF">
              <w:rPr>
                <w:b/>
                <w:bCs/>
              </w:rPr>
              <w:t> </w:t>
            </w:r>
          </w:p>
        </w:tc>
      </w:tr>
    </w:tbl>
    <w:p w:rsidR="005F1F77" w:rsidRPr="00B761B1" w:rsidRDefault="005F1F77" w:rsidP="00177E1A">
      <w:pPr>
        <w:ind w:left="2880" w:right="-755" w:firstLine="720"/>
      </w:pPr>
      <w:r>
        <w:rPr>
          <w:b/>
          <w:bCs/>
        </w:rPr>
        <w:t>*</w:t>
      </w:r>
      <w:r w:rsidRPr="00B761B1">
        <w:rPr>
          <w:b/>
          <w:bCs/>
        </w:rPr>
        <w:t>RML</w:t>
      </w:r>
      <w:r>
        <w:rPr>
          <w:b/>
          <w:bCs/>
        </w:rPr>
        <w:t xml:space="preserve"> </w:t>
      </w:r>
      <w:r w:rsidRPr="00B761B1">
        <w:rPr>
          <w:b/>
          <w:bCs/>
        </w:rPr>
        <w:t>x</w:t>
      </w:r>
      <w:r>
        <w:rPr>
          <w:b/>
          <w:bCs/>
        </w:rPr>
        <w:t xml:space="preserve"> </w:t>
      </w:r>
      <w:r w:rsidRPr="00B761B1">
        <w:rPr>
          <w:b/>
          <w:bCs/>
        </w:rPr>
        <w:t xml:space="preserve">S Chart = </w:t>
      </w:r>
      <w:r w:rsidRPr="00B761B1">
        <w:rPr>
          <w:b/>
        </w:rPr>
        <w:t>Risk Matrix Likelihood x Severity Chart</w:t>
      </w:r>
    </w:p>
    <w:tbl>
      <w:tblPr>
        <w:tblW w:w="10490"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5387"/>
        <w:gridCol w:w="850"/>
        <w:gridCol w:w="851"/>
        <w:gridCol w:w="992"/>
      </w:tblGrid>
      <w:tr w:rsidR="005F1F77" w:rsidRPr="00D242DF" w:rsidTr="00177E1A">
        <w:trPr>
          <w:trHeight w:val="436"/>
        </w:trPr>
        <w:tc>
          <w:tcPr>
            <w:tcW w:w="10490" w:type="dxa"/>
            <w:gridSpan w:val="5"/>
            <w:shd w:val="clear" w:color="auto" w:fill="D9D9D9"/>
            <w:vAlign w:val="center"/>
          </w:tcPr>
          <w:p w:rsidR="005F1F77" w:rsidRPr="001E43B4" w:rsidRDefault="005F1F77" w:rsidP="005F1F77">
            <w:pPr>
              <w:jc w:val="center"/>
              <w:rPr>
                <w:rFonts w:ascii="Arial" w:hAnsi="Arial" w:cs="Arial"/>
                <w:b/>
                <w:bCs/>
              </w:rPr>
            </w:pPr>
            <w:r w:rsidRPr="00D242DF">
              <w:rPr>
                <w:rFonts w:ascii="Arial" w:hAnsi="Arial" w:cs="Arial"/>
                <w:b/>
                <w:bCs/>
              </w:rPr>
              <w:t>CONTROL MEASURES</w:t>
            </w:r>
          </w:p>
        </w:tc>
      </w:tr>
      <w:tr w:rsidR="005F1F77" w:rsidRPr="00D242DF" w:rsidTr="00177E1A">
        <w:trPr>
          <w:trHeight w:val="675"/>
        </w:trPr>
        <w:tc>
          <w:tcPr>
            <w:tcW w:w="2410" w:type="dxa"/>
            <w:vMerge w:val="restart"/>
            <w:vAlign w:val="bottom"/>
          </w:tcPr>
          <w:p w:rsidR="005F1F77" w:rsidRPr="00D242DF" w:rsidRDefault="005F1F77" w:rsidP="005F1F77">
            <w:pPr>
              <w:rPr>
                <w:b/>
              </w:rPr>
            </w:pPr>
            <w:r w:rsidRPr="00D242DF">
              <w:rPr>
                <w:b/>
              </w:rPr>
              <w:t xml:space="preserve">Tasks/ Activities identified including No. of people required </w:t>
            </w:r>
          </w:p>
        </w:tc>
        <w:tc>
          <w:tcPr>
            <w:tcW w:w="5387" w:type="dxa"/>
            <w:vMerge w:val="restart"/>
            <w:vAlign w:val="bottom"/>
          </w:tcPr>
          <w:p w:rsidR="005F1F77" w:rsidRPr="00D242DF" w:rsidRDefault="005F1F77" w:rsidP="005F1F77">
            <w:pPr>
              <w:rPr>
                <w:b/>
              </w:rPr>
            </w:pPr>
            <w:r w:rsidRPr="00D242DF">
              <w:rPr>
                <w:b/>
              </w:rPr>
              <w:t>Detail the methods to be used</w:t>
            </w:r>
            <w:r>
              <w:rPr>
                <w:b/>
              </w:rPr>
              <w:t>. Including</w:t>
            </w:r>
            <w:r w:rsidRPr="00D242DF">
              <w:rPr>
                <w:b/>
              </w:rPr>
              <w:t xml:space="preserve"> the roles of client and care givers and preference of the person we support</w:t>
            </w:r>
          </w:p>
        </w:tc>
        <w:tc>
          <w:tcPr>
            <w:tcW w:w="1701" w:type="dxa"/>
            <w:gridSpan w:val="2"/>
            <w:shd w:val="clear" w:color="auto" w:fill="auto"/>
            <w:vAlign w:val="bottom"/>
          </w:tcPr>
          <w:p w:rsidR="005F1F77" w:rsidRDefault="005F1F77" w:rsidP="005F1F77">
            <w:pPr>
              <w:rPr>
                <w:b/>
              </w:rPr>
            </w:pPr>
            <w:r w:rsidRPr="00D242DF">
              <w:rPr>
                <w:b/>
              </w:rPr>
              <w:t xml:space="preserve">Risk Level </w:t>
            </w:r>
          </w:p>
          <w:p w:rsidR="005F1F77" w:rsidRPr="00D242DF" w:rsidRDefault="005F1F77" w:rsidP="005F1F77">
            <w:pPr>
              <w:rPr>
                <w:b/>
              </w:rPr>
            </w:pPr>
            <w:r w:rsidRPr="00D242DF">
              <w:rPr>
                <w:b/>
              </w:rPr>
              <w:t xml:space="preserve">(refer to </w:t>
            </w:r>
            <w:r>
              <w:rPr>
                <w:b/>
                <w:bCs/>
              </w:rPr>
              <w:t>RML</w:t>
            </w:r>
            <w:r w:rsidRPr="00B761B1">
              <w:rPr>
                <w:b/>
                <w:bCs/>
              </w:rPr>
              <w:t>xS Chart *</w:t>
            </w:r>
            <w:r w:rsidRPr="00B761B1">
              <w:rPr>
                <w:b/>
              </w:rPr>
              <w:t>)</w:t>
            </w:r>
          </w:p>
        </w:tc>
        <w:tc>
          <w:tcPr>
            <w:tcW w:w="992" w:type="dxa"/>
            <w:vMerge w:val="restart"/>
            <w:vAlign w:val="bottom"/>
          </w:tcPr>
          <w:p w:rsidR="005F1F77" w:rsidRPr="00C35FF2" w:rsidRDefault="005F1F77" w:rsidP="005F1F77">
            <w:pPr>
              <w:rPr>
                <w:sz w:val="20"/>
                <w:szCs w:val="20"/>
              </w:rPr>
            </w:pPr>
            <w:r w:rsidRPr="00C35FF2">
              <w:rPr>
                <w:sz w:val="20"/>
                <w:szCs w:val="20"/>
              </w:rPr>
              <w:t>Change date with initials</w:t>
            </w:r>
          </w:p>
        </w:tc>
      </w:tr>
      <w:tr w:rsidR="005F1F77" w:rsidRPr="00D242DF" w:rsidTr="00177E1A">
        <w:trPr>
          <w:trHeight w:val="492"/>
        </w:trPr>
        <w:tc>
          <w:tcPr>
            <w:tcW w:w="2410" w:type="dxa"/>
            <w:vMerge/>
          </w:tcPr>
          <w:p w:rsidR="005F1F77" w:rsidRPr="00D242DF" w:rsidRDefault="005F1F77" w:rsidP="005F1F77"/>
        </w:tc>
        <w:tc>
          <w:tcPr>
            <w:tcW w:w="5387" w:type="dxa"/>
            <w:vMerge/>
          </w:tcPr>
          <w:p w:rsidR="005F1F77" w:rsidRPr="00D242DF" w:rsidRDefault="005F1F77" w:rsidP="005F1F77"/>
        </w:tc>
        <w:tc>
          <w:tcPr>
            <w:tcW w:w="850" w:type="dxa"/>
            <w:vAlign w:val="center"/>
          </w:tcPr>
          <w:p w:rsidR="005F1F77" w:rsidRPr="001E43B4" w:rsidRDefault="005F1F77" w:rsidP="005F1F77">
            <w:pPr>
              <w:jc w:val="center"/>
              <w:rPr>
                <w:b/>
                <w:sz w:val="20"/>
                <w:szCs w:val="20"/>
              </w:rPr>
            </w:pPr>
            <w:r w:rsidRPr="001E43B4">
              <w:rPr>
                <w:b/>
                <w:sz w:val="20"/>
                <w:szCs w:val="20"/>
              </w:rPr>
              <w:t>Client</w:t>
            </w:r>
          </w:p>
        </w:tc>
        <w:tc>
          <w:tcPr>
            <w:tcW w:w="851" w:type="dxa"/>
            <w:vAlign w:val="center"/>
          </w:tcPr>
          <w:p w:rsidR="005F1F77" w:rsidRPr="001E43B4" w:rsidRDefault="005F1F77" w:rsidP="005F1F77">
            <w:pPr>
              <w:jc w:val="center"/>
              <w:rPr>
                <w:b/>
                <w:sz w:val="20"/>
                <w:szCs w:val="20"/>
              </w:rPr>
            </w:pPr>
            <w:r w:rsidRPr="001E43B4">
              <w:rPr>
                <w:b/>
                <w:sz w:val="20"/>
                <w:szCs w:val="20"/>
              </w:rPr>
              <w:t>Care giver</w:t>
            </w:r>
          </w:p>
        </w:tc>
        <w:tc>
          <w:tcPr>
            <w:tcW w:w="992" w:type="dxa"/>
            <w:vMerge/>
          </w:tcPr>
          <w:p w:rsidR="005F1F77" w:rsidRPr="00D242DF" w:rsidRDefault="005F1F77" w:rsidP="005F1F77">
            <w:pPr>
              <w:rPr>
                <w:b/>
              </w:rPr>
            </w:pPr>
          </w:p>
        </w:tc>
      </w:tr>
      <w:tr w:rsidR="005F1F77" w:rsidRPr="00D242DF" w:rsidTr="00177E1A">
        <w:trPr>
          <w:trHeight w:val="7795"/>
        </w:trPr>
        <w:tc>
          <w:tcPr>
            <w:tcW w:w="2410" w:type="dxa"/>
          </w:tcPr>
          <w:p w:rsidR="005F1F77" w:rsidRPr="00D242DF" w:rsidRDefault="005F1F77" w:rsidP="005F1F77"/>
        </w:tc>
        <w:tc>
          <w:tcPr>
            <w:tcW w:w="5387" w:type="dxa"/>
          </w:tcPr>
          <w:p w:rsidR="005F1F77" w:rsidRPr="00D242DF" w:rsidRDefault="005F1F77" w:rsidP="005F1F77"/>
        </w:tc>
        <w:tc>
          <w:tcPr>
            <w:tcW w:w="850" w:type="dxa"/>
          </w:tcPr>
          <w:p w:rsidR="005F1F77" w:rsidRPr="00D242DF" w:rsidRDefault="005F1F77" w:rsidP="005F1F77"/>
        </w:tc>
        <w:tc>
          <w:tcPr>
            <w:tcW w:w="851" w:type="dxa"/>
          </w:tcPr>
          <w:p w:rsidR="005F1F77" w:rsidRPr="00D242DF" w:rsidRDefault="005F1F77" w:rsidP="005F1F77"/>
        </w:tc>
        <w:tc>
          <w:tcPr>
            <w:tcW w:w="992" w:type="dxa"/>
          </w:tcPr>
          <w:p w:rsidR="005F1F77" w:rsidRPr="00D242DF" w:rsidRDefault="005F1F77" w:rsidP="005F1F77"/>
        </w:tc>
      </w:tr>
    </w:tbl>
    <w:p w:rsidR="001D687B" w:rsidRDefault="001D687B" w:rsidP="00CD2E0F">
      <w:pPr>
        <w:ind w:hanging="567"/>
        <w:rPr>
          <w:b/>
        </w:rPr>
      </w:pPr>
    </w:p>
    <w:p w:rsidR="005F1F77" w:rsidRPr="006C5515" w:rsidRDefault="00CD2E0F" w:rsidP="00CD2E0F">
      <w:pPr>
        <w:ind w:hanging="567"/>
        <w:rPr>
          <w:b/>
        </w:rPr>
      </w:pPr>
      <w:r>
        <w:rPr>
          <w:b/>
        </w:rPr>
        <w:lastRenderedPageBreak/>
        <w:t>*</w:t>
      </w:r>
      <w:r w:rsidR="005F1F77" w:rsidRPr="006C5515">
        <w:rPr>
          <w:b/>
        </w:rPr>
        <w:t>Appendix A</w:t>
      </w:r>
      <w:r w:rsidR="005F1F77">
        <w:rPr>
          <w:b/>
        </w:rPr>
        <w:t xml:space="preserve"> (continuation sheet)</w:t>
      </w:r>
    </w:p>
    <w:tbl>
      <w:tblPr>
        <w:tblW w:w="1049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0"/>
      </w:tblGrid>
      <w:tr w:rsidR="005F1F77" w:rsidRPr="001E43B4" w:rsidTr="00177E1A">
        <w:trPr>
          <w:trHeight w:val="436"/>
        </w:trPr>
        <w:tc>
          <w:tcPr>
            <w:tcW w:w="10490" w:type="dxa"/>
            <w:shd w:val="clear" w:color="auto" w:fill="D9D9D9"/>
            <w:vAlign w:val="center"/>
          </w:tcPr>
          <w:p w:rsidR="005F1F77" w:rsidRPr="001E43B4" w:rsidRDefault="005F1F77" w:rsidP="005F1F77">
            <w:pPr>
              <w:jc w:val="center"/>
              <w:rPr>
                <w:rFonts w:ascii="Arial" w:hAnsi="Arial" w:cs="Arial"/>
                <w:b/>
                <w:bCs/>
              </w:rPr>
            </w:pPr>
            <w:r w:rsidRPr="00D242DF">
              <w:rPr>
                <w:rFonts w:ascii="Arial" w:hAnsi="Arial" w:cs="Arial"/>
                <w:b/>
                <w:bCs/>
              </w:rPr>
              <w:t>CONTROL MEASURES</w:t>
            </w:r>
          </w:p>
        </w:tc>
      </w:tr>
      <w:tr w:rsidR="005F1F77" w:rsidRPr="00D242DF" w:rsidTr="00177E1A">
        <w:tc>
          <w:tcPr>
            <w:tcW w:w="10490" w:type="dxa"/>
          </w:tcPr>
          <w:p w:rsidR="005F1F77" w:rsidRPr="008B298F" w:rsidRDefault="005F1F77" w:rsidP="0024341D">
            <w:pPr>
              <w:pStyle w:val="Footer"/>
              <w:numPr>
                <w:ilvl w:val="0"/>
                <w:numId w:val="54"/>
              </w:numPr>
              <w:tabs>
                <w:tab w:val="clear" w:pos="4153"/>
                <w:tab w:val="clear" w:pos="8306"/>
              </w:tabs>
              <w:rPr>
                <w:rFonts w:ascii="Arial" w:hAnsi="Arial" w:cs="Arial"/>
                <w:color w:val="000000"/>
                <w:sz w:val="18"/>
                <w:szCs w:val="18"/>
              </w:rPr>
            </w:pPr>
            <w:r w:rsidRPr="008B298F">
              <w:rPr>
                <w:rFonts w:ascii="Arial" w:hAnsi="Arial" w:cs="Arial"/>
                <w:color w:val="000000"/>
                <w:sz w:val="18"/>
                <w:szCs w:val="18"/>
              </w:rPr>
              <w:t xml:space="preserve">Give details below as to moving and handling techniques to be used to complete each task with minimal risk. </w:t>
            </w:r>
          </w:p>
          <w:p w:rsidR="005F1F77" w:rsidRPr="008B298F" w:rsidRDefault="005F1F77" w:rsidP="0024341D">
            <w:pPr>
              <w:pStyle w:val="Footer"/>
              <w:numPr>
                <w:ilvl w:val="0"/>
                <w:numId w:val="54"/>
              </w:numPr>
              <w:tabs>
                <w:tab w:val="clear" w:pos="4153"/>
                <w:tab w:val="clear" w:pos="8306"/>
              </w:tabs>
              <w:rPr>
                <w:rFonts w:ascii="Arial" w:hAnsi="Arial" w:cs="Arial"/>
                <w:color w:val="000000"/>
                <w:sz w:val="18"/>
                <w:szCs w:val="18"/>
              </w:rPr>
            </w:pPr>
            <w:r w:rsidRPr="008B298F">
              <w:rPr>
                <w:rFonts w:ascii="Arial" w:hAnsi="Arial" w:cs="Arial"/>
                <w:color w:val="000000"/>
                <w:sz w:val="18"/>
                <w:szCs w:val="18"/>
              </w:rPr>
              <w:t>State any short-term action if equipment is to be supplied and is not yet available.</w:t>
            </w:r>
          </w:p>
          <w:p w:rsidR="005F1F77" w:rsidRPr="008B298F" w:rsidRDefault="005F1F77" w:rsidP="0024341D">
            <w:pPr>
              <w:pStyle w:val="Footer"/>
              <w:numPr>
                <w:ilvl w:val="0"/>
                <w:numId w:val="54"/>
              </w:numPr>
              <w:tabs>
                <w:tab w:val="clear" w:pos="4153"/>
                <w:tab w:val="clear" w:pos="8306"/>
              </w:tabs>
              <w:rPr>
                <w:rFonts w:ascii="Arial" w:hAnsi="Arial" w:cs="Arial"/>
                <w:color w:val="000000"/>
                <w:sz w:val="18"/>
                <w:szCs w:val="18"/>
              </w:rPr>
            </w:pPr>
            <w:r w:rsidRPr="008B298F">
              <w:rPr>
                <w:rFonts w:ascii="Arial" w:hAnsi="Arial" w:cs="Arial"/>
                <w:color w:val="000000"/>
                <w:sz w:val="18"/>
                <w:szCs w:val="18"/>
              </w:rPr>
              <w:t>If using equipment, for example, sliding sheet, specify size, name and technique to be used.</w:t>
            </w:r>
          </w:p>
          <w:p w:rsidR="005F1F77" w:rsidRPr="00FE4009" w:rsidRDefault="005F1F77" w:rsidP="0024341D">
            <w:pPr>
              <w:pStyle w:val="Footer"/>
              <w:numPr>
                <w:ilvl w:val="0"/>
                <w:numId w:val="54"/>
              </w:numPr>
              <w:tabs>
                <w:tab w:val="clear" w:pos="4153"/>
                <w:tab w:val="clear" w:pos="8306"/>
              </w:tabs>
              <w:rPr>
                <w:rFonts w:ascii="Arial" w:hAnsi="Arial" w:cs="Arial"/>
                <w:i/>
                <w:color w:val="FF0000"/>
                <w:sz w:val="18"/>
                <w:szCs w:val="18"/>
              </w:rPr>
            </w:pPr>
            <w:r w:rsidRPr="00A22B89">
              <w:rPr>
                <w:rFonts w:ascii="Arial" w:hAnsi="Arial" w:cs="Arial"/>
                <w:sz w:val="18"/>
                <w:szCs w:val="18"/>
              </w:rPr>
              <w:t>Ensure that if there is a hoist in place there is a detailed hoist plan including information regarding sling choice</w:t>
            </w:r>
            <w:r>
              <w:rPr>
                <w:rFonts w:ascii="Arial" w:hAnsi="Arial" w:cs="Arial"/>
                <w:sz w:val="18"/>
                <w:szCs w:val="18"/>
              </w:rPr>
              <w:t xml:space="preserve"> and a check that the sling is compatible with the hoist and spreader bar used.</w:t>
            </w:r>
          </w:p>
          <w:p w:rsidR="005F1F77" w:rsidRPr="00D242DF" w:rsidRDefault="005F1F77" w:rsidP="005F1F77">
            <w:r w:rsidRPr="001E43B4">
              <w:rPr>
                <w:rFonts w:ascii="Arial" w:hAnsi="Arial" w:cs="Arial"/>
                <w:i/>
                <w:color w:val="000000"/>
                <w:sz w:val="18"/>
                <w:szCs w:val="18"/>
              </w:rPr>
              <w:t xml:space="preserve">Include a description of what the service user is able to do </w:t>
            </w:r>
            <w:r>
              <w:rPr>
                <w:rFonts w:ascii="Arial" w:hAnsi="Arial" w:cs="Arial"/>
                <w:i/>
                <w:color w:val="000000"/>
                <w:sz w:val="18"/>
                <w:szCs w:val="18"/>
              </w:rPr>
              <w:t>to help</w:t>
            </w:r>
            <w:r w:rsidRPr="001E43B4">
              <w:rPr>
                <w:rFonts w:ascii="Arial" w:hAnsi="Arial" w:cs="Arial"/>
                <w:i/>
                <w:color w:val="000000"/>
                <w:sz w:val="18"/>
                <w:szCs w:val="18"/>
              </w:rPr>
              <w:t xml:space="preserve"> the manoeuvre and how carers can promote service user participation. You may also refer to Sutton locality manual handling procedures to help you.</w:t>
            </w:r>
          </w:p>
        </w:tc>
      </w:tr>
    </w:tbl>
    <w:p w:rsidR="005F1F77" w:rsidRDefault="005F1F77" w:rsidP="00CD2E0F">
      <w:pPr>
        <w:ind w:left="2880" w:right="-755" w:firstLine="720"/>
      </w:pPr>
      <w:r>
        <w:rPr>
          <w:b/>
          <w:bCs/>
        </w:rPr>
        <w:t>*</w:t>
      </w:r>
      <w:r w:rsidRPr="00B761B1">
        <w:rPr>
          <w:b/>
          <w:bCs/>
        </w:rPr>
        <w:t>RML</w:t>
      </w:r>
      <w:r>
        <w:rPr>
          <w:b/>
          <w:bCs/>
        </w:rPr>
        <w:t xml:space="preserve"> </w:t>
      </w:r>
      <w:r w:rsidRPr="00B761B1">
        <w:rPr>
          <w:b/>
          <w:bCs/>
        </w:rPr>
        <w:t>x</w:t>
      </w:r>
      <w:r>
        <w:rPr>
          <w:b/>
          <w:bCs/>
        </w:rPr>
        <w:t xml:space="preserve"> </w:t>
      </w:r>
      <w:r w:rsidRPr="00B761B1">
        <w:rPr>
          <w:b/>
          <w:bCs/>
        </w:rPr>
        <w:t xml:space="preserve">S Chart = </w:t>
      </w:r>
      <w:r w:rsidRPr="00B761B1">
        <w:rPr>
          <w:b/>
        </w:rPr>
        <w:t>Risk Matrix Likelihood x Severity Chart</w:t>
      </w:r>
    </w:p>
    <w:tbl>
      <w:tblPr>
        <w:tblW w:w="10490"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5670"/>
        <w:gridCol w:w="851"/>
        <w:gridCol w:w="850"/>
        <w:gridCol w:w="1134"/>
      </w:tblGrid>
      <w:tr w:rsidR="005F1F77" w:rsidRPr="00D242DF" w:rsidTr="00177E1A">
        <w:trPr>
          <w:trHeight w:val="675"/>
        </w:trPr>
        <w:tc>
          <w:tcPr>
            <w:tcW w:w="1985" w:type="dxa"/>
            <w:vMerge w:val="restart"/>
            <w:vAlign w:val="bottom"/>
          </w:tcPr>
          <w:p w:rsidR="005F1F77" w:rsidRPr="00D242DF" w:rsidRDefault="005F1F77" w:rsidP="005F1F77">
            <w:pPr>
              <w:rPr>
                <w:b/>
              </w:rPr>
            </w:pPr>
            <w:r w:rsidRPr="00D242DF">
              <w:rPr>
                <w:b/>
              </w:rPr>
              <w:t xml:space="preserve">Tasks/ Activities identified including No. of people required </w:t>
            </w:r>
          </w:p>
        </w:tc>
        <w:tc>
          <w:tcPr>
            <w:tcW w:w="5670" w:type="dxa"/>
            <w:vMerge w:val="restart"/>
            <w:vAlign w:val="bottom"/>
          </w:tcPr>
          <w:p w:rsidR="005F1F77" w:rsidRDefault="005F1F77" w:rsidP="005F1F77">
            <w:pPr>
              <w:rPr>
                <w:b/>
              </w:rPr>
            </w:pPr>
          </w:p>
          <w:p w:rsidR="005F1F77" w:rsidRPr="00D242DF" w:rsidRDefault="005F1F77" w:rsidP="005F1F77">
            <w:pPr>
              <w:rPr>
                <w:b/>
              </w:rPr>
            </w:pPr>
            <w:r w:rsidRPr="00D242DF">
              <w:rPr>
                <w:b/>
              </w:rPr>
              <w:t>Detail the methods to be used</w:t>
            </w:r>
            <w:r>
              <w:rPr>
                <w:b/>
              </w:rPr>
              <w:t>. Including</w:t>
            </w:r>
            <w:r w:rsidRPr="00D242DF">
              <w:rPr>
                <w:b/>
              </w:rPr>
              <w:t xml:space="preserve"> the roles of client and care givers and preference of the person we support</w:t>
            </w:r>
          </w:p>
        </w:tc>
        <w:tc>
          <w:tcPr>
            <w:tcW w:w="1701" w:type="dxa"/>
            <w:gridSpan w:val="2"/>
            <w:vAlign w:val="bottom"/>
          </w:tcPr>
          <w:p w:rsidR="005F1F77" w:rsidRDefault="005F1F77" w:rsidP="005F1F77">
            <w:pPr>
              <w:rPr>
                <w:b/>
              </w:rPr>
            </w:pPr>
            <w:r w:rsidRPr="00D242DF">
              <w:rPr>
                <w:b/>
              </w:rPr>
              <w:t xml:space="preserve">Risk Level </w:t>
            </w:r>
          </w:p>
          <w:p w:rsidR="005F1F77" w:rsidRPr="00D242DF" w:rsidRDefault="005F1F77" w:rsidP="005F1F77">
            <w:pPr>
              <w:rPr>
                <w:b/>
              </w:rPr>
            </w:pPr>
            <w:r w:rsidRPr="00D242DF">
              <w:rPr>
                <w:b/>
              </w:rPr>
              <w:t xml:space="preserve">(refer to </w:t>
            </w:r>
            <w:r>
              <w:rPr>
                <w:b/>
                <w:bCs/>
              </w:rPr>
              <w:t>RML</w:t>
            </w:r>
            <w:r w:rsidRPr="00B761B1">
              <w:rPr>
                <w:b/>
                <w:bCs/>
              </w:rPr>
              <w:t>xS Chart *</w:t>
            </w:r>
            <w:r w:rsidRPr="00B761B1">
              <w:rPr>
                <w:b/>
              </w:rPr>
              <w:t>)</w:t>
            </w:r>
          </w:p>
        </w:tc>
        <w:tc>
          <w:tcPr>
            <w:tcW w:w="1134" w:type="dxa"/>
            <w:vMerge w:val="restart"/>
            <w:vAlign w:val="bottom"/>
          </w:tcPr>
          <w:p w:rsidR="005F1F77" w:rsidRPr="00C35FF2" w:rsidRDefault="005F1F77" w:rsidP="005F1F77">
            <w:pPr>
              <w:rPr>
                <w:b/>
                <w:sz w:val="20"/>
                <w:szCs w:val="20"/>
              </w:rPr>
            </w:pPr>
            <w:r w:rsidRPr="00C35FF2">
              <w:rPr>
                <w:b/>
                <w:sz w:val="20"/>
                <w:szCs w:val="20"/>
              </w:rPr>
              <w:t>Change date with initials</w:t>
            </w:r>
          </w:p>
        </w:tc>
      </w:tr>
      <w:tr w:rsidR="005F1F77" w:rsidRPr="00D242DF" w:rsidTr="00177E1A">
        <w:trPr>
          <w:trHeight w:val="492"/>
        </w:trPr>
        <w:tc>
          <w:tcPr>
            <w:tcW w:w="1985" w:type="dxa"/>
            <w:vMerge/>
          </w:tcPr>
          <w:p w:rsidR="005F1F77" w:rsidRPr="00D242DF" w:rsidRDefault="005F1F77" w:rsidP="005F1F77"/>
        </w:tc>
        <w:tc>
          <w:tcPr>
            <w:tcW w:w="5670" w:type="dxa"/>
            <w:vMerge/>
          </w:tcPr>
          <w:p w:rsidR="005F1F77" w:rsidRPr="00D242DF" w:rsidRDefault="005F1F77" w:rsidP="005F1F77"/>
        </w:tc>
        <w:tc>
          <w:tcPr>
            <w:tcW w:w="851" w:type="dxa"/>
            <w:vAlign w:val="center"/>
          </w:tcPr>
          <w:p w:rsidR="005F1F77" w:rsidRPr="001E43B4" w:rsidRDefault="005F1F77" w:rsidP="005F1F77">
            <w:pPr>
              <w:jc w:val="center"/>
              <w:rPr>
                <w:b/>
                <w:sz w:val="20"/>
                <w:szCs w:val="20"/>
              </w:rPr>
            </w:pPr>
            <w:r w:rsidRPr="001E43B4">
              <w:rPr>
                <w:b/>
                <w:sz w:val="20"/>
                <w:szCs w:val="20"/>
              </w:rPr>
              <w:t>Client</w:t>
            </w:r>
          </w:p>
        </w:tc>
        <w:tc>
          <w:tcPr>
            <w:tcW w:w="850" w:type="dxa"/>
            <w:vAlign w:val="center"/>
          </w:tcPr>
          <w:p w:rsidR="005F1F77" w:rsidRPr="001E43B4" w:rsidRDefault="005F1F77" w:rsidP="005F1F77">
            <w:pPr>
              <w:jc w:val="center"/>
              <w:rPr>
                <w:b/>
                <w:sz w:val="20"/>
                <w:szCs w:val="20"/>
              </w:rPr>
            </w:pPr>
            <w:r w:rsidRPr="001E43B4">
              <w:rPr>
                <w:b/>
                <w:sz w:val="20"/>
                <w:szCs w:val="20"/>
              </w:rPr>
              <w:t>Care giver</w:t>
            </w:r>
          </w:p>
        </w:tc>
        <w:tc>
          <w:tcPr>
            <w:tcW w:w="1134" w:type="dxa"/>
            <w:vMerge/>
          </w:tcPr>
          <w:p w:rsidR="005F1F77" w:rsidRPr="00D242DF" w:rsidRDefault="005F1F77" w:rsidP="005F1F77">
            <w:pPr>
              <w:rPr>
                <w:b/>
              </w:rPr>
            </w:pPr>
          </w:p>
        </w:tc>
      </w:tr>
      <w:tr w:rsidR="005F1F77" w:rsidRPr="00D242DF" w:rsidTr="00CD2E0F">
        <w:trPr>
          <w:trHeight w:val="9580"/>
        </w:trPr>
        <w:tc>
          <w:tcPr>
            <w:tcW w:w="1985" w:type="dxa"/>
          </w:tcPr>
          <w:p w:rsidR="005F1F77" w:rsidRPr="00D242DF" w:rsidRDefault="005F1F77" w:rsidP="005F1F77"/>
        </w:tc>
        <w:tc>
          <w:tcPr>
            <w:tcW w:w="5670" w:type="dxa"/>
          </w:tcPr>
          <w:p w:rsidR="005F1F77" w:rsidRPr="00D242DF" w:rsidRDefault="005F1F77" w:rsidP="005F1F77"/>
        </w:tc>
        <w:tc>
          <w:tcPr>
            <w:tcW w:w="851" w:type="dxa"/>
          </w:tcPr>
          <w:p w:rsidR="005F1F77" w:rsidRPr="00D242DF" w:rsidRDefault="005F1F77" w:rsidP="005F1F77"/>
        </w:tc>
        <w:tc>
          <w:tcPr>
            <w:tcW w:w="850" w:type="dxa"/>
          </w:tcPr>
          <w:p w:rsidR="005F1F77" w:rsidRPr="00D242DF" w:rsidRDefault="005F1F77" w:rsidP="005F1F77"/>
        </w:tc>
        <w:tc>
          <w:tcPr>
            <w:tcW w:w="1134" w:type="dxa"/>
          </w:tcPr>
          <w:p w:rsidR="005F1F77" w:rsidRPr="00D242DF" w:rsidRDefault="005F1F77" w:rsidP="005F1F77"/>
        </w:tc>
      </w:tr>
    </w:tbl>
    <w:p w:rsidR="005F1F77" w:rsidRDefault="005F1F77" w:rsidP="005F1F77"/>
    <w:p w:rsidR="005437BC" w:rsidRDefault="005437BC">
      <w:pPr>
        <w:rPr>
          <w:rFonts w:ascii="Arial" w:hAnsi="Arial" w:cs="Arial"/>
          <w:color w:val="FF0000"/>
          <w:sz w:val="32"/>
          <w:szCs w:val="32"/>
        </w:rPr>
      </w:pPr>
    </w:p>
    <w:p w:rsidR="00CD2E0F" w:rsidRDefault="00CD2E0F" w:rsidP="00B738B7">
      <w:pPr>
        <w:rPr>
          <w:b/>
          <w:u w:val="single"/>
        </w:rPr>
      </w:pPr>
      <w:bookmarkStart w:id="3" w:name="_Toc133377713"/>
      <w:bookmarkStart w:id="4" w:name="_Toc133378234"/>
      <w:bookmarkStart w:id="5" w:name="_Toc133378868"/>
      <w:bookmarkStart w:id="6" w:name="_Toc133382016"/>
      <w:bookmarkStart w:id="7" w:name="_Toc133384669"/>
      <w:bookmarkStart w:id="8" w:name="_Toc133384828"/>
      <w:bookmarkStart w:id="9" w:name="_Toc133384938"/>
      <w:bookmarkStart w:id="10" w:name="_Toc133386521"/>
      <w:bookmarkStart w:id="11" w:name="_Toc135193612"/>
      <w:bookmarkStart w:id="12" w:name="_Toc139771480"/>
      <w:bookmarkStart w:id="13" w:name="_Toc139773712"/>
      <w:bookmarkStart w:id="14" w:name="_Toc139775881"/>
      <w:bookmarkStart w:id="15" w:name="_Toc221434429"/>
      <w:bookmarkStart w:id="16" w:name="_Toc221434562"/>
      <w:bookmarkStart w:id="17" w:name="_Toc221434637"/>
      <w:bookmarkStart w:id="18" w:name="_Toc221434879"/>
      <w:bookmarkStart w:id="19" w:name="_Toc221435025"/>
      <w:bookmarkStart w:id="20" w:name="_Toc221435185"/>
      <w:bookmarkStart w:id="21" w:name="_Toc221435271"/>
      <w:bookmarkStart w:id="22" w:name="_Toc221436489"/>
      <w:bookmarkStart w:id="23" w:name="_Toc221436668"/>
      <w:bookmarkStart w:id="24" w:name="_Toc221436830"/>
      <w:bookmarkStart w:id="25" w:name="_Toc221436878"/>
      <w:bookmarkStart w:id="26" w:name="_Toc226346146"/>
      <w:bookmarkStart w:id="27" w:name="_Toc226347504"/>
      <w:bookmarkStart w:id="28" w:name="_Toc226347722"/>
      <w:bookmarkStart w:id="29" w:name="_Toc116190653"/>
      <w:bookmarkStart w:id="30" w:name="_Toc116191175"/>
      <w:bookmarkStart w:id="31" w:name="_Toc116204109"/>
      <w:bookmarkStart w:id="32" w:name="_Toc116205596"/>
      <w:bookmarkStart w:id="33" w:name="_Toc119903109"/>
      <w:bookmarkStart w:id="34" w:name="_Toc119907241"/>
      <w:bookmarkStart w:id="35" w:name="_Toc121824486"/>
      <w:bookmarkStart w:id="36" w:name="_Toc121894959"/>
      <w:bookmarkStart w:id="37" w:name="_Toc129404868"/>
      <w:bookmarkStart w:id="38" w:name="_Toc129615427"/>
      <w:bookmarkStart w:id="39" w:name="_Toc129615712"/>
      <w:bookmarkStart w:id="40" w:name="_Toc129615869"/>
      <w:bookmarkStart w:id="41" w:name="_Toc129670932"/>
      <w:bookmarkStart w:id="42" w:name="_Toc132512381"/>
      <w:bookmarkStart w:id="43" w:name="_Toc116190641"/>
      <w:bookmarkStart w:id="44" w:name="_Toc116191163"/>
      <w:bookmarkStart w:id="45" w:name="_Toc116204097"/>
      <w:bookmarkStart w:id="46" w:name="_Toc116205584"/>
      <w:bookmarkStart w:id="47" w:name="_Toc119903097"/>
      <w:bookmarkStart w:id="48" w:name="_Toc119907229"/>
      <w:bookmarkStart w:id="49" w:name="_Toc113289756"/>
      <w:bookmarkStart w:id="50" w:name="_Toc113289892"/>
      <w:bookmarkStart w:id="51" w:name="_Toc116190643"/>
      <w:bookmarkStart w:id="52" w:name="_Toc116191165"/>
      <w:bookmarkStart w:id="53" w:name="_Toc116204099"/>
      <w:bookmarkStart w:id="54" w:name="_Toc116205586"/>
      <w:bookmarkStart w:id="55" w:name="_Toc119903099"/>
      <w:bookmarkStart w:id="56" w:name="_Toc119907231"/>
    </w:p>
    <w:p w:rsidR="00B738B7" w:rsidRDefault="00B738B7" w:rsidP="00B738B7">
      <w:pPr>
        <w:rPr>
          <w:highlight w:val="yellow"/>
        </w:rPr>
      </w:pPr>
    </w:p>
    <w:p w:rsidR="00B738B7" w:rsidRDefault="00B738B7" w:rsidP="00B738B7">
      <w:pPr>
        <w:rPr>
          <w:highlight w:val="yellow"/>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rsidR="00B738B7" w:rsidRDefault="00B738B7" w:rsidP="00B738B7">
      <w:pPr>
        <w:rPr>
          <w:highlight w:val="yellow"/>
        </w:rPr>
      </w:pPr>
    </w:p>
    <w:sectPr w:rsidR="00B738B7" w:rsidSect="004A4FAA">
      <w:footerReference w:type="default" r:id="rId9"/>
      <w:footerReference w:type="first" r:id="rId10"/>
      <w:pgSz w:w="11906" w:h="16838" w:code="9"/>
      <w:pgMar w:top="851" w:right="1134"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BCA" w:rsidRDefault="001D7BCA">
      <w:r>
        <w:separator/>
      </w:r>
    </w:p>
  </w:endnote>
  <w:endnote w:type="continuationSeparator" w:id="0">
    <w:p w:rsidR="001D7BCA" w:rsidRDefault="001D7B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075947"/>
      <w:docPartObj>
        <w:docPartGallery w:val="Page Numbers (Bottom of Page)"/>
        <w:docPartUnique/>
      </w:docPartObj>
    </w:sdtPr>
    <w:sdtEndPr>
      <w:rPr>
        <w:noProof/>
      </w:rPr>
    </w:sdtEndPr>
    <w:sdtContent>
      <w:p w:rsidR="00777A6B" w:rsidRDefault="00E0381B">
        <w:pPr>
          <w:pStyle w:val="Footer"/>
          <w:jc w:val="right"/>
        </w:pPr>
        <w:r>
          <w:fldChar w:fldCharType="begin"/>
        </w:r>
        <w:r w:rsidR="00777A6B">
          <w:instrText xml:space="preserve"> PAGE   \* MERGEFORMAT </w:instrText>
        </w:r>
        <w:r>
          <w:fldChar w:fldCharType="separate"/>
        </w:r>
        <w:r w:rsidR="00C8302F">
          <w:rPr>
            <w:noProof/>
          </w:rPr>
          <w:t>9</w:t>
        </w:r>
        <w:r>
          <w:rPr>
            <w:noProof/>
          </w:rPr>
          <w:fldChar w:fldCharType="end"/>
        </w:r>
      </w:p>
    </w:sdtContent>
  </w:sdt>
  <w:p w:rsidR="00C35FF2" w:rsidRDefault="00777A6B">
    <w:pPr>
      <w:pStyle w:val="Footer"/>
    </w:pPr>
    <w:r>
      <w:t xml:space="preserve">personal moving and handling profile ASSHH </w:t>
    </w:r>
    <w:r w:rsidR="00346990">
      <w:t xml:space="preserve">April </w:t>
    </w:r>
    <w:r>
      <w:t>2014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E1A" w:rsidRDefault="00E0381B">
    <w:pPr>
      <w:pStyle w:val="Footer"/>
      <w:framePr w:wrap="around" w:vAnchor="text" w:hAnchor="margin" w:xAlign="right" w:y="1"/>
      <w:rPr>
        <w:rStyle w:val="PageNumber"/>
      </w:rPr>
    </w:pPr>
    <w:r>
      <w:rPr>
        <w:rStyle w:val="PageNumber"/>
      </w:rPr>
      <w:fldChar w:fldCharType="begin"/>
    </w:r>
    <w:r w:rsidR="00177E1A">
      <w:rPr>
        <w:rStyle w:val="PageNumber"/>
      </w:rPr>
      <w:instrText xml:space="preserve">PAGE  </w:instrText>
    </w:r>
    <w:r>
      <w:rPr>
        <w:rStyle w:val="PageNumber"/>
      </w:rPr>
      <w:fldChar w:fldCharType="separate"/>
    </w:r>
    <w:r w:rsidR="001C1996">
      <w:rPr>
        <w:rStyle w:val="PageNumber"/>
        <w:noProof/>
      </w:rPr>
      <w:t>21</w:t>
    </w:r>
    <w:r>
      <w:rPr>
        <w:rStyle w:val="PageNumber"/>
      </w:rPr>
      <w:fldChar w:fldCharType="end"/>
    </w:r>
  </w:p>
  <w:p w:rsidR="00177E1A" w:rsidRPr="00F53AF7" w:rsidRDefault="00177E1A" w:rsidP="000F35AF">
    <w:pPr>
      <w:pStyle w:val="Footer"/>
      <w:rPr>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BCA" w:rsidRDefault="001D7BCA">
      <w:r>
        <w:separator/>
      </w:r>
    </w:p>
  </w:footnote>
  <w:footnote w:type="continuationSeparator" w:id="0">
    <w:p w:rsidR="001D7BCA" w:rsidRDefault="001D7B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0C66E88"/>
    <w:lvl w:ilvl="0">
      <w:start w:val="1"/>
      <w:numFmt w:val="decimal"/>
      <w:pStyle w:val="ListNumber"/>
      <w:lvlText w:val="%1."/>
      <w:lvlJc w:val="left"/>
      <w:pPr>
        <w:tabs>
          <w:tab w:val="num" w:pos="360"/>
        </w:tabs>
        <w:ind w:left="360" w:hanging="360"/>
      </w:pPr>
    </w:lvl>
  </w:abstractNum>
  <w:abstractNum w:abstractNumId="1">
    <w:nsid w:val="00000003"/>
    <w:multiLevelType w:val="singleLevel"/>
    <w:tmpl w:val="00000003"/>
    <w:name w:val="WW8Num3"/>
    <w:lvl w:ilvl="0">
      <w:start w:val="1"/>
      <w:numFmt w:val="bullet"/>
      <w:lvlText w:val="·"/>
      <w:lvlJc w:val="left"/>
      <w:pPr>
        <w:tabs>
          <w:tab w:val="num" w:pos="360"/>
        </w:tabs>
      </w:pPr>
      <w:rPr>
        <w:rFonts w:ascii="Symbol" w:hAnsi="Symbol"/>
        <w:sz w:val="24"/>
      </w:rPr>
    </w:lvl>
  </w:abstractNum>
  <w:abstractNum w:abstractNumId="2">
    <w:nsid w:val="00000006"/>
    <w:multiLevelType w:val="singleLevel"/>
    <w:tmpl w:val="00000006"/>
    <w:name w:val="WW8Num7"/>
    <w:lvl w:ilvl="0">
      <w:start w:val="1"/>
      <w:numFmt w:val="bullet"/>
      <w:lvlText w:val="·"/>
      <w:lvlJc w:val="left"/>
      <w:pPr>
        <w:tabs>
          <w:tab w:val="num" w:pos="720"/>
        </w:tabs>
      </w:pPr>
      <w:rPr>
        <w:rFonts w:ascii="Symbol" w:hAnsi="Symbol"/>
      </w:rPr>
    </w:lvl>
  </w:abstractNum>
  <w:abstractNum w:abstractNumId="3">
    <w:nsid w:val="00000007"/>
    <w:multiLevelType w:val="singleLevel"/>
    <w:tmpl w:val="00000007"/>
    <w:name w:val="WW8Num10"/>
    <w:lvl w:ilvl="0">
      <w:start w:val="1"/>
      <w:numFmt w:val="bullet"/>
      <w:lvlText w:val="·"/>
      <w:lvlJc w:val="left"/>
      <w:pPr>
        <w:tabs>
          <w:tab w:val="num" w:pos="360"/>
        </w:tabs>
      </w:pPr>
      <w:rPr>
        <w:rFonts w:ascii="Symbol" w:hAnsi="Symbol"/>
        <w:sz w:val="24"/>
      </w:rPr>
    </w:lvl>
  </w:abstractNum>
  <w:abstractNum w:abstractNumId="4">
    <w:nsid w:val="00000008"/>
    <w:multiLevelType w:val="singleLevel"/>
    <w:tmpl w:val="00000008"/>
    <w:name w:val="WW8Num11"/>
    <w:lvl w:ilvl="0">
      <w:start w:val="1"/>
      <w:numFmt w:val="bullet"/>
      <w:lvlText w:val="·"/>
      <w:lvlJc w:val="left"/>
      <w:pPr>
        <w:tabs>
          <w:tab w:val="num" w:pos="720"/>
        </w:tabs>
      </w:pPr>
      <w:rPr>
        <w:rFonts w:ascii="Symbol" w:hAnsi="Symbol"/>
      </w:rPr>
    </w:lvl>
  </w:abstractNum>
  <w:abstractNum w:abstractNumId="5">
    <w:nsid w:val="0000000B"/>
    <w:multiLevelType w:val="singleLevel"/>
    <w:tmpl w:val="0000000B"/>
    <w:name w:val="WW8Num17"/>
    <w:lvl w:ilvl="0">
      <w:start w:val="1"/>
      <w:numFmt w:val="bullet"/>
      <w:lvlText w:val="·"/>
      <w:lvlJc w:val="left"/>
      <w:pPr>
        <w:tabs>
          <w:tab w:val="num" w:pos="360"/>
        </w:tabs>
      </w:pPr>
      <w:rPr>
        <w:rFonts w:ascii="Symbol" w:hAnsi="Symbol"/>
        <w:sz w:val="24"/>
      </w:rPr>
    </w:lvl>
  </w:abstractNum>
  <w:abstractNum w:abstractNumId="6">
    <w:nsid w:val="0000000C"/>
    <w:multiLevelType w:val="singleLevel"/>
    <w:tmpl w:val="0000000C"/>
    <w:name w:val="WW8Num19"/>
    <w:lvl w:ilvl="0">
      <w:start w:val="1"/>
      <w:numFmt w:val="bullet"/>
      <w:lvlText w:val="·"/>
      <w:lvlJc w:val="left"/>
      <w:pPr>
        <w:tabs>
          <w:tab w:val="num" w:pos="720"/>
        </w:tabs>
      </w:pPr>
      <w:rPr>
        <w:rFonts w:ascii="Symbol" w:hAnsi="Symbol"/>
      </w:rPr>
    </w:lvl>
  </w:abstractNum>
  <w:abstractNum w:abstractNumId="7">
    <w:nsid w:val="0000000D"/>
    <w:multiLevelType w:val="singleLevel"/>
    <w:tmpl w:val="0000000D"/>
    <w:name w:val="WW8Num20"/>
    <w:lvl w:ilvl="0">
      <w:numFmt w:val="bullet"/>
      <w:lvlText w:val="-"/>
      <w:lvlJc w:val="left"/>
      <w:pPr>
        <w:tabs>
          <w:tab w:val="num" w:pos="720"/>
        </w:tabs>
      </w:pPr>
      <w:rPr>
        <w:rFonts w:ascii="Times New Roman" w:hAnsi="Times New Roman" w:cs="Times New Roman"/>
      </w:rPr>
    </w:lvl>
  </w:abstractNum>
  <w:abstractNum w:abstractNumId="8">
    <w:nsid w:val="0000000F"/>
    <w:multiLevelType w:val="singleLevel"/>
    <w:tmpl w:val="0000000F"/>
    <w:name w:val="WW8Num23"/>
    <w:lvl w:ilvl="0">
      <w:start w:val="1"/>
      <w:numFmt w:val="bullet"/>
      <w:lvlText w:val="·"/>
      <w:lvlJc w:val="left"/>
      <w:pPr>
        <w:tabs>
          <w:tab w:val="num" w:pos="720"/>
        </w:tabs>
      </w:pPr>
      <w:rPr>
        <w:rFonts w:ascii="Symbol" w:hAnsi="Symbol"/>
      </w:rPr>
    </w:lvl>
  </w:abstractNum>
  <w:abstractNum w:abstractNumId="9">
    <w:nsid w:val="00000010"/>
    <w:multiLevelType w:val="singleLevel"/>
    <w:tmpl w:val="00000010"/>
    <w:name w:val="WW8Num24"/>
    <w:lvl w:ilvl="0">
      <w:start w:val="1"/>
      <w:numFmt w:val="bullet"/>
      <w:lvlText w:val="·"/>
      <w:lvlJc w:val="left"/>
      <w:pPr>
        <w:tabs>
          <w:tab w:val="num" w:pos="360"/>
        </w:tabs>
      </w:pPr>
      <w:rPr>
        <w:rFonts w:ascii="Symbol" w:hAnsi="Symbol"/>
        <w:sz w:val="24"/>
      </w:rPr>
    </w:lvl>
  </w:abstractNum>
  <w:abstractNum w:abstractNumId="10">
    <w:nsid w:val="00000011"/>
    <w:multiLevelType w:val="singleLevel"/>
    <w:tmpl w:val="00000011"/>
    <w:name w:val="WW8Num25"/>
    <w:lvl w:ilvl="0">
      <w:start w:val="1"/>
      <w:numFmt w:val="bullet"/>
      <w:lvlText w:val="·"/>
      <w:lvlJc w:val="left"/>
      <w:pPr>
        <w:tabs>
          <w:tab w:val="num" w:pos="360"/>
        </w:tabs>
      </w:pPr>
      <w:rPr>
        <w:rFonts w:ascii="Symbol" w:hAnsi="Symbol"/>
        <w:sz w:val="24"/>
      </w:rPr>
    </w:lvl>
  </w:abstractNum>
  <w:abstractNum w:abstractNumId="11">
    <w:nsid w:val="00000013"/>
    <w:multiLevelType w:val="singleLevel"/>
    <w:tmpl w:val="00000013"/>
    <w:name w:val="WW8Num28"/>
    <w:lvl w:ilvl="0">
      <w:start w:val="1"/>
      <w:numFmt w:val="bullet"/>
      <w:lvlText w:val="·"/>
      <w:lvlJc w:val="left"/>
      <w:pPr>
        <w:tabs>
          <w:tab w:val="num" w:pos="360"/>
        </w:tabs>
      </w:pPr>
      <w:rPr>
        <w:rFonts w:ascii="Symbol" w:hAnsi="Symbol"/>
        <w:sz w:val="24"/>
      </w:rPr>
    </w:lvl>
  </w:abstractNum>
  <w:abstractNum w:abstractNumId="12">
    <w:nsid w:val="00000014"/>
    <w:multiLevelType w:val="singleLevel"/>
    <w:tmpl w:val="00000014"/>
    <w:name w:val="WW8Num29"/>
    <w:lvl w:ilvl="0">
      <w:start w:val="1"/>
      <w:numFmt w:val="bullet"/>
      <w:lvlText w:val="·"/>
      <w:lvlJc w:val="left"/>
      <w:pPr>
        <w:tabs>
          <w:tab w:val="num" w:pos="360"/>
        </w:tabs>
      </w:pPr>
      <w:rPr>
        <w:rFonts w:ascii="Symbol" w:hAnsi="Symbol"/>
        <w:sz w:val="24"/>
      </w:rPr>
    </w:lvl>
  </w:abstractNum>
  <w:abstractNum w:abstractNumId="13">
    <w:nsid w:val="00000015"/>
    <w:multiLevelType w:val="singleLevel"/>
    <w:tmpl w:val="00000015"/>
    <w:name w:val="WW8Num30"/>
    <w:lvl w:ilvl="0">
      <w:start w:val="1"/>
      <w:numFmt w:val="bullet"/>
      <w:lvlText w:val="·"/>
      <w:lvlJc w:val="left"/>
      <w:pPr>
        <w:tabs>
          <w:tab w:val="num" w:pos="720"/>
        </w:tabs>
      </w:pPr>
      <w:rPr>
        <w:rFonts w:ascii="Symbol" w:hAnsi="Symbol"/>
      </w:rPr>
    </w:lvl>
  </w:abstractNum>
  <w:abstractNum w:abstractNumId="14">
    <w:nsid w:val="00000019"/>
    <w:multiLevelType w:val="singleLevel"/>
    <w:tmpl w:val="00000019"/>
    <w:name w:val="WW8Num34"/>
    <w:lvl w:ilvl="0">
      <w:start w:val="1"/>
      <w:numFmt w:val="bullet"/>
      <w:lvlText w:val="·"/>
      <w:lvlJc w:val="left"/>
      <w:pPr>
        <w:tabs>
          <w:tab w:val="num" w:pos="720"/>
        </w:tabs>
      </w:pPr>
      <w:rPr>
        <w:rFonts w:ascii="Symbol" w:hAnsi="Symbol"/>
      </w:rPr>
    </w:lvl>
  </w:abstractNum>
  <w:abstractNum w:abstractNumId="15">
    <w:nsid w:val="0000001A"/>
    <w:multiLevelType w:val="singleLevel"/>
    <w:tmpl w:val="0000001A"/>
    <w:name w:val="WW8Num35"/>
    <w:lvl w:ilvl="0">
      <w:start w:val="1"/>
      <w:numFmt w:val="bullet"/>
      <w:lvlText w:val="·"/>
      <w:lvlJc w:val="left"/>
      <w:pPr>
        <w:tabs>
          <w:tab w:val="num" w:pos="720"/>
        </w:tabs>
      </w:pPr>
      <w:rPr>
        <w:rFonts w:ascii="Symbol" w:hAnsi="Symbol"/>
      </w:rPr>
    </w:lvl>
  </w:abstractNum>
  <w:abstractNum w:abstractNumId="16">
    <w:nsid w:val="0000001B"/>
    <w:multiLevelType w:val="singleLevel"/>
    <w:tmpl w:val="0000001B"/>
    <w:name w:val="WW8Num36"/>
    <w:lvl w:ilvl="0">
      <w:start w:val="1"/>
      <w:numFmt w:val="bullet"/>
      <w:lvlText w:val="·"/>
      <w:lvlJc w:val="left"/>
      <w:pPr>
        <w:tabs>
          <w:tab w:val="num" w:pos="360"/>
        </w:tabs>
      </w:pPr>
      <w:rPr>
        <w:rFonts w:ascii="Symbol" w:hAnsi="Symbol"/>
        <w:sz w:val="24"/>
      </w:rPr>
    </w:lvl>
  </w:abstractNum>
  <w:abstractNum w:abstractNumId="17">
    <w:nsid w:val="0477720A"/>
    <w:multiLevelType w:val="hybridMultilevel"/>
    <w:tmpl w:val="8E9452E8"/>
    <w:lvl w:ilvl="0" w:tplc="19A88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50C5A1B"/>
    <w:multiLevelType w:val="hybridMultilevel"/>
    <w:tmpl w:val="08669EF2"/>
    <w:lvl w:ilvl="0" w:tplc="19A8851C">
      <w:numFmt w:val="bullet"/>
      <w:lvlText w:val="-"/>
      <w:lvlJc w:val="left"/>
      <w:pPr>
        <w:ind w:left="502"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5C638DB"/>
    <w:multiLevelType w:val="hybridMultilevel"/>
    <w:tmpl w:val="F2EAAE6C"/>
    <w:lvl w:ilvl="0" w:tplc="19A88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7807516"/>
    <w:multiLevelType w:val="multilevel"/>
    <w:tmpl w:val="B8ECE32C"/>
    <w:lvl w:ilvl="0">
      <w:start w:val="11"/>
      <w:numFmt w:val="decimal"/>
      <w:pStyle w:val="Heading2"/>
      <w:lvlText w:val="%1"/>
      <w:lvlJc w:val="left"/>
      <w:pPr>
        <w:tabs>
          <w:tab w:val="num" w:pos="1248"/>
        </w:tabs>
        <w:ind w:left="1248" w:hanging="964"/>
      </w:pPr>
      <w:rPr>
        <w:rFonts w:hint="default"/>
      </w:rPr>
    </w:lvl>
    <w:lvl w:ilvl="1">
      <w:start w:val="1"/>
      <w:numFmt w:val="decimal"/>
      <w:lvlText w:val="%1.%2"/>
      <w:lvlJc w:val="left"/>
      <w:pPr>
        <w:tabs>
          <w:tab w:val="num" w:pos="1248"/>
        </w:tabs>
        <w:ind w:left="1248" w:hanging="9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09A478A8"/>
    <w:multiLevelType w:val="multilevel"/>
    <w:tmpl w:val="0809001D"/>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0E4239B5"/>
    <w:multiLevelType w:val="hybridMultilevel"/>
    <w:tmpl w:val="4B4C031E"/>
    <w:lvl w:ilvl="0" w:tplc="19A88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195329C"/>
    <w:multiLevelType w:val="hybridMultilevel"/>
    <w:tmpl w:val="E480A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453763D"/>
    <w:multiLevelType w:val="hybridMultilevel"/>
    <w:tmpl w:val="8D78B74A"/>
    <w:lvl w:ilvl="0" w:tplc="19A8851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4C57192"/>
    <w:multiLevelType w:val="hybridMultilevel"/>
    <w:tmpl w:val="585AD1D4"/>
    <w:lvl w:ilvl="0" w:tplc="19A8851C">
      <w:numFmt w:val="bullet"/>
      <w:lvlText w:val="-"/>
      <w:lvlJc w:val="left"/>
      <w:pPr>
        <w:ind w:left="502" w:hanging="360"/>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nsid w:val="15DF408F"/>
    <w:multiLevelType w:val="hybridMultilevel"/>
    <w:tmpl w:val="F6F0F65C"/>
    <w:lvl w:ilvl="0" w:tplc="DDFE06F0">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92D0FB0"/>
    <w:multiLevelType w:val="hybridMultilevel"/>
    <w:tmpl w:val="61B6E134"/>
    <w:lvl w:ilvl="0" w:tplc="19A88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9910504"/>
    <w:multiLevelType w:val="hybridMultilevel"/>
    <w:tmpl w:val="5A829358"/>
    <w:lvl w:ilvl="0" w:tplc="19A88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DA8626C"/>
    <w:multiLevelType w:val="hybridMultilevel"/>
    <w:tmpl w:val="26004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F134877"/>
    <w:multiLevelType w:val="hybridMultilevel"/>
    <w:tmpl w:val="7C16C9B0"/>
    <w:lvl w:ilvl="0" w:tplc="5DDC28FA">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55F68B8"/>
    <w:multiLevelType w:val="hybridMultilevel"/>
    <w:tmpl w:val="3A7621A8"/>
    <w:lvl w:ilvl="0" w:tplc="8ACE623E">
      <w:start w:val="1"/>
      <w:numFmt w:val="bullet"/>
      <w:lvlText w:val="·"/>
      <w:lvlJc w:val="left"/>
      <w:pPr>
        <w:tabs>
          <w:tab w:val="num" w:pos="1418"/>
        </w:tabs>
        <w:ind w:left="1418"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9CB1576"/>
    <w:multiLevelType w:val="hybridMultilevel"/>
    <w:tmpl w:val="71624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A1A684B"/>
    <w:multiLevelType w:val="hybridMultilevel"/>
    <w:tmpl w:val="9AC4DF6A"/>
    <w:lvl w:ilvl="0" w:tplc="19A88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A5E188E"/>
    <w:multiLevelType w:val="hybridMultilevel"/>
    <w:tmpl w:val="60483C7A"/>
    <w:lvl w:ilvl="0" w:tplc="19A8851C">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nsid w:val="2E570DAE"/>
    <w:multiLevelType w:val="hybridMultilevel"/>
    <w:tmpl w:val="FF725320"/>
    <w:lvl w:ilvl="0" w:tplc="19A88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EA06EF6"/>
    <w:multiLevelType w:val="hybridMultilevel"/>
    <w:tmpl w:val="672A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1D60F12"/>
    <w:multiLevelType w:val="hybridMultilevel"/>
    <w:tmpl w:val="A8149E2C"/>
    <w:lvl w:ilvl="0" w:tplc="97726EFC">
      <w:numFmt w:val="bullet"/>
      <w:lvlText w:val="-"/>
      <w:lvlJc w:val="left"/>
      <w:pPr>
        <w:ind w:left="720" w:hanging="360"/>
      </w:pPr>
      <w:rPr>
        <w:rFonts w:ascii="Arial" w:eastAsia="Times New Roman" w:hAnsi="Arial" w:cs="Aria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5165101"/>
    <w:multiLevelType w:val="hybridMultilevel"/>
    <w:tmpl w:val="D402DEA8"/>
    <w:lvl w:ilvl="0" w:tplc="19A8851C">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9">
    <w:nsid w:val="3BBD049B"/>
    <w:multiLevelType w:val="hybridMultilevel"/>
    <w:tmpl w:val="D65C00BA"/>
    <w:lvl w:ilvl="0" w:tplc="19A88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CEE2F1A"/>
    <w:multiLevelType w:val="hybridMultilevel"/>
    <w:tmpl w:val="6F4C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E7A07C2"/>
    <w:multiLevelType w:val="hybridMultilevel"/>
    <w:tmpl w:val="BD1E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FAD20AF"/>
    <w:multiLevelType w:val="hybridMultilevel"/>
    <w:tmpl w:val="3A7621A8"/>
    <w:name w:val="WW8Num192"/>
    <w:lvl w:ilvl="0" w:tplc="5F8C0A32">
      <w:start w:val="1"/>
      <w:numFmt w:val="bullet"/>
      <w:lvlText w:val="·"/>
      <w:lvlJc w:val="left"/>
      <w:pPr>
        <w:tabs>
          <w:tab w:val="num" w:pos="1361"/>
        </w:tabs>
        <w:ind w:left="136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FE02F02"/>
    <w:multiLevelType w:val="hybridMultilevel"/>
    <w:tmpl w:val="2E6E9ACA"/>
    <w:lvl w:ilvl="0" w:tplc="75140AB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25878B8"/>
    <w:multiLevelType w:val="hybridMultilevel"/>
    <w:tmpl w:val="4F7A95D6"/>
    <w:lvl w:ilvl="0" w:tplc="19A8851C">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5">
    <w:nsid w:val="43803704"/>
    <w:multiLevelType w:val="hybridMultilevel"/>
    <w:tmpl w:val="89560B58"/>
    <w:lvl w:ilvl="0" w:tplc="1E1ECC18">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658685A"/>
    <w:multiLevelType w:val="hybridMultilevel"/>
    <w:tmpl w:val="AC8041C0"/>
    <w:lvl w:ilvl="0" w:tplc="40BE04BE">
      <w:start w:val="1"/>
      <w:numFmt w:val="bullet"/>
      <w:lvlText w:val=""/>
      <w:lvlJc w:val="left"/>
      <w:pPr>
        <w:tabs>
          <w:tab w:val="num" w:pos="397"/>
        </w:tabs>
        <w:ind w:left="397" w:hanging="397"/>
      </w:pPr>
      <w:rPr>
        <w:rFonts w:ascii="Symbol" w:hAnsi="Symbol" w:hint="default"/>
      </w:rPr>
    </w:lvl>
    <w:lvl w:ilvl="1" w:tplc="8FDC668E">
      <w:start w:val="1"/>
      <w:numFmt w:val="lowerLetter"/>
      <w:lvlText w:val="%2)"/>
      <w:lvlJc w:val="left"/>
      <w:pPr>
        <w:tabs>
          <w:tab w:val="num" w:pos="964"/>
        </w:tabs>
        <w:ind w:left="964" w:hanging="567"/>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6D771AA"/>
    <w:multiLevelType w:val="hybridMultilevel"/>
    <w:tmpl w:val="BEC64C56"/>
    <w:lvl w:ilvl="0" w:tplc="19A88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5E24F8"/>
    <w:multiLevelType w:val="hybridMultilevel"/>
    <w:tmpl w:val="8D3E0EC8"/>
    <w:lvl w:ilvl="0" w:tplc="B43C04D0">
      <w:start w:val="1"/>
      <w:numFmt w:val="bullet"/>
      <w:lvlText w:val=""/>
      <w:lvlJc w:val="left"/>
      <w:pPr>
        <w:tabs>
          <w:tab w:val="num" w:pos="397"/>
        </w:tabs>
        <w:ind w:left="397" w:hanging="397"/>
      </w:pPr>
      <w:rPr>
        <w:rFonts w:ascii="Symbol" w:hAnsi="Symbol" w:hint="default"/>
      </w:rPr>
    </w:lvl>
    <w:lvl w:ilvl="1" w:tplc="673A7248">
      <w:start w:val="1"/>
      <w:numFmt w:val="lowerLetter"/>
      <w:lvlText w:val="%2)"/>
      <w:lvlJc w:val="left"/>
      <w:pPr>
        <w:tabs>
          <w:tab w:val="num" w:pos="964"/>
        </w:tabs>
        <w:ind w:left="964" w:hanging="567"/>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4B268F"/>
    <w:multiLevelType w:val="hybridMultilevel"/>
    <w:tmpl w:val="A8BCD37C"/>
    <w:lvl w:ilvl="0" w:tplc="19A88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8E94B4F"/>
    <w:multiLevelType w:val="hybridMultilevel"/>
    <w:tmpl w:val="A358FBE4"/>
    <w:lvl w:ilvl="0" w:tplc="19A88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DA5757D"/>
    <w:multiLevelType w:val="hybridMultilevel"/>
    <w:tmpl w:val="F7DC7D58"/>
    <w:lvl w:ilvl="0" w:tplc="19A88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FFD669B"/>
    <w:multiLevelType w:val="hybridMultilevel"/>
    <w:tmpl w:val="49EE8640"/>
    <w:lvl w:ilvl="0" w:tplc="19A8851C">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3">
    <w:nsid w:val="509115CE"/>
    <w:multiLevelType w:val="hybridMultilevel"/>
    <w:tmpl w:val="482C3B04"/>
    <w:lvl w:ilvl="0" w:tplc="AEC07F1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1CD790B"/>
    <w:multiLevelType w:val="hybridMultilevel"/>
    <w:tmpl w:val="DE20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3884E8E"/>
    <w:multiLevelType w:val="hybridMultilevel"/>
    <w:tmpl w:val="B29E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5283991"/>
    <w:multiLevelType w:val="hybridMultilevel"/>
    <w:tmpl w:val="52586370"/>
    <w:lvl w:ilvl="0" w:tplc="1E1ECC18">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70D5915"/>
    <w:multiLevelType w:val="hybridMultilevel"/>
    <w:tmpl w:val="A6BCF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ACF734A"/>
    <w:multiLevelType w:val="hybridMultilevel"/>
    <w:tmpl w:val="0C7C42FA"/>
    <w:lvl w:ilvl="0" w:tplc="19A8851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5ECB5292"/>
    <w:multiLevelType w:val="hybridMultilevel"/>
    <w:tmpl w:val="E2F426A4"/>
    <w:lvl w:ilvl="0" w:tplc="19A88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FCB4A93"/>
    <w:multiLevelType w:val="hybridMultilevel"/>
    <w:tmpl w:val="43B27226"/>
    <w:lvl w:ilvl="0" w:tplc="19A88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31430DE"/>
    <w:multiLevelType w:val="hybridMultilevel"/>
    <w:tmpl w:val="CD48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5B52339"/>
    <w:multiLevelType w:val="hybridMultilevel"/>
    <w:tmpl w:val="09846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0577D63"/>
    <w:multiLevelType w:val="hybridMultilevel"/>
    <w:tmpl w:val="0962504A"/>
    <w:lvl w:ilvl="0" w:tplc="19A8851C">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4">
    <w:nsid w:val="71674194"/>
    <w:multiLevelType w:val="hybridMultilevel"/>
    <w:tmpl w:val="28047898"/>
    <w:name w:val="WW8Num232"/>
    <w:lvl w:ilvl="0" w:tplc="5CAA7C88">
      <w:start w:val="1"/>
      <w:numFmt w:val="bullet"/>
      <w:lvlText w:val="·"/>
      <w:lvlJc w:val="left"/>
      <w:pPr>
        <w:tabs>
          <w:tab w:val="num" w:pos="1418"/>
        </w:tabs>
        <w:ind w:left="1418"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5E77310"/>
    <w:multiLevelType w:val="hybridMultilevel"/>
    <w:tmpl w:val="179C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62774D5"/>
    <w:multiLevelType w:val="hybridMultilevel"/>
    <w:tmpl w:val="B86EF1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nsid w:val="765916BF"/>
    <w:multiLevelType w:val="hybridMultilevel"/>
    <w:tmpl w:val="B52E2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A736A23"/>
    <w:multiLevelType w:val="hybridMultilevel"/>
    <w:tmpl w:val="FD8EB32A"/>
    <w:lvl w:ilvl="0" w:tplc="2130B81E">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B9D0B5E"/>
    <w:multiLevelType w:val="hybridMultilevel"/>
    <w:tmpl w:val="AA4E100A"/>
    <w:lvl w:ilvl="0" w:tplc="19A88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D0E4BEC"/>
    <w:multiLevelType w:val="hybridMultilevel"/>
    <w:tmpl w:val="E6D0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E0855DD"/>
    <w:multiLevelType w:val="hybridMultilevel"/>
    <w:tmpl w:val="A2E6C266"/>
    <w:lvl w:ilvl="0" w:tplc="19A88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8"/>
  </w:num>
  <w:num w:numId="3">
    <w:abstractNumId w:val="62"/>
  </w:num>
  <w:num w:numId="4">
    <w:abstractNumId w:val="58"/>
  </w:num>
  <w:num w:numId="5">
    <w:abstractNumId w:val="57"/>
  </w:num>
  <w:num w:numId="6">
    <w:abstractNumId w:val="23"/>
  </w:num>
  <w:num w:numId="7">
    <w:abstractNumId w:val="0"/>
  </w:num>
  <w:num w:numId="8">
    <w:abstractNumId w:val="55"/>
  </w:num>
  <w:num w:numId="9">
    <w:abstractNumId w:val="61"/>
  </w:num>
  <w:num w:numId="10">
    <w:abstractNumId w:val="64"/>
  </w:num>
  <w:num w:numId="11">
    <w:abstractNumId w:val="31"/>
  </w:num>
  <w:num w:numId="12">
    <w:abstractNumId w:val="43"/>
  </w:num>
  <w:num w:numId="13">
    <w:abstractNumId w:val="53"/>
  </w:num>
  <w:num w:numId="14">
    <w:abstractNumId w:val="46"/>
  </w:num>
  <w:num w:numId="15">
    <w:abstractNumId w:val="26"/>
  </w:num>
  <w:num w:numId="16">
    <w:abstractNumId w:val="48"/>
  </w:num>
  <w:num w:numId="17">
    <w:abstractNumId w:val="30"/>
  </w:num>
  <w:num w:numId="18">
    <w:abstractNumId w:val="20"/>
  </w:num>
  <w:num w:numId="19">
    <w:abstractNumId w:val="32"/>
  </w:num>
  <w:num w:numId="20">
    <w:abstractNumId w:val="18"/>
  </w:num>
  <w:num w:numId="21">
    <w:abstractNumId w:val="39"/>
  </w:num>
  <w:num w:numId="22">
    <w:abstractNumId w:val="51"/>
  </w:num>
  <w:num w:numId="23">
    <w:abstractNumId w:val="28"/>
  </w:num>
  <w:num w:numId="24">
    <w:abstractNumId w:val="63"/>
  </w:num>
  <w:num w:numId="25">
    <w:abstractNumId w:val="17"/>
  </w:num>
  <w:num w:numId="26">
    <w:abstractNumId w:val="34"/>
  </w:num>
  <w:num w:numId="27">
    <w:abstractNumId w:val="60"/>
  </w:num>
  <w:num w:numId="28">
    <w:abstractNumId w:val="37"/>
  </w:num>
  <w:num w:numId="29">
    <w:abstractNumId w:val="33"/>
  </w:num>
  <w:num w:numId="30">
    <w:abstractNumId w:val="22"/>
  </w:num>
  <w:num w:numId="31">
    <w:abstractNumId w:val="50"/>
  </w:num>
  <w:num w:numId="32">
    <w:abstractNumId w:val="66"/>
  </w:num>
  <w:num w:numId="33">
    <w:abstractNumId w:val="71"/>
  </w:num>
  <w:num w:numId="34">
    <w:abstractNumId w:val="27"/>
  </w:num>
  <w:num w:numId="35">
    <w:abstractNumId w:val="47"/>
  </w:num>
  <w:num w:numId="36">
    <w:abstractNumId w:val="40"/>
  </w:num>
  <w:num w:numId="37">
    <w:abstractNumId w:val="65"/>
  </w:num>
  <w:num w:numId="38">
    <w:abstractNumId w:val="36"/>
  </w:num>
  <w:num w:numId="39">
    <w:abstractNumId w:val="41"/>
  </w:num>
  <w:num w:numId="40">
    <w:abstractNumId w:val="69"/>
  </w:num>
  <w:num w:numId="41">
    <w:abstractNumId w:val="35"/>
  </w:num>
  <w:num w:numId="42">
    <w:abstractNumId w:val="59"/>
  </w:num>
  <w:num w:numId="43">
    <w:abstractNumId w:val="25"/>
  </w:num>
  <w:num w:numId="44">
    <w:abstractNumId w:val="19"/>
  </w:num>
  <w:num w:numId="45">
    <w:abstractNumId w:val="49"/>
  </w:num>
  <w:num w:numId="46">
    <w:abstractNumId w:val="24"/>
  </w:num>
  <w:num w:numId="47">
    <w:abstractNumId w:val="38"/>
  </w:num>
  <w:num w:numId="48">
    <w:abstractNumId w:val="44"/>
  </w:num>
  <w:num w:numId="49">
    <w:abstractNumId w:val="52"/>
  </w:num>
  <w:num w:numId="50">
    <w:abstractNumId w:val="54"/>
  </w:num>
  <w:num w:numId="51">
    <w:abstractNumId w:val="29"/>
  </w:num>
  <w:num w:numId="52">
    <w:abstractNumId w:val="67"/>
  </w:num>
  <w:num w:numId="53">
    <w:abstractNumId w:val="45"/>
  </w:num>
  <w:num w:numId="54">
    <w:abstractNumId w:val="56"/>
  </w:num>
  <w:num w:numId="55">
    <w:abstractNumId w:val="7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A5548"/>
    <w:rsid w:val="000075B4"/>
    <w:rsid w:val="0002342A"/>
    <w:rsid w:val="000303FE"/>
    <w:rsid w:val="00052F71"/>
    <w:rsid w:val="00055D90"/>
    <w:rsid w:val="000618A8"/>
    <w:rsid w:val="00067DA0"/>
    <w:rsid w:val="00070B52"/>
    <w:rsid w:val="000A3A65"/>
    <w:rsid w:val="000B5984"/>
    <w:rsid w:val="000B5AAB"/>
    <w:rsid w:val="000C0D11"/>
    <w:rsid w:val="000D611E"/>
    <w:rsid w:val="000F35AF"/>
    <w:rsid w:val="0010118F"/>
    <w:rsid w:val="00116C27"/>
    <w:rsid w:val="00116FF2"/>
    <w:rsid w:val="001459CF"/>
    <w:rsid w:val="00147F75"/>
    <w:rsid w:val="00150D35"/>
    <w:rsid w:val="0015482F"/>
    <w:rsid w:val="00165979"/>
    <w:rsid w:val="001701F0"/>
    <w:rsid w:val="00177E1A"/>
    <w:rsid w:val="00183A08"/>
    <w:rsid w:val="00191D14"/>
    <w:rsid w:val="001961E8"/>
    <w:rsid w:val="001A2902"/>
    <w:rsid w:val="001B321B"/>
    <w:rsid w:val="001B3633"/>
    <w:rsid w:val="001C06D0"/>
    <w:rsid w:val="001C0A22"/>
    <w:rsid w:val="001C1996"/>
    <w:rsid w:val="001D687B"/>
    <w:rsid w:val="001D7BCA"/>
    <w:rsid w:val="001F355E"/>
    <w:rsid w:val="00220953"/>
    <w:rsid w:val="00230783"/>
    <w:rsid w:val="00230DD9"/>
    <w:rsid w:val="0024341D"/>
    <w:rsid w:val="00254FC0"/>
    <w:rsid w:val="002702CB"/>
    <w:rsid w:val="002A2A23"/>
    <w:rsid w:val="002A2D2F"/>
    <w:rsid w:val="002D15BF"/>
    <w:rsid w:val="002D2DE1"/>
    <w:rsid w:val="002D3973"/>
    <w:rsid w:val="002D6B7E"/>
    <w:rsid w:val="002F3C12"/>
    <w:rsid w:val="003002F6"/>
    <w:rsid w:val="00306D72"/>
    <w:rsid w:val="00336EDC"/>
    <w:rsid w:val="003375E8"/>
    <w:rsid w:val="003410C2"/>
    <w:rsid w:val="00346990"/>
    <w:rsid w:val="003566E3"/>
    <w:rsid w:val="00366E68"/>
    <w:rsid w:val="003775CF"/>
    <w:rsid w:val="00384182"/>
    <w:rsid w:val="003940CC"/>
    <w:rsid w:val="003A761B"/>
    <w:rsid w:val="003A77A3"/>
    <w:rsid w:val="003B1576"/>
    <w:rsid w:val="003C042E"/>
    <w:rsid w:val="003C3668"/>
    <w:rsid w:val="003F1039"/>
    <w:rsid w:val="003F653C"/>
    <w:rsid w:val="0040533A"/>
    <w:rsid w:val="0040584C"/>
    <w:rsid w:val="00422036"/>
    <w:rsid w:val="004313E5"/>
    <w:rsid w:val="0047296C"/>
    <w:rsid w:val="004A3091"/>
    <w:rsid w:val="004A4FAA"/>
    <w:rsid w:val="004B0844"/>
    <w:rsid w:val="004B34F6"/>
    <w:rsid w:val="004B57C4"/>
    <w:rsid w:val="004B7D8D"/>
    <w:rsid w:val="004C6C59"/>
    <w:rsid w:val="004E116F"/>
    <w:rsid w:val="004E7911"/>
    <w:rsid w:val="004F0E23"/>
    <w:rsid w:val="004F5E38"/>
    <w:rsid w:val="004F63D1"/>
    <w:rsid w:val="0050100C"/>
    <w:rsid w:val="0052425D"/>
    <w:rsid w:val="005350BC"/>
    <w:rsid w:val="005437BC"/>
    <w:rsid w:val="00554DAC"/>
    <w:rsid w:val="005A2946"/>
    <w:rsid w:val="005A5548"/>
    <w:rsid w:val="005A6342"/>
    <w:rsid w:val="005A6B01"/>
    <w:rsid w:val="005B47F7"/>
    <w:rsid w:val="005E49E9"/>
    <w:rsid w:val="005F0A1C"/>
    <w:rsid w:val="005F1F77"/>
    <w:rsid w:val="00610EE7"/>
    <w:rsid w:val="00611730"/>
    <w:rsid w:val="00615631"/>
    <w:rsid w:val="00641DF0"/>
    <w:rsid w:val="006463A1"/>
    <w:rsid w:val="0067091A"/>
    <w:rsid w:val="00680C22"/>
    <w:rsid w:val="00682E65"/>
    <w:rsid w:val="00684179"/>
    <w:rsid w:val="006A2F33"/>
    <w:rsid w:val="006A3A18"/>
    <w:rsid w:val="006A3F8C"/>
    <w:rsid w:val="006A55C8"/>
    <w:rsid w:val="006A7ACB"/>
    <w:rsid w:val="006C78DC"/>
    <w:rsid w:val="00714E81"/>
    <w:rsid w:val="00730048"/>
    <w:rsid w:val="00777A6B"/>
    <w:rsid w:val="00794B56"/>
    <w:rsid w:val="007C1DBE"/>
    <w:rsid w:val="007C56B7"/>
    <w:rsid w:val="007F6640"/>
    <w:rsid w:val="00802457"/>
    <w:rsid w:val="00805D06"/>
    <w:rsid w:val="00814D6F"/>
    <w:rsid w:val="0082426D"/>
    <w:rsid w:val="008307B8"/>
    <w:rsid w:val="00842F85"/>
    <w:rsid w:val="00843FC4"/>
    <w:rsid w:val="008474B0"/>
    <w:rsid w:val="00856875"/>
    <w:rsid w:val="00870B42"/>
    <w:rsid w:val="0087721F"/>
    <w:rsid w:val="0088126A"/>
    <w:rsid w:val="0089040B"/>
    <w:rsid w:val="00891535"/>
    <w:rsid w:val="00896362"/>
    <w:rsid w:val="0089647A"/>
    <w:rsid w:val="008B6D8B"/>
    <w:rsid w:val="008C0391"/>
    <w:rsid w:val="008C14D6"/>
    <w:rsid w:val="008C308A"/>
    <w:rsid w:val="008E52A7"/>
    <w:rsid w:val="00925266"/>
    <w:rsid w:val="00925268"/>
    <w:rsid w:val="00926BE5"/>
    <w:rsid w:val="00934054"/>
    <w:rsid w:val="00941B97"/>
    <w:rsid w:val="00952735"/>
    <w:rsid w:val="00953D15"/>
    <w:rsid w:val="0095686E"/>
    <w:rsid w:val="00975BC2"/>
    <w:rsid w:val="009A2626"/>
    <w:rsid w:val="009B7E25"/>
    <w:rsid w:val="009C1CCE"/>
    <w:rsid w:val="009D6BEA"/>
    <w:rsid w:val="009F6267"/>
    <w:rsid w:val="009F6F2B"/>
    <w:rsid w:val="00A0292A"/>
    <w:rsid w:val="00A0779C"/>
    <w:rsid w:val="00A17306"/>
    <w:rsid w:val="00A67836"/>
    <w:rsid w:val="00AB1EFF"/>
    <w:rsid w:val="00AE6B8B"/>
    <w:rsid w:val="00B14A0D"/>
    <w:rsid w:val="00B214FF"/>
    <w:rsid w:val="00B30454"/>
    <w:rsid w:val="00B4716B"/>
    <w:rsid w:val="00B56895"/>
    <w:rsid w:val="00B63A57"/>
    <w:rsid w:val="00B738B7"/>
    <w:rsid w:val="00B9207C"/>
    <w:rsid w:val="00BA0977"/>
    <w:rsid w:val="00BA22D0"/>
    <w:rsid w:val="00BB7077"/>
    <w:rsid w:val="00BC4CEA"/>
    <w:rsid w:val="00BC6187"/>
    <w:rsid w:val="00BD3AC0"/>
    <w:rsid w:val="00BE0985"/>
    <w:rsid w:val="00BF5BE5"/>
    <w:rsid w:val="00BF6489"/>
    <w:rsid w:val="00C35ABC"/>
    <w:rsid w:val="00C35B02"/>
    <w:rsid w:val="00C35FF2"/>
    <w:rsid w:val="00C52088"/>
    <w:rsid w:val="00C537AA"/>
    <w:rsid w:val="00C62F68"/>
    <w:rsid w:val="00C639A5"/>
    <w:rsid w:val="00C744CC"/>
    <w:rsid w:val="00C8302F"/>
    <w:rsid w:val="00C868B3"/>
    <w:rsid w:val="00CA4D1F"/>
    <w:rsid w:val="00CC0766"/>
    <w:rsid w:val="00CC2412"/>
    <w:rsid w:val="00CD2E0F"/>
    <w:rsid w:val="00CF2E2F"/>
    <w:rsid w:val="00D018D3"/>
    <w:rsid w:val="00D019DD"/>
    <w:rsid w:val="00D134BC"/>
    <w:rsid w:val="00D25B39"/>
    <w:rsid w:val="00D43201"/>
    <w:rsid w:val="00D551EF"/>
    <w:rsid w:val="00D55A83"/>
    <w:rsid w:val="00D64F95"/>
    <w:rsid w:val="00D65865"/>
    <w:rsid w:val="00D65E12"/>
    <w:rsid w:val="00DB1053"/>
    <w:rsid w:val="00DB43BD"/>
    <w:rsid w:val="00DC1A99"/>
    <w:rsid w:val="00DC3D94"/>
    <w:rsid w:val="00DD2356"/>
    <w:rsid w:val="00DF1CA3"/>
    <w:rsid w:val="00DF4BC0"/>
    <w:rsid w:val="00DF68ED"/>
    <w:rsid w:val="00E0381B"/>
    <w:rsid w:val="00E040BC"/>
    <w:rsid w:val="00E26F2F"/>
    <w:rsid w:val="00E27685"/>
    <w:rsid w:val="00E3132C"/>
    <w:rsid w:val="00E3470D"/>
    <w:rsid w:val="00E5714B"/>
    <w:rsid w:val="00EA3BE7"/>
    <w:rsid w:val="00EB002C"/>
    <w:rsid w:val="00EC19E8"/>
    <w:rsid w:val="00EC2A5C"/>
    <w:rsid w:val="00ED1C31"/>
    <w:rsid w:val="00EE241E"/>
    <w:rsid w:val="00F11281"/>
    <w:rsid w:val="00F123F5"/>
    <w:rsid w:val="00F12E47"/>
    <w:rsid w:val="00F15867"/>
    <w:rsid w:val="00F15B2E"/>
    <w:rsid w:val="00F16E00"/>
    <w:rsid w:val="00F22653"/>
    <w:rsid w:val="00F53AF7"/>
    <w:rsid w:val="00F70830"/>
    <w:rsid w:val="00F959CC"/>
    <w:rsid w:val="00FE0618"/>
    <w:rsid w:val="00FE64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FAA"/>
    <w:rPr>
      <w:sz w:val="24"/>
      <w:szCs w:val="24"/>
    </w:rPr>
  </w:style>
  <w:style w:type="paragraph" w:styleId="Heading1">
    <w:name w:val="heading 1"/>
    <w:basedOn w:val="Normal"/>
    <w:next w:val="Normal"/>
    <w:qFormat/>
    <w:rsid w:val="004A4FA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A4FAA"/>
    <w:pPr>
      <w:keepNext/>
      <w:numPr>
        <w:numId w:val="18"/>
      </w:numPr>
      <w:spacing w:before="240" w:after="60"/>
      <w:outlineLvl w:val="1"/>
    </w:pPr>
    <w:rPr>
      <w:rFonts w:ascii="Arial" w:hAnsi="Arial" w:cs="Arial"/>
      <w:b/>
      <w:bCs/>
      <w:i/>
      <w:iCs/>
      <w:color w:val="000000"/>
      <w:sz w:val="28"/>
      <w:szCs w:val="28"/>
    </w:rPr>
  </w:style>
  <w:style w:type="paragraph" w:styleId="Heading3">
    <w:name w:val="heading 3"/>
    <w:basedOn w:val="Normal"/>
    <w:next w:val="Normal"/>
    <w:qFormat/>
    <w:rsid w:val="004A4FAA"/>
    <w:pPr>
      <w:keepNext/>
      <w:spacing w:before="240" w:after="60"/>
      <w:outlineLvl w:val="2"/>
    </w:pPr>
    <w:rPr>
      <w:rFonts w:ascii="Arial" w:hAnsi="Arial" w:cs="Arial"/>
      <w:b/>
      <w:bCs/>
      <w:sz w:val="26"/>
      <w:szCs w:val="26"/>
    </w:rPr>
  </w:style>
  <w:style w:type="paragraph" w:styleId="Heading4">
    <w:name w:val="heading 4"/>
    <w:basedOn w:val="Normal"/>
    <w:next w:val="Normal"/>
    <w:qFormat/>
    <w:rsid w:val="004A4FAA"/>
    <w:pPr>
      <w:keepNext/>
      <w:spacing w:before="240" w:after="60"/>
      <w:outlineLvl w:val="3"/>
    </w:pPr>
    <w:rPr>
      <w:b/>
      <w:bCs/>
      <w:sz w:val="28"/>
      <w:szCs w:val="28"/>
    </w:rPr>
  </w:style>
  <w:style w:type="paragraph" w:styleId="Heading5">
    <w:name w:val="heading 5"/>
    <w:basedOn w:val="Normal"/>
    <w:next w:val="Normal"/>
    <w:qFormat/>
    <w:rsid w:val="004A4FAA"/>
    <w:pPr>
      <w:spacing w:before="240" w:after="60"/>
      <w:outlineLvl w:val="4"/>
    </w:pPr>
    <w:rPr>
      <w:b/>
      <w:bCs/>
      <w:i/>
      <w:iCs/>
      <w:sz w:val="26"/>
      <w:szCs w:val="26"/>
    </w:rPr>
  </w:style>
  <w:style w:type="paragraph" w:styleId="Heading6">
    <w:name w:val="heading 6"/>
    <w:basedOn w:val="Normal"/>
    <w:next w:val="Normal"/>
    <w:qFormat/>
    <w:rsid w:val="004A4FAA"/>
    <w:pPr>
      <w:spacing w:before="240" w:after="60"/>
      <w:outlineLvl w:val="5"/>
    </w:pPr>
    <w:rPr>
      <w:b/>
      <w:bCs/>
      <w:sz w:val="22"/>
      <w:szCs w:val="22"/>
    </w:rPr>
  </w:style>
  <w:style w:type="paragraph" w:styleId="Heading7">
    <w:name w:val="heading 7"/>
    <w:basedOn w:val="Normal"/>
    <w:next w:val="Normal"/>
    <w:qFormat/>
    <w:rsid w:val="004A4FAA"/>
    <w:pPr>
      <w:keepNext/>
      <w:spacing w:after="120"/>
      <w:outlineLvl w:val="6"/>
    </w:pPr>
    <w:rPr>
      <w:rFonts w:ascii="Arial" w:hAnsi="Arial" w:cs="Arial"/>
      <w:sz w:val="28"/>
    </w:rPr>
  </w:style>
  <w:style w:type="paragraph" w:styleId="Heading8">
    <w:name w:val="heading 8"/>
    <w:basedOn w:val="Normal"/>
    <w:next w:val="Normal"/>
    <w:qFormat/>
    <w:rsid w:val="004A4FAA"/>
    <w:pPr>
      <w:spacing w:before="240" w:after="60"/>
      <w:outlineLvl w:val="7"/>
    </w:pPr>
    <w:rPr>
      <w:i/>
      <w:iCs/>
    </w:rPr>
  </w:style>
  <w:style w:type="paragraph" w:styleId="Heading9">
    <w:name w:val="heading 9"/>
    <w:basedOn w:val="Normal"/>
    <w:next w:val="Normal"/>
    <w:qFormat/>
    <w:rsid w:val="004A4FA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single line spacing"/>
    <w:basedOn w:val="Normal"/>
    <w:semiHidden/>
    <w:rsid w:val="004A4FAA"/>
  </w:style>
  <w:style w:type="paragraph" w:customStyle="1" w:styleId="Style1">
    <w:name w:val="Style1"/>
    <w:basedOn w:val="Normal"/>
    <w:rsid w:val="004A4FAA"/>
    <w:pPr>
      <w:spacing w:before="120" w:after="120" w:line="480" w:lineRule="auto"/>
      <w:contextualSpacing/>
    </w:pPr>
  </w:style>
  <w:style w:type="paragraph" w:styleId="TOC4">
    <w:name w:val="toc 4"/>
    <w:basedOn w:val="Normal"/>
    <w:next w:val="Normal"/>
    <w:autoRedefine/>
    <w:semiHidden/>
    <w:rsid w:val="004A4FAA"/>
    <w:pPr>
      <w:ind w:left="720"/>
    </w:pPr>
    <w:rPr>
      <w:rFonts w:asciiTheme="minorHAnsi" w:hAnsiTheme="minorHAnsi"/>
      <w:sz w:val="18"/>
      <w:szCs w:val="18"/>
    </w:rPr>
  </w:style>
  <w:style w:type="paragraph" w:styleId="TOC5">
    <w:name w:val="toc 5"/>
    <w:basedOn w:val="Normal"/>
    <w:next w:val="Normal"/>
    <w:autoRedefine/>
    <w:semiHidden/>
    <w:rsid w:val="004A4FAA"/>
    <w:pPr>
      <w:ind w:left="960"/>
    </w:pPr>
    <w:rPr>
      <w:rFonts w:asciiTheme="minorHAnsi" w:hAnsiTheme="minorHAnsi"/>
      <w:sz w:val="18"/>
      <w:szCs w:val="18"/>
    </w:rPr>
  </w:style>
  <w:style w:type="paragraph" w:styleId="TOC6">
    <w:name w:val="toc 6"/>
    <w:basedOn w:val="Normal"/>
    <w:next w:val="Normal"/>
    <w:autoRedefine/>
    <w:semiHidden/>
    <w:rsid w:val="004A4FAA"/>
    <w:pPr>
      <w:ind w:left="1200"/>
    </w:pPr>
    <w:rPr>
      <w:rFonts w:asciiTheme="minorHAnsi" w:hAnsiTheme="minorHAnsi"/>
      <w:sz w:val="18"/>
      <w:szCs w:val="18"/>
    </w:rPr>
  </w:style>
  <w:style w:type="paragraph" w:styleId="BodyText2">
    <w:name w:val="Body Text 2"/>
    <w:basedOn w:val="Normal"/>
    <w:semiHidden/>
    <w:rsid w:val="004A4FAA"/>
    <w:pPr>
      <w:suppressAutoHyphens/>
      <w:jc w:val="center"/>
    </w:pPr>
    <w:rPr>
      <w:rFonts w:ascii="Arial" w:hAnsi="Arial" w:cs="Arial"/>
      <w:b/>
      <w:sz w:val="36"/>
      <w:lang w:val="en-AU" w:eastAsia="ar-SA"/>
    </w:rPr>
  </w:style>
  <w:style w:type="paragraph" w:styleId="Footer">
    <w:name w:val="footer"/>
    <w:basedOn w:val="Normal"/>
    <w:link w:val="FooterChar"/>
    <w:uiPriority w:val="99"/>
    <w:rsid w:val="004A4FAA"/>
    <w:pPr>
      <w:tabs>
        <w:tab w:val="center" w:pos="4153"/>
        <w:tab w:val="right" w:pos="8306"/>
      </w:tabs>
    </w:pPr>
  </w:style>
  <w:style w:type="character" w:customStyle="1" w:styleId="FooterChar">
    <w:name w:val="Footer Char"/>
    <w:link w:val="Footer"/>
    <w:uiPriority w:val="99"/>
    <w:locked/>
    <w:rsid w:val="00F16E00"/>
    <w:rPr>
      <w:sz w:val="24"/>
      <w:szCs w:val="24"/>
    </w:rPr>
  </w:style>
  <w:style w:type="character" w:styleId="PageNumber">
    <w:name w:val="page number"/>
    <w:basedOn w:val="DefaultParagraphFont"/>
    <w:semiHidden/>
    <w:rsid w:val="004A4FAA"/>
  </w:style>
  <w:style w:type="paragraph" w:styleId="Header">
    <w:name w:val="header"/>
    <w:basedOn w:val="Normal"/>
    <w:link w:val="HeaderChar"/>
    <w:uiPriority w:val="99"/>
    <w:rsid w:val="004A4FAA"/>
    <w:pPr>
      <w:tabs>
        <w:tab w:val="center" w:pos="4153"/>
        <w:tab w:val="right" w:pos="8306"/>
      </w:tabs>
    </w:pPr>
  </w:style>
  <w:style w:type="character" w:customStyle="1" w:styleId="HeaderChar">
    <w:name w:val="Header Char"/>
    <w:link w:val="Header"/>
    <w:uiPriority w:val="99"/>
    <w:locked/>
    <w:rsid w:val="00F16E00"/>
    <w:rPr>
      <w:sz w:val="24"/>
      <w:szCs w:val="24"/>
    </w:rPr>
  </w:style>
  <w:style w:type="character" w:styleId="Hyperlink">
    <w:name w:val="Hyperlink"/>
    <w:uiPriority w:val="99"/>
    <w:rsid w:val="004A4FAA"/>
    <w:rPr>
      <w:color w:val="0000FF"/>
      <w:u w:val="single"/>
    </w:rPr>
  </w:style>
  <w:style w:type="paragraph" w:styleId="BodyText">
    <w:name w:val="Body Text"/>
    <w:basedOn w:val="Normal"/>
    <w:semiHidden/>
    <w:rsid w:val="004A4FAA"/>
    <w:pPr>
      <w:spacing w:after="120"/>
    </w:pPr>
  </w:style>
  <w:style w:type="paragraph" w:styleId="BodyTextIndent2">
    <w:name w:val="Body Text Indent 2"/>
    <w:basedOn w:val="Normal"/>
    <w:semiHidden/>
    <w:rsid w:val="004A4FAA"/>
    <w:pPr>
      <w:spacing w:after="120" w:line="480" w:lineRule="auto"/>
      <w:ind w:left="283"/>
    </w:pPr>
  </w:style>
  <w:style w:type="paragraph" w:customStyle="1" w:styleId="WW-BodyText3">
    <w:name w:val="WW-Body Text 3"/>
    <w:basedOn w:val="Normal"/>
    <w:rsid w:val="004A4FAA"/>
    <w:pPr>
      <w:suppressAutoHyphens/>
      <w:spacing w:after="140"/>
    </w:pPr>
    <w:rPr>
      <w:rFonts w:ascii="Arial" w:hAnsi="Arial" w:cs="Arial"/>
      <w:sz w:val="22"/>
      <w:szCs w:val="20"/>
      <w:lang w:eastAsia="ar-SA"/>
    </w:rPr>
  </w:style>
  <w:style w:type="paragraph" w:customStyle="1" w:styleId="WW-BodyText2">
    <w:name w:val="WW-Body Text 2"/>
    <w:basedOn w:val="Normal"/>
    <w:rsid w:val="004A4FAA"/>
    <w:pPr>
      <w:suppressAutoHyphens/>
    </w:pPr>
    <w:rPr>
      <w:rFonts w:ascii="Arial" w:hAnsi="Arial" w:cs="Arial"/>
      <w:i/>
      <w:iCs/>
      <w:sz w:val="22"/>
      <w:lang w:val="en-AU" w:eastAsia="ar-SA"/>
    </w:rPr>
  </w:style>
  <w:style w:type="paragraph" w:customStyle="1" w:styleId="WW-BodyTextIndent3">
    <w:name w:val="WW-Body Text Indent 3"/>
    <w:basedOn w:val="Normal"/>
    <w:rsid w:val="004A4FAA"/>
    <w:pPr>
      <w:suppressAutoHyphens/>
      <w:ind w:left="540" w:hanging="540"/>
    </w:pPr>
    <w:rPr>
      <w:rFonts w:ascii="Arial" w:hAnsi="Arial"/>
      <w:szCs w:val="20"/>
      <w:lang w:eastAsia="ar-SA"/>
    </w:rPr>
  </w:style>
  <w:style w:type="character" w:customStyle="1" w:styleId="Heading2Char">
    <w:name w:val="Heading 2 Char"/>
    <w:rsid w:val="004A4FAA"/>
    <w:rPr>
      <w:rFonts w:ascii="Arial" w:hAnsi="Arial" w:cs="Arial"/>
      <w:b/>
      <w:bCs/>
      <w:i/>
      <w:iCs/>
      <w:sz w:val="28"/>
      <w:szCs w:val="28"/>
      <w:lang w:val="en-GB" w:eastAsia="en-GB" w:bidi="ar-SA"/>
    </w:rPr>
  </w:style>
  <w:style w:type="paragraph" w:styleId="TOC1">
    <w:name w:val="toc 1"/>
    <w:basedOn w:val="Normal"/>
    <w:next w:val="ListNumber"/>
    <w:autoRedefine/>
    <w:uiPriority w:val="39"/>
    <w:rsid w:val="008C14D6"/>
    <w:pPr>
      <w:spacing w:before="120" w:after="120"/>
    </w:pPr>
    <w:rPr>
      <w:rFonts w:asciiTheme="minorHAnsi" w:hAnsiTheme="minorHAnsi"/>
      <w:b/>
      <w:bCs/>
      <w:caps/>
      <w:sz w:val="20"/>
      <w:szCs w:val="20"/>
    </w:rPr>
  </w:style>
  <w:style w:type="paragraph" w:styleId="ListNumber">
    <w:name w:val="List Number"/>
    <w:basedOn w:val="Normal"/>
    <w:uiPriority w:val="99"/>
    <w:semiHidden/>
    <w:rsid w:val="004A4FAA"/>
    <w:pPr>
      <w:numPr>
        <w:numId w:val="7"/>
      </w:numPr>
    </w:pPr>
  </w:style>
  <w:style w:type="paragraph" w:styleId="TOC2">
    <w:name w:val="toc 2"/>
    <w:basedOn w:val="Normal"/>
    <w:next w:val="Normal"/>
    <w:autoRedefine/>
    <w:uiPriority w:val="39"/>
    <w:rsid w:val="004A4FAA"/>
    <w:pPr>
      <w:ind w:left="240"/>
    </w:pPr>
    <w:rPr>
      <w:rFonts w:asciiTheme="minorHAnsi" w:hAnsiTheme="minorHAnsi"/>
      <w:smallCaps/>
      <w:sz w:val="20"/>
      <w:szCs w:val="20"/>
    </w:rPr>
  </w:style>
  <w:style w:type="paragraph" w:styleId="TOC3">
    <w:name w:val="toc 3"/>
    <w:basedOn w:val="Normal"/>
    <w:next w:val="Normal"/>
    <w:autoRedefine/>
    <w:semiHidden/>
    <w:rsid w:val="004A4FAA"/>
    <w:pPr>
      <w:ind w:left="480"/>
    </w:pPr>
    <w:rPr>
      <w:rFonts w:asciiTheme="minorHAnsi" w:hAnsiTheme="minorHAnsi"/>
      <w:i/>
      <w:iCs/>
      <w:sz w:val="20"/>
      <w:szCs w:val="20"/>
    </w:rPr>
  </w:style>
  <w:style w:type="paragraph" w:styleId="TOC7">
    <w:name w:val="toc 7"/>
    <w:basedOn w:val="Normal"/>
    <w:next w:val="Normal"/>
    <w:autoRedefine/>
    <w:semiHidden/>
    <w:rsid w:val="004A4FAA"/>
    <w:pPr>
      <w:ind w:left="1440"/>
    </w:pPr>
    <w:rPr>
      <w:rFonts w:asciiTheme="minorHAnsi" w:hAnsiTheme="minorHAnsi"/>
      <w:sz w:val="18"/>
      <w:szCs w:val="18"/>
    </w:rPr>
  </w:style>
  <w:style w:type="paragraph" w:styleId="TOC8">
    <w:name w:val="toc 8"/>
    <w:basedOn w:val="Normal"/>
    <w:next w:val="Normal"/>
    <w:autoRedefine/>
    <w:semiHidden/>
    <w:rsid w:val="004A4FAA"/>
    <w:pPr>
      <w:ind w:left="1680"/>
    </w:pPr>
    <w:rPr>
      <w:rFonts w:asciiTheme="minorHAnsi" w:hAnsiTheme="minorHAnsi"/>
      <w:sz w:val="18"/>
      <w:szCs w:val="18"/>
    </w:rPr>
  </w:style>
  <w:style w:type="paragraph" w:styleId="TOC9">
    <w:name w:val="toc 9"/>
    <w:basedOn w:val="Normal"/>
    <w:next w:val="Normal"/>
    <w:autoRedefine/>
    <w:semiHidden/>
    <w:rsid w:val="004A4FAA"/>
    <w:pPr>
      <w:ind w:left="1920"/>
    </w:pPr>
    <w:rPr>
      <w:rFonts w:asciiTheme="minorHAnsi" w:hAnsiTheme="minorHAnsi"/>
      <w:sz w:val="18"/>
      <w:szCs w:val="18"/>
    </w:rPr>
  </w:style>
  <w:style w:type="character" w:styleId="FollowedHyperlink">
    <w:name w:val="FollowedHyperlink"/>
    <w:semiHidden/>
    <w:rsid w:val="004A4FAA"/>
    <w:rPr>
      <w:color w:val="800080"/>
      <w:u w:val="single"/>
    </w:rPr>
  </w:style>
  <w:style w:type="paragraph" w:styleId="FootnoteText">
    <w:name w:val="footnote text"/>
    <w:basedOn w:val="Normal"/>
    <w:semiHidden/>
    <w:rsid w:val="004A4FAA"/>
    <w:pPr>
      <w:overflowPunct w:val="0"/>
      <w:autoSpaceDE w:val="0"/>
      <w:autoSpaceDN w:val="0"/>
      <w:adjustRightInd w:val="0"/>
      <w:textAlignment w:val="baseline"/>
    </w:pPr>
    <w:rPr>
      <w:rFonts w:ascii="Arial" w:hAnsi="Arial"/>
      <w:sz w:val="20"/>
      <w:szCs w:val="20"/>
      <w:lang w:eastAsia="en-US"/>
    </w:rPr>
  </w:style>
  <w:style w:type="character" w:styleId="FootnoteReference">
    <w:name w:val="footnote reference"/>
    <w:semiHidden/>
    <w:rsid w:val="004A4FAA"/>
    <w:rPr>
      <w:vertAlign w:val="superscript"/>
    </w:rPr>
  </w:style>
  <w:style w:type="paragraph" w:styleId="BodyTextIndent">
    <w:name w:val="Body Text Indent"/>
    <w:basedOn w:val="Normal"/>
    <w:semiHidden/>
    <w:rsid w:val="004A4FAA"/>
    <w:pPr>
      <w:spacing w:after="140"/>
      <w:ind w:left="660"/>
    </w:pPr>
    <w:rPr>
      <w:rFonts w:ascii="Arial" w:hAnsi="Arial" w:cs="Arial"/>
    </w:rPr>
  </w:style>
  <w:style w:type="paragraph" w:styleId="Title">
    <w:name w:val="Title"/>
    <w:basedOn w:val="Normal"/>
    <w:qFormat/>
    <w:rsid w:val="004A4FAA"/>
    <w:pPr>
      <w:jc w:val="center"/>
    </w:pPr>
    <w:rPr>
      <w:rFonts w:ascii="Arial" w:hAnsi="Arial" w:cs="Arial"/>
      <w:b/>
      <w:bCs/>
      <w:lang w:eastAsia="en-US"/>
    </w:rPr>
  </w:style>
  <w:style w:type="paragraph" w:styleId="BodyText3">
    <w:name w:val="Body Text 3"/>
    <w:basedOn w:val="Normal"/>
    <w:semiHidden/>
    <w:rsid w:val="004A4FAA"/>
    <w:rPr>
      <w:rFonts w:ascii="Arial" w:hAnsi="Arial"/>
      <w:sz w:val="22"/>
      <w:szCs w:val="20"/>
      <w:lang w:eastAsia="en-US"/>
    </w:rPr>
  </w:style>
  <w:style w:type="paragraph" w:styleId="BlockText">
    <w:name w:val="Block Text"/>
    <w:basedOn w:val="Normal"/>
    <w:semiHidden/>
    <w:rsid w:val="004A4FAA"/>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2268" w:right="-357" w:hanging="2268"/>
    </w:pPr>
    <w:rPr>
      <w:rFonts w:ascii="Arial" w:hAnsi="Arial" w:cs="Arial"/>
      <w:iCs/>
      <w:szCs w:val="20"/>
      <w:shd w:val="clear" w:color="000000" w:fill="FFFFFF"/>
      <w:lang w:eastAsia="en-US"/>
    </w:rPr>
  </w:style>
  <w:style w:type="paragraph" w:styleId="BodyTextIndent3">
    <w:name w:val="Body Text Indent 3"/>
    <w:basedOn w:val="Normal"/>
    <w:semiHidden/>
    <w:rsid w:val="004A4FAA"/>
    <w:pPr>
      <w:ind w:left="680"/>
    </w:pPr>
    <w:rPr>
      <w:rFonts w:ascii="Arial" w:hAnsi="Arial" w:cs="Arial"/>
      <w:color w:val="000000"/>
    </w:rPr>
  </w:style>
  <w:style w:type="paragraph" w:styleId="DocumentMap">
    <w:name w:val="Document Map"/>
    <w:basedOn w:val="Normal"/>
    <w:semiHidden/>
    <w:rsid w:val="004A4FAA"/>
    <w:pPr>
      <w:shd w:val="clear" w:color="auto" w:fill="000080"/>
    </w:pPr>
    <w:rPr>
      <w:rFonts w:ascii="Tahoma" w:hAnsi="Tahoma" w:cs="Tahoma"/>
    </w:rPr>
  </w:style>
  <w:style w:type="paragraph" w:styleId="ListParagraph">
    <w:name w:val="List Paragraph"/>
    <w:basedOn w:val="Normal"/>
    <w:uiPriority w:val="34"/>
    <w:qFormat/>
    <w:rsid w:val="004A4FAA"/>
    <w:pPr>
      <w:ind w:left="720"/>
    </w:pPr>
  </w:style>
  <w:style w:type="paragraph" w:styleId="BalloonText">
    <w:name w:val="Balloon Text"/>
    <w:basedOn w:val="Normal"/>
    <w:link w:val="BalloonTextChar"/>
    <w:uiPriority w:val="99"/>
    <w:semiHidden/>
    <w:unhideWhenUsed/>
    <w:rsid w:val="00183A08"/>
    <w:rPr>
      <w:rFonts w:ascii="Tahoma" w:hAnsi="Tahoma"/>
      <w:sz w:val="16"/>
      <w:szCs w:val="16"/>
    </w:rPr>
  </w:style>
  <w:style w:type="character" w:customStyle="1" w:styleId="BalloonTextChar">
    <w:name w:val="Balloon Text Char"/>
    <w:link w:val="BalloonText"/>
    <w:uiPriority w:val="99"/>
    <w:semiHidden/>
    <w:rsid w:val="00183A08"/>
    <w:rPr>
      <w:rFonts w:ascii="Tahoma" w:hAnsi="Tahoma" w:cs="Tahoma"/>
      <w:sz w:val="16"/>
      <w:szCs w:val="16"/>
    </w:rPr>
  </w:style>
  <w:style w:type="character" w:customStyle="1" w:styleId="Heading2Char1">
    <w:name w:val="Heading 2 Char1"/>
    <w:rsid w:val="004A4FAA"/>
    <w:rPr>
      <w:rFonts w:ascii="Arial" w:hAnsi="Arial" w:cs="Arial"/>
      <w:b/>
      <w:bCs/>
      <w:i/>
      <w:iCs/>
      <w:sz w:val="28"/>
      <w:szCs w:val="28"/>
      <w:lang w:val="en-GB" w:eastAsia="en-GB" w:bidi="ar-SA"/>
    </w:rPr>
  </w:style>
  <w:style w:type="table" w:styleId="TableGrid">
    <w:name w:val="Table Grid"/>
    <w:basedOn w:val="TableNormal"/>
    <w:uiPriority w:val="59"/>
    <w:rsid w:val="00B214F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5F1F77"/>
    <w:rPr>
      <w:rFonts w:ascii="Calibri" w:hAnsi="Calibri"/>
      <w:lang w:eastAsia="en-US"/>
    </w:rPr>
  </w:style>
  <w:style w:type="paragraph" w:styleId="CommentText">
    <w:name w:val="annotation text"/>
    <w:basedOn w:val="Normal"/>
    <w:link w:val="CommentTextChar"/>
    <w:uiPriority w:val="99"/>
    <w:semiHidden/>
    <w:unhideWhenUsed/>
    <w:rsid w:val="005F1F77"/>
    <w:pPr>
      <w:spacing w:before="120"/>
    </w:pPr>
    <w:rPr>
      <w:rFonts w:ascii="Calibri" w:hAnsi="Calibri"/>
      <w:sz w:val="20"/>
      <w:szCs w:val="20"/>
      <w:lang w:eastAsia="en-US"/>
    </w:rPr>
  </w:style>
  <w:style w:type="character" w:customStyle="1" w:styleId="CommentSubjectChar">
    <w:name w:val="Comment Subject Char"/>
    <w:link w:val="CommentSubject"/>
    <w:uiPriority w:val="99"/>
    <w:semiHidden/>
    <w:rsid w:val="005F1F77"/>
    <w:rPr>
      <w:rFonts w:ascii="Calibri" w:hAnsi="Calibri"/>
      <w:b/>
      <w:bCs/>
      <w:lang w:eastAsia="en-US"/>
    </w:rPr>
  </w:style>
  <w:style w:type="paragraph" w:styleId="CommentSubject">
    <w:name w:val="annotation subject"/>
    <w:basedOn w:val="CommentText"/>
    <w:next w:val="CommentText"/>
    <w:link w:val="CommentSubjectChar"/>
    <w:uiPriority w:val="99"/>
    <w:semiHidden/>
    <w:unhideWhenUsed/>
    <w:rsid w:val="005F1F77"/>
    <w:rPr>
      <w:b/>
      <w:bCs/>
    </w:rPr>
  </w:style>
  <w:style w:type="paragraph" w:styleId="IntenseQuote">
    <w:name w:val="Intense Quote"/>
    <w:basedOn w:val="Normal"/>
    <w:next w:val="Normal"/>
    <w:link w:val="IntenseQuoteChar"/>
    <w:uiPriority w:val="30"/>
    <w:qFormat/>
    <w:rsid w:val="00191D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1D14"/>
    <w:rPr>
      <w:b/>
      <w:bCs/>
      <w:i/>
      <w:iCs/>
      <w:color w:val="4F81BD" w:themeColor="accent1"/>
      <w:sz w:val="24"/>
      <w:szCs w:val="24"/>
    </w:rPr>
  </w:style>
  <w:style w:type="character" w:styleId="CommentReference">
    <w:name w:val="annotation reference"/>
    <w:basedOn w:val="DefaultParagraphFont"/>
    <w:uiPriority w:val="99"/>
    <w:semiHidden/>
    <w:unhideWhenUsed/>
    <w:rsid w:val="00052F7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FAA"/>
    <w:rPr>
      <w:sz w:val="24"/>
      <w:szCs w:val="24"/>
    </w:rPr>
  </w:style>
  <w:style w:type="paragraph" w:styleId="Heading1">
    <w:name w:val="heading 1"/>
    <w:basedOn w:val="Normal"/>
    <w:next w:val="Normal"/>
    <w:qFormat/>
    <w:rsid w:val="004A4FA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A4FAA"/>
    <w:pPr>
      <w:keepNext/>
      <w:numPr>
        <w:numId w:val="18"/>
      </w:numPr>
      <w:spacing w:before="240" w:after="60"/>
      <w:outlineLvl w:val="1"/>
    </w:pPr>
    <w:rPr>
      <w:rFonts w:ascii="Arial" w:hAnsi="Arial" w:cs="Arial"/>
      <w:b/>
      <w:bCs/>
      <w:i/>
      <w:iCs/>
      <w:color w:val="000000"/>
      <w:sz w:val="28"/>
      <w:szCs w:val="28"/>
    </w:rPr>
  </w:style>
  <w:style w:type="paragraph" w:styleId="Heading3">
    <w:name w:val="heading 3"/>
    <w:basedOn w:val="Normal"/>
    <w:next w:val="Normal"/>
    <w:qFormat/>
    <w:rsid w:val="004A4FAA"/>
    <w:pPr>
      <w:keepNext/>
      <w:spacing w:before="240" w:after="60"/>
      <w:outlineLvl w:val="2"/>
    </w:pPr>
    <w:rPr>
      <w:rFonts w:ascii="Arial" w:hAnsi="Arial" w:cs="Arial"/>
      <w:b/>
      <w:bCs/>
      <w:sz w:val="26"/>
      <w:szCs w:val="26"/>
    </w:rPr>
  </w:style>
  <w:style w:type="paragraph" w:styleId="Heading4">
    <w:name w:val="heading 4"/>
    <w:basedOn w:val="Normal"/>
    <w:next w:val="Normal"/>
    <w:qFormat/>
    <w:rsid w:val="004A4FAA"/>
    <w:pPr>
      <w:keepNext/>
      <w:spacing w:before="240" w:after="60"/>
      <w:outlineLvl w:val="3"/>
    </w:pPr>
    <w:rPr>
      <w:b/>
      <w:bCs/>
      <w:sz w:val="28"/>
      <w:szCs w:val="28"/>
    </w:rPr>
  </w:style>
  <w:style w:type="paragraph" w:styleId="Heading5">
    <w:name w:val="heading 5"/>
    <w:basedOn w:val="Normal"/>
    <w:next w:val="Normal"/>
    <w:qFormat/>
    <w:rsid w:val="004A4FAA"/>
    <w:pPr>
      <w:spacing w:before="240" w:after="60"/>
      <w:outlineLvl w:val="4"/>
    </w:pPr>
    <w:rPr>
      <w:b/>
      <w:bCs/>
      <w:i/>
      <w:iCs/>
      <w:sz w:val="26"/>
      <w:szCs w:val="26"/>
    </w:rPr>
  </w:style>
  <w:style w:type="paragraph" w:styleId="Heading6">
    <w:name w:val="heading 6"/>
    <w:basedOn w:val="Normal"/>
    <w:next w:val="Normal"/>
    <w:qFormat/>
    <w:rsid w:val="004A4FAA"/>
    <w:pPr>
      <w:spacing w:before="240" w:after="60"/>
      <w:outlineLvl w:val="5"/>
    </w:pPr>
    <w:rPr>
      <w:b/>
      <w:bCs/>
      <w:sz w:val="22"/>
      <w:szCs w:val="22"/>
    </w:rPr>
  </w:style>
  <w:style w:type="paragraph" w:styleId="Heading7">
    <w:name w:val="heading 7"/>
    <w:basedOn w:val="Normal"/>
    <w:next w:val="Normal"/>
    <w:qFormat/>
    <w:rsid w:val="004A4FAA"/>
    <w:pPr>
      <w:keepNext/>
      <w:spacing w:after="120"/>
      <w:outlineLvl w:val="6"/>
    </w:pPr>
    <w:rPr>
      <w:rFonts w:ascii="Arial" w:hAnsi="Arial" w:cs="Arial"/>
      <w:sz w:val="28"/>
    </w:rPr>
  </w:style>
  <w:style w:type="paragraph" w:styleId="Heading8">
    <w:name w:val="heading 8"/>
    <w:basedOn w:val="Normal"/>
    <w:next w:val="Normal"/>
    <w:qFormat/>
    <w:rsid w:val="004A4FAA"/>
    <w:pPr>
      <w:spacing w:before="240" w:after="60"/>
      <w:outlineLvl w:val="7"/>
    </w:pPr>
    <w:rPr>
      <w:i/>
      <w:iCs/>
    </w:rPr>
  </w:style>
  <w:style w:type="paragraph" w:styleId="Heading9">
    <w:name w:val="heading 9"/>
    <w:basedOn w:val="Normal"/>
    <w:next w:val="Normal"/>
    <w:qFormat/>
    <w:rsid w:val="004A4FA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single line spacing"/>
    <w:basedOn w:val="Normal"/>
    <w:semiHidden/>
    <w:rsid w:val="004A4FAA"/>
  </w:style>
  <w:style w:type="paragraph" w:customStyle="1" w:styleId="Style1">
    <w:name w:val="Style1"/>
    <w:basedOn w:val="Normal"/>
    <w:rsid w:val="004A4FAA"/>
    <w:pPr>
      <w:spacing w:before="120" w:after="120" w:line="480" w:lineRule="auto"/>
      <w:contextualSpacing/>
    </w:pPr>
  </w:style>
  <w:style w:type="paragraph" w:styleId="TOC4">
    <w:name w:val="toc 4"/>
    <w:basedOn w:val="Normal"/>
    <w:next w:val="Normal"/>
    <w:autoRedefine/>
    <w:semiHidden/>
    <w:rsid w:val="004A4FAA"/>
    <w:pPr>
      <w:ind w:left="720"/>
    </w:pPr>
    <w:rPr>
      <w:rFonts w:asciiTheme="minorHAnsi" w:hAnsiTheme="minorHAnsi"/>
      <w:sz w:val="18"/>
      <w:szCs w:val="18"/>
    </w:rPr>
  </w:style>
  <w:style w:type="paragraph" w:styleId="TOC5">
    <w:name w:val="toc 5"/>
    <w:basedOn w:val="Normal"/>
    <w:next w:val="Normal"/>
    <w:autoRedefine/>
    <w:semiHidden/>
    <w:rsid w:val="004A4FAA"/>
    <w:pPr>
      <w:ind w:left="960"/>
    </w:pPr>
    <w:rPr>
      <w:rFonts w:asciiTheme="minorHAnsi" w:hAnsiTheme="minorHAnsi"/>
      <w:sz w:val="18"/>
      <w:szCs w:val="18"/>
    </w:rPr>
  </w:style>
  <w:style w:type="paragraph" w:styleId="TOC6">
    <w:name w:val="toc 6"/>
    <w:basedOn w:val="Normal"/>
    <w:next w:val="Normal"/>
    <w:autoRedefine/>
    <w:semiHidden/>
    <w:rsid w:val="004A4FAA"/>
    <w:pPr>
      <w:ind w:left="1200"/>
    </w:pPr>
    <w:rPr>
      <w:rFonts w:asciiTheme="minorHAnsi" w:hAnsiTheme="minorHAnsi"/>
      <w:sz w:val="18"/>
      <w:szCs w:val="18"/>
    </w:rPr>
  </w:style>
  <w:style w:type="paragraph" w:styleId="BodyText2">
    <w:name w:val="Body Text 2"/>
    <w:basedOn w:val="Normal"/>
    <w:semiHidden/>
    <w:rsid w:val="004A4FAA"/>
    <w:pPr>
      <w:suppressAutoHyphens/>
      <w:jc w:val="center"/>
    </w:pPr>
    <w:rPr>
      <w:rFonts w:ascii="Arial" w:hAnsi="Arial" w:cs="Arial"/>
      <w:b/>
      <w:sz w:val="36"/>
      <w:lang w:val="en-AU" w:eastAsia="ar-SA"/>
    </w:rPr>
  </w:style>
  <w:style w:type="paragraph" w:styleId="Footer">
    <w:name w:val="footer"/>
    <w:basedOn w:val="Normal"/>
    <w:link w:val="FooterChar"/>
    <w:uiPriority w:val="99"/>
    <w:rsid w:val="004A4FAA"/>
    <w:pPr>
      <w:tabs>
        <w:tab w:val="center" w:pos="4153"/>
        <w:tab w:val="right" w:pos="8306"/>
      </w:tabs>
    </w:pPr>
  </w:style>
  <w:style w:type="character" w:customStyle="1" w:styleId="FooterChar">
    <w:name w:val="Footer Char"/>
    <w:link w:val="Footer"/>
    <w:uiPriority w:val="99"/>
    <w:locked/>
    <w:rsid w:val="00F16E00"/>
    <w:rPr>
      <w:sz w:val="24"/>
      <w:szCs w:val="24"/>
    </w:rPr>
  </w:style>
  <w:style w:type="character" w:styleId="PageNumber">
    <w:name w:val="page number"/>
    <w:basedOn w:val="DefaultParagraphFont"/>
    <w:semiHidden/>
    <w:rsid w:val="004A4FAA"/>
  </w:style>
  <w:style w:type="paragraph" w:styleId="Header">
    <w:name w:val="header"/>
    <w:basedOn w:val="Normal"/>
    <w:link w:val="HeaderChar"/>
    <w:uiPriority w:val="99"/>
    <w:rsid w:val="004A4FAA"/>
    <w:pPr>
      <w:tabs>
        <w:tab w:val="center" w:pos="4153"/>
        <w:tab w:val="right" w:pos="8306"/>
      </w:tabs>
    </w:pPr>
  </w:style>
  <w:style w:type="character" w:customStyle="1" w:styleId="HeaderChar">
    <w:name w:val="Header Char"/>
    <w:link w:val="Header"/>
    <w:uiPriority w:val="99"/>
    <w:locked/>
    <w:rsid w:val="00F16E00"/>
    <w:rPr>
      <w:sz w:val="24"/>
      <w:szCs w:val="24"/>
    </w:rPr>
  </w:style>
  <w:style w:type="character" w:styleId="Hyperlink">
    <w:name w:val="Hyperlink"/>
    <w:uiPriority w:val="99"/>
    <w:rsid w:val="004A4FAA"/>
    <w:rPr>
      <w:color w:val="0000FF"/>
      <w:u w:val="single"/>
    </w:rPr>
  </w:style>
  <w:style w:type="paragraph" w:styleId="BodyText">
    <w:name w:val="Body Text"/>
    <w:basedOn w:val="Normal"/>
    <w:semiHidden/>
    <w:rsid w:val="004A4FAA"/>
    <w:pPr>
      <w:spacing w:after="120"/>
    </w:pPr>
  </w:style>
  <w:style w:type="paragraph" w:styleId="BodyTextIndent2">
    <w:name w:val="Body Text Indent 2"/>
    <w:basedOn w:val="Normal"/>
    <w:semiHidden/>
    <w:rsid w:val="004A4FAA"/>
    <w:pPr>
      <w:spacing w:after="120" w:line="480" w:lineRule="auto"/>
      <w:ind w:left="283"/>
    </w:pPr>
  </w:style>
  <w:style w:type="paragraph" w:customStyle="1" w:styleId="WW-BodyText3">
    <w:name w:val="WW-Body Text 3"/>
    <w:basedOn w:val="Normal"/>
    <w:rsid w:val="004A4FAA"/>
    <w:pPr>
      <w:suppressAutoHyphens/>
      <w:spacing w:after="140"/>
    </w:pPr>
    <w:rPr>
      <w:rFonts w:ascii="Arial" w:hAnsi="Arial" w:cs="Arial"/>
      <w:sz w:val="22"/>
      <w:szCs w:val="20"/>
      <w:lang w:eastAsia="ar-SA"/>
    </w:rPr>
  </w:style>
  <w:style w:type="paragraph" w:customStyle="1" w:styleId="WW-BodyText2">
    <w:name w:val="WW-Body Text 2"/>
    <w:basedOn w:val="Normal"/>
    <w:rsid w:val="004A4FAA"/>
    <w:pPr>
      <w:suppressAutoHyphens/>
    </w:pPr>
    <w:rPr>
      <w:rFonts w:ascii="Arial" w:hAnsi="Arial" w:cs="Arial"/>
      <w:i/>
      <w:iCs/>
      <w:sz w:val="22"/>
      <w:lang w:val="en-AU" w:eastAsia="ar-SA"/>
    </w:rPr>
  </w:style>
  <w:style w:type="paragraph" w:customStyle="1" w:styleId="WW-BodyTextIndent3">
    <w:name w:val="WW-Body Text Indent 3"/>
    <w:basedOn w:val="Normal"/>
    <w:rsid w:val="004A4FAA"/>
    <w:pPr>
      <w:suppressAutoHyphens/>
      <w:ind w:left="540" w:hanging="540"/>
    </w:pPr>
    <w:rPr>
      <w:rFonts w:ascii="Arial" w:hAnsi="Arial"/>
      <w:szCs w:val="20"/>
      <w:lang w:eastAsia="ar-SA"/>
    </w:rPr>
  </w:style>
  <w:style w:type="character" w:customStyle="1" w:styleId="Heading2Char">
    <w:name w:val="Heading 2 Char"/>
    <w:rsid w:val="004A4FAA"/>
    <w:rPr>
      <w:rFonts w:ascii="Arial" w:hAnsi="Arial" w:cs="Arial"/>
      <w:b/>
      <w:bCs/>
      <w:i/>
      <w:iCs/>
      <w:sz w:val="28"/>
      <w:szCs w:val="28"/>
      <w:lang w:val="en-GB" w:eastAsia="en-GB" w:bidi="ar-SA"/>
    </w:rPr>
  </w:style>
  <w:style w:type="paragraph" w:styleId="TOC1">
    <w:name w:val="toc 1"/>
    <w:basedOn w:val="Normal"/>
    <w:next w:val="ListNumber"/>
    <w:autoRedefine/>
    <w:uiPriority w:val="39"/>
    <w:rsid w:val="008C14D6"/>
    <w:pPr>
      <w:spacing w:before="120" w:after="120"/>
    </w:pPr>
    <w:rPr>
      <w:rFonts w:asciiTheme="minorHAnsi" w:hAnsiTheme="minorHAnsi"/>
      <w:b/>
      <w:bCs/>
      <w:caps/>
      <w:sz w:val="20"/>
      <w:szCs w:val="20"/>
    </w:rPr>
  </w:style>
  <w:style w:type="paragraph" w:styleId="ListNumber">
    <w:name w:val="List Number"/>
    <w:basedOn w:val="Normal"/>
    <w:uiPriority w:val="99"/>
    <w:semiHidden/>
    <w:rsid w:val="004A4FAA"/>
    <w:pPr>
      <w:numPr>
        <w:numId w:val="7"/>
      </w:numPr>
    </w:pPr>
  </w:style>
  <w:style w:type="paragraph" w:styleId="TOC2">
    <w:name w:val="toc 2"/>
    <w:basedOn w:val="Normal"/>
    <w:next w:val="Normal"/>
    <w:autoRedefine/>
    <w:uiPriority w:val="39"/>
    <w:rsid w:val="004A4FAA"/>
    <w:pPr>
      <w:ind w:left="240"/>
    </w:pPr>
    <w:rPr>
      <w:rFonts w:asciiTheme="minorHAnsi" w:hAnsiTheme="minorHAnsi"/>
      <w:smallCaps/>
      <w:sz w:val="20"/>
      <w:szCs w:val="20"/>
    </w:rPr>
  </w:style>
  <w:style w:type="paragraph" w:styleId="TOC3">
    <w:name w:val="toc 3"/>
    <w:basedOn w:val="Normal"/>
    <w:next w:val="Normal"/>
    <w:autoRedefine/>
    <w:semiHidden/>
    <w:rsid w:val="004A4FAA"/>
    <w:pPr>
      <w:ind w:left="480"/>
    </w:pPr>
    <w:rPr>
      <w:rFonts w:asciiTheme="minorHAnsi" w:hAnsiTheme="minorHAnsi"/>
      <w:i/>
      <w:iCs/>
      <w:sz w:val="20"/>
      <w:szCs w:val="20"/>
    </w:rPr>
  </w:style>
  <w:style w:type="paragraph" w:styleId="TOC7">
    <w:name w:val="toc 7"/>
    <w:basedOn w:val="Normal"/>
    <w:next w:val="Normal"/>
    <w:autoRedefine/>
    <w:semiHidden/>
    <w:rsid w:val="004A4FAA"/>
    <w:pPr>
      <w:ind w:left="1440"/>
    </w:pPr>
    <w:rPr>
      <w:rFonts w:asciiTheme="minorHAnsi" w:hAnsiTheme="minorHAnsi"/>
      <w:sz w:val="18"/>
      <w:szCs w:val="18"/>
    </w:rPr>
  </w:style>
  <w:style w:type="paragraph" w:styleId="TOC8">
    <w:name w:val="toc 8"/>
    <w:basedOn w:val="Normal"/>
    <w:next w:val="Normal"/>
    <w:autoRedefine/>
    <w:semiHidden/>
    <w:rsid w:val="004A4FAA"/>
    <w:pPr>
      <w:ind w:left="1680"/>
    </w:pPr>
    <w:rPr>
      <w:rFonts w:asciiTheme="minorHAnsi" w:hAnsiTheme="minorHAnsi"/>
      <w:sz w:val="18"/>
      <w:szCs w:val="18"/>
    </w:rPr>
  </w:style>
  <w:style w:type="paragraph" w:styleId="TOC9">
    <w:name w:val="toc 9"/>
    <w:basedOn w:val="Normal"/>
    <w:next w:val="Normal"/>
    <w:autoRedefine/>
    <w:semiHidden/>
    <w:rsid w:val="004A4FAA"/>
    <w:pPr>
      <w:ind w:left="1920"/>
    </w:pPr>
    <w:rPr>
      <w:rFonts w:asciiTheme="minorHAnsi" w:hAnsiTheme="minorHAnsi"/>
      <w:sz w:val="18"/>
      <w:szCs w:val="18"/>
    </w:rPr>
  </w:style>
  <w:style w:type="character" w:styleId="FollowedHyperlink">
    <w:name w:val="FollowedHyperlink"/>
    <w:semiHidden/>
    <w:rsid w:val="004A4FAA"/>
    <w:rPr>
      <w:color w:val="800080"/>
      <w:u w:val="single"/>
    </w:rPr>
  </w:style>
  <w:style w:type="paragraph" w:styleId="FootnoteText">
    <w:name w:val="footnote text"/>
    <w:basedOn w:val="Normal"/>
    <w:semiHidden/>
    <w:rsid w:val="004A4FAA"/>
    <w:pPr>
      <w:overflowPunct w:val="0"/>
      <w:autoSpaceDE w:val="0"/>
      <w:autoSpaceDN w:val="0"/>
      <w:adjustRightInd w:val="0"/>
      <w:textAlignment w:val="baseline"/>
    </w:pPr>
    <w:rPr>
      <w:rFonts w:ascii="Arial" w:hAnsi="Arial"/>
      <w:sz w:val="20"/>
      <w:szCs w:val="20"/>
      <w:lang w:eastAsia="en-US"/>
    </w:rPr>
  </w:style>
  <w:style w:type="character" w:styleId="FootnoteReference">
    <w:name w:val="footnote reference"/>
    <w:semiHidden/>
    <w:rsid w:val="004A4FAA"/>
    <w:rPr>
      <w:vertAlign w:val="superscript"/>
    </w:rPr>
  </w:style>
  <w:style w:type="paragraph" w:styleId="BodyTextIndent">
    <w:name w:val="Body Text Indent"/>
    <w:basedOn w:val="Normal"/>
    <w:semiHidden/>
    <w:rsid w:val="004A4FAA"/>
    <w:pPr>
      <w:spacing w:after="140"/>
      <w:ind w:left="660"/>
    </w:pPr>
    <w:rPr>
      <w:rFonts w:ascii="Arial" w:hAnsi="Arial" w:cs="Arial"/>
    </w:rPr>
  </w:style>
  <w:style w:type="paragraph" w:styleId="Title">
    <w:name w:val="Title"/>
    <w:basedOn w:val="Normal"/>
    <w:qFormat/>
    <w:rsid w:val="004A4FAA"/>
    <w:pPr>
      <w:jc w:val="center"/>
    </w:pPr>
    <w:rPr>
      <w:rFonts w:ascii="Arial" w:hAnsi="Arial" w:cs="Arial"/>
      <w:b/>
      <w:bCs/>
      <w:lang w:eastAsia="en-US"/>
    </w:rPr>
  </w:style>
  <w:style w:type="paragraph" w:styleId="BodyText3">
    <w:name w:val="Body Text 3"/>
    <w:basedOn w:val="Normal"/>
    <w:semiHidden/>
    <w:rsid w:val="004A4FAA"/>
    <w:rPr>
      <w:rFonts w:ascii="Arial" w:hAnsi="Arial"/>
      <w:sz w:val="22"/>
      <w:szCs w:val="20"/>
      <w:lang w:eastAsia="en-US"/>
    </w:rPr>
  </w:style>
  <w:style w:type="paragraph" w:styleId="BlockText">
    <w:name w:val="Block Text"/>
    <w:basedOn w:val="Normal"/>
    <w:semiHidden/>
    <w:rsid w:val="004A4FAA"/>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2268" w:right="-357" w:hanging="2268"/>
    </w:pPr>
    <w:rPr>
      <w:rFonts w:ascii="Arial" w:hAnsi="Arial" w:cs="Arial"/>
      <w:iCs/>
      <w:szCs w:val="20"/>
      <w:shd w:val="clear" w:color="000000" w:fill="FFFFFF"/>
      <w:lang w:eastAsia="en-US"/>
    </w:rPr>
  </w:style>
  <w:style w:type="paragraph" w:styleId="BodyTextIndent3">
    <w:name w:val="Body Text Indent 3"/>
    <w:basedOn w:val="Normal"/>
    <w:semiHidden/>
    <w:rsid w:val="004A4FAA"/>
    <w:pPr>
      <w:ind w:left="680"/>
    </w:pPr>
    <w:rPr>
      <w:rFonts w:ascii="Arial" w:hAnsi="Arial" w:cs="Arial"/>
      <w:color w:val="000000"/>
    </w:rPr>
  </w:style>
  <w:style w:type="paragraph" w:styleId="DocumentMap">
    <w:name w:val="Document Map"/>
    <w:basedOn w:val="Normal"/>
    <w:semiHidden/>
    <w:rsid w:val="004A4FAA"/>
    <w:pPr>
      <w:shd w:val="clear" w:color="auto" w:fill="000080"/>
    </w:pPr>
    <w:rPr>
      <w:rFonts w:ascii="Tahoma" w:hAnsi="Tahoma" w:cs="Tahoma"/>
    </w:rPr>
  </w:style>
  <w:style w:type="paragraph" w:styleId="ListParagraph">
    <w:name w:val="List Paragraph"/>
    <w:basedOn w:val="Normal"/>
    <w:uiPriority w:val="34"/>
    <w:qFormat/>
    <w:rsid w:val="004A4FAA"/>
    <w:pPr>
      <w:ind w:left="720"/>
    </w:pPr>
  </w:style>
  <w:style w:type="paragraph" w:styleId="BalloonText">
    <w:name w:val="Balloon Text"/>
    <w:basedOn w:val="Normal"/>
    <w:link w:val="BalloonTextChar"/>
    <w:uiPriority w:val="99"/>
    <w:semiHidden/>
    <w:unhideWhenUsed/>
    <w:rsid w:val="00183A08"/>
    <w:rPr>
      <w:rFonts w:ascii="Tahoma" w:hAnsi="Tahoma"/>
      <w:sz w:val="16"/>
      <w:szCs w:val="16"/>
    </w:rPr>
  </w:style>
  <w:style w:type="character" w:customStyle="1" w:styleId="BalloonTextChar">
    <w:name w:val="Balloon Text Char"/>
    <w:link w:val="BalloonText"/>
    <w:uiPriority w:val="99"/>
    <w:semiHidden/>
    <w:rsid w:val="00183A08"/>
    <w:rPr>
      <w:rFonts w:ascii="Tahoma" w:hAnsi="Tahoma" w:cs="Tahoma"/>
      <w:sz w:val="16"/>
      <w:szCs w:val="16"/>
    </w:rPr>
  </w:style>
  <w:style w:type="character" w:customStyle="1" w:styleId="Heading2Char1">
    <w:name w:val="Heading 2 Char1"/>
    <w:rsid w:val="004A4FAA"/>
    <w:rPr>
      <w:rFonts w:ascii="Arial" w:hAnsi="Arial" w:cs="Arial"/>
      <w:b/>
      <w:bCs/>
      <w:i/>
      <w:iCs/>
      <w:sz w:val="28"/>
      <w:szCs w:val="28"/>
      <w:lang w:val="en-GB" w:eastAsia="en-GB" w:bidi="ar-SA"/>
    </w:rPr>
  </w:style>
  <w:style w:type="table" w:styleId="TableGrid">
    <w:name w:val="Table Grid"/>
    <w:basedOn w:val="TableNormal"/>
    <w:uiPriority w:val="59"/>
    <w:rsid w:val="00B214F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5F1F77"/>
    <w:rPr>
      <w:rFonts w:ascii="Calibri" w:hAnsi="Calibri"/>
      <w:lang w:eastAsia="en-US"/>
    </w:rPr>
  </w:style>
  <w:style w:type="paragraph" w:styleId="CommentText">
    <w:name w:val="annotation text"/>
    <w:basedOn w:val="Normal"/>
    <w:link w:val="CommentTextChar"/>
    <w:uiPriority w:val="99"/>
    <w:semiHidden/>
    <w:unhideWhenUsed/>
    <w:rsid w:val="005F1F77"/>
    <w:pPr>
      <w:spacing w:before="120"/>
    </w:pPr>
    <w:rPr>
      <w:rFonts w:ascii="Calibri" w:hAnsi="Calibri"/>
      <w:sz w:val="20"/>
      <w:szCs w:val="20"/>
      <w:lang w:eastAsia="en-US"/>
    </w:rPr>
  </w:style>
  <w:style w:type="character" w:customStyle="1" w:styleId="CommentSubjectChar">
    <w:name w:val="Comment Subject Char"/>
    <w:link w:val="CommentSubject"/>
    <w:uiPriority w:val="99"/>
    <w:semiHidden/>
    <w:rsid w:val="005F1F77"/>
    <w:rPr>
      <w:rFonts w:ascii="Calibri" w:hAnsi="Calibri"/>
      <w:b/>
      <w:bCs/>
      <w:lang w:eastAsia="en-US"/>
    </w:rPr>
  </w:style>
  <w:style w:type="paragraph" w:styleId="CommentSubject">
    <w:name w:val="annotation subject"/>
    <w:basedOn w:val="CommentText"/>
    <w:next w:val="CommentText"/>
    <w:link w:val="CommentSubjectChar"/>
    <w:uiPriority w:val="99"/>
    <w:semiHidden/>
    <w:unhideWhenUsed/>
    <w:rsid w:val="005F1F77"/>
    <w:rPr>
      <w:b/>
      <w:bCs/>
    </w:rPr>
  </w:style>
  <w:style w:type="paragraph" w:styleId="IntenseQuote">
    <w:name w:val="Intense Quote"/>
    <w:basedOn w:val="Normal"/>
    <w:next w:val="Normal"/>
    <w:link w:val="IntenseQuoteChar"/>
    <w:uiPriority w:val="30"/>
    <w:qFormat/>
    <w:rsid w:val="00191D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1D14"/>
    <w:rPr>
      <w:b/>
      <w:bCs/>
      <w:i/>
      <w:iCs/>
      <w:color w:val="4F81BD" w:themeColor="accent1"/>
      <w:sz w:val="24"/>
      <w:szCs w:val="24"/>
    </w:rPr>
  </w:style>
  <w:style w:type="character" w:styleId="CommentReference">
    <w:name w:val="annotation reference"/>
    <w:basedOn w:val="DefaultParagraphFont"/>
    <w:uiPriority w:val="99"/>
    <w:semiHidden/>
    <w:unhideWhenUsed/>
    <w:rsid w:val="00052F71"/>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croydon-equipment-solutions.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AC600-5366-497D-AE15-3D81E8BD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1998</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LONDON BOROUGH OF SUTTON</vt:lpstr>
    </vt:vector>
  </TitlesOfParts>
  <Company>Hewlett-Packard</Company>
  <LinksUpToDate>false</LinksUpToDate>
  <CharactersWithSpaces>13168</CharactersWithSpaces>
  <SharedDoc>false</SharedDoc>
  <HLinks>
    <vt:vector size="72" baseType="variant">
      <vt:variant>
        <vt:i4>5046339</vt:i4>
      </vt:variant>
      <vt:variant>
        <vt:i4>33</vt:i4>
      </vt:variant>
      <vt:variant>
        <vt:i4>0</vt:i4>
      </vt:variant>
      <vt:variant>
        <vt:i4>5</vt:i4>
      </vt:variant>
      <vt:variant>
        <vt:lpwstr>http://www.nationalbackexchange.org/</vt:lpwstr>
      </vt:variant>
      <vt:variant>
        <vt:lpwstr/>
      </vt:variant>
      <vt:variant>
        <vt:i4>6619178</vt:i4>
      </vt:variant>
      <vt:variant>
        <vt:i4>30</vt:i4>
      </vt:variant>
      <vt:variant>
        <vt:i4>0</vt:i4>
      </vt:variant>
      <vt:variant>
        <vt:i4>5</vt:i4>
      </vt:variant>
      <vt:variant>
        <vt:lpwstr>http://www.rcn.org.uk/</vt:lpwstr>
      </vt:variant>
      <vt:variant>
        <vt:lpwstr/>
      </vt:variant>
      <vt:variant>
        <vt:i4>6619178</vt:i4>
      </vt:variant>
      <vt:variant>
        <vt:i4>27</vt:i4>
      </vt:variant>
      <vt:variant>
        <vt:i4>0</vt:i4>
      </vt:variant>
      <vt:variant>
        <vt:i4>5</vt:i4>
      </vt:variant>
      <vt:variant>
        <vt:lpwstr>http://www.rcn.org.uk/</vt:lpwstr>
      </vt:variant>
      <vt:variant>
        <vt:lpwstr/>
      </vt:variant>
      <vt:variant>
        <vt:i4>6619178</vt:i4>
      </vt:variant>
      <vt:variant>
        <vt:i4>24</vt:i4>
      </vt:variant>
      <vt:variant>
        <vt:i4>0</vt:i4>
      </vt:variant>
      <vt:variant>
        <vt:i4>5</vt:i4>
      </vt:variant>
      <vt:variant>
        <vt:lpwstr>http://www.rcn.org.uk/</vt:lpwstr>
      </vt:variant>
      <vt:variant>
        <vt:lpwstr/>
      </vt:variant>
      <vt:variant>
        <vt:i4>720985</vt:i4>
      </vt:variant>
      <vt:variant>
        <vt:i4>21</vt:i4>
      </vt:variant>
      <vt:variant>
        <vt:i4>0</vt:i4>
      </vt:variant>
      <vt:variant>
        <vt:i4>5</vt:i4>
      </vt:variant>
      <vt:variant>
        <vt:lpwstr>http://www.resus.org.uk/</vt:lpwstr>
      </vt:variant>
      <vt:variant>
        <vt:lpwstr/>
      </vt:variant>
      <vt:variant>
        <vt:i4>7143463</vt:i4>
      </vt:variant>
      <vt:variant>
        <vt:i4>18</vt:i4>
      </vt:variant>
      <vt:variant>
        <vt:i4>0</vt:i4>
      </vt:variant>
      <vt:variant>
        <vt:i4>5</vt:i4>
      </vt:variant>
      <vt:variant>
        <vt:lpwstr>http://www.hse.gov.uk/</vt:lpwstr>
      </vt:variant>
      <vt:variant>
        <vt:lpwstr/>
      </vt:variant>
      <vt:variant>
        <vt:i4>2621441</vt:i4>
      </vt:variant>
      <vt:variant>
        <vt:i4>15</vt:i4>
      </vt:variant>
      <vt:variant>
        <vt:i4>0</vt:i4>
      </vt:variant>
      <vt:variant>
        <vt:i4>5</vt:i4>
      </vt:variant>
      <vt:variant>
        <vt:lpwstr>mailto:health&amp;safety@sutton.gov.uk</vt:lpwstr>
      </vt:variant>
      <vt:variant>
        <vt:lpwstr/>
      </vt:variant>
      <vt:variant>
        <vt:i4>2162740</vt:i4>
      </vt:variant>
      <vt:variant>
        <vt:i4>12</vt:i4>
      </vt:variant>
      <vt:variant>
        <vt:i4>0</vt:i4>
      </vt:variant>
      <vt:variant>
        <vt:i4>5</vt:i4>
      </vt:variant>
      <vt:variant>
        <vt:lpwstr>http://suttonintranet/healthandsafety/Template+Risk+Assessments.htm</vt:lpwstr>
      </vt:variant>
      <vt:variant>
        <vt:lpwstr/>
      </vt:variant>
      <vt:variant>
        <vt:i4>1179727</vt:i4>
      </vt:variant>
      <vt:variant>
        <vt:i4>9</vt:i4>
      </vt:variant>
      <vt:variant>
        <vt:i4>0</vt:i4>
      </vt:variant>
      <vt:variant>
        <vt:i4>5</vt:i4>
      </vt:variant>
      <vt:variant>
        <vt:lpwstr>http://suttonintranet/healthandsafety/Manual+Handling.htm</vt:lpwstr>
      </vt:variant>
      <vt:variant>
        <vt:lpwstr/>
      </vt:variant>
      <vt:variant>
        <vt:i4>917540</vt:i4>
      </vt:variant>
      <vt:variant>
        <vt:i4>6</vt:i4>
      </vt:variant>
      <vt:variant>
        <vt:i4>0</vt:i4>
      </vt:variant>
      <vt:variant>
        <vt:i4>5</vt:i4>
      </vt:variant>
      <vt:variant>
        <vt:lpwstr>mailto:admin@croydon-equipment-solutions.com</vt:lpwstr>
      </vt:variant>
      <vt:variant>
        <vt:lpwstr/>
      </vt:variant>
      <vt:variant>
        <vt:i4>3014713</vt:i4>
      </vt:variant>
      <vt:variant>
        <vt:i4>3</vt:i4>
      </vt:variant>
      <vt:variant>
        <vt:i4>0</vt:i4>
      </vt:variant>
      <vt:variant>
        <vt:i4>5</vt:i4>
      </vt:variant>
      <vt:variant>
        <vt:lpwstr>http://www.hse.gov.uk/pubns/indg143.pdf</vt:lpwstr>
      </vt:variant>
      <vt:variant>
        <vt:lpwstr/>
      </vt:variant>
      <vt:variant>
        <vt:i4>4587523</vt:i4>
      </vt:variant>
      <vt:variant>
        <vt:i4>0</vt:i4>
      </vt:variant>
      <vt:variant>
        <vt:i4>0</vt:i4>
      </vt:variant>
      <vt:variant>
        <vt:i4>5</vt:i4>
      </vt:variant>
      <vt:variant>
        <vt:lpwstr>http://www.resus.org.uk/ages/safehand.pdf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SUTTON</dc:title>
  <dc:creator>Claire</dc:creator>
  <cp:lastModifiedBy>Lynda Anderson</cp:lastModifiedBy>
  <cp:revision>2</cp:revision>
  <cp:lastPrinted>2014-03-24T09:33:00Z</cp:lastPrinted>
  <dcterms:created xsi:type="dcterms:W3CDTF">2016-04-22T08:17:00Z</dcterms:created>
  <dcterms:modified xsi:type="dcterms:W3CDTF">2016-04-22T08:17:00Z</dcterms:modified>
</cp:coreProperties>
</file>