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9F70" w14:textId="77777777" w:rsidR="00F71122" w:rsidRDefault="00F71122" w:rsidP="006868E9">
      <w:pPr>
        <w:spacing w:before="19" w:line="240" w:lineRule="exact"/>
        <w:jc w:val="center"/>
        <w:rPr>
          <w:sz w:val="24"/>
          <w:szCs w:val="24"/>
        </w:rPr>
      </w:pPr>
    </w:p>
    <w:p w14:paraId="6B8E5125" w14:textId="77777777" w:rsidR="006868E9" w:rsidRDefault="006868E9" w:rsidP="006868E9">
      <w:pPr>
        <w:ind w:left="142" w:right="387"/>
        <w:jc w:val="center"/>
        <w:rPr>
          <w:rFonts w:ascii="Arial" w:eastAsia="Arial" w:hAnsi="Arial" w:cs="Arial"/>
          <w:b/>
          <w:sz w:val="24"/>
          <w:szCs w:val="24"/>
        </w:rPr>
      </w:pPr>
      <w:r w:rsidRPr="0081588F">
        <w:rPr>
          <w:noProof/>
        </w:rPr>
        <w:drawing>
          <wp:inline distT="0" distB="0" distL="0" distR="0" wp14:anchorId="56C86C69" wp14:editId="61F3CA1D">
            <wp:extent cx="32289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BE0E4" w14:textId="77777777" w:rsidR="00F71122" w:rsidRPr="000B1700" w:rsidRDefault="00376D8B" w:rsidP="006868E9">
      <w:pPr>
        <w:ind w:left="284" w:right="529"/>
        <w:jc w:val="center"/>
        <w:rPr>
          <w:rFonts w:ascii="Arial" w:eastAsia="Arial" w:hAnsi="Arial" w:cs="Arial"/>
          <w:b/>
          <w:sz w:val="40"/>
          <w:szCs w:val="40"/>
        </w:rPr>
      </w:pPr>
      <w:r w:rsidRPr="000B1700">
        <w:rPr>
          <w:rFonts w:ascii="Arial" w:eastAsia="Arial" w:hAnsi="Arial" w:cs="Arial"/>
          <w:b/>
          <w:sz w:val="40"/>
          <w:szCs w:val="40"/>
        </w:rPr>
        <w:t>Loc</w:t>
      </w:r>
      <w:r w:rsidRPr="000B1700">
        <w:rPr>
          <w:rFonts w:ascii="Arial" w:eastAsia="Arial" w:hAnsi="Arial" w:cs="Arial"/>
          <w:b/>
          <w:spacing w:val="1"/>
          <w:sz w:val="40"/>
          <w:szCs w:val="40"/>
        </w:rPr>
        <w:t>a</w:t>
      </w:r>
      <w:r w:rsidRPr="000B1700">
        <w:rPr>
          <w:rFonts w:ascii="Arial" w:eastAsia="Arial" w:hAnsi="Arial" w:cs="Arial"/>
          <w:b/>
          <w:sz w:val="40"/>
          <w:szCs w:val="40"/>
        </w:rPr>
        <w:t>l</w:t>
      </w:r>
      <w:r w:rsidRPr="000B1700">
        <w:rPr>
          <w:rFonts w:ascii="Arial" w:eastAsia="Arial" w:hAnsi="Arial" w:cs="Arial"/>
          <w:b/>
          <w:spacing w:val="1"/>
          <w:sz w:val="40"/>
          <w:szCs w:val="40"/>
        </w:rPr>
        <w:t xml:space="preserve"> Directory of </w:t>
      </w:r>
      <w:r w:rsidRPr="000B1700">
        <w:rPr>
          <w:rFonts w:ascii="Arial" w:eastAsia="Arial" w:hAnsi="Arial" w:cs="Arial"/>
          <w:b/>
          <w:sz w:val="40"/>
          <w:szCs w:val="40"/>
        </w:rPr>
        <w:t>Co</w:t>
      </w:r>
      <w:r w:rsidRPr="000B1700">
        <w:rPr>
          <w:rFonts w:ascii="Arial" w:eastAsia="Arial" w:hAnsi="Arial" w:cs="Arial"/>
          <w:b/>
          <w:spacing w:val="-1"/>
          <w:sz w:val="40"/>
          <w:szCs w:val="40"/>
        </w:rPr>
        <w:t>n</w:t>
      </w:r>
      <w:r w:rsidRPr="000B1700">
        <w:rPr>
          <w:rFonts w:ascii="Arial" w:eastAsia="Arial" w:hAnsi="Arial" w:cs="Arial"/>
          <w:b/>
          <w:sz w:val="40"/>
          <w:szCs w:val="40"/>
        </w:rPr>
        <w:t>ta</w:t>
      </w:r>
      <w:r w:rsidRPr="000B1700">
        <w:rPr>
          <w:rFonts w:ascii="Arial" w:eastAsia="Arial" w:hAnsi="Arial" w:cs="Arial"/>
          <w:b/>
          <w:spacing w:val="1"/>
          <w:sz w:val="40"/>
          <w:szCs w:val="40"/>
        </w:rPr>
        <w:t>c</w:t>
      </w:r>
      <w:r w:rsidRPr="000B1700">
        <w:rPr>
          <w:rFonts w:ascii="Arial" w:eastAsia="Arial" w:hAnsi="Arial" w:cs="Arial"/>
          <w:b/>
          <w:sz w:val="40"/>
          <w:szCs w:val="40"/>
        </w:rPr>
        <w:t>ts</w:t>
      </w:r>
    </w:p>
    <w:p w14:paraId="217F6CC3" w14:textId="77777777" w:rsidR="006868E9" w:rsidRPr="006E0611" w:rsidRDefault="006868E9" w:rsidP="006868E9">
      <w:pPr>
        <w:ind w:left="284" w:right="529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15876" w:type="dxa"/>
        <w:tblInd w:w="-5" w:type="dxa"/>
        <w:tblLook w:val="04A0" w:firstRow="1" w:lastRow="0" w:firstColumn="1" w:lastColumn="0" w:noHBand="0" w:noVBand="1"/>
      </w:tblPr>
      <w:tblGrid>
        <w:gridCol w:w="5670"/>
        <w:gridCol w:w="2552"/>
        <w:gridCol w:w="1843"/>
        <w:gridCol w:w="1701"/>
        <w:gridCol w:w="4110"/>
      </w:tblGrid>
      <w:tr w:rsidR="00376D8B" w14:paraId="28768254" w14:textId="77777777" w:rsidTr="00EB32BD">
        <w:trPr>
          <w:trHeight w:val="555"/>
        </w:trPr>
        <w:tc>
          <w:tcPr>
            <w:tcW w:w="15876" w:type="dxa"/>
            <w:gridSpan w:val="5"/>
            <w:shd w:val="clear" w:color="auto" w:fill="FFC000"/>
            <w:vAlign w:val="center"/>
          </w:tcPr>
          <w:p w14:paraId="307C37D4" w14:textId="77777777" w:rsidR="00376D8B" w:rsidRPr="00376D8B" w:rsidRDefault="006868E9" w:rsidP="00376D8B">
            <w:pPr>
              <w:spacing w:before="14" w:line="2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Pan-Dorset Safeguarding</w:t>
            </w:r>
            <w:r w:rsidR="006E061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Children Partnership</w:t>
            </w:r>
          </w:p>
        </w:tc>
      </w:tr>
      <w:tr w:rsidR="00912B41" w14:paraId="0B0FB391" w14:textId="77777777" w:rsidTr="00912B41">
        <w:trPr>
          <w:trHeight w:val="340"/>
        </w:trPr>
        <w:tc>
          <w:tcPr>
            <w:tcW w:w="5670" w:type="dxa"/>
          </w:tcPr>
          <w:p w14:paraId="788F973A" w14:textId="71E95230" w:rsidR="00EB32BD" w:rsidRDefault="00EB32BD" w:rsidP="007E7515">
            <w:pPr>
              <w:spacing w:before="14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Pan-</w:t>
            </w:r>
            <w:r w:rsidRPr="00114042">
              <w:rPr>
                <w:rFonts w:ascii="Arial" w:hAnsi="Arial" w:cs="Arial"/>
                <w:b/>
              </w:rPr>
              <w:t xml:space="preserve">Dorset Safeguarding Children </w:t>
            </w:r>
            <w:r>
              <w:rPr>
                <w:rFonts w:ascii="Arial" w:hAnsi="Arial" w:cs="Arial"/>
                <w:b/>
              </w:rPr>
              <w:t>Partnership</w:t>
            </w:r>
          </w:p>
        </w:tc>
        <w:tc>
          <w:tcPr>
            <w:tcW w:w="2552" w:type="dxa"/>
          </w:tcPr>
          <w:p w14:paraId="37A97C63" w14:textId="682BC7B9" w:rsidR="00EB32BD" w:rsidRDefault="00EB32BD" w:rsidP="007E7515">
            <w:pPr>
              <w:spacing w:line="26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 Manager</w:t>
            </w:r>
          </w:p>
        </w:tc>
        <w:tc>
          <w:tcPr>
            <w:tcW w:w="1843" w:type="dxa"/>
          </w:tcPr>
          <w:p w14:paraId="7C15C697" w14:textId="644873FA" w:rsidR="00EB32BD" w:rsidRDefault="00EB32BD" w:rsidP="007E7515">
            <w:pPr>
              <w:spacing w:line="26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Laurence Doe</w:t>
            </w:r>
          </w:p>
        </w:tc>
        <w:tc>
          <w:tcPr>
            <w:tcW w:w="1701" w:type="dxa"/>
            <w:shd w:val="clear" w:color="auto" w:fill="auto"/>
          </w:tcPr>
          <w:p w14:paraId="6A708CE2" w14:textId="4B72F5DA" w:rsidR="00EB32BD" w:rsidRPr="00912B41" w:rsidRDefault="00CB49F1" w:rsidP="007E7515">
            <w:pPr>
              <w:spacing w:line="260" w:lineRule="exact"/>
              <w:rPr>
                <w:rFonts w:ascii="Arial" w:eastAsia="Arial" w:hAnsi="Arial" w:cs="Arial"/>
              </w:rPr>
            </w:pPr>
            <w:r w:rsidRPr="00912B41">
              <w:rPr>
                <w:rFonts w:ascii="Arial" w:eastAsia="Arial" w:hAnsi="Arial" w:cs="Arial"/>
              </w:rPr>
              <w:t>01305 221350</w:t>
            </w:r>
          </w:p>
        </w:tc>
        <w:tc>
          <w:tcPr>
            <w:tcW w:w="4110" w:type="dxa"/>
            <w:shd w:val="clear" w:color="auto" w:fill="auto"/>
          </w:tcPr>
          <w:p w14:paraId="7AD9A805" w14:textId="6739DB11" w:rsidR="00EB32BD" w:rsidRPr="0081588F" w:rsidRDefault="008C1A55" w:rsidP="007E7515">
            <w:pPr>
              <w:spacing w:line="260" w:lineRule="exact"/>
              <w:rPr>
                <w:rFonts w:ascii="Arial" w:eastAsia="Arial" w:hAnsi="Arial" w:cs="Arial"/>
              </w:rPr>
            </w:pPr>
            <w:r w:rsidRPr="0081588F">
              <w:rPr>
                <w:rFonts w:ascii="Arial" w:eastAsia="Arial" w:hAnsi="Arial" w:cs="Arial"/>
              </w:rPr>
              <w:t>laurence.doe@dorsetcouncil.gov.uk</w:t>
            </w:r>
          </w:p>
        </w:tc>
      </w:tr>
      <w:tr w:rsidR="00912B41" w14:paraId="4B4AB81D" w14:textId="77777777" w:rsidTr="00912B41">
        <w:trPr>
          <w:trHeight w:val="340"/>
        </w:trPr>
        <w:tc>
          <w:tcPr>
            <w:tcW w:w="5670" w:type="dxa"/>
            <w:vMerge w:val="restart"/>
          </w:tcPr>
          <w:p w14:paraId="6572A0D6" w14:textId="77777777" w:rsidR="007E7515" w:rsidRPr="00114042" w:rsidRDefault="007E7515" w:rsidP="007E7515">
            <w:pPr>
              <w:spacing w:before="14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Pan-</w:t>
            </w:r>
            <w:r w:rsidRPr="00114042">
              <w:rPr>
                <w:rFonts w:ascii="Arial" w:hAnsi="Arial" w:cs="Arial"/>
                <w:b/>
              </w:rPr>
              <w:t xml:space="preserve">Dorset Safeguarding Children </w:t>
            </w:r>
            <w:r>
              <w:rPr>
                <w:rFonts w:ascii="Arial" w:hAnsi="Arial" w:cs="Arial"/>
                <w:b/>
              </w:rPr>
              <w:t>Partnership (EAST)</w:t>
            </w:r>
          </w:p>
          <w:p w14:paraId="4C96E7DF" w14:textId="1B1C4EB5" w:rsidR="007E7515" w:rsidRDefault="00E21B04" w:rsidP="007E7515">
            <w:pPr>
              <w:spacing w:line="26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Bournemouth Civic Centre.</w:t>
            </w:r>
          </w:p>
          <w:p w14:paraId="45730739" w14:textId="262B6BCE" w:rsidR="00E21B04" w:rsidRDefault="00E21B04" w:rsidP="007E7515">
            <w:pPr>
              <w:spacing w:line="26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Bourne Avenue,</w:t>
            </w:r>
          </w:p>
          <w:p w14:paraId="50D0AC24" w14:textId="09791202" w:rsidR="00E21B04" w:rsidRDefault="00E21B04" w:rsidP="007E7515">
            <w:pPr>
              <w:spacing w:line="26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Bournemouth</w:t>
            </w:r>
          </w:p>
          <w:p w14:paraId="1DC7B753" w14:textId="6497D3CE" w:rsidR="00E21B04" w:rsidRDefault="00E21B04" w:rsidP="007E7515">
            <w:pPr>
              <w:spacing w:line="26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BH2 6DY</w:t>
            </w:r>
          </w:p>
          <w:p w14:paraId="544A2210" w14:textId="77777777" w:rsidR="007E7515" w:rsidRDefault="007E7515" w:rsidP="007E7515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01202</w:t>
            </w:r>
            <w:r w:rsidR="00D706C5">
              <w:rPr>
                <w:rFonts w:ascii="Arial" w:hAnsi="Arial" w:cs="Arial"/>
              </w:rPr>
              <w:t xml:space="preserve"> </w:t>
            </w:r>
            <w:r w:rsidR="00D706C5" w:rsidRPr="00D706C5">
              <w:rPr>
                <w:rFonts w:ascii="Arial" w:hAnsi="Arial" w:cs="Arial"/>
                <w:lang w:eastAsia="en-GB"/>
              </w:rPr>
              <w:t>458873</w:t>
            </w:r>
          </w:p>
          <w:p w14:paraId="3B09A7AA" w14:textId="77777777" w:rsidR="007E7515" w:rsidRPr="00D706C5" w:rsidRDefault="007E7515" w:rsidP="007E7515">
            <w:pPr>
              <w:spacing w:before="14"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706C5">
              <w:rPr>
                <w:rFonts w:ascii="Arial" w:hAnsi="Arial" w:cs="Arial"/>
                <w:sz w:val="18"/>
                <w:szCs w:val="18"/>
              </w:rPr>
              <w:t>Email: pandorsetsafeguardingchildrenpartnership@b</w:t>
            </w:r>
            <w:r w:rsidR="00D706C5">
              <w:rPr>
                <w:rFonts w:ascii="Arial" w:hAnsi="Arial" w:cs="Arial"/>
                <w:sz w:val="18"/>
                <w:szCs w:val="18"/>
              </w:rPr>
              <w:t>cpc</w:t>
            </w:r>
            <w:r w:rsidRPr="00D706C5">
              <w:rPr>
                <w:rFonts w:ascii="Arial" w:hAnsi="Arial" w:cs="Arial"/>
                <w:sz w:val="18"/>
                <w:szCs w:val="18"/>
              </w:rPr>
              <w:t>ouncil.gov.uk</w:t>
            </w:r>
          </w:p>
        </w:tc>
        <w:tc>
          <w:tcPr>
            <w:tcW w:w="2552" w:type="dxa"/>
          </w:tcPr>
          <w:p w14:paraId="7C71F527" w14:textId="206471E5" w:rsidR="007E7515" w:rsidRDefault="00EB32BD" w:rsidP="007E7515">
            <w:pPr>
              <w:spacing w:line="26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Safeguarding Co-Ordinator</w:t>
            </w:r>
          </w:p>
        </w:tc>
        <w:tc>
          <w:tcPr>
            <w:tcW w:w="1843" w:type="dxa"/>
          </w:tcPr>
          <w:p w14:paraId="3AD6D58D" w14:textId="2E1A800B" w:rsidR="007E7515" w:rsidRDefault="00EB32BD" w:rsidP="007E7515">
            <w:pPr>
              <w:spacing w:line="26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Kerrie Ainley</w:t>
            </w:r>
          </w:p>
        </w:tc>
        <w:tc>
          <w:tcPr>
            <w:tcW w:w="1701" w:type="dxa"/>
            <w:shd w:val="clear" w:color="auto" w:fill="auto"/>
          </w:tcPr>
          <w:p w14:paraId="5ECB49C7" w14:textId="0A7F2FC3" w:rsidR="007E7515" w:rsidRPr="00912B41" w:rsidRDefault="0046168F" w:rsidP="007E7515">
            <w:pPr>
              <w:spacing w:line="260" w:lineRule="exact"/>
              <w:rPr>
                <w:rFonts w:ascii="Arial" w:eastAsia="Arial" w:hAnsi="Arial" w:cs="Arial"/>
              </w:rPr>
            </w:pPr>
            <w:r w:rsidRPr="00912B41">
              <w:rPr>
                <w:rFonts w:ascii="Arial" w:eastAsia="Arial" w:hAnsi="Arial" w:cs="Arial"/>
              </w:rPr>
              <w:t xml:space="preserve">01202 </w:t>
            </w:r>
            <w:r w:rsidR="00CD7968" w:rsidRPr="00912B41">
              <w:rPr>
                <w:rFonts w:ascii="Arial" w:eastAsia="Arial" w:hAnsi="Arial" w:cs="Arial"/>
              </w:rPr>
              <w:t>127465</w:t>
            </w:r>
          </w:p>
        </w:tc>
        <w:tc>
          <w:tcPr>
            <w:tcW w:w="4110" w:type="dxa"/>
            <w:shd w:val="clear" w:color="auto" w:fill="auto"/>
          </w:tcPr>
          <w:p w14:paraId="37DA430A" w14:textId="50F4D6C9" w:rsidR="007E7515" w:rsidRPr="0081588F" w:rsidRDefault="00503A8A" w:rsidP="007E7515">
            <w:pPr>
              <w:spacing w:line="260" w:lineRule="exact"/>
              <w:rPr>
                <w:rFonts w:ascii="Arial" w:eastAsia="Arial" w:hAnsi="Arial" w:cs="Arial"/>
              </w:rPr>
            </w:pPr>
            <w:r w:rsidRPr="0081588F">
              <w:rPr>
                <w:rFonts w:ascii="Arial" w:eastAsia="Arial" w:hAnsi="Arial" w:cs="Arial"/>
              </w:rPr>
              <w:t>Kerrie.Ainley@bcpcouncil.gov.uk</w:t>
            </w:r>
          </w:p>
        </w:tc>
      </w:tr>
      <w:tr w:rsidR="00912B41" w14:paraId="5AA223D1" w14:textId="77777777" w:rsidTr="00912B41">
        <w:trPr>
          <w:trHeight w:val="690"/>
        </w:trPr>
        <w:tc>
          <w:tcPr>
            <w:tcW w:w="5670" w:type="dxa"/>
            <w:vMerge/>
          </w:tcPr>
          <w:p w14:paraId="0C861671" w14:textId="77777777" w:rsidR="007E7515" w:rsidRDefault="007E7515" w:rsidP="007E7515">
            <w:pPr>
              <w:spacing w:before="14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0F17A1BB" w14:textId="77777777" w:rsidR="007E7515" w:rsidRPr="00B05257" w:rsidRDefault="007E7515" w:rsidP="007E7515">
            <w:pPr>
              <w:spacing w:line="260" w:lineRule="exact"/>
              <w:rPr>
                <w:rFonts w:ascii="Arial" w:eastAsia="Arial" w:hAnsi="Arial" w:cs="Arial"/>
                <w:highlight w:val="yellow"/>
              </w:rPr>
            </w:pPr>
            <w:r w:rsidRPr="00DA1F85">
              <w:rPr>
                <w:rFonts w:ascii="Arial" w:eastAsia="Arial" w:hAnsi="Arial" w:cs="Arial"/>
              </w:rPr>
              <w:t>Administrator</w:t>
            </w:r>
          </w:p>
        </w:tc>
        <w:tc>
          <w:tcPr>
            <w:tcW w:w="1843" w:type="dxa"/>
          </w:tcPr>
          <w:p w14:paraId="18A42AA6" w14:textId="4F898432" w:rsidR="007E7515" w:rsidRPr="00B05257" w:rsidRDefault="00EB32BD" w:rsidP="007E7515">
            <w:pPr>
              <w:spacing w:line="260" w:lineRule="exact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Joanna Lee</w:t>
            </w:r>
          </w:p>
        </w:tc>
        <w:tc>
          <w:tcPr>
            <w:tcW w:w="1701" w:type="dxa"/>
            <w:shd w:val="clear" w:color="auto" w:fill="auto"/>
          </w:tcPr>
          <w:p w14:paraId="6D04E01E" w14:textId="58DB0398" w:rsidR="007E7515" w:rsidRPr="00912B41" w:rsidRDefault="00AC4CB0" w:rsidP="007E7515">
            <w:pPr>
              <w:spacing w:line="260" w:lineRule="exact"/>
              <w:rPr>
                <w:rFonts w:ascii="Arial" w:eastAsia="Arial" w:hAnsi="Arial" w:cs="Arial"/>
              </w:rPr>
            </w:pPr>
            <w:r w:rsidRPr="00912B41">
              <w:rPr>
                <w:rFonts w:ascii="Arial" w:eastAsia="Arial" w:hAnsi="Arial" w:cs="Arial"/>
              </w:rPr>
              <w:t xml:space="preserve">01202 </w:t>
            </w:r>
            <w:r w:rsidR="00A94F94" w:rsidRPr="00912B41">
              <w:rPr>
                <w:rFonts w:ascii="Arial" w:eastAsia="Arial" w:hAnsi="Arial" w:cs="Arial"/>
              </w:rPr>
              <w:t>817412</w:t>
            </w:r>
          </w:p>
        </w:tc>
        <w:tc>
          <w:tcPr>
            <w:tcW w:w="4110" w:type="dxa"/>
            <w:shd w:val="clear" w:color="auto" w:fill="auto"/>
          </w:tcPr>
          <w:p w14:paraId="6F16D97B" w14:textId="3680B922" w:rsidR="007E7515" w:rsidRPr="0081588F" w:rsidRDefault="00A94F94" w:rsidP="007E7515">
            <w:pPr>
              <w:spacing w:line="260" w:lineRule="exact"/>
              <w:rPr>
                <w:rFonts w:ascii="Arial" w:eastAsia="Arial" w:hAnsi="Arial" w:cs="Arial"/>
              </w:rPr>
            </w:pPr>
            <w:r w:rsidRPr="0081588F">
              <w:rPr>
                <w:rFonts w:ascii="Arial" w:eastAsia="Arial" w:hAnsi="Arial" w:cs="Arial"/>
              </w:rPr>
              <w:t>Joanna.Lee@bcpcouncil.gov.uk</w:t>
            </w:r>
          </w:p>
        </w:tc>
      </w:tr>
      <w:tr w:rsidR="0081588F" w14:paraId="6E779F1E" w14:textId="77777777" w:rsidTr="00121A38">
        <w:trPr>
          <w:trHeight w:val="840"/>
        </w:trPr>
        <w:tc>
          <w:tcPr>
            <w:tcW w:w="5670" w:type="dxa"/>
            <w:vMerge w:val="restart"/>
          </w:tcPr>
          <w:p w14:paraId="1944E491" w14:textId="77777777" w:rsidR="00EB32BD" w:rsidRPr="00114042" w:rsidRDefault="00EB32BD" w:rsidP="00EB32BD">
            <w:pPr>
              <w:spacing w:before="14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Pan-</w:t>
            </w:r>
            <w:r w:rsidRPr="00114042">
              <w:rPr>
                <w:rFonts w:ascii="Arial" w:hAnsi="Arial" w:cs="Arial"/>
                <w:b/>
              </w:rPr>
              <w:t xml:space="preserve">Dorset Safeguarding Children </w:t>
            </w:r>
            <w:r>
              <w:rPr>
                <w:rFonts w:ascii="Arial" w:hAnsi="Arial" w:cs="Arial"/>
                <w:b/>
              </w:rPr>
              <w:t>Partnership (WEST)</w:t>
            </w:r>
          </w:p>
          <w:p w14:paraId="030147C6" w14:textId="77777777" w:rsidR="00EB32BD" w:rsidRDefault="00EB32BD" w:rsidP="00EB32BD">
            <w:pPr>
              <w:spacing w:line="240" w:lineRule="exact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West Court, </w:t>
            </w:r>
          </w:p>
          <w:p w14:paraId="632B3A23" w14:textId="77777777" w:rsidR="00EB32BD" w:rsidRDefault="00EB32BD" w:rsidP="00EB32BD">
            <w:pPr>
              <w:spacing w:line="24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County Hall</w:t>
            </w:r>
            <w:r w:rsidRPr="001D12CD">
              <w:rPr>
                <w:rFonts w:ascii="Arial" w:eastAsia="Arial" w:hAnsi="Arial" w:cs="Arial"/>
              </w:rPr>
              <w:t>,</w:t>
            </w:r>
          </w:p>
          <w:p w14:paraId="0C624E4D" w14:textId="77777777" w:rsidR="00EB32BD" w:rsidRDefault="00EB32BD" w:rsidP="00EB32BD">
            <w:pPr>
              <w:spacing w:line="240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Colliton</w:t>
            </w:r>
            <w:proofErr w:type="spellEnd"/>
            <w:r>
              <w:rPr>
                <w:rFonts w:ascii="Arial" w:eastAsia="Arial" w:hAnsi="Arial" w:cs="Arial"/>
              </w:rPr>
              <w:t xml:space="preserve"> Park, </w:t>
            </w:r>
          </w:p>
          <w:p w14:paraId="32629493" w14:textId="77777777" w:rsidR="00EB32BD" w:rsidRDefault="00EB32BD" w:rsidP="00EB32BD">
            <w:pPr>
              <w:spacing w:line="240" w:lineRule="exact"/>
              <w:rPr>
                <w:rFonts w:ascii="Arial" w:eastAsia="Arial" w:hAnsi="Arial" w:cs="Arial"/>
                <w:spacing w:val="1"/>
              </w:rPr>
            </w:pPr>
            <w:r w:rsidRPr="001D12CD">
              <w:rPr>
                <w:rFonts w:ascii="Arial" w:eastAsia="Arial" w:hAnsi="Arial" w:cs="Arial"/>
                <w:spacing w:val="-1"/>
              </w:rPr>
              <w:t>D</w:t>
            </w:r>
            <w:r w:rsidRPr="001D12CD">
              <w:rPr>
                <w:rFonts w:ascii="Arial" w:eastAsia="Arial" w:hAnsi="Arial" w:cs="Arial"/>
              </w:rPr>
              <w:t>orches</w:t>
            </w:r>
            <w:r w:rsidRPr="001D12CD">
              <w:rPr>
                <w:rFonts w:ascii="Arial" w:eastAsia="Arial" w:hAnsi="Arial" w:cs="Arial"/>
                <w:spacing w:val="1"/>
              </w:rPr>
              <w:t>t</w:t>
            </w:r>
            <w:r w:rsidRPr="001D12CD">
              <w:rPr>
                <w:rFonts w:ascii="Arial" w:eastAsia="Arial" w:hAnsi="Arial" w:cs="Arial"/>
                <w:spacing w:val="-3"/>
              </w:rPr>
              <w:t>e</w:t>
            </w:r>
            <w:r w:rsidRPr="001D12CD">
              <w:rPr>
                <w:rFonts w:ascii="Arial" w:eastAsia="Arial" w:hAnsi="Arial" w:cs="Arial"/>
              </w:rPr>
              <w:t xml:space="preserve">r </w:t>
            </w:r>
            <w:r w:rsidRPr="001D12CD">
              <w:rPr>
                <w:rFonts w:ascii="Arial" w:eastAsia="Arial" w:hAnsi="Arial" w:cs="Arial"/>
                <w:spacing w:val="1"/>
              </w:rPr>
              <w:t xml:space="preserve"> </w:t>
            </w:r>
          </w:p>
          <w:p w14:paraId="0AEA9283" w14:textId="77777777" w:rsidR="00EB32BD" w:rsidRDefault="00EB32BD" w:rsidP="00EB32BD">
            <w:pPr>
              <w:spacing w:line="240" w:lineRule="exact"/>
              <w:rPr>
                <w:rFonts w:ascii="Arial" w:eastAsia="Arial" w:hAnsi="Arial" w:cs="Arial"/>
                <w:spacing w:val="2"/>
              </w:rPr>
            </w:pPr>
            <w:r w:rsidRPr="001D12CD">
              <w:rPr>
                <w:rFonts w:ascii="Arial" w:eastAsia="Arial" w:hAnsi="Arial" w:cs="Arial"/>
                <w:spacing w:val="-3"/>
              </w:rPr>
              <w:t>D</w:t>
            </w:r>
            <w:r w:rsidRPr="001D12CD"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1 1XJ</w:t>
            </w:r>
          </w:p>
          <w:p w14:paraId="64036D86" w14:textId="77777777" w:rsidR="00EB32BD" w:rsidRDefault="00EB32BD" w:rsidP="00EB32BD">
            <w:pPr>
              <w:spacing w:line="240" w:lineRule="exact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Tel: 01305 221196</w:t>
            </w:r>
          </w:p>
          <w:p w14:paraId="728DA7E3" w14:textId="77777777" w:rsidR="00EB32BD" w:rsidRPr="001D12CD" w:rsidRDefault="00EB32BD" w:rsidP="00EB32BD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Email:</w:t>
            </w:r>
            <w:r w:rsidRPr="00D706C5">
              <w:rPr>
                <w:rFonts w:ascii="Arial" w:eastAsia="Arial" w:hAnsi="Arial" w:cs="Arial"/>
                <w:spacing w:val="2"/>
              </w:rPr>
              <w:t xml:space="preserve"> </w:t>
            </w:r>
            <w:hyperlink r:id="rId12" w:history="1">
              <w:r w:rsidRPr="00D706C5">
                <w:rPr>
                  <w:rStyle w:val="Hyperlink"/>
                  <w:rFonts w:ascii="Arial" w:eastAsia="Arial" w:hAnsi="Arial" w:cs="Arial"/>
                  <w:color w:val="auto"/>
                  <w:spacing w:val="2"/>
                  <w:u w:val="none"/>
                </w:rPr>
                <w:t>pan-dorsetscp@dorsetcouncil.gov.uk</w:t>
              </w:r>
            </w:hyperlink>
          </w:p>
        </w:tc>
        <w:tc>
          <w:tcPr>
            <w:tcW w:w="2552" w:type="dxa"/>
          </w:tcPr>
          <w:p w14:paraId="3F6E931F" w14:textId="4BCEB5F4" w:rsidR="00EB32BD" w:rsidRPr="001D12CD" w:rsidRDefault="00EB32BD" w:rsidP="00EB32BD">
            <w:pPr>
              <w:spacing w:before="14" w:line="260" w:lineRule="exact"/>
              <w:rPr>
                <w:rFonts w:ascii="Arial" w:eastAsia="Arial" w:hAnsi="Arial" w:cs="Arial"/>
                <w:spacing w:val="-4"/>
              </w:rPr>
            </w:pPr>
            <w:r w:rsidRPr="00EB32BD">
              <w:rPr>
                <w:rFonts w:ascii="Arial" w:eastAsia="Arial" w:hAnsi="Arial" w:cs="Arial"/>
                <w:spacing w:val="-4"/>
              </w:rPr>
              <w:t>Business Support Manager</w:t>
            </w:r>
          </w:p>
        </w:tc>
        <w:tc>
          <w:tcPr>
            <w:tcW w:w="1843" w:type="dxa"/>
          </w:tcPr>
          <w:p w14:paraId="100ED638" w14:textId="7BD61535" w:rsidR="00EB32BD" w:rsidRPr="001D12CD" w:rsidRDefault="00EB32BD" w:rsidP="00EB32BD">
            <w:pPr>
              <w:spacing w:before="14" w:line="260" w:lineRule="exact"/>
              <w:rPr>
                <w:rFonts w:ascii="Arial" w:eastAsia="Arial" w:hAnsi="Arial" w:cs="Arial"/>
                <w:spacing w:val="-4"/>
              </w:rPr>
            </w:pPr>
            <w:r>
              <w:rPr>
                <w:rFonts w:ascii="Arial" w:eastAsia="Arial" w:hAnsi="Arial" w:cs="Arial"/>
                <w:spacing w:val="-4"/>
              </w:rPr>
              <w:t>Sophie Cole</w:t>
            </w:r>
          </w:p>
        </w:tc>
        <w:tc>
          <w:tcPr>
            <w:tcW w:w="1701" w:type="dxa"/>
            <w:shd w:val="clear" w:color="auto" w:fill="auto"/>
          </w:tcPr>
          <w:p w14:paraId="243CE089" w14:textId="4CE33FD0" w:rsidR="005177C5" w:rsidRPr="005177C5" w:rsidRDefault="00121A38" w:rsidP="005177C5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01305 221349</w:t>
            </w:r>
          </w:p>
        </w:tc>
        <w:tc>
          <w:tcPr>
            <w:tcW w:w="4110" w:type="dxa"/>
            <w:shd w:val="clear" w:color="auto" w:fill="auto"/>
          </w:tcPr>
          <w:p w14:paraId="4E7EB877" w14:textId="1DC9E6D0" w:rsidR="00EB32BD" w:rsidRPr="0081588F" w:rsidRDefault="00A14A6B" w:rsidP="00EB32BD">
            <w:pPr>
              <w:spacing w:before="14" w:line="260" w:lineRule="exact"/>
              <w:rPr>
                <w:rFonts w:ascii="Arial" w:hAnsi="Arial" w:cs="Arial"/>
              </w:rPr>
            </w:pPr>
            <w:r w:rsidRPr="0081588F">
              <w:rPr>
                <w:rFonts w:ascii="Arial" w:hAnsi="Arial" w:cs="Arial"/>
              </w:rPr>
              <w:t>sophie.cole@dorsetcouncil.gov.uk</w:t>
            </w:r>
          </w:p>
        </w:tc>
      </w:tr>
      <w:tr w:rsidR="00EB32BD" w14:paraId="147E3A0D" w14:textId="77777777" w:rsidTr="00121A38">
        <w:trPr>
          <w:trHeight w:val="340"/>
        </w:trPr>
        <w:tc>
          <w:tcPr>
            <w:tcW w:w="5670" w:type="dxa"/>
            <w:vMerge/>
          </w:tcPr>
          <w:p w14:paraId="251BBE7A" w14:textId="77777777" w:rsidR="00EB32BD" w:rsidRPr="001D12CD" w:rsidRDefault="00EB32BD" w:rsidP="00EB32BD">
            <w:pPr>
              <w:spacing w:before="14" w:line="260" w:lineRule="exact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346725EA" w14:textId="77777777" w:rsidR="00EB32BD" w:rsidRPr="00D667F1" w:rsidRDefault="00EB32BD" w:rsidP="00EB32BD">
            <w:pPr>
              <w:spacing w:before="14" w:line="260" w:lineRule="exact"/>
              <w:rPr>
                <w:rFonts w:ascii="Arial" w:eastAsia="Arial" w:hAnsi="Arial" w:cs="Arial"/>
                <w:spacing w:val="-4"/>
              </w:rPr>
            </w:pPr>
            <w:r w:rsidRPr="00D667F1">
              <w:rPr>
                <w:rFonts w:ascii="Arial" w:eastAsia="Arial" w:hAnsi="Arial" w:cs="Arial"/>
                <w:spacing w:val="-4"/>
              </w:rPr>
              <w:t>Administrator</w:t>
            </w:r>
          </w:p>
        </w:tc>
        <w:tc>
          <w:tcPr>
            <w:tcW w:w="1843" w:type="dxa"/>
          </w:tcPr>
          <w:p w14:paraId="74264271" w14:textId="52546052" w:rsidR="00EB32BD" w:rsidRPr="00D667F1" w:rsidRDefault="00EB32BD" w:rsidP="00EB32BD">
            <w:pPr>
              <w:spacing w:before="14" w:line="260" w:lineRule="exact"/>
              <w:rPr>
                <w:rFonts w:ascii="Arial" w:eastAsia="Arial" w:hAnsi="Arial" w:cs="Arial"/>
                <w:spacing w:val="-4"/>
              </w:rPr>
            </w:pPr>
            <w:r w:rsidRPr="00D667F1">
              <w:rPr>
                <w:rFonts w:ascii="Arial" w:eastAsia="Arial" w:hAnsi="Arial" w:cs="Arial"/>
                <w:spacing w:val="-4"/>
              </w:rPr>
              <w:t>Char</w:t>
            </w:r>
            <w:r w:rsidR="00B0569D">
              <w:rPr>
                <w:rFonts w:ascii="Arial" w:eastAsia="Arial" w:hAnsi="Arial" w:cs="Arial"/>
                <w:spacing w:val="-4"/>
              </w:rPr>
              <w:t>lie</w:t>
            </w:r>
            <w:r w:rsidRPr="00D667F1">
              <w:rPr>
                <w:rFonts w:ascii="Arial" w:eastAsia="Arial" w:hAnsi="Arial" w:cs="Arial"/>
                <w:spacing w:val="-4"/>
              </w:rPr>
              <w:t xml:space="preserve"> Miller</w:t>
            </w:r>
          </w:p>
        </w:tc>
        <w:tc>
          <w:tcPr>
            <w:tcW w:w="1701" w:type="dxa"/>
            <w:shd w:val="clear" w:color="auto" w:fill="auto"/>
          </w:tcPr>
          <w:p w14:paraId="7ACFF158" w14:textId="77777777" w:rsidR="00EB32BD" w:rsidRPr="00D667F1" w:rsidRDefault="00EB32BD" w:rsidP="00EB32BD">
            <w:pPr>
              <w:spacing w:before="14" w:line="260" w:lineRule="exact"/>
              <w:rPr>
                <w:rFonts w:ascii="Arial" w:eastAsia="Arial" w:hAnsi="Arial" w:cs="Arial"/>
                <w:spacing w:val="-4"/>
              </w:rPr>
            </w:pPr>
            <w:r w:rsidRPr="00D667F1">
              <w:rPr>
                <w:rFonts w:ascii="Arial" w:eastAsia="Arial" w:hAnsi="Arial" w:cs="Arial"/>
                <w:spacing w:val="-4"/>
              </w:rPr>
              <w:t>01305 221196</w:t>
            </w:r>
          </w:p>
        </w:tc>
        <w:tc>
          <w:tcPr>
            <w:tcW w:w="4110" w:type="dxa"/>
          </w:tcPr>
          <w:p w14:paraId="166AA665" w14:textId="5931DF0F" w:rsidR="00EB32BD" w:rsidRPr="00D667F1" w:rsidRDefault="00EB32BD" w:rsidP="00EB32BD">
            <w:pPr>
              <w:spacing w:before="14" w:line="260" w:lineRule="exact"/>
              <w:rPr>
                <w:rFonts w:ascii="Arial" w:eastAsia="Arial" w:hAnsi="Arial" w:cs="Arial"/>
                <w:spacing w:val="-4"/>
              </w:rPr>
            </w:pPr>
            <w:r>
              <w:rPr>
                <w:rFonts w:ascii="Arial" w:eastAsia="Arial" w:hAnsi="Arial" w:cs="Arial"/>
                <w:spacing w:val="-4"/>
              </w:rPr>
              <w:t>Charlene.miller@dorsetcouncil.gov.uk</w:t>
            </w:r>
          </w:p>
        </w:tc>
      </w:tr>
      <w:tr w:rsidR="00EB32BD" w14:paraId="3CFDC07E" w14:textId="77777777" w:rsidTr="00EB32BD">
        <w:trPr>
          <w:trHeight w:val="1028"/>
        </w:trPr>
        <w:tc>
          <w:tcPr>
            <w:tcW w:w="5670" w:type="dxa"/>
          </w:tcPr>
          <w:p w14:paraId="4985B188" w14:textId="77777777" w:rsidR="00EB32BD" w:rsidRPr="00114042" w:rsidRDefault="00EB32BD" w:rsidP="00EB32BD">
            <w:pPr>
              <w:spacing w:before="14" w:line="260" w:lineRule="exact"/>
              <w:rPr>
                <w:rFonts w:ascii="Arial" w:eastAsia="Arial" w:hAnsi="Arial" w:cs="Arial"/>
                <w:b/>
              </w:rPr>
            </w:pPr>
            <w:r w:rsidRPr="00114042">
              <w:rPr>
                <w:rFonts w:ascii="Arial" w:eastAsia="Arial" w:hAnsi="Arial" w:cs="Arial"/>
                <w:b/>
              </w:rPr>
              <w:t>P</w:t>
            </w:r>
            <w:r w:rsidRPr="00114042">
              <w:rPr>
                <w:rFonts w:ascii="Arial" w:eastAsia="Arial" w:hAnsi="Arial" w:cs="Arial"/>
                <w:b/>
                <w:spacing w:val="1"/>
              </w:rPr>
              <w:t>an</w:t>
            </w:r>
            <w:r w:rsidRPr="00114042">
              <w:rPr>
                <w:rFonts w:ascii="Arial" w:eastAsia="Arial" w:hAnsi="Arial" w:cs="Arial"/>
                <w:b/>
                <w:spacing w:val="-1"/>
              </w:rPr>
              <w:t>-</w:t>
            </w:r>
            <w:r w:rsidRPr="00114042">
              <w:rPr>
                <w:rFonts w:ascii="Arial" w:eastAsia="Arial" w:hAnsi="Arial" w:cs="Arial"/>
                <w:b/>
              </w:rPr>
              <w:t>Dorset</w:t>
            </w:r>
            <w:r w:rsidRPr="0011404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114042">
              <w:rPr>
                <w:rFonts w:ascii="Arial" w:eastAsia="Arial" w:hAnsi="Arial" w:cs="Arial"/>
                <w:b/>
                <w:spacing w:val="-3"/>
              </w:rPr>
              <w:t>C</w:t>
            </w:r>
            <w:r w:rsidRPr="00114042">
              <w:rPr>
                <w:rFonts w:ascii="Arial" w:eastAsia="Arial" w:hAnsi="Arial" w:cs="Arial"/>
                <w:b/>
                <w:spacing w:val="1"/>
              </w:rPr>
              <w:t>h</w:t>
            </w:r>
            <w:r w:rsidRPr="00114042">
              <w:rPr>
                <w:rFonts w:ascii="Arial" w:eastAsia="Arial" w:hAnsi="Arial" w:cs="Arial"/>
                <w:b/>
              </w:rPr>
              <w:t>i</w:t>
            </w:r>
            <w:r w:rsidRPr="00114042">
              <w:rPr>
                <w:rFonts w:ascii="Arial" w:eastAsia="Arial" w:hAnsi="Arial" w:cs="Arial"/>
                <w:b/>
                <w:spacing w:val="-1"/>
              </w:rPr>
              <w:t>l</w:t>
            </w:r>
            <w:r w:rsidRPr="00114042">
              <w:rPr>
                <w:rFonts w:ascii="Arial" w:eastAsia="Arial" w:hAnsi="Arial" w:cs="Arial"/>
                <w:b/>
              </w:rPr>
              <w:t>d</w:t>
            </w:r>
            <w:r w:rsidRPr="0011404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114042">
              <w:rPr>
                <w:rFonts w:ascii="Arial" w:eastAsia="Arial" w:hAnsi="Arial" w:cs="Arial"/>
                <w:b/>
              </w:rPr>
              <w:t>D</w:t>
            </w:r>
            <w:r w:rsidRPr="00114042">
              <w:rPr>
                <w:rFonts w:ascii="Arial" w:eastAsia="Arial" w:hAnsi="Arial" w:cs="Arial"/>
                <w:b/>
                <w:spacing w:val="1"/>
              </w:rPr>
              <w:t>ea</w:t>
            </w:r>
            <w:r w:rsidRPr="00114042">
              <w:rPr>
                <w:rFonts w:ascii="Arial" w:eastAsia="Arial" w:hAnsi="Arial" w:cs="Arial"/>
                <w:b/>
                <w:spacing w:val="-2"/>
              </w:rPr>
              <w:t>t</w:t>
            </w:r>
            <w:r w:rsidRPr="00114042"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114042">
              <w:rPr>
                <w:rFonts w:ascii="Arial" w:eastAsia="Arial" w:hAnsi="Arial" w:cs="Arial"/>
                <w:b/>
                <w:spacing w:val="1"/>
              </w:rPr>
              <w:t>O</w:t>
            </w:r>
            <w:r w:rsidRPr="00114042">
              <w:rPr>
                <w:rFonts w:ascii="Arial" w:eastAsia="Arial" w:hAnsi="Arial" w:cs="Arial"/>
                <w:b/>
                <w:spacing w:val="-2"/>
              </w:rPr>
              <w:t>v</w:t>
            </w:r>
            <w:r w:rsidRPr="00114042">
              <w:rPr>
                <w:rFonts w:ascii="Arial" w:eastAsia="Arial" w:hAnsi="Arial" w:cs="Arial"/>
                <w:b/>
                <w:spacing w:val="1"/>
              </w:rPr>
              <w:t>e</w:t>
            </w:r>
            <w:r w:rsidRPr="00114042">
              <w:rPr>
                <w:rFonts w:ascii="Arial" w:eastAsia="Arial" w:hAnsi="Arial" w:cs="Arial"/>
                <w:b/>
              </w:rPr>
              <w:t>r</w:t>
            </w:r>
            <w:r w:rsidRPr="00114042">
              <w:rPr>
                <w:rFonts w:ascii="Arial" w:eastAsia="Arial" w:hAnsi="Arial" w:cs="Arial"/>
                <w:b/>
                <w:spacing w:val="-3"/>
              </w:rPr>
              <w:t>v</w:t>
            </w:r>
            <w:r w:rsidRPr="00114042">
              <w:rPr>
                <w:rFonts w:ascii="Arial" w:eastAsia="Arial" w:hAnsi="Arial" w:cs="Arial"/>
                <w:b/>
              </w:rPr>
              <w:t>i</w:t>
            </w:r>
            <w:r w:rsidRPr="00114042">
              <w:rPr>
                <w:rFonts w:ascii="Arial" w:eastAsia="Arial" w:hAnsi="Arial" w:cs="Arial"/>
                <w:b/>
                <w:spacing w:val="3"/>
              </w:rPr>
              <w:t>e</w:t>
            </w:r>
            <w:r w:rsidRPr="00114042">
              <w:rPr>
                <w:rFonts w:ascii="Arial" w:eastAsia="Arial" w:hAnsi="Arial" w:cs="Arial"/>
                <w:b/>
              </w:rPr>
              <w:t>w</w:t>
            </w:r>
            <w:r w:rsidRPr="0011404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114042">
              <w:rPr>
                <w:rFonts w:ascii="Arial" w:eastAsia="Arial" w:hAnsi="Arial" w:cs="Arial"/>
                <w:b/>
                <w:spacing w:val="1"/>
              </w:rPr>
              <w:t>Pane</w:t>
            </w:r>
            <w:r w:rsidRPr="00114042">
              <w:rPr>
                <w:rFonts w:ascii="Arial" w:eastAsia="Arial" w:hAnsi="Arial" w:cs="Arial"/>
                <w:b/>
              </w:rPr>
              <w:t>l</w:t>
            </w:r>
          </w:p>
          <w:p w14:paraId="77FACE81" w14:textId="77777777" w:rsidR="00E21B04" w:rsidRDefault="00EB32BD" w:rsidP="00EB32BD">
            <w:pPr>
              <w:spacing w:line="24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West Court, County Hall</w:t>
            </w:r>
            <w:r w:rsidRPr="001D12C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3904FC9" w14:textId="77777777" w:rsidR="00E21B04" w:rsidRDefault="00EB32BD" w:rsidP="00EB32BD">
            <w:pPr>
              <w:spacing w:line="240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Colliton</w:t>
            </w:r>
            <w:proofErr w:type="spellEnd"/>
            <w:r>
              <w:rPr>
                <w:rFonts w:ascii="Arial" w:eastAsia="Arial" w:hAnsi="Arial" w:cs="Arial"/>
              </w:rPr>
              <w:t xml:space="preserve"> Park, </w:t>
            </w:r>
          </w:p>
          <w:p w14:paraId="7309DF48" w14:textId="77777777" w:rsidR="00E21B04" w:rsidRDefault="00EB32BD" w:rsidP="00EB32BD">
            <w:pPr>
              <w:spacing w:line="240" w:lineRule="exact"/>
              <w:rPr>
                <w:rFonts w:ascii="Arial" w:eastAsia="Arial" w:hAnsi="Arial" w:cs="Arial"/>
                <w:spacing w:val="1"/>
              </w:rPr>
            </w:pPr>
            <w:r w:rsidRPr="001D12CD">
              <w:rPr>
                <w:rFonts w:ascii="Arial" w:eastAsia="Arial" w:hAnsi="Arial" w:cs="Arial"/>
                <w:spacing w:val="-1"/>
              </w:rPr>
              <w:t>D</w:t>
            </w:r>
            <w:r w:rsidRPr="001D12CD">
              <w:rPr>
                <w:rFonts w:ascii="Arial" w:eastAsia="Arial" w:hAnsi="Arial" w:cs="Arial"/>
              </w:rPr>
              <w:t>orches</w:t>
            </w:r>
            <w:r w:rsidRPr="001D12CD">
              <w:rPr>
                <w:rFonts w:ascii="Arial" w:eastAsia="Arial" w:hAnsi="Arial" w:cs="Arial"/>
                <w:spacing w:val="1"/>
              </w:rPr>
              <w:t>t</w:t>
            </w:r>
            <w:r w:rsidRPr="001D12CD">
              <w:rPr>
                <w:rFonts w:ascii="Arial" w:eastAsia="Arial" w:hAnsi="Arial" w:cs="Arial"/>
                <w:spacing w:val="-3"/>
              </w:rPr>
              <w:t>e</w:t>
            </w:r>
            <w:r w:rsidRPr="001D12CD">
              <w:rPr>
                <w:rFonts w:ascii="Arial" w:eastAsia="Arial" w:hAnsi="Arial" w:cs="Arial"/>
              </w:rPr>
              <w:t>r</w:t>
            </w:r>
            <w:r w:rsidR="00E21B04">
              <w:rPr>
                <w:rFonts w:ascii="Arial" w:eastAsia="Arial" w:hAnsi="Arial" w:cs="Arial"/>
              </w:rPr>
              <w:t>,</w:t>
            </w:r>
            <w:r w:rsidRPr="001D12CD">
              <w:rPr>
                <w:rFonts w:ascii="Arial" w:eastAsia="Arial" w:hAnsi="Arial" w:cs="Arial"/>
                <w:spacing w:val="1"/>
              </w:rPr>
              <w:t xml:space="preserve"> </w:t>
            </w:r>
          </w:p>
          <w:p w14:paraId="28F879B6" w14:textId="6251B140" w:rsidR="00EB32BD" w:rsidRDefault="00EB32BD" w:rsidP="00EB32BD">
            <w:pPr>
              <w:spacing w:line="240" w:lineRule="exact"/>
              <w:rPr>
                <w:rFonts w:ascii="Arial" w:eastAsia="Arial" w:hAnsi="Arial" w:cs="Arial"/>
                <w:spacing w:val="2"/>
              </w:rPr>
            </w:pPr>
            <w:r w:rsidRPr="001D12CD">
              <w:rPr>
                <w:rFonts w:ascii="Arial" w:eastAsia="Arial" w:hAnsi="Arial" w:cs="Arial"/>
                <w:spacing w:val="-3"/>
              </w:rPr>
              <w:t>D</w:t>
            </w:r>
            <w:r w:rsidRPr="001D12CD"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1 1XJ</w:t>
            </w:r>
          </w:p>
          <w:p w14:paraId="5F6203A5" w14:textId="77777777" w:rsidR="00EB32BD" w:rsidRDefault="00EB32BD" w:rsidP="00EB32BD">
            <w:pPr>
              <w:spacing w:before="14" w:line="260" w:lineRule="exact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Tel: 01305 221644</w:t>
            </w:r>
          </w:p>
          <w:p w14:paraId="4E32CA8D" w14:textId="77777777" w:rsidR="00EB32BD" w:rsidRPr="001D12CD" w:rsidRDefault="00EB32BD" w:rsidP="00EB32BD">
            <w:pPr>
              <w:spacing w:before="14" w:line="26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 CDOP@dorsetcouncil.gov.uk</w:t>
            </w:r>
          </w:p>
        </w:tc>
        <w:tc>
          <w:tcPr>
            <w:tcW w:w="2552" w:type="dxa"/>
          </w:tcPr>
          <w:p w14:paraId="0D91557F" w14:textId="77777777" w:rsidR="00EB32BD" w:rsidRDefault="00EB32BD" w:rsidP="00EB32BD">
            <w:pPr>
              <w:spacing w:line="26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CDOP Administrator</w:t>
            </w:r>
          </w:p>
        </w:tc>
        <w:tc>
          <w:tcPr>
            <w:tcW w:w="1843" w:type="dxa"/>
          </w:tcPr>
          <w:p w14:paraId="1B89AD8C" w14:textId="18C74072" w:rsidR="00EB32BD" w:rsidRDefault="00F45C09" w:rsidP="00EB32BD">
            <w:pPr>
              <w:spacing w:line="26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 out to advert</w:t>
            </w:r>
          </w:p>
        </w:tc>
        <w:tc>
          <w:tcPr>
            <w:tcW w:w="1701" w:type="dxa"/>
          </w:tcPr>
          <w:p w14:paraId="0BD3A77C" w14:textId="77777777" w:rsidR="00EB32BD" w:rsidRDefault="00EB32BD" w:rsidP="00EB32BD">
            <w:pPr>
              <w:spacing w:line="260" w:lineRule="exact"/>
              <w:rPr>
                <w:rFonts w:ascii="Arial" w:eastAsia="Arial" w:hAnsi="Arial" w:cs="Arial"/>
              </w:rPr>
            </w:pPr>
            <w:r w:rsidRPr="001D12CD">
              <w:rPr>
                <w:rFonts w:ascii="Arial" w:eastAsia="Arial" w:hAnsi="Arial" w:cs="Arial"/>
              </w:rPr>
              <w:t>01305</w:t>
            </w:r>
            <w:r w:rsidRPr="001D12CD">
              <w:rPr>
                <w:rFonts w:ascii="Arial" w:eastAsia="Arial" w:hAnsi="Arial" w:cs="Arial"/>
                <w:spacing w:val="1"/>
              </w:rPr>
              <w:t xml:space="preserve"> </w:t>
            </w:r>
            <w:r w:rsidRPr="001D12CD">
              <w:rPr>
                <w:rFonts w:ascii="Arial" w:eastAsia="Arial" w:hAnsi="Arial" w:cs="Arial"/>
              </w:rPr>
              <w:t>221644</w:t>
            </w:r>
          </w:p>
        </w:tc>
        <w:tc>
          <w:tcPr>
            <w:tcW w:w="4110" w:type="dxa"/>
          </w:tcPr>
          <w:p w14:paraId="1773669C" w14:textId="31C34916" w:rsidR="00EB32BD" w:rsidRDefault="00EB32BD" w:rsidP="00EB32BD">
            <w:pPr>
              <w:spacing w:line="260" w:lineRule="exact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28233A">
              <w:rPr>
                <w:rFonts w:ascii="Arial" w:eastAsia="Arial" w:hAnsi="Arial" w:cs="Arial"/>
              </w:rPr>
              <w:t>cdop@dorsetcouncil.gov.uk</w:t>
            </w:r>
          </w:p>
          <w:p w14:paraId="51CCE86F" w14:textId="257718EE" w:rsidR="00EB32BD" w:rsidRPr="006E0611" w:rsidRDefault="00EB32BD" w:rsidP="00EB32BD">
            <w:pPr>
              <w:spacing w:line="260" w:lineRule="exact"/>
              <w:rPr>
                <w:rFonts w:ascii="Arial" w:eastAsia="Arial" w:hAnsi="Arial" w:cs="Arial"/>
              </w:rPr>
            </w:pPr>
          </w:p>
        </w:tc>
      </w:tr>
      <w:tr w:rsidR="00BA5A80" w14:paraId="2CBBE9E4" w14:textId="77777777" w:rsidTr="001E102E">
        <w:trPr>
          <w:trHeight w:val="340"/>
        </w:trPr>
        <w:tc>
          <w:tcPr>
            <w:tcW w:w="5670" w:type="dxa"/>
            <w:vMerge w:val="restart"/>
          </w:tcPr>
          <w:p w14:paraId="6DCE7744" w14:textId="77777777" w:rsidR="00EB32BD" w:rsidRPr="00114042" w:rsidRDefault="00EB32BD" w:rsidP="00EB32BD">
            <w:pPr>
              <w:spacing w:before="14" w:line="260" w:lineRule="exact"/>
              <w:rPr>
                <w:rFonts w:ascii="Arial" w:eastAsia="Arial" w:hAnsi="Arial" w:cs="Arial"/>
                <w:b/>
              </w:rPr>
            </w:pPr>
            <w:r w:rsidRPr="00114042">
              <w:rPr>
                <w:rFonts w:ascii="Arial" w:eastAsia="Arial" w:hAnsi="Arial" w:cs="Arial"/>
                <w:b/>
              </w:rPr>
              <w:t>P</w:t>
            </w:r>
            <w:r w:rsidRPr="00114042">
              <w:rPr>
                <w:rFonts w:ascii="Arial" w:eastAsia="Arial" w:hAnsi="Arial" w:cs="Arial"/>
                <w:b/>
                <w:spacing w:val="1"/>
              </w:rPr>
              <w:t>an</w:t>
            </w:r>
            <w:r w:rsidRPr="00114042">
              <w:rPr>
                <w:rFonts w:ascii="Arial" w:eastAsia="Arial" w:hAnsi="Arial" w:cs="Arial"/>
                <w:b/>
                <w:spacing w:val="-1"/>
              </w:rPr>
              <w:t>-</w:t>
            </w:r>
            <w:r w:rsidRPr="00114042">
              <w:rPr>
                <w:rFonts w:ascii="Arial" w:eastAsia="Arial" w:hAnsi="Arial" w:cs="Arial"/>
                <w:b/>
              </w:rPr>
              <w:t>Dorset Training</w:t>
            </w:r>
          </w:p>
          <w:p w14:paraId="73D40591" w14:textId="77777777" w:rsidR="00E21B04" w:rsidRDefault="00EB32BD" w:rsidP="00EB32BD">
            <w:pPr>
              <w:spacing w:line="24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West Court, County Hall</w:t>
            </w:r>
            <w:r w:rsidRPr="001D12C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3BEDAD4" w14:textId="77777777" w:rsidR="00E21B04" w:rsidRDefault="00EB32BD" w:rsidP="00EB32BD">
            <w:pPr>
              <w:spacing w:line="240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Colliton</w:t>
            </w:r>
            <w:proofErr w:type="spellEnd"/>
            <w:r>
              <w:rPr>
                <w:rFonts w:ascii="Arial" w:eastAsia="Arial" w:hAnsi="Arial" w:cs="Arial"/>
              </w:rPr>
              <w:t xml:space="preserve"> Park, </w:t>
            </w:r>
          </w:p>
          <w:p w14:paraId="6BB5A448" w14:textId="77777777" w:rsidR="00E21B04" w:rsidRDefault="00EB32BD" w:rsidP="00EB32BD">
            <w:pPr>
              <w:spacing w:line="240" w:lineRule="exact"/>
              <w:rPr>
                <w:rFonts w:ascii="Arial" w:eastAsia="Arial" w:hAnsi="Arial" w:cs="Arial"/>
                <w:spacing w:val="1"/>
              </w:rPr>
            </w:pPr>
            <w:r w:rsidRPr="001D12CD">
              <w:rPr>
                <w:rFonts w:ascii="Arial" w:eastAsia="Arial" w:hAnsi="Arial" w:cs="Arial"/>
                <w:spacing w:val="-1"/>
              </w:rPr>
              <w:t>D</w:t>
            </w:r>
            <w:r w:rsidRPr="001D12CD">
              <w:rPr>
                <w:rFonts w:ascii="Arial" w:eastAsia="Arial" w:hAnsi="Arial" w:cs="Arial"/>
              </w:rPr>
              <w:t>orches</w:t>
            </w:r>
            <w:r w:rsidRPr="001D12CD">
              <w:rPr>
                <w:rFonts w:ascii="Arial" w:eastAsia="Arial" w:hAnsi="Arial" w:cs="Arial"/>
                <w:spacing w:val="1"/>
              </w:rPr>
              <w:t>t</w:t>
            </w:r>
            <w:r w:rsidRPr="001D12CD">
              <w:rPr>
                <w:rFonts w:ascii="Arial" w:eastAsia="Arial" w:hAnsi="Arial" w:cs="Arial"/>
                <w:spacing w:val="-3"/>
              </w:rPr>
              <w:t>e</w:t>
            </w:r>
            <w:r w:rsidRPr="001D12CD">
              <w:rPr>
                <w:rFonts w:ascii="Arial" w:eastAsia="Arial" w:hAnsi="Arial" w:cs="Arial"/>
              </w:rPr>
              <w:t>r</w:t>
            </w:r>
            <w:r w:rsidR="00E21B04">
              <w:rPr>
                <w:rFonts w:ascii="Arial" w:eastAsia="Arial" w:hAnsi="Arial" w:cs="Arial"/>
              </w:rPr>
              <w:t>,</w:t>
            </w:r>
            <w:r w:rsidRPr="001D12CD">
              <w:rPr>
                <w:rFonts w:ascii="Arial" w:eastAsia="Arial" w:hAnsi="Arial" w:cs="Arial"/>
                <w:spacing w:val="1"/>
              </w:rPr>
              <w:t xml:space="preserve"> </w:t>
            </w:r>
          </w:p>
          <w:p w14:paraId="24C24F36" w14:textId="5BDDEC0D" w:rsidR="00EB32BD" w:rsidRDefault="00EB32BD" w:rsidP="00EB32BD">
            <w:pPr>
              <w:spacing w:line="240" w:lineRule="exact"/>
              <w:rPr>
                <w:rFonts w:ascii="Arial" w:eastAsia="Arial" w:hAnsi="Arial" w:cs="Arial"/>
                <w:spacing w:val="2"/>
              </w:rPr>
            </w:pPr>
            <w:r w:rsidRPr="001D12CD">
              <w:rPr>
                <w:rFonts w:ascii="Arial" w:eastAsia="Arial" w:hAnsi="Arial" w:cs="Arial"/>
                <w:spacing w:val="-3"/>
              </w:rPr>
              <w:t>D</w:t>
            </w:r>
            <w:r w:rsidRPr="001D12CD"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1 1XJ</w:t>
            </w:r>
          </w:p>
          <w:p w14:paraId="4D65867C" w14:textId="77777777" w:rsidR="00EB32BD" w:rsidRDefault="00EB32BD" w:rsidP="00EB32BD">
            <w:pPr>
              <w:spacing w:before="14" w:line="260" w:lineRule="exact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Tel: 01305 221645</w:t>
            </w:r>
          </w:p>
          <w:p w14:paraId="0264217C" w14:textId="12532CEA" w:rsidR="00EB32BD" w:rsidRDefault="00EB32BD" w:rsidP="00EB32BD">
            <w:pPr>
              <w:spacing w:before="14" w:line="260" w:lineRule="exact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lastRenderedPageBreak/>
              <w:t xml:space="preserve">Email: </w:t>
            </w:r>
            <w:hyperlink r:id="rId13" w:history="1">
              <w:r w:rsidR="00E21B04" w:rsidRPr="00AE5594">
                <w:rPr>
                  <w:rStyle w:val="Hyperlink"/>
                  <w:rFonts w:ascii="Arial" w:eastAsia="Arial" w:hAnsi="Arial" w:cs="Arial"/>
                  <w:spacing w:val="2"/>
                </w:rPr>
                <w:t>pan-dorsetscptraining@dorsetcouncil.gov.uk</w:t>
              </w:r>
            </w:hyperlink>
          </w:p>
          <w:p w14:paraId="4AE521E8" w14:textId="77777777" w:rsidR="00E21B04" w:rsidRPr="001D12CD" w:rsidRDefault="00E21B04" w:rsidP="00EB32BD">
            <w:pPr>
              <w:spacing w:before="14" w:line="260" w:lineRule="exact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53529979" w14:textId="66B4624C" w:rsidR="00EB32BD" w:rsidRPr="00EB32BD" w:rsidRDefault="00EB32BD" w:rsidP="00EB32BD">
            <w:pPr>
              <w:spacing w:line="260" w:lineRule="exact"/>
              <w:rPr>
                <w:rFonts w:ascii="Arial" w:eastAsia="Arial" w:hAnsi="Arial" w:cs="Arial"/>
              </w:rPr>
            </w:pPr>
            <w:r w:rsidRPr="00EB32BD">
              <w:rPr>
                <w:rFonts w:ascii="Arial" w:eastAsia="Arial" w:hAnsi="Arial" w:cs="Arial"/>
              </w:rPr>
              <w:lastRenderedPageBreak/>
              <w:t>Training Coordinator</w:t>
            </w:r>
          </w:p>
        </w:tc>
        <w:tc>
          <w:tcPr>
            <w:tcW w:w="1843" w:type="dxa"/>
          </w:tcPr>
          <w:p w14:paraId="22D688C8" w14:textId="1331263F" w:rsidR="00EB32BD" w:rsidRPr="00EB32BD" w:rsidRDefault="00EB32BD" w:rsidP="00EB32BD">
            <w:pPr>
              <w:spacing w:line="260" w:lineRule="exact"/>
              <w:rPr>
                <w:rFonts w:ascii="Arial" w:eastAsia="Arial" w:hAnsi="Arial" w:cs="Arial"/>
                <w:spacing w:val="2"/>
              </w:rPr>
            </w:pPr>
            <w:r w:rsidRPr="00EB32BD">
              <w:rPr>
                <w:rFonts w:ascii="Arial" w:eastAsia="Arial" w:hAnsi="Arial" w:cs="Arial"/>
                <w:spacing w:val="2"/>
              </w:rPr>
              <w:t>Helen Warburton</w:t>
            </w:r>
          </w:p>
        </w:tc>
        <w:tc>
          <w:tcPr>
            <w:tcW w:w="1701" w:type="dxa"/>
            <w:shd w:val="clear" w:color="auto" w:fill="auto"/>
          </w:tcPr>
          <w:p w14:paraId="1B4A219F" w14:textId="370FBF4F" w:rsidR="00EB32BD" w:rsidRPr="00EB32BD" w:rsidRDefault="001E102E" w:rsidP="00EB32BD">
            <w:pPr>
              <w:spacing w:line="26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01305 228476</w:t>
            </w:r>
          </w:p>
        </w:tc>
        <w:tc>
          <w:tcPr>
            <w:tcW w:w="4110" w:type="dxa"/>
            <w:shd w:val="clear" w:color="auto" w:fill="auto"/>
          </w:tcPr>
          <w:p w14:paraId="05F896C0" w14:textId="50FC3057" w:rsidR="00EB32BD" w:rsidRDefault="00147A46" w:rsidP="00EB32BD">
            <w:pPr>
              <w:spacing w:line="260" w:lineRule="exact"/>
              <w:rPr>
                <w:rFonts w:ascii="Arial" w:hAnsi="Arial" w:cs="Arial"/>
              </w:rPr>
            </w:pPr>
            <w:r w:rsidRPr="00147A46">
              <w:rPr>
                <w:rFonts w:ascii="Arial" w:hAnsi="Arial" w:cs="Arial"/>
              </w:rPr>
              <w:t>helen.warburton@dorsetcouncil.gov.uk</w:t>
            </w:r>
          </w:p>
        </w:tc>
      </w:tr>
      <w:tr w:rsidR="00EB32BD" w14:paraId="57C1B16A" w14:textId="77777777" w:rsidTr="00EB32BD">
        <w:trPr>
          <w:trHeight w:val="340"/>
        </w:trPr>
        <w:tc>
          <w:tcPr>
            <w:tcW w:w="5670" w:type="dxa"/>
            <w:vMerge/>
          </w:tcPr>
          <w:p w14:paraId="400894C3" w14:textId="77777777" w:rsidR="00EB32BD" w:rsidRPr="001D12CD" w:rsidRDefault="00EB32BD" w:rsidP="00EB32BD">
            <w:pPr>
              <w:spacing w:before="14" w:line="260" w:lineRule="exact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243FDAE0" w14:textId="77777777" w:rsidR="00EB32BD" w:rsidRDefault="00EB32BD" w:rsidP="00EB32BD">
            <w:pPr>
              <w:spacing w:line="26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Training Officer</w:t>
            </w:r>
          </w:p>
        </w:tc>
        <w:tc>
          <w:tcPr>
            <w:tcW w:w="1843" w:type="dxa"/>
          </w:tcPr>
          <w:p w14:paraId="40BC9BA4" w14:textId="733A23CF" w:rsidR="00EB32BD" w:rsidRDefault="00EB32BD" w:rsidP="00EB32BD">
            <w:pPr>
              <w:spacing w:line="260" w:lineRule="exact"/>
              <w:rPr>
                <w:rFonts w:ascii="Arial" w:eastAsia="Arial" w:hAnsi="Arial" w:cs="Arial"/>
                <w:spacing w:val="2"/>
              </w:rPr>
            </w:pPr>
            <w:r w:rsidRPr="001E102E">
              <w:rPr>
                <w:rFonts w:ascii="Arial" w:eastAsia="Arial" w:hAnsi="Arial" w:cs="Arial"/>
                <w:spacing w:val="2"/>
              </w:rPr>
              <w:t>Vacant</w:t>
            </w:r>
            <w:r w:rsidR="001E102E">
              <w:rPr>
                <w:rFonts w:ascii="Arial" w:eastAsia="Arial" w:hAnsi="Arial" w:cs="Arial"/>
                <w:spacing w:val="2"/>
              </w:rPr>
              <w:t xml:space="preserve"> (as at </w:t>
            </w:r>
            <w:r w:rsidR="00D26E1F">
              <w:rPr>
                <w:rFonts w:ascii="Arial" w:eastAsia="Arial" w:hAnsi="Arial" w:cs="Arial"/>
                <w:spacing w:val="2"/>
              </w:rPr>
              <w:t>18/7/23)</w:t>
            </w:r>
          </w:p>
        </w:tc>
        <w:tc>
          <w:tcPr>
            <w:tcW w:w="1701" w:type="dxa"/>
          </w:tcPr>
          <w:p w14:paraId="1EABBB5F" w14:textId="2497D407" w:rsidR="00EB32BD" w:rsidRPr="001D12CD" w:rsidRDefault="002F27E9" w:rsidP="00EB32BD">
            <w:pPr>
              <w:spacing w:line="26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Vacant</w:t>
            </w:r>
          </w:p>
        </w:tc>
        <w:tc>
          <w:tcPr>
            <w:tcW w:w="4110" w:type="dxa"/>
            <w:vMerge w:val="restart"/>
            <w:vAlign w:val="center"/>
          </w:tcPr>
          <w:p w14:paraId="3D3FE85B" w14:textId="690B556E" w:rsidR="00EB32BD" w:rsidRPr="00EB32BD" w:rsidRDefault="00EB32BD" w:rsidP="00EB32BD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EB32BD">
              <w:rPr>
                <w:rFonts w:ascii="Arial" w:hAnsi="Arial" w:cs="Arial"/>
              </w:rPr>
              <w:t>pan-dorsetscptraining@dorsetcouncil.gov.uk</w:t>
            </w:r>
          </w:p>
        </w:tc>
      </w:tr>
      <w:tr w:rsidR="00EB32BD" w14:paraId="4024FA8C" w14:textId="77777777" w:rsidTr="00EB32BD">
        <w:trPr>
          <w:trHeight w:val="340"/>
        </w:trPr>
        <w:tc>
          <w:tcPr>
            <w:tcW w:w="5670" w:type="dxa"/>
            <w:vMerge/>
          </w:tcPr>
          <w:p w14:paraId="3CC01EDA" w14:textId="77777777" w:rsidR="00EB32BD" w:rsidRPr="001D12CD" w:rsidRDefault="00EB32BD" w:rsidP="00EB32BD">
            <w:pPr>
              <w:spacing w:before="14" w:line="260" w:lineRule="exact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316C67E3" w14:textId="77777777" w:rsidR="00EB32BD" w:rsidRDefault="00EB32BD" w:rsidP="00EB32BD">
            <w:pPr>
              <w:spacing w:line="26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Training Administrator</w:t>
            </w:r>
          </w:p>
        </w:tc>
        <w:tc>
          <w:tcPr>
            <w:tcW w:w="1843" w:type="dxa"/>
          </w:tcPr>
          <w:p w14:paraId="26DA4F60" w14:textId="77777777" w:rsidR="00EB32BD" w:rsidRDefault="00EB32BD" w:rsidP="00EB32BD">
            <w:pPr>
              <w:spacing w:line="260" w:lineRule="exact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Jo Hickson</w:t>
            </w:r>
          </w:p>
        </w:tc>
        <w:tc>
          <w:tcPr>
            <w:tcW w:w="1701" w:type="dxa"/>
          </w:tcPr>
          <w:p w14:paraId="2023DC89" w14:textId="77777777" w:rsidR="00EB32BD" w:rsidRPr="001D12CD" w:rsidRDefault="00EB32BD" w:rsidP="00EB32BD">
            <w:pPr>
              <w:spacing w:line="260" w:lineRule="exact"/>
              <w:rPr>
                <w:rFonts w:ascii="Arial" w:eastAsia="Arial" w:hAnsi="Arial" w:cs="Arial"/>
              </w:rPr>
            </w:pPr>
            <w:r w:rsidRPr="001D12CD">
              <w:rPr>
                <w:rFonts w:ascii="Arial" w:eastAsia="Arial" w:hAnsi="Arial" w:cs="Arial"/>
              </w:rPr>
              <w:t xml:space="preserve">01305 221645        </w:t>
            </w:r>
            <w:r>
              <w:rPr>
                <w:rFonts w:ascii="Arial" w:eastAsia="Arial" w:hAnsi="Arial" w:cs="Arial"/>
              </w:rPr>
              <w:t xml:space="preserve">    </w:t>
            </w:r>
            <w:r w:rsidRPr="001D12CD">
              <w:rPr>
                <w:rFonts w:ascii="Arial" w:eastAsia="Arial" w:hAnsi="Arial" w:cs="Arial"/>
              </w:rPr>
              <w:t xml:space="preserve">    </w:t>
            </w:r>
          </w:p>
        </w:tc>
        <w:tc>
          <w:tcPr>
            <w:tcW w:w="4110" w:type="dxa"/>
            <w:vMerge/>
          </w:tcPr>
          <w:p w14:paraId="1AD03243" w14:textId="55A1D43A" w:rsidR="00EB32BD" w:rsidRDefault="00EB32BD" w:rsidP="00EB32BD">
            <w:pPr>
              <w:spacing w:line="260" w:lineRule="exact"/>
              <w:rPr>
                <w:rFonts w:ascii="Arial" w:hAnsi="Arial" w:cs="Arial"/>
              </w:rPr>
            </w:pPr>
          </w:p>
        </w:tc>
      </w:tr>
      <w:tr w:rsidR="00EB32BD" w14:paraId="19A03947" w14:textId="77777777" w:rsidTr="00EB32BD">
        <w:trPr>
          <w:trHeight w:val="340"/>
        </w:trPr>
        <w:tc>
          <w:tcPr>
            <w:tcW w:w="5670" w:type="dxa"/>
            <w:vMerge/>
          </w:tcPr>
          <w:p w14:paraId="65ACAE44" w14:textId="77777777" w:rsidR="00EB32BD" w:rsidRPr="001D12CD" w:rsidRDefault="00EB32BD" w:rsidP="00EB32BD">
            <w:pPr>
              <w:spacing w:before="14" w:line="260" w:lineRule="exact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2CA645A4" w14:textId="77777777" w:rsidR="00EB32BD" w:rsidRDefault="00EB32BD" w:rsidP="00EB32BD">
            <w:pPr>
              <w:spacing w:line="26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Training Administrator</w:t>
            </w:r>
          </w:p>
        </w:tc>
        <w:tc>
          <w:tcPr>
            <w:tcW w:w="1843" w:type="dxa"/>
          </w:tcPr>
          <w:p w14:paraId="01CA5D61" w14:textId="40C4A8C9" w:rsidR="00EB32BD" w:rsidRDefault="002F27E9" w:rsidP="00EB32BD">
            <w:pPr>
              <w:spacing w:line="260" w:lineRule="exact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Katy Moore</w:t>
            </w:r>
          </w:p>
        </w:tc>
        <w:tc>
          <w:tcPr>
            <w:tcW w:w="1701" w:type="dxa"/>
          </w:tcPr>
          <w:p w14:paraId="4B6CF993" w14:textId="77777777" w:rsidR="00EB32BD" w:rsidRPr="001D12CD" w:rsidRDefault="00EB32BD" w:rsidP="00EB32BD">
            <w:pPr>
              <w:spacing w:line="26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01305 221645</w:t>
            </w:r>
          </w:p>
        </w:tc>
        <w:tc>
          <w:tcPr>
            <w:tcW w:w="4110" w:type="dxa"/>
            <w:vMerge/>
          </w:tcPr>
          <w:p w14:paraId="2EAF641B" w14:textId="3C578D1D" w:rsidR="00EB32BD" w:rsidRDefault="00EB32BD" w:rsidP="00EB32BD">
            <w:pPr>
              <w:spacing w:line="260" w:lineRule="exact"/>
              <w:rPr>
                <w:rFonts w:ascii="Arial" w:hAnsi="Arial" w:cs="Arial"/>
              </w:rPr>
            </w:pPr>
          </w:p>
        </w:tc>
      </w:tr>
    </w:tbl>
    <w:p w14:paraId="32C207A0" w14:textId="77777777" w:rsidR="00F71122" w:rsidRDefault="00376D8B" w:rsidP="00A465A4">
      <w:pPr>
        <w:ind w:left="142"/>
        <w:rPr>
          <w:sz w:val="14"/>
          <w:szCs w:val="14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tbl>
      <w:tblPr>
        <w:tblW w:w="15439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0"/>
        <w:gridCol w:w="5812"/>
        <w:gridCol w:w="3827"/>
      </w:tblGrid>
      <w:tr w:rsidR="006E0611" w:rsidRPr="00A465A4" w14:paraId="3EAC7AD4" w14:textId="77777777" w:rsidTr="00D706C5">
        <w:trPr>
          <w:trHeight w:hRule="exact" w:val="417"/>
        </w:trPr>
        <w:tc>
          <w:tcPr>
            <w:tcW w:w="15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14:paraId="58AB4CC1" w14:textId="77777777" w:rsidR="006E0611" w:rsidRPr="00A465A4" w:rsidRDefault="006E0611" w:rsidP="006E0611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A465A4">
              <w:rPr>
                <w:rFonts w:ascii="Arial" w:eastAsia="Arial" w:hAnsi="Arial" w:cs="Arial"/>
                <w:b/>
                <w:color w:val="FFFFFF" w:themeColor="background1"/>
                <w:spacing w:val="-1"/>
                <w:sz w:val="24"/>
                <w:szCs w:val="24"/>
              </w:rPr>
              <w:t>Children’s Referrals</w:t>
            </w:r>
          </w:p>
        </w:tc>
      </w:tr>
      <w:tr w:rsidR="006E0611" w14:paraId="45CE86AA" w14:textId="77777777" w:rsidTr="00D64968">
        <w:trPr>
          <w:trHeight w:hRule="exact" w:val="626"/>
        </w:trPr>
        <w:tc>
          <w:tcPr>
            <w:tcW w:w="5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0F460" w14:textId="77777777" w:rsidR="00D706C5" w:rsidRPr="000B1700" w:rsidRDefault="006E0611" w:rsidP="00F904AF">
            <w:pPr>
              <w:spacing w:line="240" w:lineRule="exact"/>
              <w:ind w:left="100"/>
              <w:rPr>
                <w:rFonts w:ascii="Arial" w:eastAsia="Arial" w:hAnsi="Arial" w:cs="Arial"/>
                <w:b/>
                <w:spacing w:val="-1"/>
              </w:rPr>
            </w:pPr>
            <w:r w:rsidRPr="000B1700">
              <w:rPr>
                <w:rFonts w:ascii="Arial" w:eastAsia="Arial" w:hAnsi="Arial" w:cs="Arial"/>
                <w:b/>
                <w:spacing w:val="-1"/>
              </w:rPr>
              <w:t xml:space="preserve">Bournemouth, </w:t>
            </w:r>
            <w:proofErr w:type="gramStart"/>
            <w:r w:rsidRPr="000B1700">
              <w:rPr>
                <w:rFonts w:ascii="Arial" w:eastAsia="Arial" w:hAnsi="Arial" w:cs="Arial"/>
                <w:b/>
                <w:spacing w:val="-1"/>
              </w:rPr>
              <w:t>Christchurch</w:t>
            </w:r>
            <w:proofErr w:type="gramEnd"/>
            <w:r w:rsidRPr="000B1700">
              <w:rPr>
                <w:rFonts w:ascii="Arial" w:eastAsia="Arial" w:hAnsi="Arial" w:cs="Arial"/>
                <w:b/>
                <w:spacing w:val="-1"/>
              </w:rPr>
              <w:t xml:space="preserve"> and Poole</w:t>
            </w:r>
          </w:p>
          <w:p w14:paraId="2BDBED27" w14:textId="6B173757" w:rsidR="006E0611" w:rsidRDefault="00AD2756" w:rsidP="00F904AF">
            <w:pPr>
              <w:spacing w:line="240" w:lineRule="exact"/>
              <w:ind w:left="10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First Response Hub </w:t>
            </w:r>
          </w:p>
          <w:p w14:paraId="2F25C8C3" w14:textId="77777777" w:rsidR="006E0611" w:rsidRPr="00C72BF2" w:rsidRDefault="006E0611" w:rsidP="00F904AF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793A147" w14:textId="03F7DA61" w:rsidR="006E0611" w:rsidRPr="00AD2756" w:rsidRDefault="00000000" w:rsidP="00F904AF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hyperlink r:id="rId14" w:history="1">
              <w:r w:rsidR="00AD2756" w:rsidRPr="00A0668B">
                <w:rPr>
                  <w:rStyle w:val="Hyperlink"/>
                  <w:rFonts w:ascii="Arial" w:eastAsiaTheme="majorEastAsia" w:hAnsi="Arial" w:cs="Arial"/>
                  <w:color w:val="auto"/>
                </w:rPr>
                <w:t>childrensfirstresponse@bcpcouncil.gov.uk</w:t>
              </w:r>
            </w:hyperlink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59F02B9" w14:textId="77777777" w:rsidR="006E0611" w:rsidRDefault="006E0611" w:rsidP="00F904AF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C72BF2">
              <w:rPr>
                <w:rFonts w:ascii="Arial" w:eastAsia="Arial" w:hAnsi="Arial" w:cs="Arial"/>
              </w:rPr>
              <w:t>01202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Pr="00C72BF2">
              <w:rPr>
                <w:rFonts w:ascii="Arial" w:eastAsia="Arial" w:hAnsi="Arial" w:cs="Arial"/>
              </w:rPr>
              <w:t>735046</w:t>
            </w:r>
          </w:p>
          <w:p w14:paraId="50385C8E" w14:textId="77777777" w:rsidR="006E0611" w:rsidRDefault="006E0611" w:rsidP="00F904AF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</w:p>
          <w:p w14:paraId="1D439C43" w14:textId="77777777" w:rsidR="006E0611" w:rsidRPr="00C72BF2" w:rsidRDefault="006E0611" w:rsidP="00F904AF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6E0611" w14:paraId="72020678" w14:textId="77777777" w:rsidTr="00A0668B">
        <w:trPr>
          <w:trHeight w:hRule="exact" w:val="586"/>
        </w:trPr>
        <w:tc>
          <w:tcPr>
            <w:tcW w:w="5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0F6CF" w14:textId="77777777" w:rsidR="00D706C5" w:rsidRPr="000B1700" w:rsidRDefault="006E0611" w:rsidP="00A465A4">
            <w:pPr>
              <w:spacing w:line="240" w:lineRule="exact"/>
              <w:ind w:left="100"/>
              <w:rPr>
                <w:rFonts w:ascii="Arial" w:eastAsia="Arial" w:hAnsi="Arial" w:cs="Arial"/>
                <w:b/>
                <w:spacing w:val="-1"/>
              </w:rPr>
            </w:pPr>
            <w:r w:rsidRPr="000B1700">
              <w:rPr>
                <w:rFonts w:ascii="Arial" w:eastAsia="Arial" w:hAnsi="Arial" w:cs="Arial"/>
                <w:b/>
                <w:spacing w:val="-1"/>
              </w:rPr>
              <w:t>Dorset</w:t>
            </w:r>
          </w:p>
          <w:p w14:paraId="68D92EE0" w14:textId="77777777" w:rsidR="006E0611" w:rsidRPr="001D12CD" w:rsidRDefault="006E0611" w:rsidP="00A465A4">
            <w:pPr>
              <w:spacing w:line="240" w:lineRule="exact"/>
              <w:ind w:left="10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Children’s Advice &amp; Duty Service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EE832BF" w14:textId="652041E2" w:rsidR="006E0611" w:rsidRPr="00F3187A" w:rsidRDefault="00A0668B" w:rsidP="002E0A9F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A0668B">
              <w:rPr>
                <w:rFonts w:ascii="Arial" w:hAnsi="Arial" w:cs="Arial"/>
              </w:rPr>
              <w:t>dorchesterlocality@dorsetcouncil.gov.uk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CEFAE63" w14:textId="22FCEAE3" w:rsidR="006E0611" w:rsidRPr="001D12CD" w:rsidRDefault="00B05173" w:rsidP="00B05173">
            <w:pPr>
              <w:spacing w:line="24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EC26BF" w:rsidRPr="00EC26BF">
              <w:rPr>
                <w:rFonts w:ascii="Arial" w:eastAsia="Arial" w:hAnsi="Arial" w:cs="Arial"/>
                <w:shd w:val="clear" w:color="auto" w:fill="FFFFFF" w:themeFill="background1"/>
              </w:rPr>
              <w:t>01305 228558</w:t>
            </w:r>
          </w:p>
        </w:tc>
      </w:tr>
    </w:tbl>
    <w:p w14:paraId="52BF291F" w14:textId="77777777" w:rsidR="00C141C7" w:rsidRDefault="00C141C7">
      <w:pPr>
        <w:spacing w:line="140" w:lineRule="exact"/>
        <w:rPr>
          <w:sz w:val="14"/>
          <w:szCs w:val="14"/>
        </w:rPr>
      </w:pPr>
    </w:p>
    <w:p w14:paraId="0A996A19" w14:textId="77777777" w:rsidR="00C141C7" w:rsidRDefault="00C141C7">
      <w:pPr>
        <w:spacing w:line="140" w:lineRule="exact"/>
        <w:rPr>
          <w:sz w:val="14"/>
          <w:szCs w:val="14"/>
        </w:rPr>
      </w:pPr>
    </w:p>
    <w:p w14:paraId="3A8800C6" w14:textId="77777777" w:rsidR="000B1700" w:rsidRDefault="000B1700">
      <w:pPr>
        <w:spacing w:line="140" w:lineRule="exact"/>
        <w:rPr>
          <w:sz w:val="14"/>
          <w:szCs w:val="14"/>
        </w:rPr>
      </w:pPr>
    </w:p>
    <w:p w14:paraId="0E926E8B" w14:textId="77777777" w:rsidR="000B1700" w:rsidRDefault="000B1700">
      <w:pPr>
        <w:spacing w:line="140" w:lineRule="exact"/>
        <w:rPr>
          <w:sz w:val="14"/>
          <w:szCs w:val="14"/>
        </w:rPr>
      </w:pPr>
    </w:p>
    <w:p w14:paraId="22A79055" w14:textId="77777777" w:rsidR="000B1700" w:rsidRDefault="000B1700">
      <w:pPr>
        <w:spacing w:line="140" w:lineRule="exact"/>
        <w:rPr>
          <w:sz w:val="14"/>
          <w:szCs w:val="14"/>
        </w:rPr>
      </w:pPr>
    </w:p>
    <w:tbl>
      <w:tblPr>
        <w:tblW w:w="1533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3261"/>
        <w:gridCol w:w="1984"/>
        <w:gridCol w:w="5528"/>
        <w:gridCol w:w="1831"/>
      </w:tblGrid>
      <w:tr w:rsidR="00284048" w14:paraId="1681A198" w14:textId="77777777" w:rsidTr="0099506A">
        <w:trPr>
          <w:trHeight w:hRule="exact" w:val="281"/>
        </w:trPr>
        <w:tc>
          <w:tcPr>
            <w:tcW w:w="1533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76923C" w:themeFill="accent3" w:themeFillShade="BF"/>
          </w:tcPr>
          <w:p w14:paraId="1158CB72" w14:textId="35D7641A" w:rsidR="00284048" w:rsidRDefault="00284048" w:rsidP="00284048">
            <w:pPr>
              <w:spacing w:line="260" w:lineRule="exact"/>
              <w:ind w:left="6464" w:right="5812"/>
              <w:rPr>
                <w:rFonts w:ascii="Arial" w:eastAsia="Arial" w:hAnsi="Arial" w:cs="Arial"/>
                <w:sz w:val="24"/>
                <w:szCs w:val="24"/>
              </w:rPr>
            </w:pPr>
            <w:r w:rsidRPr="00284048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Dors</w:t>
            </w:r>
            <w:r w:rsidRPr="00284048">
              <w:rPr>
                <w:rFonts w:ascii="Arial" w:eastAsia="Arial" w:hAnsi="Arial" w:cs="Arial"/>
                <w:b/>
                <w:color w:val="FFFFFF" w:themeColor="background1"/>
                <w:spacing w:val="1"/>
                <w:sz w:val="24"/>
                <w:szCs w:val="24"/>
              </w:rPr>
              <w:t>e</w:t>
            </w:r>
            <w:r w:rsidRPr="00284048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t Cou</w:t>
            </w:r>
            <w:r w:rsidRPr="00284048">
              <w:rPr>
                <w:rFonts w:ascii="Arial" w:eastAsia="Arial" w:hAnsi="Arial" w:cs="Arial"/>
                <w:b/>
                <w:color w:val="FFFFFF" w:themeColor="background1"/>
                <w:spacing w:val="1"/>
                <w:sz w:val="24"/>
                <w:szCs w:val="24"/>
              </w:rPr>
              <w:t>nc</w:t>
            </w:r>
            <w:r w:rsidRPr="00284048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il</w:t>
            </w:r>
          </w:p>
        </w:tc>
      </w:tr>
      <w:tr w:rsidR="00284048" w14:paraId="4F24027D" w14:textId="77777777" w:rsidTr="0099506A">
        <w:trPr>
          <w:trHeight w:hRule="exact" w:val="293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0FB25" w14:textId="77777777" w:rsidR="00284048" w:rsidRPr="001D12CD" w:rsidRDefault="00284048" w:rsidP="00867C58">
            <w:pPr>
              <w:spacing w:before="2"/>
              <w:ind w:left="102"/>
              <w:rPr>
                <w:rFonts w:ascii="Arial" w:eastAsia="Arial" w:hAnsi="Arial" w:cs="Arial"/>
              </w:rPr>
            </w:pPr>
            <w:r w:rsidRPr="001D12CD">
              <w:rPr>
                <w:rFonts w:ascii="Arial" w:eastAsia="Arial" w:hAnsi="Arial" w:cs="Arial"/>
                <w:b/>
              </w:rPr>
              <w:t>S</w:t>
            </w:r>
            <w:r w:rsidRPr="001D12CD">
              <w:rPr>
                <w:rFonts w:ascii="Arial" w:eastAsia="Arial" w:hAnsi="Arial" w:cs="Arial"/>
                <w:b/>
                <w:spacing w:val="1"/>
              </w:rPr>
              <w:t>a</w:t>
            </w:r>
            <w:r w:rsidRPr="001D12CD">
              <w:rPr>
                <w:rFonts w:ascii="Arial" w:eastAsia="Arial" w:hAnsi="Arial" w:cs="Arial"/>
                <w:b/>
              </w:rPr>
              <w:t>feguarding Role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F7363" w14:textId="77777777" w:rsidR="00284048" w:rsidRPr="001D12CD" w:rsidRDefault="00284048" w:rsidP="00867C58">
            <w:pPr>
              <w:spacing w:before="2"/>
              <w:ind w:left="102"/>
              <w:rPr>
                <w:rFonts w:ascii="Arial" w:eastAsia="Arial" w:hAnsi="Arial" w:cs="Arial"/>
              </w:rPr>
            </w:pPr>
            <w:r w:rsidRPr="001D12CD">
              <w:rPr>
                <w:rFonts w:ascii="Arial" w:eastAsia="Arial" w:hAnsi="Arial" w:cs="Arial"/>
                <w:b/>
              </w:rPr>
              <w:t>Pos</w:t>
            </w:r>
            <w:r w:rsidRPr="001D12CD">
              <w:rPr>
                <w:rFonts w:ascii="Arial" w:eastAsia="Arial" w:hAnsi="Arial" w:cs="Arial"/>
                <w:b/>
                <w:spacing w:val="1"/>
              </w:rPr>
              <w:t>i</w:t>
            </w:r>
            <w:r w:rsidRPr="001D12CD">
              <w:rPr>
                <w:rFonts w:ascii="Arial" w:eastAsia="Arial" w:hAnsi="Arial" w:cs="Arial"/>
                <w:b/>
              </w:rPr>
              <w:t>tion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A789B" w14:textId="77777777" w:rsidR="00284048" w:rsidRPr="001D12CD" w:rsidRDefault="00284048" w:rsidP="00867C58">
            <w:pPr>
              <w:spacing w:before="2"/>
              <w:ind w:left="102"/>
              <w:rPr>
                <w:rFonts w:ascii="Arial" w:eastAsia="Arial" w:hAnsi="Arial" w:cs="Arial"/>
              </w:rPr>
            </w:pPr>
            <w:r w:rsidRPr="001D12CD"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18B67" w14:textId="77777777" w:rsidR="00284048" w:rsidRPr="001D12CD" w:rsidRDefault="00284048" w:rsidP="00867C58">
            <w:pPr>
              <w:spacing w:before="2"/>
              <w:ind w:left="100"/>
              <w:rPr>
                <w:rFonts w:ascii="Arial" w:eastAsia="Arial" w:hAnsi="Arial" w:cs="Arial"/>
              </w:rPr>
            </w:pPr>
            <w:r w:rsidRPr="001D12CD">
              <w:rPr>
                <w:rFonts w:ascii="Arial" w:eastAsia="Arial" w:hAnsi="Arial" w:cs="Arial"/>
                <w:b/>
                <w:spacing w:val="1"/>
              </w:rPr>
              <w:t>E</w:t>
            </w:r>
            <w:r w:rsidRPr="001D12CD">
              <w:rPr>
                <w:rFonts w:ascii="Arial" w:eastAsia="Arial" w:hAnsi="Arial" w:cs="Arial"/>
                <w:b/>
                <w:spacing w:val="-1"/>
              </w:rPr>
              <w:t>-</w:t>
            </w:r>
            <w:r w:rsidRPr="001D12CD">
              <w:rPr>
                <w:rFonts w:ascii="Arial" w:eastAsia="Arial" w:hAnsi="Arial" w:cs="Arial"/>
                <w:b/>
              </w:rPr>
              <w:t>m</w:t>
            </w:r>
            <w:r w:rsidRPr="001D12CD">
              <w:rPr>
                <w:rFonts w:ascii="Arial" w:eastAsia="Arial" w:hAnsi="Arial" w:cs="Arial"/>
                <w:b/>
                <w:spacing w:val="1"/>
              </w:rPr>
              <w:t>a</w:t>
            </w:r>
            <w:r w:rsidRPr="001D12CD">
              <w:rPr>
                <w:rFonts w:ascii="Arial" w:eastAsia="Arial" w:hAnsi="Arial" w:cs="Arial"/>
                <w:b/>
              </w:rPr>
              <w:t>il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DD7FF" w14:textId="77777777" w:rsidR="00284048" w:rsidRPr="001D12CD" w:rsidRDefault="00284048" w:rsidP="00867C58">
            <w:pPr>
              <w:spacing w:before="2"/>
              <w:ind w:left="102"/>
              <w:rPr>
                <w:rFonts w:ascii="Arial" w:eastAsia="Arial" w:hAnsi="Arial" w:cs="Arial"/>
              </w:rPr>
            </w:pPr>
            <w:r w:rsidRPr="001D12CD">
              <w:rPr>
                <w:rFonts w:ascii="Arial" w:eastAsia="Arial" w:hAnsi="Arial" w:cs="Arial"/>
                <w:b/>
              </w:rPr>
              <w:t>Te</w:t>
            </w:r>
            <w:r w:rsidRPr="001D12CD">
              <w:rPr>
                <w:rFonts w:ascii="Arial" w:eastAsia="Arial" w:hAnsi="Arial" w:cs="Arial"/>
                <w:b/>
                <w:spacing w:val="1"/>
              </w:rPr>
              <w:t>le</w:t>
            </w:r>
            <w:r w:rsidRPr="001D12CD">
              <w:rPr>
                <w:rFonts w:ascii="Arial" w:eastAsia="Arial" w:hAnsi="Arial" w:cs="Arial"/>
                <w:b/>
              </w:rPr>
              <w:t>pho</w:t>
            </w:r>
            <w:r w:rsidRPr="001D12CD">
              <w:rPr>
                <w:rFonts w:ascii="Arial" w:eastAsia="Arial" w:hAnsi="Arial" w:cs="Arial"/>
                <w:b/>
                <w:spacing w:val="-1"/>
              </w:rPr>
              <w:t>n</w:t>
            </w:r>
            <w:r w:rsidRPr="001D12CD">
              <w:rPr>
                <w:rFonts w:ascii="Arial" w:eastAsia="Arial" w:hAnsi="Arial" w:cs="Arial"/>
                <w:b/>
              </w:rPr>
              <w:t>e</w:t>
            </w:r>
          </w:p>
        </w:tc>
      </w:tr>
      <w:tr w:rsidR="0076645E" w14:paraId="1AB9D2AD" w14:textId="77777777" w:rsidTr="0099506A">
        <w:trPr>
          <w:trHeight w:hRule="exact" w:val="788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FBC" w14:textId="77777777" w:rsidR="0076645E" w:rsidRPr="0076645E" w:rsidRDefault="0076645E" w:rsidP="00867C58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57F78" w14:textId="77777777" w:rsidR="0076645E" w:rsidRPr="0076645E" w:rsidRDefault="0076645E" w:rsidP="00867C58">
            <w:pPr>
              <w:spacing w:before="2"/>
              <w:ind w:left="102"/>
              <w:rPr>
                <w:rFonts w:ascii="Arial" w:eastAsia="Arial" w:hAnsi="Arial" w:cs="Arial"/>
              </w:rPr>
            </w:pPr>
            <w:r w:rsidRPr="0076645E">
              <w:rPr>
                <w:rFonts w:ascii="Arial" w:eastAsia="Arial" w:hAnsi="Arial" w:cs="Arial"/>
              </w:rPr>
              <w:t>Corporate Director for Children’s Services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80612" w14:textId="77777777" w:rsidR="0076645E" w:rsidRPr="0076645E" w:rsidRDefault="0076645E" w:rsidP="00867C58">
            <w:pPr>
              <w:spacing w:before="2"/>
              <w:ind w:left="102"/>
              <w:rPr>
                <w:rFonts w:ascii="Arial" w:eastAsia="Arial" w:hAnsi="Arial" w:cs="Arial"/>
              </w:rPr>
            </w:pPr>
            <w:r w:rsidRPr="0076645E">
              <w:rPr>
                <w:rFonts w:ascii="Arial" w:eastAsia="Arial" w:hAnsi="Arial" w:cs="Arial"/>
              </w:rPr>
              <w:t>Theresa Leavy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DB476" w14:textId="7F0C7CA2" w:rsidR="0076645E" w:rsidRPr="0076645E" w:rsidRDefault="00000000" w:rsidP="00867C58">
            <w:pPr>
              <w:spacing w:before="2"/>
              <w:ind w:left="100"/>
              <w:rPr>
                <w:rFonts w:ascii="Arial" w:eastAsia="Arial" w:hAnsi="Arial" w:cs="Arial"/>
                <w:spacing w:val="1"/>
              </w:rPr>
            </w:pPr>
            <w:hyperlink r:id="rId15" w:history="1">
              <w:r w:rsidR="0028233A" w:rsidRPr="00AD2756">
                <w:rPr>
                  <w:rStyle w:val="Hyperlink"/>
                  <w:rFonts w:ascii="Arial" w:eastAsia="Arial" w:hAnsi="Arial" w:cs="Arial"/>
                  <w:color w:val="auto"/>
                  <w:spacing w:val="1"/>
                </w:rPr>
                <w:t>theresa.leavy@dorsetcouncil.gov.uk</w:t>
              </w:r>
            </w:hyperlink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30D721" w14:textId="31BCB818" w:rsidR="0076645E" w:rsidRPr="0099506A" w:rsidRDefault="0099506A" w:rsidP="00867C58">
            <w:pPr>
              <w:spacing w:before="2"/>
              <w:ind w:left="102"/>
              <w:rPr>
                <w:rFonts w:ascii="Arial" w:eastAsia="Arial" w:hAnsi="Arial" w:cs="Arial"/>
              </w:rPr>
            </w:pPr>
            <w:r w:rsidRPr="0099506A">
              <w:rPr>
                <w:rFonts w:ascii="Arial" w:hAnsi="Arial" w:cs="Arial"/>
                <w:b/>
                <w:bCs/>
                <w:color w:val="FF0000"/>
              </w:rPr>
              <w:t> </w:t>
            </w:r>
            <w:r w:rsidRPr="0099506A">
              <w:rPr>
                <w:rFonts w:ascii="Arial" w:hAnsi="Arial" w:cs="Arial"/>
              </w:rPr>
              <w:t>01305 224166 (Theresa’s PA, Jodie Harrod)</w:t>
            </w:r>
          </w:p>
        </w:tc>
      </w:tr>
      <w:tr w:rsidR="00B05257" w14:paraId="5ADCE979" w14:textId="77777777" w:rsidTr="0099506A">
        <w:trPr>
          <w:trHeight w:val="288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D3E779" w14:textId="77777777" w:rsidR="00B05257" w:rsidRPr="00B05257" w:rsidRDefault="00B05257" w:rsidP="00B0525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B05257">
              <w:rPr>
                <w:rFonts w:ascii="Arial" w:eastAsia="Arial" w:hAnsi="Arial" w:cs="Arial"/>
                <w:spacing w:val="-1"/>
              </w:rPr>
              <w:t>S</w:t>
            </w:r>
            <w:r w:rsidRPr="00B05257">
              <w:rPr>
                <w:rFonts w:ascii="Arial" w:eastAsia="Arial" w:hAnsi="Arial" w:cs="Arial"/>
              </w:rPr>
              <w:t>a</w:t>
            </w:r>
            <w:r w:rsidRPr="00B05257">
              <w:rPr>
                <w:rFonts w:ascii="Arial" w:eastAsia="Arial" w:hAnsi="Arial" w:cs="Arial"/>
                <w:spacing w:val="3"/>
              </w:rPr>
              <w:t>f</w:t>
            </w:r>
            <w:r w:rsidRPr="00B05257">
              <w:rPr>
                <w:rFonts w:ascii="Arial" w:eastAsia="Arial" w:hAnsi="Arial" w:cs="Arial"/>
                <w:spacing w:val="-3"/>
              </w:rPr>
              <w:t>e</w:t>
            </w:r>
            <w:r w:rsidRPr="00B05257">
              <w:rPr>
                <w:rFonts w:ascii="Arial" w:eastAsia="Arial" w:hAnsi="Arial" w:cs="Arial"/>
                <w:spacing w:val="2"/>
              </w:rPr>
              <w:t>g</w:t>
            </w:r>
            <w:r w:rsidRPr="00B05257">
              <w:rPr>
                <w:rFonts w:ascii="Arial" w:eastAsia="Arial" w:hAnsi="Arial" w:cs="Arial"/>
              </w:rPr>
              <w:t>u</w:t>
            </w:r>
            <w:r w:rsidRPr="00B05257">
              <w:rPr>
                <w:rFonts w:ascii="Arial" w:eastAsia="Arial" w:hAnsi="Arial" w:cs="Arial"/>
                <w:spacing w:val="-3"/>
              </w:rPr>
              <w:t>a</w:t>
            </w:r>
            <w:r w:rsidRPr="00B05257">
              <w:rPr>
                <w:rFonts w:ascii="Arial" w:eastAsia="Arial" w:hAnsi="Arial" w:cs="Arial"/>
                <w:spacing w:val="1"/>
              </w:rPr>
              <w:t>r</w:t>
            </w:r>
            <w:r w:rsidRPr="00B05257">
              <w:rPr>
                <w:rFonts w:ascii="Arial" w:eastAsia="Arial" w:hAnsi="Arial" w:cs="Arial"/>
              </w:rPr>
              <w:t>d</w:t>
            </w:r>
            <w:r w:rsidRPr="00B05257">
              <w:rPr>
                <w:rFonts w:ascii="Arial" w:eastAsia="Arial" w:hAnsi="Arial" w:cs="Arial"/>
                <w:spacing w:val="-1"/>
              </w:rPr>
              <w:t>i</w:t>
            </w:r>
            <w:r w:rsidRPr="00B05257">
              <w:rPr>
                <w:rFonts w:ascii="Arial" w:eastAsia="Arial" w:hAnsi="Arial" w:cs="Arial"/>
                <w:spacing w:val="-3"/>
              </w:rPr>
              <w:t>n</w:t>
            </w:r>
            <w:r w:rsidRPr="00B05257">
              <w:rPr>
                <w:rFonts w:ascii="Arial" w:eastAsia="Arial" w:hAnsi="Arial" w:cs="Arial"/>
              </w:rPr>
              <w:t>g</w:t>
            </w:r>
            <w:r w:rsidRPr="00B05257">
              <w:rPr>
                <w:rFonts w:ascii="Arial" w:eastAsia="Arial" w:hAnsi="Arial" w:cs="Arial"/>
                <w:spacing w:val="3"/>
              </w:rPr>
              <w:t xml:space="preserve"> </w:t>
            </w:r>
            <w:r w:rsidRPr="00B05257">
              <w:rPr>
                <w:rFonts w:ascii="Arial" w:eastAsia="Arial" w:hAnsi="Arial" w:cs="Arial"/>
              </w:rPr>
              <w:t>L</w:t>
            </w:r>
            <w:r w:rsidRPr="00B05257">
              <w:rPr>
                <w:rFonts w:ascii="Arial" w:eastAsia="Arial" w:hAnsi="Arial" w:cs="Arial"/>
                <w:spacing w:val="-1"/>
              </w:rPr>
              <w:t>e</w:t>
            </w:r>
            <w:r w:rsidRPr="00B05257">
              <w:rPr>
                <w:rFonts w:ascii="Arial" w:eastAsia="Arial" w:hAnsi="Arial" w:cs="Arial"/>
              </w:rPr>
              <w:t>ad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6408BE" w14:textId="62EB5D97" w:rsidR="00B05257" w:rsidRPr="0098528F" w:rsidRDefault="0098528F" w:rsidP="00B0525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98528F">
              <w:rPr>
                <w:rFonts w:ascii="Arial" w:hAnsi="Arial" w:cs="Arial"/>
              </w:rPr>
              <w:t>Head of Quality Assurance and Partnerships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B01732" w14:textId="4337EDC3" w:rsidR="00B05257" w:rsidRDefault="00E21B04" w:rsidP="00B05257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Sunita </w:t>
            </w:r>
            <w:r w:rsidR="007A7A5F">
              <w:rPr>
                <w:rFonts w:ascii="Arial" w:eastAsia="Arial" w:hAnsi="Arial" w:cs="Arial"/>
                <w:spacing w:val="-1"/>
              </w:rPr>
              <w:t>Khattra-Hall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B76BF84" w14:textId="6D8FB071" w:rsidR="00B05257" w:rsidRPr="00F3187A" w:rsidRDefault="00196B98" w:rsidP="00B05257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196B98">
              <w:rPr>
                <w:rFonts w:ascii="Arial" w:hAnsi="Arial" w:cs="Arial"/>
              </w:rPr>
              <w:t>Sunita.Khattra-Hall@dorsetcouncil.gov.uk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59E0970" w14:textId="697E2486" w:rsidR="00B05257" w:rsidRDefault="00FB2F6F" w:rsidP="00B0525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FB2F6F">
              <w:rPr>
                <w:rFonts w:ascii="Arial" w:hAnsi="Arial" w:cs="Arial"/>
              </w:rPr>
              <w:t>01305 228372</w:t>
            </w:r>
          </w:p>
        </w:tc>
      </w:tr>
      <w:tr w:rsidR="0055624E" w14:paraId="3727582F" w14:textId="77777777" w:rsidTr="00291F43">
        <w:trPr>
          <w:trHeight w:val="288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58B5E7" w14:textId="18091CAA" w:rsidR="0055624E" w:rsidRPr="00B05257" w:rsidRDefault="00A379BA" w:rsidP="00B05257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A379BA">
              <w:rPr>
                <w:rFonts w:ascii="Arial" w:hAnsi="Arial" w:cs="Arial"/>
                <w:spacing w:val="-1"/>
              </w:rPr>
              <w:t>Safeguarding Education Service Manager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4752AE" w14:textId="6658862A" w:rsidR="0055624E" w:rsidRPr="0098528F" w:rsidRDefault="00A379BA" w:rsidP="00B05257">
            <w:pPr>
              <w:spacing w:line="240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Designated Safeguarding Manager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63BDB04" w14:textId="4C45C027" w:rsidR="0055624E" w:rsidRPr="00291F43" w:rsidRDefault="00CF77AC" w:rsidP="00B05257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291F43">
              <w:rPr>
                <w:rFonts w:ascii="Arial" w:hAnsi="Arial" w:cs="Arial"/>
              </w:rPr>
              <w:t>Kelvin Connelly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14E0152" w14:textId="5FDF11B1" w:rsidR="0055624E" w:rsidRPr="00291F43" w:rsidRDefault="00000000" w:rsidP="00B05257">
            <w:pPr>
              <w:spacing w:line="240" w:lineRule="exact"/>
              <w:ind w:left="100"/>
              <w:rPr>
                <w:rFonts w:ascii="Arial" w:hAnsi="Arial" w:cs="Arial"/>
              </w:rPr>
            </w:pPr>
            <w:hyperlink r:id="rId16" w:history="1">
              <w:r w:rsidR="00CF77AC" w:rsidRPr="00291F43">
                <w:rPr>
                  <w:rStyle w:val="Hyperlink"/>
                  <w:rFonts w:ascii="Arial" w:eastAsiaTheme="majorEastAsia" w:hAnsi="Arial" w:cs="Arial"/>
                  <w:color w:val="auto"/>
                </w:rPr>
                <w:t>kelvin.connelly@dorsetcouncil.gov.uk</w:t>
              </w:r>
            </w:hyperlink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8956A9A" w14:textId="64564514" w:rsidR="0055624E" w:rsidRPr="00291F43" w:rsidRDefault="00CF77AC" w:rsidP="00B05257">
            <w:pPr>
              <w:spacing w:line="240" w:lineRule="exact"/>
              <w:ind w:left="102"/>
              <w:rPr>
                <w:rFonts w:ascii="Arial" w:hAnsi="Arial" w:cs="Arial"/>
              </w:rPr>
            </w:pPr>
            <w:r w:rsidRPr="00291F43">
              <w:t>01305 221407</w:t>
            </w:r>
          </w:p>
        </w:tc>
      </w:tr>
      <w:tr w:rsidR="00284048" w14:paraId="2DE6F84F" w14:textId="77777777" w:rsidTr="004D0625">
        <w:trPr>
          <w:trHeight w:hRule="exact" w:val="573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647A" w14:textId="77777777" w:rsidR="00284048" w:rsidRPr="001D12CD" w:rsidRDefault="00284048" w:rsidP="00867C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1D12CD">
              <w:rPr>
                <w:rFonts w:ascii="Arial" w:eastAsia="Arial" w:hAnsi="Arial" w:cs="Arial"/>
              </w:rPr>
              <w:t>L</w:t>
            </w:r>
            <w:r w:rsidRPr="001D12CD">
              <w:rPr>
                <w:rFonts w:ascii="Arial" w:eastAsia="Arial" w:hAnsi="Arial" w:cs="Arial"/>
                <w:spacing w:val="-1"/>
              </w:rPr>
              <w:t>AD</w:t>
            </w:r>
            <w:r w:rsidRPr="001D12CD">
              <w:rPr>
                <w:rFonts w:ascii="Arial" w:eastAsia="Arial" w:hAnsi="Arial" w:cs="Arial"/>
              </w:rPr>
              <w:t>O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09F12" w14:textId="77777777" w:rsidR="00284048" w:rsidRPr="001D12CD" w:rsidRDefault="00284048" w:rsidP="00867C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Safeguarding Advisor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2E0779" w14:textId="77777777" w:rsidR="00284048" w:rsidRDefault="004D0625" w:rsidP="00867C58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Martha Sharp</w:t>
            </w:r>
          </w:p>
          <w:p w14:paraId="00D34E09" w14:textId="4C706916" w:rsidR="004D0625" w:rsidRPr="001D12CD" w:rsidRDefault="004D0625" w:rsidP="00867C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Lynne Bowman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0915AA" w14:textId="3877E579" w:rsidR="00284048" w:rsidRDefault="00000000" w:rsidP="004D0625">
            <w:pPr>
              <w:spacing w:line="240" w:lineRule="exact"/>
              <w:rPr>
                <w:rFonts w:ascii="Arial" w:eastAsia="Arial" w:hAnsi="Arial" w:cs="Arial"/>
              </w:rPr>
            </w:pPr>
            <w:hyperlink r:id="rId17" w:history="1">
              <w:r w:rsidR="004D0625" w:rsidRPr="004A6881">
                <w:rPr>
                  <w:rStyle w:val="Hyperlink"/>
                  <w:rFonts w:ascii="Arial" w:eastAsia="Arial" w:hAnsi="Arial" w:cs="Arial"/>
                </w:rPr>
                <w:t>Martha.sharp@dorsetcouncil.gov.uk</w:t>
              </w:r>
            </w:hyperlink>
          </w:p>
          <w:p w14:paraId="30748076" w14:textId="0FBE3B50" w:rsidR="004D0625" w:rsidRDefault="00000000" w:rsidP="004D0625">
            <w:pPr>
              <w:spacing w:line="240" w:lineRule="exact"/>
              <w:rPr>
                <w:rFonts w:ascii="Arial" w:eastAsia="Arial" w:hAnsi="Arial" w:cs="Arial"/>
              </w:rPr>
            </w:pPr>
            <w:hyperlink r:id="rId18" w:history="1">
              <w:r w:rsidR="004D0625" w:rsidRPr="004A6881">
                <w:rPr>
                  <w:rStyle w:val="Hyperlink"/>
                  <w:rFonts w:ascii="Arial" w:eastAsia="Arial" w:hAnsi="Arial" w:cs="Arial"/>
                </w:rPr>
                <w:t>Lynne.bowman@dorsetcouncil.gov.uk</w:t>
              </w:r>
            </w:hyperlink>
          </w:p>
          <w:p w14:paraId="4565503D" w14:textId="35392AF6" w:rsidR="004D0625" w:rsidRPr="00F3187A" w:rsidRDefault="004D0625" w:rsidP="004D0625">
            <w:pPr>
              <w:spacing w:line="240" w:lineRule="exact"/>
              <w:rPr>
                <w:rFonts w:ascii="Arial" w:eastAsia="Arial" w:hAnsi="Arial" w:cs="Arial"/>
              </w:rPr>
            </w:pP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D483AD" w14:textId="77777777" w:rsidR="00284048" w:rsidRDefault="00284048" w:rsidP="00867C58">
            <w:pPr>
              <w:spacing w:line="240" w:lineRule="exact"/>
              <w:ind w:left="102"/>
              <w:rPr>
                <w:rFonts w:ascii="Arial" w:eastAsia="Arial" w:hAnsi="Arial" w:cs="Arial"/>
                <w:spacing w:val="1"/>
              </w:rPr>
            </w:pPr>
            <w:r w:rsidRPr="001D12CD">
              <w:rPr>
                <w:rFonts w:ascii="Arial" w:eastAsia="Arial" w:hAnsi="Arial" w:cs="Arial"/>
              </w:rPr>
              <w:t>01305</w:t>
            </w:r>
            <w:r w:rsidR="004D0625">
              <w:rPr>
                <w:rFonts w:ascii="Arial" w:eastAsia="Arial" w:hAnsi="Arial" w:cs="Arial"/>
                <w:spacing w:val="1"/>
              </w:rPr>
              <w:t xml:space="preserve"> 228323</w:t>
            </w:r>
          </w:p>
          <w:p w14:paraId="5AC40B00" w14:textId="3CFF4BD5" w:rsidR="004D0625" w:rsidRPr="001D12CD" w:rsidRDefault="004D0625" w:rsidP="00867C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01305 224034</w:t>
            </w:r>
          </w:p>
        </w:tc>
      </w:tr>
      <w:tr w:rsidR="00284048" w14:paraId="110C56C1" w14:textId="77777777" w:rsidTr="00291F43">
        <w:trPr>
          <w:trHeight w:hRule="exact" w:val="531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0CB77" w14:textId="77777777" w:rsidR="00284048" w:rsidRDefault="00284048" w:rsidP="00867C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Safeguarding Advisor -Schools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A42C3" w14:textId="77777777" w:rsidR="00284048" w:rsidRPr="001D12CD" w:rsidRDefault="00284048" w:rsidP="00867C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Safeguarding Advisor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07E97D" w14:textId="77777777" w:rsidR="006E0611" w:rsidRDefault="00291F43" w:rsidP="00291F43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Laura Tulk</w:t>
            </w:r>
          </w:p>
          <w:p w14:paraId="094B2E35" w14:textId="0DDA8BFD" w:rsidR="00291F43" w:rsidRPr="001D12CD" w:rsidRDefault="00291F43" w:rsidP="00291F43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Jack Corrigan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A9CCFB" w14:textId="503A84DD" w:rsidR="004D0625" w:rsidRPr="00291F43" w:rsidRDefault="00291F43" w:rsidP="00291F43">
            <w:pPr>
              <w:spacing w:line="240" w:lineRule="exact"/>
              <w:rPr>
                <w:rFonts w:ascii="Arial" w:hAnsi="Arial" w:cs="Arial"/>
              </w:rPr>
            </w:pPr>
            <w:r w:rsidRPr="00291F43">
              <w:rPr>
                <w:rFonts w:ascii="Arial" w:hAnsi="Arial" w:cs="Arial"/>
              </w:rPr>
              <w:t>Laura.tulk@dorsetcouncil.gov.uk</w:t>
            </w:r>
          </w:p>
          <w:p w14:paraId="214B261E" w14:textId="09DD3FCC" w:rsidR="006E0611" w:rsidRPr="00291F43" w:rsidRDefault="00000000" w:rsidP="00291F43">
            <w:pPr>
              <w:spacing w:line="240" w:lineRule="exact"/>
              <w:rPr>
                <w:rFonts w:ascii="Arial" w:hAnsi="Arial" w:cs="Arial"/>
              </w:rPr>
            </w:pPr>
            <w:hyperlink r:id="rId19" w:history="1">
              <w:r w:rsidR="00291F43" w:rsidRPr="004A6881">
                <w:rPr>
                  <w:rStyle w:val="Hyperlink"/>
                  <w:rFonts w:ascii="Arial" w:hAnsi="Arial" w:cs="Arial"/>
                </w:rPr>
                <w:t>Jack.corrigan@dorsetcouncil.gov.uk</w:t>
              </w:r>
            </w:hyperlink>
            <w:r w:rsidR="00291F43">
              <w:rPr>
                <w:rFonts w:ascii="Arial" w:hAnsi="Arial" w:cs="Arial"/>
              </w:rPr>
              <w:t xml:space="preserve"> (from Oct 2023)</w:t>
            </w:r>
          </w:p>
          <w:p w14:paraId="5B0203BF" w14:textId="77777777" w:rsidR="006E0611" w:rsidRPr="00F3187A" w:rsidRDefault="006E0611" w:rsidP="00867C58">
            <w:pPr>
              <w:spacing w:line="240" w:lineRule="exact"/>
              <w:ind w:left="100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568EB9" w14:textId="7F4ABAC7" w:rsidR="00284048" w:rsidRDefault="00284048" w:rsidP="00867C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  <w:r w:rsidR="00291F43">
              <w:rPr>
                <w:rFonts w:ascii="Arial" w:eastAsia="Arial" w:hAnsi="Arial" w:cs="Arial"/>
              </w:rPr>
              <w:t>202 868264</w:t>
            </w:r>
          </w:p>
          <w:p w14:paraId="4EAE5554" w14:textId="2C41F1AE" w:rsidR="006E0611" w:rsidRPr="001D12CD" w:rsidRDefault="00291F43" w:rsidP="00867C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01258 474031</w:t>
            </w:r>
          </w:p>
        </w:tc>
      </w:tr>
    </w:tbl>
    <w:p w14:paraId="69F69168" w14:textId="77777777" w:rsidR="00717CB8" w:rsidRDefault="00717CB8">
      <w:pPr>
        <w:spacing w:line="200" w:lineRule="exact"/>
      </w:pPr>
    </w:p>
    <w:tbl>
      <w:tblPr>
        <w:tblW w:w="15593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402"/>
        <w:gridCol w:w="2977"/>
        <w:gridCol w:w="3685"/>
        <w:gridCol w:w="1985"/>
      </w:tblGrid>
      <w:tr w:rsidR="00F672C6" w14:paraId="70AF62CE" w14:textId="77777777" w:rsidTr="004E08BE">
        <w:trPr>
          <w:trHeight w:val="221"/>
        </w:trPr>
        <w:tc>
          <w:tcPr>
            <w:tcW w:w="1559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5CFDF"/>
          </w:tcPr>
          <w:p w14:paraId="333537F8" w14:textId="77777777" w:rsidR="00F672C6" w:rsidRDefault="00F672C6" w:rsidP="00F672C6">
            <w:pPr>
              <w:spacing w:line="260" w:lineRule="exact"/>
              <w:ind w:left="4578" w:right="48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Bournemouth,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Christchurch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and Poole Council</w:t>
            </w:r>
          </w:p>
          <w:p w14:paraId="1BB1023B" w14:textId="77777777" w:rsidR="00F672C6" w:rsidRDefault="00F672C6" w:rsidP="00F672C6">
            <w:pPr>
              <w:spacing w:line="260" w:lineRule="exact"/>
              <w:ind w:left="4578" w:right="48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672C6" w14:paraId="39E982BF" w14:textId="77777777" w:rsidTr="004E08BE">
        <w:trPr>
          <w:trHeight w:hRule="exact" w:val="29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E5CB8" w14:textId="77777777" w:rsidR="00F672C6" w:rsidRPr="00C72BF2" w:rsidRDefault="00F672C6" w:rsidP="00CB2826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 w:rsidRPr="00C72BF2">
              <w:rPr>
                <w:rFonts w:ascii="Arial" w:eastAsia="Arial" w:hAnsi="Arial" w:cs="Arial"/>
                <w:b/>
              </w:rPr>
              <w:t>S</w:t>
            </w:r>
            <w:r w:rsidRPr="00C72BF2">
              <w:rPr>
                <w:rFonts w:ascii="Arial" w:eastAsia="Arial" w:hAnsi="Arial" w:cs="Arial"/>
                <w:b/>
                <w:spacing w:val="1"/>
              </w:rPr>
              <w:t>a</w:t>
            </w:r>
            <w:r w:rsidRPr="00C72BF2">
              <w:rPr>
                <w:rFonts w:ascii="Arial" w:eastAsia="Arial" w:hAnsi="Arial" w:cs="Arial"/>
                <w:b/>
              </w:rPr>
              <w:t>feguarding Role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7B745" w14:textId="77777777" w:rsidR="00F672C6" w:rsidRPr="00C72BF2" w:rsidRDefault="00F672C6" w:rsidP="00CB2826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 w:rsidRPr="00C72BF2">
              <w:rPr>
                <w:rFonts w:ascii="Arial" w:eastAsia="Arial" w:hAnsi="Arial" w:cs="Arial"/>
                <w:b/>
              </w:rPr>
              <w:t>Pos</w:t>
            </w:r>
            <w:r w:rsidRPr="00C72BF2">
              <w:rPr>
                <w:rFonts w:ascii="Arial" w:eastAsia="Arial" w:hAnsi="Arial" w:cs="Arial"/>
                <w:b/>
                <w:spacing w:val="1"/>
              </w:rPr>
              <w:t>i</w:t>
            </w:r>
            <w:r w:rsidRPr="00C72BF2">
              <w:rPr>
                <w:rFonts w:ascii="Arial" w:eastAsia="Arial" w:hAnsi="Arial" w:cs="Arial"/>
                <w:b/>
              </w:rPr>
              <w:t>tion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E7CED" w14:textId="77777777" w:rsidR="00F672C6" w:rsidRPr="00C72BF2" w:rsidRDefault="00F672C6" w:rsidP="00CB2826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 w:rsidRPr="00C72BF2"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B660A" w14:textId="77777777" w:rsidR="00F672C6" w:rsidRPr="00C72BF2" w:rsidRDefault="00F672C6" w:rsidP="00CB2826">
            <w:pPr>
              <w:spacing w:line="260" w:lineRule="exact"/>
              <w:ind w:left="100"/>
              <w:rPr>
                <w:rFonts w:ascii="Arial" w:eastAsia="Arial" w:hAnsi="Arial" w:cs="Arial"/>
              </w:rPr>
            </w:pPr>
            <w:r w:rsidRPr="00C72BF2">
              <w:rPr>
                <w:rFonts w:ascii="Arial" w:eastAsia="Arial" w:hAnsi="Arial" w:cs="Arial"/>
                <w:b/>
                <w:spacing w:val="1"/>
              </w:rPr>
              <w:t>E</w:t>
            </w:r>
            <w:r w:rsidRPr="00C72BF2">
              <w:rPr>
                <w:rFonts w:ascii="Arial" w:eastAsia="Arial" w:hAnsi="Arial" w:cs="Arial"/>
                <w:b/>
                <w:spacing w:val="-1"/>
              </w:rPr>
              <w:t>-</w:t>
            </w:r>
            <w:r w:rsidRPr="00C72BF2">
              <w:rPr>
                <w:rFonts w:ascii="Arial" w:eastAsia="Arial" w:hAnsi="Arial" w:cs="Arial"/>
                <w:b/>
              </w:rPr>
              <w:t>m</w:t>
            </w:r>
            <w:r w:rsidRPr="00C72BF2">
              <w:rPr>
                <w:rFonts w:ascii="Arial" w:eastAsia="Arial" w:hAnsi="Arial" w:cs="Arial"/>
                <w:b/>
                <w:spacing w:val="1"/>
              </w:rPr>
              <w:t>a</w:t>
            </w:r>
            <w:r w:rsidRPr="00C72BF2">
              <w:rPr>
                <w:rFonts w:ascii="Arial" w:eastAsia="Arial" w:hAnsi="Arial" w:cs="Arial"/>
                <w:b/>
              </w:rPr>
              <w:t>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67496" w14:textId="77777777" w:rsidR="00F672C6" w:rsidRDefault="00F672C6" w:rsidP="00CB2826">
            <w:pPr>
              <w:spacing w:line="260" w:lineRule="exact"/>
              <w:ind w:left="102"/>
              <w:rPr>
                <w:rFonts w:ascii="Arial" w:eastAsia="Arial" w:hAnsi="Arial" w:cs="Arial"/>
                <w:b/>
              </w:rPr>
            </w:pPr>
            <w:r w:rsidRPr="00C72BF2">
              <w:rPr>
                <w:rFonts w:ascii="Arial" w:eastAsia="Arial" w:hAnsi="Arial" w:cs="Arial"/>
                <w:b/>
              </w:rPr>
              <w:t>Te</w:t>
            </w:r>
            <w:r w:rsidRPr="00C72BF2">
              <w:rPr>
                <w:rFonts w:ascii="Arial" w:eastAsia="Arial" w:hAnsi="Arial" w:cs="Arial"/>
                <w:b/>
                <w:spacing w:val="1"/>
              </w:rPr>
              <w:t>le</w:t>
            </w:r>
            <w:r w:rsidRPr="00C72BF2">
              <w:rPr>
                <w:rFonts w:ascii="Arial" w:eastAsia="Arial" w:hAnsi="Arial" w:cs="Arial"/>
                <w:b/>
              </w:rPr>
              <w:t>pho</w:t>
            </w:r>
            <w:r w:rsidRPr="00C72BF2">
              <w:rPr>
                <w:rFonts w:ascii="Arial" w:eastAsia="Arial" w:hAnsi="Arial" w:cs="Arial"/>
                <w:b/>
                <w:spacing w:val="-1"/>
              </w:rPr>
              <w:t>n</w:t>
            </w:r>
            <w:r w:rsidRPr="00C72BF2">
              <w:rPr>
                <w:rFonts w:ascii="Arial" w:eastAsia="Arial" w:hAnsi="Arial" w:cs="Arial"/>
                <w:b/>
              </w:rPr>
              <w:t>e</w:t>
            </w:r>
          </w:p>
          <w:p w14:paraId="69F367FF" w14:textId="77777777" w:rsidR="00F672C6" w:rsidRPr="00C72BF2" w:rsidRDefault="00F672C6" w:rsidP="00CB2826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A465A4" w14:paraId="626ECA28" w14:textId="77777777" w:rsidTr="008B14E6">
        <w:trPr>
          <w:trHeight w:val="52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499C72" w14:textId="77777777" w:rsidR="00A465A4" w:rsidRPr="00C72BF2" w:rsidRDefault="00A465A4" w:rsidP="00730E05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</w:rPr>
              <w:t>Director</w:t>
            </w:r>
            <w:r w:rsidR="00303968">
              <w:rPr>
                <w:rFonts w:ascii="Arial" w:eastAsia="Arial" w:hAnsi="Arial" w:cs="Arial"/>
              </w:rPr>
              <w:t xml:space="preserve"> of Children’s Services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03B10E" w14:textId="20DD66BE" w:rsidR="00A465A4" w:rsidRPr="00C72BF2" w:rsidRDefault="00A465A4" w:rsidP="003E6124">
            <w:pPr>
              <w:spacing w:line="240" w:lineRule="exact"/>
              <w:ind w:left="102" w:righ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Corporate Director – Children’s Services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AC58A7" w14:textId="2630B8B5" w:rsidR="00A465A4" w:rsidRPr="00C72BF2" w:rsidRDefault="00DD0CE1" w:rsidP="003E6124">
            <w:pPr>
              <w:spacing w:line="24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E21B04">
              <w:rPr>
                <w:rFonts w:ascii="Arial" w:eastAsia="Arial" w:hAnsi="Arial" w:cs="Arial"/>
              </w:rPr>
              <w:t>Cathi Hadley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6DF16BF" w14:textId="2D782244" w:rsidR="00A465A4" w:rsidRPr="006836E9" w:rsidRDefault="009944A3" w:rsidP="00DD0CE1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6836E9">
              <w:rPr>
                <w:rFonts w:ascii="Arial" w:hAnsi="Arial" w:cs="Arial"/>
              </w:rPr>
              <w:t>Cathi.Hadley@bcpcouncil.gov.uk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7787008" w14:textId="37697EB7" w:rsidR="00A465A4" w:rsidRPr="00C72BF2" w:rsidRDefault="0096689C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01202 </w:t>
            </w:r>
            <w:r w:rsidR="007A2518">
              <w:rPr>
                <w:rFonts w:ascii="Arial" w:eastAsia="Arial" w:hAnsi="Arial" w:cs="Arial"/>
              </w:rPr>
              <w:t>1381</w:t>
            </w:r>
            <w:r w:rsidR="008B14E6">
              <w:rPr>
                <w:rFonts w:ascii="Arial" w:eastAsia="Arial" w:hAnsi="Arial" w:cs="Arial"/>
              </w:rPr>
              <w:t>65</w:t>
            </w:r>
          </w:p>
        </w:tc>
      </w:tr>
      <w:tr w:rsidR="00A465A4" w14:paraId="2588885C" w14:textId="77777777" w:rsidTr="003B2BD9">
        <w:trPr>
          <w:trHeight w:val="54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F4E460F" w14:textId="77777777" w:rsidR="00A465A4" w:rsidRPr="00303968" w:rsidRDefault="00A465A4" w:rsidP="00730E05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303968">
              <w:rPr>
                <w:rFonts w:ascii="Arial" w:eastAsia="Arial" w:hAnsi="Arial" w:cs="Arial"/>
                <w:spacing w:val="-1"/>
              </w:rPr>
              <w:t>C</w:t>
            </w:r>
            <w:r w:rsidR="00303968" w:rsidRPr="00303968">
              <w:rPr>
                <w:rFonts w:ascii="Arial" w:eastAsia="Arial" w:hAnsi="Arial" w:cs="Arial"/>
                <w:spacing w:val="-1"/>
              </w:rPr>
              <w:t>hildren Social Care Director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8E28C03" w14:textId="265B4BE7" w:rsidR="00A465A4" w:rsidRPr="00303968" w:rsidRDefault="00303968" w:rsidP="003E6124">
            <w:pPr>
              <w:spacing w:line="240" w:lineRule="exact"/>
              <w:ind w:left="102" w:right="309"/>
              <w:rPr>
                <w:rFonts w:ascii="Arial" w:eastAsia="Arial" w:hAnsi="Arial" w:cs="Arial"/>
              </w:rPr>
            </w:pPr>
            <w:r w:rsidRPr="00303968">
              <w:rPr>
                <w:rFonts w:ascii="Arial" w:eastAsia="Arial" w:hAnsi="Arial" w:cs="Arial"/>
              </w:rPr>
              <w:t xml:space="preserve">Service Director – Children’s </w:t>
            </w:r>
            <w:r w:rsidR="00E21B04">
              <w:rPr>
                <w:rFonts w:ascii="Arial" w:eastAsia="Arial" w:hAnsi="Arial" w:cs="Arial"/>
              </w:rPr>
              <w:t>Safeguarding and Early Help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6220B67" w14:textId="142FFB56" w:rsidR="00A465A4" w:rsidRPr="00303968" w:rsidRDefault="00E21B04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Juliette Blake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31C7717" w14:textId="3BCDCFEF" w:rsidR="00A465A4" w:rsidRPr="009C56EC" w:rsidRDefault="00C321BE" w:rsidP="003E6124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C321BE">
              <w:rPr>
                <w:rFonts w:ascii="Arial" w:hAnsi="Arial" w:cs="Arial"/>
              </w:rPr>
              <w:t>Juliette.Blake@bcpcouncil.gov.uk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6116CD2" w14:textId="11256A1B" w:rsidR="00A465A4" w:rsidRPr="00C72BF2" w:rsidRDefault="003B2BD9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Pr="003B2BD9">
              <w:rPr>
                <w:rFonts w:ascii="Arial" w:eastAsia="Arial" w:hAnsi="Arial" w:cs="Arial"/>
              </w:rPr>
              <w:t>1202</w:t>
            </w:r>
            <w:r>
              <w:rPr>
                <w:rFonts w:ascii="Arial" w:eastAsia="Arial" w:hAnsi="Arial" w:cs="Arial"/>
              </w:rPr>
              <w:t xml:space="preserve"> </w:t>
            </w:r>
            <w:r w:rsidRPr="003B2BD9">
              <w:rPr>
                <w:rFonts w:ascii="Arial" w:eastAsia="Arial" w:hAnsi="Arial" w:cs="Arial"/>
              </w:rPr>
              <w:t>794250</w:t>
            </w:r>
          </w:p>
        </w:tc>
      </w:tr>
      <w:tr w:rsidR="00E21B04" w14:paraId="0D854257" w14:textId="77777777" w:rsidTr="00083DB7">
        <w:trPr>
          <w:trHeight w:val="54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18B158B" w14:textId="4CD3601E" w:rsidR="00E21B04" w:rsidRPr="00303968" w:rsidRDefault="00083DB7" w:rsidP="00730E05">
            <w:pPr>
              <w:spacing w:line="240" w:lineRule="exact"/>
              <w:rPr>
                <w:rFonts w:ascii="Arial" w:eastAsia="Arial" w:hAnsi="Arial" w:cs="Arial"/>
                <w:spacing w:val="-1"/>
              </w:rPr>
            </w:pPr>
            <w:r w:rsidRPr="005E63B2">
              <w:rPr>
                <w:rFonts w:ascii="Arial" w:eastAsia="Arial" w:hAnsi="Arial" w:cs="Arial"/>
              </w:rPr>
              <w:t>Service Director – Children &amp; Young People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FC61F75" w14:textId="5718EA59" w:rsidR="00E21B04" w:rsidRPr="005E63B2" w:rsidRDefault="00361259" w:rsidP="003E6124">
            <w:pPr>
              <w:spacing w:line="240" w:lineRule="exact"/>
              <w:ind w:left="102" w:right="309"/>
              <w:rPr>
                <w:rFonts w:ascii="Arial" w:eastAsia="Arial" w:hAnsi="Arial" w:cs="Arial"/>
              </w:rPr>
            </w:pPr>
            <w:r w:rsidRPr="005E63B2">
              <w:rPr>
                <w:rFonts w:ascii="Arial" w:eastAsia="Arial" w:hAnsi="Arial" w:cs="Arial"/>
              </w:rPr>
              <w:t>Service Director – Children &amp; Young People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EB19A8D" w14:textId="61D400D3" w:rsidR="00E21B04" w:rsidRDefault="00E21B04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Sarah Rempel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E8310B9" w14:textId="4462034B" w:rsidR="00E21B04" w:rsidRPr="009C56EC" w:rsidRDefault="0021726E" w:rsidP="003E6124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21726E">
              <w:rPr>
                <w:rFonts w:ascii="Arial" w:hAnsi="Arial" w:cs="Arial"/>
              </w:rPr>
              <w:t>sarah.rempel@bcpcouncil.gov.uk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5259301" w14:textId="02B9EB4E" w:rsidR="00E21B04" w:rsidRPr="00C72BF2" w:rsidRDefault="00F16CF2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Pr="00F16CF2">
              <w:rPr>
                <w:rFonts w:ascii="Arial" w:eastAsia="Arial" w:hAnsi="Arial" w:cs="Arial"/>
              </w:rPr>
              <w:t>1202</w:t>
            </w:r>
            <w:r>
              <w:rPr>
                <w:rFonts w:ascii="Arial" w:eastAsia="Arial" w:hAnsi="Arial" w:cs="Arial"/>
              </w:rPr>
              <w:t xml:space="preserve"> </w:t>
            </w:r>
            <w:r w:rsidRPr="00F16CF2">
              <w:rPr>
                <w:rFonts w:ascii="Arial" w:eastAsia="Arial" w:hAnsi="Arial" w:cs="Arial"/>
              </w:rPr>
              <w:t>126753</w:t>
            </w:r>
          </w:p>
        </w:tc>
      </w:tr>
      <w:tr w:rsidR="00E21B04" w14:paraId="4EA99A17" w14:textId="77777777" w:rsidTr="00083DB7">
        <w:trPr>
          <w:trHeight w:val="54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2095D91" w14:textId="39A5D32C" w:rsidR="00E21B04" w:rsidRPr="00303968" w:rsidRDefault="00083DB7" w:rsidP="00730E05">
            <w:pPr>
              <w:spacing w:line="240" w:lineRule="exact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</w:rPr>
              <w:t>Director – Children &amp; Young People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C574F6F" w14:textId="2E99FB54" w:rsidR="00E21B04" w:rsidRPr="00303968" w:rsidRDefault="00937C2B" w:rsidP="003E6124">
            <w:pPr>
              <w:spacing w:line="240" w:lineRule="exact"/>
              <w:ind w:left="102" w:righ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– Children &amp; Young People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C8EFAF1" w14:textId="7382836F" w:rsidR="00E21B04" w:rsidRDefault="00E21B04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 Scholey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43DAA11" w14:textId="0FFD3858" w:rsidR="00E21B04" w:rsidRPr="009C56EC" w:rsidRDefault="00E33396" w:rsidP="003E6124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E33396">
              <w:rPr>
                <w:rFonts w:ascii="Arial" w:hAnsi="Arial" w:cs="Arial"/>
              </w:rPr>
              <w:t>Sara.Scholey@bcpcouncil.gov.uk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CB2490F" w14:textId="5B64CA50" w:rsidR="00E21B04" w:rsidRPr="00C72BF2" w:rsidRDefault="007239DC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Pr="007239DC">
              <w:rPr>
                <w:rFonts w:ascii="Arial" w:eastAsia="Arial" w:hAnsi="Arial" w:cs="Arial"/>
              </w:rPr>
              <w:t>1202</w:t>
            </w:r>
            <w:r>
              <w:rPr>
                <w:rFonts w:ascii="Arial" w:eastAsia="Arial" w:hAnsi="Arial" w:cs="Arial"/>
              </w:rPr>
              <w:t xml:space="preserve"> </w:t>
            </w:r>
            <w:r w:rsidRPr="007239DC">
              <w:rPr>
                <w:rFonts w:ascii="Arial" w:eastAsia="Arial" w:hAnsi="Arial" w:cs="Arial"/>
              </w:rPr>
              <w:t>127556</w:t>
            </w:r>
          </w:p>
        </w:tc>
      </w:tr>
      <w:tr w:rsidR="00E21B04" w14:paraId="5F8FCFEE" w14:textId="77777777" w:rsidTr="00083DB7">
        <w:trPr>
          <w:trHeight w:val="54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FE0FE7B" w14:textId="2E4C9F85" w:rsidR="00E21B04" w:rsidRPr="00303968" w:rsidRDefault="00083DB7" w:rsidP="00730E05">
            <w:pPr>
              <w:spacing w:line="240" w:lineRule="exact"/>
              <w:rPr>
                <w:rFonts w:ascii="Arial" w:eastAsia="Arial" w:hAnsi="Arial" w:cs="Arial"/>
                <w:spacing w:val="-1"/>
              </w:rPr>
            </w:pPr>
            <w:r w:rsidRPr="00A42019">
              <w:rPr>
                <w:rFonts w:ascii="Arial" w:eastAsia="Arial" w:hAnsi="Arial" w:cs="Arial"/>
              </w:rPr>
              <w:t>Service Director for Quality Assurance, Performance Improvement</w:t>
            </w:r>
            <w:r w:rsidR="00ED00F5">
              <w:rPr>
                <w:rFonts w:ascii="Arial" w:eastAsia="Arial" w:hAnsi="Arial" w:cs="Arial"/>
              </w:rPr>
              <w:t xml:space="preserve"> and Governance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58F792B" w14:textId="7CB3B7EA" w:rsidR="00E21B04" w:rsidRPr="00303968" w:rsidRDefault="00A42019" w:rsidP="003E6124">
            <w:pPr>
              <w:spacing w:line="240" w:lineRule="exact"/>
              <w:ind w:left="102" w:right="309"/>
              <w:rPr>
                <w:rFonts w:ascii="Arial" w:eastAsia="Arial" w:hAnsi="Arial" w:cs="Arial"/>
              </w:rPr>
            </w:pPr>
            <w:r w:rsidRPr="00A42019">
              <w:rPr>
                <w:rFonts w:ascii="Arial" w:eastAsia="Arial" w:hAnsi="Arial" w:cs="Arial"/>
              </w:rPr>
              <w:t>Service Director for Quality Assurance, Performance Improvement</w:t>
            </w:r>
            <w:r w:rsidR="0048410A">
              <w:rPr>
                <w:rFonts w:ascii="Arial" w:eastAsia="Arial" w:hAnsi="Arial" w:cs="Arial"/>
              </w:rPr>
              <w:t xml:space="preserve"> &amp; Governance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C284135" w14:textId="03994F19" w:rsidR="00E21B04" w:rsidRDefault="00E21B04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Rachel Gravett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F5A7F40" w14:textId="6D686873" w:rsidR="00E21B04" w:rsidRPr="009C56EC" w:rsidRDefault="00B43DCC" w:rsidP="003E6124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B43DCC">
              <w:rPr>
                <w:rFonts w:ascii="Arial" w:hAnsi="Arial" w:cs="Arial"/>
              </w:rPr>
              <w:t>rachel.gravett@bcpcouncil.gov.uk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DD06A6E" w14:textId="4536F308" w:rsidR="00E21B04" w:rsidRPr="00C72BF2" w:rsidRDefault="002575C8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2F0465">
              <w:rPr>
                <w:rFonts w:ascii="Arial" w:eastAsia="Arial" w:hAnsi="Arial" w:cs="Arial"/>
              </w:rPr>
              <w:t>1</w:t>
            </w:r>
            <w:r w:rsidRPr="002575C8">
              <w:rPr>
                <w:rFonts w:ascii="Arial" w:eastAsia="Arial" w:hAnsi="Arial" w:cs="Arial"/>
              </w:rPr>
              <w:t>202</w:t>
            </w:r>
            <w:r>
              <w:rPr>
                <w:rFonts w:ascii="Arial" w:eastAsia="Arial" w:hAnsi="Arial" w:cs="Arial"/>
              </w:rPr>
              <w:t xml:space="preserve"> </w:t>
            </w:r>
            <w:r w:rsidRPr="002575C8">
              <w:rPr>
                <w:rFonts w:ascii="Arial" w:eastAsia="Arial" w:hAnsi="Arial" w:cs="Arial"/>
              </w:rPr>
              <w:t>128993</w:t>
            </w:r>
          </w:p>
        </w:tc>
      </w:tr>
      <w:tr w:rsidR="00303968" w14:paraId="4B8E773B" w14:textId="77777777" w:rsidTr="002F0465">
        <w:trPr>
          <w:trHeight w:hRule="exact" w:val="60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24F04" w14:textId="31841142" w:rsidR="005E331F" w:rsidRPr="005E331F" w:rsidRDefault="005E331F" w:rsidP="00730E05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5E331F">
              <w:rPr>
                <w:rFonts w:ascii="Arial" w:eastAsia="Arial" w:hAnsi="Arial" w:cs="Arial"/>
                <w:spacing w:val="-1"/>
              </w:rPr>
              <w:lastRenderedPageBreak/>
              <w:t>Consultant</w:t>
            </w:r>
            <w:r>
              <w:rPr>
                <w:rFonts w:ascii="Arial" w:eastAsia="Arial" w:hAnsi="Arial" w:cs="Arial"/>
                <w:spacing w:val="-1"/>
              </w:rPr>
              <w:t xml:space="preserve">, </w:t>
            </w:r>
            <w:r w:rsidRPr="005E331F">
              <w:rPr>
                <w:rFonts w:ascii="Arial" w:eastAsia="Arial" w:hAnsi="Arial" w:cs="Arial"/>
                <w:spacing w:val="-1"/>
              </w:rPr>
              <w:t>MASH (Multi Agency Safeguarding Hub)</w:t>
            </w:r>
          </w:p>
          <w:p w14:paraId="236BA834" w14:textId="77777777" w:rsidR="00303968" w:rsidRPr="00303968" w:rsidRDefault="00303968" w:rsidP="00730E05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0AAA2" w14:textId="77777777" w:rsidR="00303968" w:rsidRPr="00303968" w:rsidRDefault="00303968" w:rsidP="00303968">
            <w:pPr>
              <w:spacing w:line="240" w:lineRule="exact"/>
              <w:ind w:left="102"/>
              <w:rPr>
                <w:rFonts w:ascii="Arial" w:eastAsia="Arial" w:hAnsi="Arial" w:cs="Arial"/>
                <w:spacing w:val="1"/>
              </w:rPr>
            </w:pPr>
            <w:r w:rsidRPr="00303968">
              <w:rPr>
                <w:rFonts w:ascii="Arial" w:eastAsia="Arial" w:hAnsi="Arial" w:cs="Arial"/>
              </w:rPr>
              <w:t>Service Manager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EEE3B" w14:textId="245A5192" w:rsidR="00303968" w:rsidRPr="00303968" w:rsidRDefault="00E21B04" w:rsidP="00303968">
            <w:pPr>
              <w:spacing w:line="240" w:lineRule="exact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Shan Searle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FEC9E2" w14:textId="5471238F" w:rsidR="00303968" w:rsidRPr="009C56EC" w:rsidRDefault="00EA2A1D" w:rsidP="00E21B04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EA2A1D">
              <w:rPr>
                <w:rFonts w:ascii="Arial" w:hAnsi="Arial" w:cs="Arial"/>
              </w:rPr>
              <w:t>Shan.Searle@bcpcouncil.gov.uk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939A2D" w14:textId="5B1C8BCC" w:rsidR="00303968" w:rsidRPr="00C72BF2" w:rsidRDefault="002F0465" w:rsidP="0030396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Pr="002F0465">
              <w:rPr>
                <w:rFonts w:ascii="Arial" w:eastAsia="Arial" w:hAnsi="Arial" w:cs="Arial"/>
              </w:rPr>
              <w:t>1202</w:t>
            </w:r>
            <w:r>
              <w:rPr>
                <w:rFonts w:ascii="Arial" w:eastAsia="Arial" w:hAnsi="Arial" w:cs="Arial"/>
              </w:rPr>
              <w:t xml:space="preserve"> </w:t>
            </w:r>
            <w:r w:rsidRPr="002F0465">
              <w:rPr>
                <w:rFonts w:ascii="Arial" w:eastAsia="Arial" w:hAnsi="Arial" w:cs="Arial"/>
              </w:rPr>
              <w:t>138121</w:t>
            </w:r>
          </w:p>
        </w:tc>
      </w:tr>
      <w:tr w:rsidR="00F1692F" w14:paraId="2807E4A1" w14:textId="77777777" w:rsidTr="00CB5E35">
        <w:trPr>
          <w:trHeight w:hRule="exact" w:val="60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0FBB7" w14:textId="0C78CC95" w:rsidR="00F1692F" w:rsidRPr="005E331F" w:rsidRDefault="00731EDC" w:rsidP="00730E05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Assessment, Complex Safeguarding and EOC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56883" w14:textId="09AD3135" w:rsidR="00F1692F" w:rsidRPr="00303968" w:rsidRDefault="00B347B0" w:rsidP="0030396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Service Manager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71293" w14:textId="315293FA" w:rsidR="00F1692F" w:rsidRDefault="00F1692F" w:rsidP="00303968">
            <w:pPr>
              <w:spacing w:line="240" w:lineRule="exact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Nigel Burton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6078F5" w14:textId="645D9D1A" w:rsidR="00F1692F" w:rsidRPr="009C56EC" w:rsidRDefault="00C437D1" w:rsidP="00E21B04">
            <w:pPr>
              <w:spacing w:line="240" w:lineRule="exact"/>
              <w:ind w:left="100"/>
              <w:rPr>
                <w:rFonts w:ascii="Arial" w:hAnsi="Arial" w:cs="Arial"/>
              </w:rPr>
            </w:pPr>
            <w:r w:rsidRPr="00C437D1">
              <w:rPr>
                <w:rFonts w:ascii="Arial" w:hAnsi="Arial" w:cs="Arial"/>
              </w:rPr>
              <w:t>nigel.burton@bcpcouncil.gov.uk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0D0F11" w14:textId="43895651" w:rsidR="00F1692F" w:rsidRPr="00C72BF2" w:rsidRDefault="00CB5E35" w:rsidP="0030396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Pr="00CB5E35">
              <w:rPr>
                <w:rFonts w:ascii="Arial" w:eastAsia="Arial" w:hAnsi="Arial" w:cs="Arial"/>
              </w:rPr>
              <w:t>1202</w:t>
            </w:r>
            <w:r>
              <w:rPr>
                <w:rFonts w:ascii="Arial" w:eastAsia="Arial" w:hAnsi="Arial" w:cs="Arial"/>
              </w:rPr>
              <w:t xml:space="preserve"> </w:t>
            </w:r>
            <w:r w:rsidRPr="00CB5E35">
              <w:rPr>
                <w:rFonts w:ascii="Arial" w:eastAsia="Arial" w:hAnsi="Arial" w:cs="Arial"/>
              </w:rPr>
              <w:t>093441</w:t>
            </w:r>
          </w:p>
        </w:tc>
      </w:tr>
      <w:tr w:rsidR="00303968" w14:paraId="3C05D374" w14:textId="77777777" w:rsidTr="007B0E8E">
        <w:trPr>
          <w:trHeight w:val="56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79A1D25" w14:textId="5EF23A79" w:rsidR="00303968" w:rsidRPr="00303968" w:rsidRDefault="00303968" w:rsidP="00730E05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1"/>
              </w:rPr>
              <w:t>Children in Care</w:t>
            </w:r>
            <w:r w:rsidR="008043C1">
              <w:rPr>
                <w:rFonts w:ascii="Arial" w:eastAsia="Arial" w:hAnsi="Arial" w:cs="Arial"/>
                <w:spacing w:val="1"/>
              </w:rPr>
              <w:t xml:space="preserve"> and Care Experienced Young People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E5D00DD" w14:textId="3FB93B86" w:rsidR="00303968" w:rsidRDefault="00303968" w:rsidP="0011436C">
            <w:pPr>
              <w:ind w:left="130"/>
            </w:pPr>
            <w:r w:rsidRPr="00DA556E">
              <w:rPr>
                <w:rFonts w:ascii="Arial" w:eastAsia="Arial" w:hAnsi="Arial" w:cs="Arial"/>
              </w:rPr>
              <w:t>Service Manager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0F6F1C1" w14:textId="19062A6A" w:rsidR="008043C1" w:rsidRPr="00303968" w:rsidRDefault="007B0E8E" w:rsidP="0030396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Nicole Mills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F6BD54A" w14:textId="711D3B26" w:rsidR="00303968" w:rsidRPr="009C56EC" w:rsidRDefault="007F0701" w:rsidP="007B0E8E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0E8E">
              <w:rPr>
                <w:rFonts w:ascii="Arial" w:hAnsi="Arial" w:cs="Arial"/>
              </w:rPr>
              <w:t>Nicole.mills@bcpcouncil.gov.uk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8623E89" w14:textId="3EA12DBC" w:rsidR="00303968" w:rsidRPr="00C72BF2" w:rsidRDefault="00D5168B" w:rsidP="00303968">
            <w:pPr>
              <w:spacing w:line="24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01</w:t>
            </w:r>
            <w:r w:rsidRPr="00D5168B">
              <w:rPr>
                <w:rFonts w:ascii="Arial" w:eastAsia="Arial" w:hAnsi="Arial" w:cs="Arial"/>
              </w:rPr>
              <w:t>202</w:t>
            </w:r>
            <w:r>
              <w:rPr>
                <w:rFonts w:ascii="Arial" w:eastAsia="Arial" w:hAnsi="Arial" w:cs="Arial"/>
              </w:rPr>
              <w:t xml:space="preserve"> </w:t>
            </w:r>
            <w:r w:rsidRPr="00D5168B">
              <w:rPr>
                <w:rFonts w:ascii="Arial" w:eastAsia="Arial" w:hAnsi="Arial" w:cs="Arial"/>
              </w:rPr>
              <w:t xml:space="preserve">118508 </w:t>
            </w:r>
          </w:p>
        </w:tc>
      </w:tr>
      <w:tr w:rsidR="0087252D" w14:paraId="388F802A" w14:textId="77777777" w:rsidTr="00145478">
        <w:trPr>
          <w:trHeight w:val="84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EB2165" w14:textId="324AE042" w:rsidR="00E21B04" w:rsidRPr="00E21B04" w:rsidRDefault="00E21B04" w:rsidP="00E21B04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E21B04">
              <w:rPr>
                <w:rFonts w:ascii="Arial" w:hAnsi="Arial" w:cs="Arial"/>
                <w:lang w:eastAsia="en-GB"/>
              </w:rPr>
              <w:t>Head of Quality Assurance</w:t>
            </w:r>
          </w:p>
          <w:p w14:paraId="567F9D96" w14:textId="6C6CD989" w:rsidR="00943CF7" w:rsidRPr="00943CF7" w:rsidRDefault="00943CF7" w:rsidP="001A7060">
            <w:pPr>
              <w:spacing w:line="240" w:lineRule="exact"/>
              <w:rPr>
                <w:rFonts w:ascii="Arial" w:eastAsia="Arial" w:hAnsi="Arial" w:cs="Arial"/>
                <w:spacing w:val="1"/>
              </w:rPr>
            </w:pPr>
          </w:p>
          <w:p w14:paraId="468DE022" w14:textId="77E9917F" w:rsidR="0087252D" w:rsidRPr="00943CF7" w:rsidRDefault="0087252D" w:rsidP="00943CF7">
            <w:pPr>
              <w:spacing w:line="240" w:lineRule="exact"/>
              <w:ind w:left="102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2AC219" w14:textId="77777777" w:rsidR="00E21B04" w:rsidRPr="00E21B04" w:rsidRDefault="00E21B04" w:rsidP="00E21B04">
            <w:pPr>
              <w:textAlignment w:val="baseline"/>
              <w:rPr>
                <w:rFonts w:ascii="Arial" w:hAnsi="Arial" w:cs="Arial"/>
                <w:lang w:eastAsia="en-GB"/>
              </w:rPr>
            </w:pPr>
            <w:r w:rsidRPr="00E21B04">
              <w:rPr>
                <w:rFonts w:ascii="Arial" w:hAnsi="Arial" w:cs="Arial"/>
                <w:lang w:eastAsia="en-GB"/>
              </w:rPr>
              <w:t>Interim Head of Quality Assurance, Safeguarding &amp; Partnerships</w:t>
            </w:r>
          </w:p>
          <w:p w14:paraId="4BDC4DC5" w14:textId="00D604DF" w:rsidR="0087252D" w:rsidRPr="00C72BF2" w:rsidRDefault="0087252D" w:rsidP="003E6124">
            <w:pPr>
              <w:spacing w:line="240" w:lineRule="exact"/>
              <w:ind w:left="102" w:right="309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A05B1A" w14:textId="493BDDCC" w:rsidR="0087252D" w:rsidRPr="00E21B04" w:rsidRDefault="00E21B04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E21B04">
              <w:rPr>
                <w:rFonts w:ascii="Arial" w:eastAsia="Arial" w:hAnsi="Arial" w:cs="Arial"/>
              </w:rPr>
              <w:t>Tammy Lawrence</w:t>
            </w:r>
          </w:p>
          <w:p w14:paraId="6BD3DACC" w14:textId="77777777" w:rsidR="0087252D" w:rsidRPr="007B6D51" w:rsidRDefault="0087252D" w:rsidP="003E6124">
            <w:pPr>
              <w:spacing w:line="240" w:lineRule="exact"/>
              <w:ind w:left="10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96CF3D9" w14:textId="18B8BC4B" w:rsidR="009C56EC" w:rsidRPr="007B6D51" w:rsidRDefault="009C56EC" w:rsidP="00E21B04">
            <w:pPr>
              <w:spacing w:line="240" w:lineRule="exact"/>
              <w:rPr>
                <w:rFonts w:ascii="Arial" w:hAnsi="Arial" w:cs="Arial"/>
                <w:highlight w:val="yellow"/>
              </w:rPr>
            </w:pPr>
          </w:p>
          <w:p w14:paraId="23D37D02" w14:textId="36C0919A" w:rsidR="0087252D" w:rsidRPr="007B6D51" w:rsidRDefault="00145478" w:rsidP="009C56EC">
            <w:pPr>
              <w:spacing w:line="240" w:lineRule="exact"/>
              <w:ind w:left="100"/>
              <w:rPr>
                <w:rFonts w:ascii="Arial" w:hAnsi="Arial" w:cs="Arial"/>
                <w:highlight w:val="yellow"/>
              </w:rPr>
            </w:pPr>
            <w:r w:rsidRPr="00145478">
              <w:rPr>
                <w:rFonts w:ascii="Arial" w:hAnsi="Arial" w:cs="Arial"/>
              </w:rPr>
              <w:t>tammy.lawrence@bcpcouncil.gov.uk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711FFCE" w14:textId="28CD68A8" w:rsidR="0087252D" w:rsidRPr="00E71BED" w:rsidRDefault="00E71BED" w:rsidP="009C56EC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E71BED">
              <w:rPr>
                <w:rFonts w:ascii="Arial" w:eastAsia="Arial" w:hAnsi="Arial" w:cs="Arial"/>
              </w:rPr>
              <w:t>01202 118489</w:t>
            </w:r>
          </w:p>
        </w:tc>
      </w:tr>
      <w:tr w:rsidR="00F672C6" w14:paraId="39E0675B" w14:textId="77777777" w:rsidTr="001E4109">
        <w:trPr>
          <w:trHeight w:hRule="exact" w:val="106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34AE89" w14:textId="77777777" w:rsidR="00F672C6" w:rsidRPr="001E4109" w:rsidRDefault="00F672C6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1E4109">
              <w:rPr>
                <w:rFonts w:ascii="Arial" w:eastAsia="Arial" w:hAnsi="Arial" w:cs="Arial"/>
              </w:rPr>
              <w:t>L</w:t>
            </w:r>
            <w:r w:rsidRPr="001E4109">
              <w:rPr>
                <w:rFonts w:ascii="Arial" w:eastAsia="Arial" w:hAnsi="Arial" w:cs="Arial"/>
                <w:spacing w:val="-1"/>
              </w:rPr>
              <w:t>AD</w:t>
            </w:r>
            <w:r w:rsidRPr="001E4109">
              <w:rPr>
                <w:rFonts w:ascii="Arial" w:eastAsia="Arial" w:hAnsi="Arial" w:cs="Arial"/>
              </w:rPr>
              <w:t>O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18B176" w14:textId="77777777" w:rsidR="00F672C6" w:rsidRPr="001E4109" w:rsidRDefault="0087252D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1E4109">
              <w:rPr>
                <w:rFonts w:ascii="Arial" w:hAnsi="Arial" w:cs="Arial"/>
                <w:lang w:eastAsia="en-GB"/>
              </w:rPr>
              <w:t>Local Authority Designated Officer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899F48" w14:textId="77777777" w:rsidR="00F672C6" w:rsidRPr="001E4109" w:rsidRDefault="00F95CE4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1E4109">
              <w:rPr>
                <w:rFonts w:ascii="Arial" w:eastAsia="Arial" w:hAnsi="Arial" w:cs="Arial"/>
              </w:rPr>
              <w:t>Stephanie Power</w:t>
            </w:r>
          </w:p>
          <w:p w14:paraId="5A3943B3" w14:textId="77777777" w:rsidR="00F95CE4" w:rsidRPr="001E4109" w:rsidRDefault="00F95CE4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1E4109">
              <w:rPr>
                <w:rFonts w:ascii="Arial" w:eastAsia="Arial" w:hAnsi="Arial" w:cs="Arial"/>
              </w:rPr>
              <w:t>Tina Cooper</w:t>
            </w:r>
          </w:p>
          <w:p w14:paraId="1B5A76A4" w14:textId="6BF5D742" w:rsidR="00F95CE4" w:rsidRPr="001E4109" w:rsidRDefault="00F95CE4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1E4109">
              <w:rPr>
                <w:rFonts w:ascii="Arial" w:eastAsia="Arial" w:hAnsi="Arial" w:cs="Arial"/>
              </w:rPr>
              <w:t>Allyson Donovan (Temp</w:t>
            </w:r>
            <w:r w:rsidR="00142B06">
              <w:rPr>
                <w:rFonts w:ascii="Arial" w:eastAsia="Arial" w:hAnsi="Arial" w:cs="Arial"/>
              </w:rPr>
              <w:t xml:space="preserve"> as</w:t>
            </w:r>
            <w:r w:rsidRPr="001E4109">
              <w:rPr>
                <w:rFonts w:ascii="Arial" w:eastAsia="Arial" w:hAnsi="Arial" w:cs="Arial"/>
              </w:rPr>
              <w:t xml:space="preserve"> at 27/7/23)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445320" w14:textId="77777777" w:rsidR="00AC11CF" w:rsidRPr="001E4109" w:rsidRDefault="00000000" w:rsidP="00AC11CF">
            <w:pPr>
              <w:spacing w:line="240" w:lineRule="exact"/>
              <w:ind w:left="100"/>
              <w:rPr>
                <w:rFonts w:ascii="Arial" w:hAnsi="Arial" w:cs="Arial"/>
              </w:rPr>
            </w:pPr>
            <w:hyperlink r:id="rId20" w:history="1">
              <w:r w:rsidR="00AC11CF" w:rsidRPr="001E4109">
                <w:rPr>
                  <w:rFonts w:ascii="Arial" w:hAnsi="Arial" w:cs="Arial"/>
                </w:rPr>
                <w:t>LADO@bcpcouncil.gov.uk</w:t>
              </w:r>
            </w:hyperlink>
          </w:p>
          <w:p w14:paraId="3E815B99" w14:textId="4BE9ED71" w:rsidR="002523F8" w:rsidRPr="001E4109" w:rsidRDefault="00000000" w:rsidP="00AC11CF">
            <w:pPr>
              <w:spacing w:line="240" w:lineRule="exact"/>
              <w:ind w:left="100"/>
              <w:rPr>
                <w:rFonts w:ascii="Arial" w:hAnsi="Arial" w:cs="Arial"/>
              </w:rPr>
            </w:pPr>
            <w:hyperlink r:id="rId21" w:history="1">
              <w:r w:rsidR="00BB20CC" w:rsidRPr="001E4109">
                <w:rPr>
                  <w:rStyle w:val="Hyperlink"/>
                  <w:rFonts w:ascii="Arial" w:hAnsi="Arial" w:cs="Arial"/>
                  <w:color w:val="auto"/>
                </w:rPr>
                <w:t>Tina.cooper@bcpcouncil.gov.uk</w:t>
              </w:r>
            </w:hyperlink>
          </w:p>
          <w:p w14:paraId="142C83F1" w14:textId="64970541" w:rsidR="00BB20CC" w:rsidRPr="001E4109" w:rsidRDefault="00000000" w:rsidP="00AC11CF">
            <w:pPr>
              <w:spacing w:line="240" w:lineRule="exact"/>
              <w:ind w:left="100"/>
              <w:rPr>
                <w:rFonts w:ascii="Arial" w:hAnsi="Arial" w:cs="Arial"/>
              </w:rPr>
            </w:pPr>
            <w:hyperlink r:id="rId22" w:history="1">
              <w:r w:rsidR="00BB20CC" w:rsidRPr="001E4109">
                <w:rPr>
                  <w:rStyle w:val="Hyperlink"/>
                  <w:rFonts w:ascii="Arial" w:hAnsi="Arial" w:cs="Arial"/>
                  <w:color w:val="auto"/>
                </w:rPr>
                <w:t>Stephanie.power@bcpcouncil.gov.uk</w:t>
              </w:r>
            </w:hyperlink>
          </w:p>
          <w:p w14:paraId="620174E8" w14:textId="67925DEE" w:rsidR="00BB20CC" w:rsidRPr="001E4109" w:rsidRDefault="00000000" w:rsidP="00AC11CF">
            <w:pPr>
              <w:spacing w:line="240" w:lineRule="exact"/>
              <w:ind w:left="100"/>
              <w:rPr>
                <w:rFonts w:ascii="Arial" w:hAnsi="Arial" w:cs="Arial"/>
              </w:rPr>
            </w:pPr>
            <w:hyperlink r:id="rId23" w:history="1">
              <w:r w:rsidR="000E18B0" w:rsidRPr="001E4109">
                <w:rPr>
                  <w:rStyle w:val="Hyperlink"/>
                  <w:rFonts w:ascii="Arial" w:hAnsi="Arial" w:cs="Arial"/>
                  <w:color w:val="auto"/>
                </w:rPr>
                <w:t>Allyson.donovan@bcpcouncil.gov.uk</w:t>
              </w:r>
            </w:hyperlink>
          </w:p>
          <w:p w14:paraId="56663661" w14:textId="77777777" w:rsidR="000E18B0" w:rsidRPr="001E4109" w:rsidRDefault="000E18B0" w:rsidP="00AC11CF">
            <w:pPr>
              <w:spacing w:line="240" w:lineRule="exact"/>
              <w:ind w:left="100"/>
              <w:rPr>
                <w:rFonts w:ascii="Arial" w:hAnsi="Arial" w:cs="Arial"/>
              </w:rPr>
            </w:pPr>
          </w:p>
          <w:p w14:paraId="206B8BC5" w14:textId="77777777" w:rsidR="00585DE1" w:rsidRPr="001E4109" w:rsidRDefault="00585DE1" w:rsidP="002523F8">
            <w:pPr>
              <w:spacing w:line="240" w:lineRule="exact"/>
              <w:ind w:left="10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B1CC85" w14:textId="02E6D277" w:rsidR="0011436C" w:rsidRPr="00E71BED" w:rsidRDefault="0011436C" w:rsidP="0011436C">
            <w:pPr>
              <w:pStyle w:val="Heading3"/>
              <w:numPr>
                <w:ilvl w:val="0"/>
                <w:numId w:val="0"/>
              </w:numPr>
              <w:shd w:val="clear" w:color="auto" w:fill="FFFFFF"/>
              <w:spacing w:before="0" w:after="300" w:line="288" w:lineRule="atLeast"/>
              <w:rPr>
                <w:rFonts w:ascii="Arial" w:hAnsi="Arial" w:cs="Arial"/>
                <w:b w:val="0"/>
                <w:bCs w:val="0"/>
                <w:color w:val="3A3A3A"/>
                <w:sz w:val="20"/>
                <w:szCs w:val="20"/>
              </w:rPr>
            </w:pPr>
            <w:r w:rsidRPr="00E71BED">
              <w:rPr>
                <w:rFonts w:ascii="Arial" w:hAnsi="Arial" w:cs="Arial"/>
                <w:b w:val="0"/>
                <w:bCs w:val="0"/>
                <w:color w:val="3A3A3A"/>
                <w:sz w:val="20"/>
                <w:szCs w:val="20"/>
              </w:rPr>
              <w:t xml:space="preserve">  01202 </w:t>
            </w:r>
            <w:r w:rsidR="00CD01DE">
              <w:rPr>
                <w:rFonts w:ascii="Arial" w:hAnsi="Arial" w:cs="Arial"/>
                <w:b w:val="0"/>
                <w:bCs w:val="0"/>
                <w:color w:val="3A3A3A"/>
                <w:sz w:val="20"/>
                <w:szCs w:val="20"/>
              </w:rPr>
              <w:t>817600</w:t>
            </w:r>
          </w:p>
          <w:p w14:paraId="4B1F3FC9" w14:textId="77777777" w:rsidR="0011436C" w:rsidRPr="00E71BED" w:rsidRDefault="0011436C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</w:p>
          <w:p w14:paraId="300F8BDE" w14:textId="77777777" w:rsidR="00585DE1" w:rsidRPr="00E71BED" w:rsidRDefault="00585DE1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</w:p>
          <w:p w14:paraId="5F7580F0" w14:textId="77777777" w:rsidR="00585DE1" w:rsidRPr="00E71BED" w:rsidRDefault="00585DE1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F672C6" w14:paraId="0AA7A02A" w14:textId="77777777" w:rsidTr="003E6124">
        <w:trPr>
          <w:trHeight w:hRule="exact" w:val="62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9E4AC" w14:textId="77777777" w:rsidR="00F672C6" w:rsidRPr="00C72BF2" w:rsidRDefault="004E08BE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Safeguarding in Education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699C9" w14:textId="02FF3F74" w:rsidR="00F672C6" w:rsidRPr="00CB2826" w:rsidRDefault="00F672C6" w:rsidP="003E6124">
            <w:pPr>
              <w:spacing w:line="240" w:lineRule="exact"/>
              <w:ind w:left="102"/>
              <w:rPr>
                <w:rFonts w:ascii="Arial" w:eastAsia="Arial" w:hAnsi="Arial" w:cs="Arial"/>
                <w:highlight w:val="yellow"/>
              </w:rPr>
            </w:pPr>
            <w:r w:rsidRPr="00FE2853">
              <w:rPr>
                <w:rFonts w:ascii="Arial" w:eastAsia="Arial" w:hAnsi="Arial" w:cs="Arial"/>
                <w:spacing w:val="1"/>
              </w:rPr>
              <w:t>Education</w:t>
            </w:r>
            <w:r w:rsidRPr="00FE2853">
              <w:rPr>
                <w:rFonts w:ascii="Arial" w:eastAsia="Arial" w:hAnsi="Arial" w:cs="Arial"/>
              </w:rPr>
              <w:t xml:space="preserve"> </w:t>
            </w:r>
            <w:r w:rsidRPr="00FE2853">
              <w:rPr>
                <w:rFonts w:ascii="Arial" w:eastAsia="Arial" w:hAnsi="Arial" w:cs="Arial"/>
                <w:spacing w:val="-1"/>
              </w:rPr>
              <w:t>S</w:t>
            </w:r>
            <w:r w:rsidRPr="00FE2853">
              <w:rPr>
                <w:rFonts w:ascii="Arial" w:eastAsia="Arial" w:hAnsi="Arial" w:cs="Arial"/>
              </w:rPr>
              <w:t>a</w:t>
            </w:r>
            <w:r w:rsidRPr="00FE2853">
              <w:rPr>
                <w:rFonts w:ascii="Arial" w:eastAsia="Arial" w:hAnsi="Arial" w:cs="Arial"/>
                <w:spacing w:val="3"/>
              </w:rPr>
              <w:t>f</w:t>
            </w:r>
            <w:r w:rsidRPr="00FE2853">
              <w:rPr>
                <w:rFonts w:ascii="Arial" w:eastAsia="Arial" w:hAnsi="Arial" w:cs="Arial"/>
                <w:spacing w:val="-3"/>
              </w:rPr>
              <w:t>e</w:t>
            </w:r>
            <w:r w:rsidRPr="00FE2853">
              <w:rPr>
                <w:rFonts w:ascii="Arial" w:eastAsia="Arial" w:hAnsi="Arial" w:cs="Arial"/>
                <w:spacing w:val="2"/>
              </w:rPr>
              <w:t>g</w:t>
            </w:r>
            <w:r w:rsidRPr="00FE2853">
              <w:rPr>
                <w:rFonts w:ascii="Arial" w:eastAsia="Arial" w:hAnsi="Arial" w:cs="Arial"/>
              </w:rPr>
              <w:t>u</w:t>
            </w:r>
            <w:r w:rsidRPr="00FE2853">
              <w:rPr>
                <w:rFonts w:ascii="Arial" w:eastAsia="Arial" w:hAnsi="Arial" w:cs="Arial"/>
                <w:spacing w:val="-3"/>
              </w:rPr>
              <w:t>a</w:t>
            </w:r>
            <w:r w:rsidRPr="00FE2853">
              <w:rPr>
                <w:rFonts w:ascii="Arial" w:eastAsia="Arial" w:hAnsi="Arial" w:cs="Arial"/>
                <w:spacing w:val="1"/>
              </w:rPr>
              <w:t>r</w:t>
            </w:r>
            <w:r w:rsidRPr="00FE2853">
              <w:rPr>
                <w:rFonts w:ascii="Arial" w:eastAsia="Arial" w:hAnsi="Arial" w:cs="Arial"/>
              </w:rPr>
              <w:t>d</w:t>
            </w:r>
            <w:r w:rsidRPr="00FE2853">
              <w:rPr>
                <w:rFonts w:ascii="Arial" w:eastAsia="Arial" w:hAnsi="Arial" w:cs="Arial"/>
                <w:spacing w:val="-1"/>
              </w:rPr>
              <w:t>i</w:t>
            </w:r>
            <w:r w:rsidRPr="00FE2853">
              <w:rPr>
                <w:rFonts w:ascii="Arial" w:eastAsia="Arial" w:hAnsi="Arial" w:cs="Arial"/>
                <w:spacing w:val="-3"/>
              </w:rPr>
              <w:t>n</w:t>
            </w:r>
            <w:r w:rsidRPr="00FE2853">
              <w:rPr>
                <w:rFonts w:ascii="Arial" w:eastAsia="Arial" w:hAnsi="Arial" w:cs="Arial"/>
              </w:rPr>
              <w:t>g</w:t>
            </w:r>
            <w:r w:rsidRPr="00FE2853">
              <w:rPr>
                <w:rFonts w:ascii="Arial" w:eastAsia="Arial" w:hAnsi="Arial" w:cs="Arial"/>
                <w:spacing w:val="3"/>
              </w:rPr>
              <w:t xml:space="preserve"> </w:t>
            </w:r>
            <w:r w:rsidRPr="00FE2853">
              <w:rPr>
                <w:rFonts w:ascii="Arial" w:eastAsia="Arial" w:hAnsi="Arial" w:cs="Arial"/>
                <w:spacing w:val="-1"/>
              </w:rPr>
              <w:t>Adviser</w:t>
            </w:r>
            <w:r w:rsidR="003B17D9">
              <w:rPr>
                <w:rFonts w:ascii="Arial" w:eastAsia="Arial" w:hAnsi="Arial" w:cs="Arial"/>
                <w:spacing w:val="-1"/>
              </w:rPr>
              <w:t>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06E9C" w14:textId="77777777" w:rsidR="00F672C6" w:rsidRDefault="00F672C6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C72BF2">
              <w:rPr>
                <w:rFonts w:ascii="Arial" w:eastAsia="Arial" w:hAnsi="Arial" w:cs="Arial"/>
              </w:rPr>
              <w:t>Ju</w:t>
            </w:r>
            <w:r w:rsidRPr="00C72BF2">
              <w:rPr>
                <w:rFonts w:ascii="Arial" w:eastAsia="Arial" w:hAnsi="Arial" w:cs="Arial"/>
                <w:spacing w:val="-1"/>
              </w:rPr>
              <w:t>li</w:t>
            </w:r>
            <w:r w:rsidRPr="00C72BF2">
              <w:rPr>
                <w:rFonts w:ascii="Arial" w:eastAsia="Arial" w:hAnsi="Arial" w:cs="Arial"/>
              </w:rPr>
              <w:t xml:space="preserve">e </w:t>
            </w:r>
            <w:r w:rsidRPr="00C72BF2">
              <w:rPr>
                <w:rFonts w:ascii="Arial" w:eastAsia="Arial" w:hAnsi="Arial" w:cs="Arial"/>
                <w:spacing w:val="-3"/>
              </w:rPr>
              <w:t>M</w:t>
            </w:r>
            <w:r w:rsidRPr="00C72BF2">
              <w:rPr>
                <w:rFonts w:ascii="Arial" w:eastAsia="Arial" w:hAnsi="Arial" w:cs="Arial"/>
              </w:rPr>
              <w:t>urp</w:t>
            </w:r>
            <w:r w:rsidRPr="00C72BF2">
              <w:rPr>
                <w:rFonts w:ascii="Arial" w:eastAsia="Arial" w:hAnsi="Arial" w:cs="Arial"/>
                <w:spacing w:val="2"/>
              </w:rPr>
              <w:t>h</w:t>
            </w:r>
            <w:r w:rsidRPr="00C72BF2">
              <w:rPr>
                <w:rFonts w:ascii="Arial" w:eastAsia="Arial" w:hAnsi="Arial" w:cs="Arial"/>
              </w:rPr>
              <w:t>y</w:t>
            </w:r>
          </w:p>
          <w:p w14:paraId="2A76A53D" w14:textId="4ACCACCF" w:rsidR="003B17D9" w:rsidRPr="00C72BF2" w:rsidRDefault="003B17D9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Sue Wickings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AE907" w14:textId="77777777" w:rsidR="00F672C6" w:rsidRDefault="00000000" w:rsidP="003E6124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hyperlink r:id="rId24">
              <w:r w:rsidR="00F672C6" w:rsidRPr="00F3187A">
                <w:rPr>
                  <w:rFonts w:ascii="Arial" w:eastAsia="Arial" w:hAnsi="Arial" w:cs="Arial"/>
                  <w:spacing w:val="1"/>
                </w:rPr>
                <w:t>j</w:t>
              </w:r>
              <w:r w:rsidR="00F672C6" w:rsidRPr="00F3187A">
                <w:rPr>
                  <w:rFonts w:ascii="Arial" w:eastAsia="Arial" w:hAnsi="Arial" w:cs="Arial"/>
                </w:rPr>
                <w:t>u</w:t>
              </w:r>
              <w:r w:rsidR="00F672C6" w:rsidRPr="00F3187A">
                <w:rPr>
                  <w:rFonts w:ascii="Arial" w:eastAsia="Arial" w:hAnsi="Arial" w:cs="Arial"/>
                  <w:spacing w:val="-1"/>
                </w:rPr>
                <w:t>li</w:t>
              </w:r>
              <w:r w:rsidR="00F672C6" w:rsidRPr="00F3187A">
                <w:rPr>
                  <w:rFonts w:ascii="Arial" w:eastAsia="Arial" w:hAnsi="Arial" w:cs="Arial"/>
                </w:rPr>
                <w:t>emu</w:t>
              </w:r>
              <w:r w:rsidR="00F672C6" w:rsidRPr="00F3187A">
                <w:rPr>
                  <w:rFonts w:ascii="Arial" w:eastAsia="Arial" w:hAnsi="Arial" w:cs="Arial"/>
                  <w:spacing w:val="1"/>
                </w:rPr>
                <w:t>r</w:t>
              </w:r>
              <w:r w:rsidR="00F672C6" w:rsidRPr="00F3187A">
                <w:rPr>
                  <w:rFonts w:ascii="Arial" w:eastAsia="Arial" w:hAnsi="Arial" w:cs="Arial"/>
                </w:rPr>
                <w:t>p</w:t>
              </w:r>
              <w:r w:rsidR="00F672C6" w:rsidRPr="00F3187A">
                <w:rPr>
                  <w:rFonts w:ascii="Arial" w:eastAsia="Arial" w:hAnsi="Arial" w:cs="Arial"/>
                  <w:spacing w:val="-1"/>
                </w:rPr>
                <w:t>h</w:t>
              </w:r>
              <w:r w:rsidR="00F672C6" w:rsidRPr="00F3187A">
                <w:rPr>
                  <w:rFonts w:ascii="Arial" w:eastAsia="Arial" w:hAnsi="Arial" w:cs="Arial"/>
                  <w:spacing w:val="-2"/>
                </w:rPr>
                <w:t>y</w:t>
              </w:r>
              <w:r w:rsidR="00F672C6" w:rsidRPr="00F3187A">
                <w:rPr>
                  <w:rFonts w:ascii="Arial" w:eastAsia="Arial" w:hAnsi="Arial" w:cs="Arial"/>
                  <w:spacing w:val="-1"/>
                </w:rPr>
                <w:t>@</w:t>
              </w:r>
              <w:r w:rsidR="00F672C6" w:rsidRPr="00F3187A">
                <w:rPr>
                  <w:rFonts w:ascii="Arial" w:eastAsia="Arial" w:hAnsi="Arial" w:cs="Arial"/>
                </w:rPr>
                <w:t>bcpcouncil.gov.uk</w:t>
              </w:r>
            </w:hyperlink>
          </w:p>
          <w:p w14:paraId="24ADDA3F" w14:textId="541C10C5" w:rsidR="0036487D" w:rsidRPr="00F3187A" w:rsidRDefault="0036487D" w:rsidP="003E6124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 w:rsidRPr="0036487D">
              <w:rPr>
                <w:rFonts w:ascii="Arial" w:eastAsia="Arial" w:hAnsi="Arial" w:cs="Arial"/>
              </w:rPr>
              <w:t>sue.wickings@bcpcouncil.gov.uk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8C49" w14:textId="77777777" w:rsidR="00F672C6" w:rsidRDefault="00F672C6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C72BF2">
              <w:rPr>
                <w:rFonts w:ascii="Arial" w:eastAsia="Arial" w:hAnsi="Arial" w:cs="Arial"/>
              </w:rPr>
              <w:t>01202</w:t>
            </w:r>
            <w:r>
              <w:rPr>
                <w:rFonts w:ascii="Arial" w:eastAsia="Arial" w:hAnsi="Arial" w:cs="Arial"/>
              </w:rPr>
              <w:t xml:space="preserve"> </w:t>
            </w:r>
            <w:r w:rsidRPr="00C72BF2">
              <w:rPr>
                <w:rFonts w:ascii="Arial" w:eastAsia="Arial" w:hAnsi="Arial" w:cs="Arial"/>
              </w:rPr>
              <w:t>633694</w:t>
            </w:r>
          </w:p>
          <w:p w14:paraId="3C9A687F" w14:textId="5E8675D4" w:rsidR="00683B0A" w:rsidRPr="00C72BF2" w:rsidRDefault="00683B0A" w:rsidP="003E6124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01202 456117 </w:t>
            </w:r>
          </w:p>
        </w:tc>
      </w:tr>
    </w:tbl>
    <w:p w14:paraId="56E25D29" w14:textId="77777777" w:rsidR="00F71122" w:rsidRDefault="00F71122">
      <w:pPr>
        <w:spacing w:before="16" w:line="200" w:lineRule="exact"/>
      </w:pPr>
    </w:p>
    <w:p w14:paraId="451CE136" w14:textId="77777777" w:rsidR="00717CB8" w:rsidRDefault="00717CB8">
      <w:pPr>
        <w:spacing w:before="16" w:line="200" w:lineRule="exact"/>
      </w:pPr>
    </w:p>
    <w:p w14:paraId="7FF89CFF" w14:textId="77777777" w:rsidR="000B1700" w:rsidRDefault="000B1700">
      <w:pPr>
        <w:spacing w:before="16" w:line="200" w:lineRule="exact"/>
      </w:pPr>
    </w:p>
    <w:p w14:paraId="7FABCE4E" w14:textId="77777777" w:rsidR="000B1700" w:rsidRDefault="000B1700">
      <w:pPr>
        <w:spacing w:before="16" w:line="200" w:lineRule="exact"/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3203"/>
        <w:gridCol w:w="2113"/>
        <w:gridCol w:w="5117"/>
        <w:gridCol w:w="2455"/>
      </w:tblGrid>
      <w:tr w:rsidR="00F71122" w:rsidRPr="00511735" w14:paraId="6450EC96" w14:textId="77777777" w:rsidTr="00F1692F">
        <w:trPr>
          <w:trHeight w:hRule="exact" w:val="281"/>
        </w:trPr>
        <w:tc>
          <w:tcPr>
            <w:tcW w:w="1573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F497A" w:themeFill="accent4" w:themeFillShade="BF"/>
          </w:tcPr>
          <w:p w14:paraId="7D168749" w14:textId="342230F1" w:rsidR="00F71122" w:rsidRPr="00511735" w:rsidRDefault="00376D8B" w:rsidP="005F0B43">
            <w:pPr>
              <w:spacing w:line="260" w:lineRule="exact"/>
              <w:ind w:left="6557" w:right="6556"/>
              <w:rPr>
                <w:rFonts w:ascii="Arial" w:eastAsia="Arial" w:hAnsi="Arial" w:cs="Arial"/>
                <w:color w:val="FFFFFF" w:themeColor="background1"/>
              </w:rPr>
            </w:pPr>
            <w:r w:rsidRPr="00511735">
              <w:rPr>
                <w:rFonts w:ascii="Arial" w:eastAsia="Arial" w:hAnsi="Arial" w:cs="Arial"/>
                <w:b/>
                <w:color w:val="FFFFFF" w:themeColor="background1"/>
              </w:rPr>
              <w:t>He</w:t>
            </w:r>
            <w:r w:rsidRPr="00511735">
              <w:rPr>
                <w:rFonts w:ascii="Arial" w:eastAsia="Arial" w:hAnsi="Arial" w:cs="Arial"/>
                <w:b/>
                <w:color w:val="FFFFFF" w:themeColor="background1"/>
                <w:spacing w:val="1"/>
              </w:rPr>
              <w:t>a</w:t>
            </w:r>
            <w:r w:rsidRPr="00511735">
              <w:rPr>
                <w:rFonts w:ascii="Arial" w:eastAsia="Arial" w:hAnsi="Arial" w:cs="Arial"/>
                <w:b/>
                <w:color w:val="FFFFFF" w:themeColor="background1"/>
              </w:rPr>
              <w:t>lt</w:t>
            </w:r>
            <w:r w:rsidR="00316B45" w:rsidRPr="00511735">
              <w:rPr>
                <w:rFonts w:ascii="Arial" w:eastAsia="Arial" w:hAnsi="Arial" w:cs="Arial"/>
                <w:b/>
                <w:color w:val="FFFFFF" w:themeColor="background1"/>
              </w:rPr>
              <w:t xml:space="preserve">h </w:t>
            </w:r>
            <w:proofErr w:type="spellStart"/>
            <w:r w:rsidR="00316B45" w:rsidRPr="00511735">
              <w:rPr>
                <w:rFonts w:ascii="Arial" w:eastAsia="Arial" w:hAnsi="Arial" w:cs="Arial"/>
                <w:b/>
                <w:color w:val="FFFFFF" w:themeColor="background1"/>
              </w:rPr>
              <w:t>Organisations</w:t>
            </w:r>
            <w:proofErr w:type="spellEnd"/>
          </w:p>
        </w:tc>
      </w:tr>
      <w:tr w:rsidR="00F71122" w:rsidRPr="00511735" w14:paraId="21659105" w14:textId="77777777" w:rsidTr="00F1692F">
        <w:trPr>
          <w:trHeight w:hRule="exact" w:val="266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11415" w14:textId="77777777" w:rsidR="00F71122" w:rsidRPr="00511735" w:rsidRDefault="00376D8B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511735">
              <w:rPr>
                <w:rFonts w:ascii="Arial" w:eastAsia="Arial" w:hAnsi="Arial" w:cs="Arial"/>
                <w:b/>
                <w:spacing w:val="1"/>
              </w:rPr>
              <w:t>O</w:t>
            </w:r>
            <w:r w:rsidRPr="00511735">
              <w:rPr>
                <w:rFonts w:ascii="Arial" w:eastAsia="Arial" w:hAnsi="Arial" w:cs="Arial"/>
                <w:b/>
              </w:rPr>
              <w:t>rga</w:t>
            </w:r>
            <w:r w:rsidRPr="00511735">
              <w:rPr>
                <w:rFonts w:ascii="Arial" w:eastAsia="Arial" w:hAnsi="Arial" w:cs="Arial"/>
                <w:b/>
                <w:spacing w:val="-3"/>
              </w:rPr>
              <w:t>n</w:t>
            </w:r>
            <w:r w:rsidRPr="00511735">
              <w:rPr>
                <w:rFonts w:ascii="Arial" w:eastAsia="Arial" w:hAnsi="Arial" w:cs="Arial"/>
                <w:b/>
                <w:spacing w:val="1"/>
              </w:rPr>
              <w:t>i</w:t>
            </w:r>
            <w:r w:rsidRPr="00511735">
              <w:rPr>
                <w:rFonts w:ascii="Arial" w:eastAsia="Arial" w:hAnsi="Arial" w:cs="Arial"/>
                <w:b/>
              </w:rPr>
              <w:t>s</w:t>
            </w:r>
            <w:r w:rsidRPr="00511735">
              <w:rPr>
                <w:rFonts w:ascii="Arial" w:eastAsia="Arial" w:hAnsi="Arial" w:cs="Arial"/>
                <w:b/>
                <w:spacing w:val="-1"/>
              </w:rPr>
              <w:t>a</w:t>
            </w:r>
            <w:r w:rsidRPr="00511735">
              <w:rPr>
                <w:rFonts w:ascii="Arial" w:eastAsia="Arial" w:hAnsi="Arial" w:cs="Arial"/>
                <w:b/>
                <w:spacing w:val="-2"/>
              </w:rPr>
              <w:t>t</w:t>
            </w:r>
            <w:r w:rsidRPr="00511735">
              <w:rPr>
                <w:rFonts w:ascii="Arial" w:eastAsia="Arial" w:hAnsi="Arial" w:cs="Arial"/>
                <w:b/>
                <w:spacing w:val="1"/>
              </w:rPr>
              <w:t>i</w:t>
            </w:r>
            <w:r w:rsidRPr="00511735">
              <w:rPr>
                <w:rFonts w:ascii="Arial" w:eastAsia="Arial" w:hAnsi="Arial" w:cs="Arial"/>
                <w:b/>
              </w:rPr>
              <w:t>on</w:t>
            </w:r>
            <w:proofErr w:type="spellEnd"/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C1816" w14:textId="77777777" w:rsidR="00F71122" w:rsidRPr="00511735" w:rsidRDefault="00376D8B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b/>
                <w:spacing w:val="-1"/>
              </w:rPr>
              <w:t>P</w:t>
            </w:r>
            <w:r w:rsidRPr="00511735">
              <w:rPr>
                <w:rFonts w:ascii="Arial" w:eastAsia="Arial" w:hAnsi="Arial" w:cs="Arial"/>
                <w:b/>
              </w:rPr>
              <w:t>o</w:t>
            </w:r>
            <w:r w:rsidRPr="00511735">
              <w:rPr>
                <w:rFonts w:ascii="Arial" w:eastAsia="Arial" w:hAnsi="Arial" w:cs="Arial"/>
                <w:b/>
                <w:spacing w:val="-1"/>
              </w:rPr>
              <w:t>s</w:t>
            </w:r>
            <w:r w:rsidRPr="00511735">
              <w:rPr>
                <w:rFonts w:ascii="Arial" w:eastAsia="Arial" w:hAnsi="Arial" w:cs="Arial"/>
                <w:b/>
                <w:spacing w:val="1"/>
              </w:rPr>
              <w:t>iti</w:t>
            </w:r>
            <w:r w:rsidRPr="00511735">
              <w:rPr>
                <w:rFonts w:ascii="Arial" w:eastAsia="Arial" w:hAnsi="Arial" w:cs="Arial"/>
                <w:b/>
              </w:rPr>
              <w:t>on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4CF26" w14:textId="77777777" w:rsidR="00F71122" w:rsidRPr="00511735" w:rsidRDefault="00376D8B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b/>
                <w:spacing w:val="-1"/>
              </w:rPr>
              <w:t>N</w:t>
            </w:r>
            <w:r w:rsidRPr="00511735">
              <w:rPr>
                <w:rFonts w:ascii="Arial" w:eastAsia="Arial" w:hAnsi="Arial" w:cs="Arial"/>
                <w:b/>
              </w:rPr>
              <w:t>ame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B9F67" w14:textId="77777777" w:rsidR="00F71122" w:rsidRPr="00511735" w:rsidRDefault="00376D8B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b/>
                <w:spacing w:val="-1"/>
              </w:rPr>
              <w:t>E</w:t>
            </w:r>
            <w:r w:rsidRPr="00511735">
              <w:rPr>
                <w:rFonts w:ascii="Arial" w:eastAsia="Arial" w:hAnsi="Arial" w:cs="Arial"/>
                <w:b/>
                <w:spacing w:val="1"/>
              </w:rPr>
              <w:t>-m</w:t>
            </w:r>
            <w:r w:rsidRPr="00511735">
              <w:rPr>
                <w:rFonts w:ascii="Arial" w:eastAsia="Arial" w:hAnsi="Arial" w:cs="Arial"/>
                <w:b/>
              </w:rPr>
              <w:t>a</w:t>
            </w:r>
            <w:r w:rsidRPr="00511735">
              <w:rPr>
                <w:rFonts w:ascii="Arial" w:eastAsia="Arial" w:hAnsi="Arial" w:cs="Arial"/>
                <w:b/>
                <w:spacing w:val="-2"/>
              </w:rPr>
              <w:t>i</w:t>
            </w:r>
            <w:r w:rsidRPr="00511735"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EE78B" w14:textId="77777777" w:rsidR="00F71122" w:rsidRPr="00511735" w:rsidRDefault="00376D8B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b/>
                <w:spacing w:val="-3"/>
              </w:rPr>
              <w:t>T</w:t>
            </w:r>
            <w:r w:rsidRPr="00511735">
              <w:rPr>
                <w:rFonts w:ascii="Arial" w:eastAsia="Arial" w:hAnsi="Arial" w:cs="Arial"/>
                <w:b/>
              </w:rPr>
              <w:t>elep</w:t>
            </w:r>
            <w:r w:rsidRPr="00511735">
              <w:rPr>
                <w:rFonts w:ascii="Arial" w:eastAsia="Arial" w:hAnsi="Arial" w:cs="Arial"/>
                <w:b/>
                <w:spacing w:val="-1"/>
              </w:rPr>
              <w:t>h</w:t>
            </w:r>
            <w:r w:rsidRPr="00511735">
              <w:rPr>
                <w:rFonts w:ascii="Arial" w:eastAsia="Arial" w:hAnsi="Arial" w:cs="Arial"/>
                <w:b/>
              </w:rPr>
              <w:t>o</w:t>
            </w:r>
            <w:r w:rsidRPr="00511735">
              <w:rPr>
                <w:rFonts w:ascii="Arial" w:eastAsia="Arial" w:hAnsi="Arial" w:cs="Arial"/>
                <w:b/>
                <w:spacing w:val="-1"/>
              </w:rPr>
              <w:t>n</w:t>
            </w:r>
            <w:r w:rsidRPr="00511735">
              <w:rPr>
                <w:rFonts w:ascii="Arial" w:eastAsia="Arial" w:hAnsi="Arial" w:cs="Arial"/>
                <w:b/>
              </w:rPr>
              <w:t>e</w:t>
            </w:r>
          </w:p>
        </w:tc>
      </w:tr>
      <w:tr w:rsidR="00F71122" w:rsidRPr="00511735" w14:paraId="50EF1FF3" w14:textId="77777777" w:rsidTr="00F1692F">
        <w:trPr>
          <w:trHeight w:val="556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93845" w14:textId="50288E88" w:rsidR="00F71122" w:rsidRPr="00511735" w:rsidRDefault="00F1692F" w:rsidP="005F0B43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NHS Dorset</w:t>
            </w: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08588" w14:textId="77777777" w:rsidR="00F71122" w:rsidRPr="00511735" w:rsidRDefault="00376D8B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D</w:t>
            </w:r>
            <w:r w:rsidRPr="00511735">
              <w:rPr>
                <w:rFonts w:ascii="Arial" w:eastAsia="Arial" w:hAnsi="Arial" w:cs="Arial"/>
              </w:rPr>
              <w:t>es</w:t>
            </w:r>
            <w:r w:rsidRPr="00511735">
              <w:rPr>
                <w:rFonts w:ascii="Arial" w:eastAsia="Arial" w:hAnsi="Arial" w:cs="Arial"/>
                <w:spacing w:val="-1"/>
              </w:rPr>
              <w:t>i</w:t>
            </w:r>
            <w:r w:rsidRPr="00511735">
              <w:rPr>
                <w:rFonts w:ascii="Arial" w:eastAsia="Arial" w:hAnsi="Arial" w:cs="Arial"/>
                <w:spacing w:val="2"/>
              </w:rPr>
              <w:t>g</w:t>
            </w:r>
            <w:r w:rsidRPr="00511735">
              <w:rPr>
                <w:rFonts w:ascii="Arial" w:eastAsia="Arial" w:hAnsi="Arial" w:cs="Arial"/>
              </w:rPr>
              <w:t>n</w:t>
            </w:r>
            <w:r w:rsidRPr="00511735">
              <w:rPr>
                <w:rFonts w:ascii="Arial" w:eastAsia="Arial" w:hAnsi="Arial" w:cs="Arial"/>
                <w:spacing w:val="-1"/>
              </w:rPr>
              <w:t>a</w:t>
            </w:r>
            <w:r w:rsidRPr="00511735">
              <w:rPr>
                <w:rFonts w:ascii="Arial" w:eastAsia="Arial" w:hAnsi="Arial" w:cs="Arial"/>
                <w:spacing w:val="1"/>
              </w:rPr>
              <w:t>t</w:t>
            </w:r>
            <w:r w:rsidRPr="00511735">
              <w:rPr>
                <w:rFonts w:ascii="Arial" w:eastAsia="Arial" w:hAnsi="Arial" w:cs="Arial"/>
              </w:rPr>
              <w:t>ed</w:t>
            </w:r>
            <w:r w:rsidRPr="00511735">
              <w:rPr>
                <w:rFonts w:ascii="Arial" w:eastAsia="Arial" w:hAnsi="Arial" w:cs="Arial"/>
                <w:spacing w:val="-2"/>
              </w:rPr>
              <w:t xml:space="preserve"> </w:t>
            </w:r>
            <w:r w:rsidRPr="00511735">
              <w:rPr>
                <w:rFonts w:ascii="Arial" w:eastAsia="Arial" w:hAnsi="Arial" w:cs="Arial"/>
                <w:spacing w:val="-1"/>
              </w:rPr>
              <w:t>D</w:t>
            </w:r>
            <w:r w:rsidRPr="00511735">
              <w:rPr>
                <w:rFonts w:ascii="Arial" w:eastAsia="Arial" w:hAnsi="Arial" w:cs="Arial"/>
              </w:rPr>
              <w:t>oct</w:t>
            </w:r>
            <w:r w:rsidRPr="00511735">
              <w:rPr>
                <w:rFonts w:ascii="Arial" w:eastAsia="Arial" w:hAnsi="Arial" w:cs="Arial"/>
                <w:spacing w:val="-2"/>
              </w:rPr>
              <w:t>o</w:t>
            </w:r>
            <w:r w:rsidRPr="00511735">
              <w:rPr>
                <w:rFonts w:ascii="Arial" w:eastAsia="Arial" w:hAnsi="Arial" w:cs="Arial"/>
              </w:rPr>
              <w:t>r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FA3C6" w14:textId="77777777" w:rsidR="00F71122" w:rsidRPr="00511735" w:rsidRDefault="00286D6E" w:rsidP="00705F0D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</w:rPr>
              <w:t xml:space="preserve">Dr </w:t>
            </w:r>
            <w:r w:rsidR="00705F0D" w:rsidRPr="00511735">
              <w:rPr>
                <w:rFonts w:ascii="Arial" w:eastAsia="Arial" w:hAnsi="Arial" w:cs="Arial"/>
              </w:rPr>
              <w:t xml:space="preserve">Wendy </w:t>
            </w:r>
            <w:proofErr w:type="spellStart"/>
            <w:r w:rsidR="00705F0D" w:rsidRPr="00511735">
              <w:rPr>
                <w:rFonts w:ascii="Arial" w:eastAsia="Arial" w:hAnsi="Arial" w:cs="Arial"/>
              </w:rPr>
              <w:t>D’Arrigo</w:t>
            </w:r>
            <w:proofErr w:type="spellEnd"/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AB5F3" w14:textId="77777777" w:rsidR="006444F0" w:rsidRPr="00511735" w:rsidRDefault="00000000" w:rsidP="00B0572C">
            <w:pPr>
              <w:spacing w:line="240" w:lineRule="exact"/>
              <w:ind w:left="204"/>
              <w:rPr>
                <w:rFonts w:ascii="Arial" w:eastAsia="Arial" w:hAnsi="Arial" w:cs="Arial"/>
              </w:rPr>
            </w:pPr>
            <w:hyperlink r:id="rId25" w:history="1">
              <w:r w:rsidR="006444F0" w:rsidRPr="00511735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Wendy.D'Arrigo@dchft.nhs.uk</w:t>
              </w:r>
            </w:hyperlink>
          </w:p>
          <w:p w14:paraId="0F230F03" w14:textId="77777777" w:rsidR="00CC2217" w:rsidRPr="00511735" w:rsidRDefault="00CC2217" w:rsidP="00B0572C">
            <w:pPr>
              <w:spacing w:line="240" w:lineRule="exact"/>
              <w:ind w:left="204"/>
              <w:rPr>
                <w:rFonts w:ascii="Arial" w:eastAsia="Arial" w:hAnsi="Arial" w:cs="Arial"/>
              </w:rPr>
            </w:pP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B50FF" w14:textId="663F672A" w:rsidR="00F71122" w:rsidRPr="00511735" w:rsidRDefault="00376D8B" w:rsidP="00F51915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</w:rPr>
              <w:t>01305</w:t>
            </w:r>
            <w:r w:rsidR="00286D6E" w:rsidRPr="00511735">
              <w:rPr>
                <w:rFonts w:ascii="Arial" w:eastAsia="Arial" w:hAnsi="Arial" w:cs="Arial"/>
              </w:rPr>
              <w:t xml:space="preserve"> </w:t>
            </w:r>
            <w:r w:rsidRPr="00511735">
              <w:rPr>
                <w:rFonts w:ascii="Arial" w:eastAsia="Arial" w:hAnsi="Arial" w:cs="Arial"/>
              </w:rPr>
              <w:t>25</w:t>
            </w:r>
            <w:r w:rsidR="00D822D6" w:rsidRPr="00511735">
              <w:rPr>
                <w:rFonts w:ascii="Arial" w:eastAsia="Arial" w:hAnsi="Arial" w:cs="Arial"/>
              </w:rPr>
              <w:t>3730</w:t>
            </w:r>
          </w:p>
        </w:tc>
      </w:tr>
      <w:tr w:rsidR="00F71122" w:rsidRPr="00511735" w14:paraId="2FB4A0D1" w14:textId="77777777" w:rsidTr="00DE3DC9">
        <w:trPr>
          <w:trHeight w:val="799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99AE7" w14:textId="2DE4731F" w:rsidR="00F71122" w:rsidRPr="00511735" w:rsidRDefault="00F1692F" w:rsidP="005F0B43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NHS Dorset</w:t>
            </w: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F6DBCB" w14:textId="23710FCD" w:rsidR="00F71122" w:rsidRPr="00511735" w:rsidRDefault="009D2B4B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Head of Safeguarding</w:t>
            </w:r>
          </w:p>
          <w:p w14:paraId="05A8396F" w14:textId="18183A97" w:rsidR="007B6D51" w:rsidRPr="00511735" w:rsidRDefault="007B6D51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</w:rPr>
              <w:t>&amp; lead for any allegations against health professionals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AFFC91" w14:textId="26452D10" w:rsidR="00F71122" w:rsidRPr="00511735" w:rsidRDefault="00511735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</w:rPr>
              <w:t>Shiela Willoughby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791036" w14:textId="07E260E8" w:rsidR="007B6D51" w:rsidRPr="00511735" w:rsidRDefault="00511735" w:rsidP="009D2B4B">
            <w:pPr>
              <w:spacing w:line="240" w:lineRule="exact"/>
              <w:rPr>
                <w:rFonts w:ascii="Arial" w:eastAsia="Arial" w:hAnsi="Arial" w:cs="Arial"/>
              </w:rPr>
            </w:pPr>
            <w:r w:rsidRPr="00511735">
              <w:rPr>
                <w:rStyle w:val="Hyperlink"/>
                <w:rFonts w:ascii="Arial" w:hAnsi="Arial" w:cs="Arial"/>
              </w:rPr>
              <w:t>Shiela.willoughby@nhsdorset.nhs.uk</w:t>
            </w:r>
            <w:r w:rsidR="007B6D51" w:rsidRPr="00511735">
              <w:rPr>
                <w:rStyle w:val="Hyperlink"/>
                <w:rFonts w:ascii="Arial" w:hAnsi="Arial" w:cs="Arial"/>
              </w:rPr>
              <w:t xml:space="preserve"> 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6FD7BF" w14:textId="35B21BF8" w:rsidR="009D2B4B" w:rsidRPr="00511735" w:rsidRDefault="009D2B4B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F71122" w:rsidRPr="00511735" w14:paraId="6F84FDBB" w14:textId="77777777" w:rsidTr="00F23500">
        <w:trPr>
          <w:trHeight w:hRule="exact" w:val="566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C7767" w14:textId="070CAAD0" w:rsidR="00F71122" w:rsidRPr="00511735" w:rsidRDefault="00F1692F" w:rsidP="00C72BF2">
            <w:pPr>
              <w:spacing w:before="3"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NHS Dorset</w:t>
            </w: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D67DD" w14:textId="77777777" w:rsidR="00F71122" w:rsidRPr="00511735" w:rsidRDefault="00376D8B" w:rsidP="00C72BF2">
            <w:pPr>
              <w:spacing w:before="3" w:line="240" w:lineRule="exact"/>
              <w:ind w:left="102" w:right="334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D</w:t>
            </w:r>
            <w:r w:rsidRPr="00511735">
              <w:rPr>
                <w:rFonts w:ascii="Arial" w:eastAsia="Arial" w:hAnsi="Arial" w:cs="Arial"/>
              </w:rPr>
              <w:t>es</w:t>
            </w:r>
            <w:r w:rsidRPr="00511735">
              <w:rPr>
                <w:rFonts w:ascii="Arial" w:eastAsia="Arial" w:hAnsi="Arial" w:cs="Arial"/>
                <w:spacing w:val="-1"/>
              </w:rPr>
              <w:t>i</w:t>
            </w:r>
            <w:r w:rsidRPr="00511735">
              <w:rPr>
                <w:rFonts w:ascii="Arial" w:eastAsia="Arial" w:hAnsi="Arial" w:cs="Arial"/>
                <w:spacing w:val="2"/>
              </w:rPr>
              <w:t>g</w:t>
            </w:r>
            <w:r w:rsidRPr="00511735">
              <w:rPr>
                <w:rFonts w:ascii="Arial" w:eastAsia="Arial" w:hAnsi="Arial" w:cs="Arial"/>
              </w:rPr>
              <w:t>n</w:t>
            </w:r>
            <w:r w:rsidRPr="00511735">
              <w:rPr>
                <w:rFonts w:ascii="Arial" w:eastAsia="Arial" w:hAnsi="Arial" w:cs="Arial"/>
                <w:spacing w:val="-1"/>
              </w:rPr>
              <w:t>a</w:t>
            </w:r>
            <w:r w:rsidRPr="00511735">
              <w:rPr>
                <w:rFonts w:ascii="Arial" w:eastAsia="Arial" w:hAnsi="Arial" w:cs="Arial"/>
                <w:spacing w:val="1"/>
              </w:rPr>
              <w:t>t</w:t>
            </w:r>
            <w:r w:rsidRPr="00511735">
              <w:rPr>
                <w:rFonts w:ascii="Arial" w:eastAsia="Arial" w:hAnsi="Arial" w:cs="Arial"/>
              </w:rPr>
              <w:t>ed</w:t>
            </w:r>
            <w:r w:rsidRPr="00511735">
              <w:rPr>
                <w:rFonts w:ascii="Arial" w:eastAsia="Arial" w:hAnsi="Arial" w:cs="Arial"/>
                <w:spacing w:val="-2"/>
              </w:rPr>
              <w:t xml:space="preserve"> </w:t>
            </w:r>
            <w:r w:rsidRPr="00511735">
              <w:rPr>
                <w:rFonts w:ascii="Arial" w:eastAsia="Arial" w:hAnsi="Arial" w:cs="Arial"/>
                <w:spacing w:val="-1"/>
              </w:rPr>
              <w:t>N</w:t>
            </w:r>
            <w:r w:rsidRPr="00511735">
              <w:rPr>
                <w:rFonts w:ascii="Arial" w:eastAsia="Arial" w:hAnsi="Arial" w:cs="Arial"/>
              </w:rPr>
              <w:t xml:space="preserve">urse </w:t>
            </w:r>
            <w:r w:rsidRPr="00511735">
              <w:rPr>
                <w:rFonts w:ascii="Arial" w:eastAsia="Arial" w:hAnsi="Arial" w:cs="Arial"/>
                <w:spacing w:val="1"/>
              </w:rPr>
              <w:t>f</w:t>
            </w:r>
            <w:r w:rsidRPr="00511735">
              <w:rPr>
                <w:rFonts w:ascii="Arial" w:eastAsia="Arial" w:hAnsi="Arial" w:cs="Arial"/>
              </w:rPr>
              <w:t>or</w:t>
            </w:r>
            <w:r w:rsidRPr="00511735">
              <w:rPr>
                <w:rFonts w:ascii="Arial" w:eastAsia="Arial" w:hAnsi="Arial" w:cs="Arial"/>
                <w:spacing w:val="-1"/>
              </w:rPr>
              <w:t xml:space="preserve"> </w:t>
            </w:r>
            <w:r w:rsidRPr="00511735">
              <w:rPr>
                <w:rFonts w:ascii="Arial" w:eastAsia="Arial" w:hAnsi="Arial" w:cs="Arial"/>
              </w:rPr>
              <w:t>L</w:t>
            </w:r>
            <w:r w:rsidRPr="00511735">
              <w:rPr>
                <w:rFonts w:ascii="Arial" w:eastAsia="Arial" w:hAnsi="Arial" w:cs="Arial"/>
                <w:spacing w:val="-1"/>
              </w:rPr>
              <w:t>o</w:t>
            </w:r>
            <w:r w:rsidRPr="00511735">
              <w:rPr>
                <w:rFonts w:ascii="Arial" w:eastAsia="Arial" w:hAnsi="Arial" w:cs="Arial"/>
                <w:spacing w:val="-3"/>
              </w:rPr>
              <w:t>o</w:t>
            </w:r>
            <w:r w:rsidRPr="00511735">
              <w:rPr>
                <w:rFonts w:ascii="Arial" w:eastAsia="Arial" w:hAnsi="Arial" w:cs="Arial"/>
                <w:spacing w:val="2"/>
              </w:rPr>
              <w:t>k</w:t>
            </w:r>
            <w:r w:rsidRPr="00511735">
              <w:rPr>
                <w:rFonts w:ascii="Arial" w:eastAsia="Arial" w:hAnsi="Arial" w:cs="Arial"/>
              </w:rPr>
              <w:t>ed</w:t>
            </w:r>
            <w:r w:rsidRPr="00511735">
              <w:rPr>
                <w:rFonts w:ascii="Arial" w:eastAsia="Arial" w:hAnsi="Arial" w:cs="Arial"/>
                <w:spacing w:val="1"/>
              </w:rPr>
              <w:t xml:space="preserve"> </w:t>
            </w:r>
            <w:r w:rsidRPr="00511735">
              <w:rPr>
                <w:rFonts w:ascii="Arial" w:eastAsia="Arial" w:hAnsi="Arial" w:cs="Arial"/>
                <w:spacing w:val="-3"/>
              </w:rPr>
              <w:t>A</w:t>
            </w:r>
            <w:r w:rsidRPr="00511735">
              <w:rPr>
                <w:rFonts w:ascii="Arial" w:eastAsia="Arial" w:hAnsi="Arial" w:cs="Arial"/>
                <w:spacing w:val="1"/>
              </w:rPr>
              <w:t>ft</w:t>
            </w:r>
            <w:r w:rsidRPr="00511735">
              <w:rPr>
                <w:rFonts w:ascii="Arial" w:eastAsia="Arial" w:hAnsi="Arial" w:cs="Arial"/>
                <w:spacing w:val="-3"/>
              </w:rPr>
              <w:t>e</w:t>
            </w:r>
            <w:r w:rsidRPr="00511735">
              <w:rPr>
                <w:rFonts w:ascii="Arial" w:eastAsia="Arial" w:hAnsi="Arial" w:cs="Arial"/>
              </w:rPr>
              <w:t xml:space="preserve">r </w:t>
            </w:r>
            <w:r w:rsidR="00C72BF2" w:rsidRPr="00511735">
              <w:rPr>
                <w:rFonts w:ascii="Arial" w:eastAsia="Arial" w:hAnsi="Arial" w:cs="Arial"/>
              </w:rPr>
              <w:t>C</w:t>
            </w:r>
            <w:r w:rsidRPr="00511735">
              <w:rPr>
                <w:rFonts w:ascii="Arial" w:eastAsia="Arial" w:hAnsi="Arial" w:cs="Arial"/>
              </w:rPr>
              <w:t>h</w:t>
            </w:r>
            <w:r w:rsidRPr="00511735">
              <w:rPr>
                <w:rFonts w:ascii="Arial" w:eastAsia="Arial" w:hAnsi="Arial" w:cs="Arial"/>
                <w:spacing w:val="-1"/>
              </w:rPr>
              <w:t>il</w:t>
            </w:r>
            <w:r w:rsidRPr="00511735">
              <w:rPr>
                <w:rFonts w:ascii="Arial" w:eastAsia="Arial" w:hAnsi="Arial" w:cs="Arial"/>
              </w:rPr>
              <w:t>dren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E63AAA" w14:textId="77777777" w:rsidR="00F71122" w:rsidRPr="00511735" w:rsidRDefault="00376D8B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P</w:t>
            </w:r>
            <w:r w:rsidRPr="00511735">
              <w:rPr>
                <w:rFonts w:ascii="Arial" w:eastAsia="Arial" w:hAnsi="Arial" w:cs="Arial"/>
              </w:rPr>
              <w:t>e</w:t>
            </w:r>
            <w:r w:rsidRPr="00511735">
              <w:rPr>
                <w:rFonts w:ascii="Arial" w:eastAsia="Arial" w:hAnsi="Arial" w:cs="Arial"/>
                <w:spacing w:val="-1"/>
              </w:rPr>
              <w:t>n</w:t>
            </w:r>
            <w:r w:rsidRPr="00511735">
              <w:rPr>
                <w:rFonts w:ascii="Arial" w:eastAsia="Arial" w:hAnsi="Arial" w:cs="Arial"/>
              </w:rPr>
              <w:t>ny</w:t>
            </w:r>
            <w:r w:rsidRPr="00511735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511735">
              <w:rPr>
                <w:rFonts w:ascii="Arial" w:eastAsia="Arial" w:hAnsi="Arial" w:cs="Arial"/>
                <w:spacing w:val="-1"/>
              </w:rPr>
              <w:t>E</w:t>
            </w:r>
            <w:r w:rsidRPr="00511735">
              <w:rPr>
                <w:rFonts w:ascii="Arial" w:eastAsia="Arial" w:hAnsi="Arial" w:cs="Arial"/>
              </w:rPr>
              <w:t>arney</w:t>
            </w:r>
            <w:proofErr w:type="spellEnd"/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655A22" w14:textId="670FE606" w:rsidR="00F71122" w:rsidRPr="00511735" w:rsidRDefault="00000000" w:rsidP="00511735">
            <w:pPr>
              <w:spacing w:line="240" w:lineRule="exact"/>
              <w:rPr>
                <w:rFonts w:ascii="Arial" w:eastAsia="Arial" w:hAnsi="Arial" w:cs="Arial"/>
              </w:rPr>
            </w:pPr>
            <w:hyperlink r:id="rId26" w:history="1">
              <w:r w:rsidR="00511735" w:rsidRPr="004A6881">
                <w:rPr>
                  <w:rStyle w:val="Hyperlink"/>
                  <w:rFonts w:ascii="Arial" w:eastAsia="Arial" w:hAnsi="Arial" w:cs="Arial"/>
                  <w:spacing w:val="-1"/>
                </w:rPr>
                <w:t>P</w:t>
              </w:r>
              <w:r w:rsidR="00511735" w:rsidRPr="004A6881">
                <w:rPr>
                  <w:rStyle w:val="Hyperlink"/>
                  <w:rFonts w:ascii="Arial" w:eastAsia="Arial" w:hAnsi="Arial" w:cs="Arial"/>
                </w:rPr>
                <w:t>e</w:t>
              </w:r>
              <w:r w:rsidR="00511735" w:rsidRPr="004A6881">
                <w:rPr>
                  <w:rStyle w:val="Hyperlink"/>
                  <w:rFonts w:ascii="Arial" w:eastAsia="Arial" w:hAnsi="Arial" w:cs="Arial"/>
                  <w:spacing w:val="-1"/>
                </w:rPr>
                <w:t>n</w:t>
              </w:r>
              <w:r w:rsidR="00511735" w:rsidRPr="004A6881">
                <w:rPr>
                  <w:rStyle w:val="Hyperlink"/>
                  <w:rFonts w:ascii="Arial" w:eastAsia="Arial" w:hAnsi="Arial" w:cs="Arial"/>
                </w:rPr>
                <w:t>n</w:t>
              </w:r>
              <w:r w:rsidR="00511735" w:rsidRPr="004A6881">
                <w:rPr>
                  <w:rStyle w:val="Hyperlink"/>
                  <w:rFonts w:ascii="Arial" w:eastAsia="Arial" w:hAnsi="Arial" w:cs="Arial"/>
                  <w:spacing w:val="-3"/>
                </w:rPr>
                <w:t>y</w:t>
              </w:r>
              <w:r w:rsidR="00511735" w:rsidRPr="004A6881">
                <w:rPr>
                  <w:rStyle w:val="Hyperlink"/>
                  <w:rFonts w:ascii="Arial" w:eastAsia="Arial" w:hAnsi="Arial" w:cs="Arial"/>
                  <w:spacing w:val="1"/>
                </w:rPr>
                <w:t>.</w:t>
              </w:r>
              <w:r w:rsidR="00511735" w:rsidRPr="004A6881">
                <w:rPr>
                  <w:rStyle w:val="Hyperlink"/>
                  <w:rFonts w:ascii="Arial" w:eastAsia="Arial" w:hAnsi="Arial" w:cs="Arial"/>
                  <w:spacing w:val="-1"/>
                </w:rPr>
                <w:t>E</w:t>
              </w:r>
              <w:r w:rsidR="00511735" w:rsidRPr="004A6881">
                <w:rPr>
                  <w:rStyle w:val="Hyperlink"/>
                  <w:rFonts w:ascii="Arial" w:eastAsia="Arial" w:hAnsi="Arial" w:cs="Arial"/>
                </w:rPr>
                <w:t>arne</w:t>
              </w:r>
              <w:r w:rsidR="00511735" w:rsidRPr="004A6881">
                <w:rPr>
                  <w:rStyle w:val="Hyperlink"/>
                  <w:rFonts w:ascii="Arial" w:eastAsia="Arial" w:hAnsi="Arial" w:cs="Arial"/>
                  <w:spacing w:val="-3"/>
                </w:rPr>
                <w:t>y</w:t>
              </w:r>
              <w:r w:rsidR="00511735" w:rsidRPr="004A6881">
                <w:rPr>
                  <w:rStyle w:val="Hyperlink"/>
                  <w:rFonts w:ascii="Arial" w:eastAsia="Arial" w:hAnsi="Arial" w:cs="Arial"/>
                  <w:spacing w:val="-1"/>
                </w:rPr>
                <w:t>@nhsdorset</w:t>
              </w:r>
              <w:r w:rsidR="00511735" w:rsidRPr="004A6881">
                <w:rPr>
                  <w:rStyle w:val="Hyperlink"/>
                  <w:rFonts w:ascii="Arial" w:eastAsia="Arial" w:hAnsi="Arial" w:cs="Arial"/>
                </w:rPr>
                <w:t>.nhs</w:t>
              </w:r>
              <w:r w:rsidR="00511735" w:rsidRPr="004A6881">
                <w:rPr>
                  <w:rStyle w:val="Hyperlink"/>
                  <w:rFonts w:ascii="Arial" w:eastAsia="Arial" w:hAnsi="Arial" w:cs="Arial"/>
                  <w:spacing w:val="1"/>
                </w:rPr>
                <w:t>.</w:t>
              </w:r>
              <w:r w:rsidR="00511735" w:rsidRPr="004A6881">
                <w:rPr>
                  <w:rStyle w:val="Hyperlink"/>
                  <w:rFonts w:ascii="Arial" w:eastAsia="Arial" w:hAnsi="Arial" w:cs="Arial"/>
                  <w:spacing w:val="-3"/>
                </w:rPr>
                <w:t>u</w:t>
              </w:r>
              <w:r w:rsidR="00511735" w:rsidRPr="004A6881">
                <w:rPr>
                  <w:rStyle w:val="Hyperlink"/>
                  <w:rFonts w:ascii="Arial" w:eastAsia="Arial" w:hAnsi="Arial" w:cs="Arial"/>
                </w:rPr>
                <w:t>k</w:t>
              </w:r>
            </w:hyperlink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3FA40A" w14:textId="397E9522" w:rsidR="00F71122" w:rsidRPr="00511735" w:rsidRDefault="00F23500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01305 361051</w:t>
            </w:r>
          </w:p>
        </w:tc>
      </w:tr>
      <w:tr w:rsidR="00705F0D" w:rsidRPr="00511735" w14:paraId="7F5920D7" w14:textId="77777777" w:rsidTr="00F1692F">
        <w:trPr>
          <w:trHeight w:hRule="exact" w:val="484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6D090" w14:textId="77777777" w:rsidR="00705F0D" w:rsidRPr="00511735" w:rsidRDefault="00705F0D" w:rsidP="00705F0D">
            <w:pPr>
              <w:spacing w:before="3"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Dorset County Hospital</w:t>
            </w: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183B" w14:textId="77777777" w:rsidR="00705F0D" w:rsidRPr="00511735" w:rsidRDefault="00705F0D" w:rsidP="00705F0D">
            <w:pPr>
              <w:spacing w:before="3" w:line="240" w:lineRule="exact"/>
              <w:ind w:left="102" w:right="334"/>
              <w:rPr>
                <w:rFonts w:ascii="Arial" w:eastAsia="Arial" w:hAnsi="Arial" w:cs="Arial"/>
                <w:spacing w:val="-1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Designated Doctor for Child Deaths - West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42D6" w14:textId="77777777" w:rsidR="00705F0D" w:rsidRPr="00511735" w:rsidRDefault="00705F0D" w:rsidP="00705F0D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</w:rPr>
              <w:t xml:space="preserve">Dr Wendy </w:t>
            </w:r>
            <w:proofErr w:type="spellStart"/>
            <w:r w:rsidRPr="00511735">
              <w:rPr>
                <w:rFonts w:ascii="Arial" w:eastAsia="Arial" w:hAnsi="Arial" w:cs="Arial"/>
              </w:rPr>
              <w:t>D’Arrigo</w:t>
            </w:r>
            <w:proofErr w:type="spellEnd"/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2D671" w14:textId="77777777" w:rsidR="006444F0" w:rsidRDefault="00000000" w:rsidP="00511735">
            <w:pPr>
              <w:spacing w:line="240" w:lineRule="exact"/>
              <w:rPr>
                <w:rStyle w:val="Hyperlink"/>
                <w:rFonts w:ascii="Arial" w:eastAsia="Arial" w:hAnsi="Arial" w:cs="Arial"/>
                <w:color w:val="auto"/>
                <w:u w:val="none"/>
              </w:rPr>
            </w:pPr>
            <w:hyperlink r:id="rId27" w:history="1">
              <w:r w:rsidR="006444F0" w:rsidRPr="00511735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Wendy.D'Arrigo@dchft.nhs.uk</w:t>
              </w:r>
            </w:hyperlink>
          </w:p>
          <w:p w14:paraId="4F364156" w14:textId="77777777" w:rsidR="00511735" w:rsidRPr="00511735" w:rsidRDefault="00511735" w:rsidP="00511735">
            <w:pPr>
              <w:spacing w:line="240" w:lineRule="exact"/>
              <w:rPr>
                <w:rFonts w:ascii="Arial" w:eastAsia="Arial" w:hAnsi="Arial" w:cs="Arial"/>
              </w:rPr>
            </w:pPr>
          </w:p>
          <w:p w14:paraId="3D09B0ED" w14:textId="77777777" w:rsidR="006444F0" w:rsidRPr="00511735" w:rsidRDefault="006444F0" w:rsidP="00B0572C">
            <w:pPr>
              <w:spacing w:line="240" w:lineRule="exact"/>
              <w:ind w:left="204"/>
              <w:rPr>
                <w:rFonts w:ascii="Arial" w:eastAsia="Arial" w:hAnsi="Arial" w:cs="Arial"/>
              </w:rPr>
            </w:pPr>
          </w:p>
          <w:p w14:paraId="37D541F3" w14:textId="77777777" w:rsidR="006444F0" w:rsidRPr="00511735" w:rsidRDefault="006444F0" w:rsidP="00B0572C">
            <w:pPr>
              <w:spacing w:line="240" w:lineRule="exact"/>
              <w:ind w:left="204"/>
              <w:rPr>
                <w:rFonts w:ascii="Arial" w:eastAsia="Arial" w:hAnsi="Arial" w:cs="Arial"/>
              </w:rPr>
            </w:pP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6BFCF" w14:textId="7991887A" w:rsidR="00705F0D" w:rsidRPr="00511735" w:rsidRDefault="00D822D6" w:rsidP="00EA5446">
            <w:pPr>
              <w:spacing w:before="1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</w:rPr>
              <w:t>01305 253730</w:t>
            </w:r>
          </w:p>
        </w:tc>
      </w:tr>
      <w:tr w:rsidR="00705F0D" w:rsidRPr="00511735" w14:paraId="5AE9B445" w14:textId="77777777" w:rsidTr="00DE3DC9">
        <w:trPr>
          <w:trHeight w:hRule="exact" w:val="472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DE499" w14:textId="77777777" w:rsidR="00705F0D" w:rsidRPr="00511735" w:rsidRDefault="00705F0D" w:rsidP="00705F0D">
            <w:pPr>
              <w:spacing w:before="3"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Poole Hospital</w:t>
            </w: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478B3C" w14:textId="77777777" w:rsidR="00705F0D" w:rsidRPr="00511735" w:rsidRDefault="00705F0D" w:rsidP="00705F0D">
            <w:pPr>
              <w:spacing w:before="3" w:line="240" w:lineRule="exact"/>
              <w:ind w:left="102" w:right="334"/>
              <w:rPr>
                <w:rFonts w:ascii="Arial" w:eastAsia="Arial" w:hAnsi="Arial" w:cs="Arial"/>
                <w:spacing w:val="-1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Designated Doctor for Child Deaths - East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B56BD7" w14:textId="2F4D0BBB" w:rsidR="00705F0D" w:rsidRPr="00511735" w:rsidRDefault="006E4DBC" w:rsidP="00705F0D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 xml:space="preserve"> Dr </w:t>
            </w:r>
            <w:r w:rsidR="00EF47B0" w:rsidRPr="00511735">
              <w:rPr>
                <w:rFonts w:ascii="Arial" w:eastAsia="Arial" w:hAnsi="Arial" w:cs="Arial"/>
                <w:spacing w:val="-1"/>
              </w:rPr>
              <w:t>Ann Dewar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19202C" w14:textId="58F2EE56" w:rsidR="00705F0D" w:rsidRPr="00511735" w:rsidRDefault="00000000" w:rsidP="00511735">
            <w:pPr>
              <w:rPr>
                <w:rStyle w:val="Hyperlink"/>
                <w:rFonts w:ascii="Arial" w:eastAsiaTheme="majorEastAsia" w:hAnsi="Arial" w:cs="Arial"/>
              </w:rPr>
            </w:pPr>
            <w:hyperlink r:id="rId28" w:history="1">
              <w:r w:rsidR="00511735" w:rsidRPr="00511735">
                <w:rPr>
                  <w:rStyle w:val="Hyperlink"/>
                  <w:rFonts w:ascii="Arial" w:eastAsiaTheme="majorEastAsia" w:hAnsi="Arial" w:cs="Arial"/>
                </w:rPr>
                <w:t>Ann.dewar@uhd.nhs.uk</w:t>
              </w:r>
            </w:hyperlink>
          </w:p>
          <w:p w14:paraId="769FF8E9" w14:textId="384EC135" w:rsidR="00511735" w:rsidRPr="00511735" w:rsidRDefault="00511735" w:rsidP="00511735">
            <w:pPr>
              <w:rPr>
                <w:rFonts w:ascii="Arial" w:hAnsi="Arial" w:cs="Arial"/>
              </w:rPr>
            </w:pP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1CEE2A" w14:textId="3BA2219E" w:rsidR="00705F0D" w:rsidRPr="00511735" w:rsidRDefault="00DE3DC9" w:rsidP="00705F0D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01202 665511</w:t>
            </w:r>
          </w:p>
        </w:tc>
      </w:tr>
      <w:tr w:rsidR="00705F0D" w:rsidRPr="00511735" w14:paraId="42F64FE6" w14:textId="77777777" w:rsidTr="00DE3DC9">
        <w:trPr>
          <w:trHeight w:val="259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0B023" w14:textId="29BD7331" w:rsidR="00705F0D" w:rsidRPr="00511735" w:rsidRDefault="00F1692F" w:rsidP="005F0B43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NHS Dorset</w:t>
            </w: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F22D6A" w14:textId="77777777" w:rsidR="00705F0D" w:rsidRPr="00511735" w:rsidRDefault="00CC2217" w:rsidP="00705F0D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Children’s Safeguarding Lead GP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C541B4" w14:textId="77777777" w:rsidR="00705F0D" w:rsidRPr="00511735" w:rsidRDefault="00705F0D" w:rsidP="00705F0D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1"/>
              </w:rPr>
              <w:t>Dr I</w:t>
            </w:r>
            <w:r w:rsidRPr="00511735">
              <w:rPr>
                <w:rFonts w:ascii="Arial" w:eastAsia="Arial" w:hAnsi="Arial" w:cs="Arial"/>
              </w:rPr>
              <w:t xml:space="preserve">si </w:t>
            </w:r>
            <w:r w:rsidRPr="00511735">
              <w:rPr>
                <w:rFonts w:ascii="Arial" w:eastAsia="Arial" w:hAnsi="Arial" w:cs="Arial"/>
                <w:spacing w:val="-1"/>
              </w:rPr>
              <w:t>S</w:t>
            </w:r>
            <w:r w:rsidRPr="00511735">
              <w:rPr>
                <w:rFonts w:ascii="Arial" w:eastAsia="Arial" w:hAnsi="Arial" w:cs="Arial"/>
              </w:rPr>
              <w:t>osa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3F5613" w14:textId="1C8763C6" w:rsidR="00B0572C" w:rsidRDefault="00000000" w:rsidP="00DE3DC9">
            <w:pPr>
              <w:spacing w:line="240" w:lineRule="exact"/>
              <w:rPr>
                <w:rFonts w:ascii="Arial" w:eastAsia="Arial" w:hAnsi="Arial" w:cs="Arial"/>
              </w:rPr>
            </w:pPr>
            <w:hyperlink r:id="rId29" w:history="1">
              <w:r w:rsidR="00DE3DC9" w:rsidRPr="004A6881">
                <w:rPr>
                  <w:rStyle w:val="Hyperlink"/>
                  <w:rFonts w:ascii="Arial" w:eastAsia="Arial" w:hAnsi="Arial" w:cs="Arial"/>
                </w:rPr>
                <w:t>isi.sosa@dorset.nhs.uk</w:t>
              </w:r>
            </w:hyperlink>
          </w:p>
          <w:p w14:paraId="5793C3F8" w14:textId="7691795A" w:rsidR="00DE3DC9" w:rsidRPr="00511735" w:rsidRDefault="00DE3DC9" w:rsidP="00DE3DC9">
            <w:pPr>
              <w:spacing w:line="240" w:lineRule="exact"/>
              <w:rPr>
                <w:rFonts w:ascii="Arial" w:eastAsia="Arial" w:hAnsi="Arial" w:cs="Arial"/>
              </w:rPr>
            </w:pP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D1F023" w14:textId="3240A406" w:rsidR="00705F0D" w:rsidRPr="00511735" w:rsidRDefault="00DE3DC9" w:rsidP="00705F0D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01305 213644</w:t>
            </w:r>
          </w:p>
        </w:tc>
      </w:tr>
      <w:tr w:rsidR="00CC2217" w:rsidRPr="00511735" w14:paraId="2028FCE4" w14:textId="77777777" w:rsidTr="00DE3DC9">
        <w:trPr>
          <w:trHeight w:val="556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3F495" w14:textId="61A0FAA9" w:rsidR="00CC2217" w:rsidRPr="00511735" w:rsidRDefault="00F1692F" w:rsidP="005F0B43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NHS Dorset</w:t>
            </w: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BAAE3A6" w14:textId="77777777" w:rsidR="00CC2217" w:rsidRPr="00511735" w:rsidRDefault="00CC2217" w:rsidP="00705F0D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Adult &amp; Children’s Safeguarding Lead GP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5EC4A52" w14:textId="77777777" w:rsidR="00CC2217" w:rsidRPr="00511735" w:rsidRDefault="00CC2217" w:rsidP="00705F0D">
            <w:pPr>
              <w:spacing w:line="240" w:lineRule="exact"/>
              <w:ind w:left="102"/>
              <w:rPr>
                <w:rFonts w:ascii="Arial" w:eastAsia="Arial" w:hAnsi="Arial" w:cs="Arial"/>
                <w:spacing w:val="1"/>
              </w:rPr>
            </w:pPr>
            <w:r w:rsidRPr="00511735">
              <w:rPr>
                <w:rFonts w:ascii="Arial" w:eastAsia="Arial" w:hAnsi="Arial" w:cs="Arial"/>
                <w:spacing w:val="1"/>
              </w:rPr>
              <w:t>Dr Sam Abdollahian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38673D0" w14:textId="6C5791A9" w:rsidR="00CC2217" w:rsidRDefault="00000000" w:rsidP="00DE3DC9">
            <w:pPr>
              <w:rPr>
                <w:rFonts w:ascii="Arial" w:hAnsi="Arial" w:cs="Arial"/>
              </w:rPr>
            </w:pPr>
            <w:hyperlink r:id="rId30" w:history="1">
              <w:r w:rsidR="00DE3DC9" w:rsidRPr="004A6881">
                <w:rPr>
                  <w:rStyle w:val="Hyperlink"/>
                  <w:rFonts w:ascii="Arial" w:hAnsi="Arial" w:cs="Arial"/>
                </w:rPr>
                <w:t>sam.abdollahian@nhsdorset.nhs.uk</w:t>
              </w:r>
            </w:hyperlink>
          </w:p>
          <w:p w14:paraId="3C956F30" w14:textId="0025C0F7" w:rsidR="00DE3DC9" w:rsidRPr="00511735" w:rsidRDefault="00DE3DC9" w:rsidP="00DE3DC9">
            <w:pPr>
              <w:rPr>
                <w:rFonts w:ascii="Arial" w:hAnsi="Arial" w:cs="Arial"/>
              </w:rPr>
            </w:pP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75D74" w14:textId="6C31925A" w:rsidR="00CC2217" w:rsidRPr="00511735" w:rsidRDefault="00DE3DC9" w:rsidP="00705F0D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01305 213644</w:t>
            </w:r>
          </w:p>
        </w:tc>
      </w:tr>
      <w:tr w:rsidR="00705F0D" w:rsidRPr="00511735" w14:paraId="1A008132" w14:textId="77777777" w:rsidTr="00B0569D">
        <w:trPr>
          <w:trHeight w:val="442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A70D2" w14:textId="77777777" w:rsidR="00705F0D" w:rsidRPr="00511735" w:rsidRDefault="00705F0D" w:rsidP="005F0B43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D</w:t>
            </w:r>
            <w:r w:rsidRPr="00511735">
              <w:rPr>
                <w:rFonts w:ascii="Arial" w:eastAsia="Arial" w:hAnsi="Arial" w:cs="Arial"/>
              </w:rPr>
              <w:t xml:space="preserve">orset </w:t>
            </w:r>
            <w:r w:rsidRPr="00511735">
              <w:rPr>
                <w:rFonts w:ascii="Arial" w:eastAsia="Arial" w:hAnsi="Arial" w:cs="Arial"/>
                <w:spacing w:val="-1"/>
              </w:rPr>
              <w:t>H</w:t>
            </w:r>
            <w:r w:rsidRPr="00511735">
              <w:rPr>
                <w:rFonts w:ascii="Arial" w:eastAsia="Arial" w:hAnsi="Arial" w:cs="Arial"/>
              </w:rPr>
              <w:t>e</w:t>
            </w:r>
            <w:r w:rsidRPr="00511735">
              <w:rPr>
                <w:rFonts w:ascii="Arial" w:eastAsia="Arial" w:hAnsi="Arial" w:cs="Arial"/>
                <w:spacing w:val="-1"/>
              </w:rPr>
              <w:t>al</w:t>
            </w:r>
            <w:r w:rsidRPr="00511735">
              <w:rPr>
                <w:rFonts w:ascii="Arial" w:eastAsia="Arial" w:hAnsi="Arial" w:cs="Arial"/>
                <w:spacing w:val="1"/>
              </w:rPr>
              <w:t>t</w:t>
            </w:r>
            <w:r w:rsidRPr="00511735">
              <w:rPr>
                <w:rFonts w:ascii="Arial" w:eastAsia="Arial" w:hAnsi="Arial" w:cs="Arial"/>
              </w:rPr>
              <w:t>hc</w:t>
            </w:r>
            <w:r w:rsidRPr="00511735">
              <w:rPr>
                <w:rFonts w:ascii="Arial" w:eastAsia="Arial" w:hAnsi="Arial" w:cs="Arial"/>
                <w:spacing w:val="-1"/>
              </w:rPr>
              <w:t>a</w:t>
            </w:r>
            <w:r w:rsidRPr="00511735">
              <w:rPr>
                <w:rFonts w:ascii="Arial" w:eastAsia="Arial" w:hAnsi="Arial" w:cs="Arial"/>
                <w:spacing w:val="1"/>
              </w:rPr>
              <w:t>r</w:t>
            </w:r>
            <w:r w:rsidRPr="00511735">
              <w:rPr>
                <w:rFonts w:ascii="Arial" w:eastAsia="Arial" w:hAnsi="Arial" w:cs="Arial"/>
              </w:rPr>
              <w:t>e</w:t>
            </w:r>
            <w:r w:rsidR="005F0B43" w:rsidRPr="005117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4718C1" w14:textId="77777777" w:rsidR="00705F0D" w:rsidRPr="00511735" w:rsidRDefault="001C67F7" w:rsidP="005F0B43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Professional Lead for Sa</w:t>
            </w:r>
            <w:r w:rsidR="00705F0D" w:rsidRPr="00511735">
              <w:rPr>
                <w:rFonts w:ascii="Arial" w:eastAsia="Arial" w:hAnsi="Arial" w:cs="Arial"/>
                <w:spacing w:val="3"/>
              </w:rPr>
              <w:t>f</w:t>
            </w:r>
            <w:r w:rsidR="00705F0D" w:rsidRPr="00511735">
              <w:rPr>
                <w:rFonts w:ascii="Arial" w:eastAsia="Arial" w:hAnsi="Arial" w:cs="Arial"/>
                <w:spacing w:val="-3"/>
              </w:rPr>
              <w:t>e</w:t>
            </w:r>
            <w:r w:rsidR="00705F0D" w:rsidRPr="00511735">
              <w:rPr>
                <w:rFonts w:ascii="Arial" w:eastAsia="Arial" w:hAnsi="Arial" w:cs="Arial"/>
                <w:spacing w:val="2"/>
              </w:rPr>
              <w:t>g</w:t>
            </w:r>
            <w:r w:rsidR="00705F0D" w:rsidRPr="00511735">
              <w:rPr>
                <w:rFonts w:ascii="Arial" w:eastAsia="Arial" w:hAnsi="Arial" w:cs="Arial"/>
              </w:rPr>
              <w:t>u</w:t>
            </w:r>
            <w:r w:rsidR="00705F0D" w:rsidRPr="00511735">
              <w:rPr>
                <w:rFonts w:ascii="Arial" w:eastAsia="Arial" w:hAnsi="Arial" w:cs="Arial"/>
                <w:spacing w:val="-3"/>
              </w:rPr>
              <w:t>a</w:t>
            </w:r>
            <w:r w:rsidR="00705F0D" w:rsidRPr="00511735">
              <w:rPr>
                <w:rFonts w:ascii="Arial" w:eastAsia="Arial" w:hAnsi="Arial" w:cs="Arial"/>
                <w:spacing w:val="1"/>
              </w:rPr>
              <w:t>r</w:t>
            </w:r>
            <w:r w:rsidR="00705F0D" w:rsidRPr="00511735">
              <w:rPr>
                <w:rFonts w:ascii="Arial" w:eastAsia="Arial" w:hAnsi="Arial" w:cs="Arial"/>
              </w:rPr>
              <w:t>d</w:t>
            </w:r>
            <w:r w:rsidR="00705F0D" w:rsidRPr="00511735">
              <w:rPr>
                <w:rFonts w:ascii="Arial" w:eastAsia="Arial" w:hAnsi="Arial" w:cs="Arial"/>
                <w:spacing w:val="-1"/>
              </w:rPr>
              <w:t>i</w:t>
            </w:r>
            <w:r w:rsidR="00705F0D" w:rsidRPr="00511735">
              <w:rPr>
                <w:rFonts w:ascii="Arial" w:eastAsia="Arial" w:hAnsi="Arial" w:cs="Arial"/>
                <w:spacing w:val="-3"/>
              </w:rPr>
              <w:t>n</w:t>
            </w:r>
            <w:r w:rsidR="00705F0D" w:rsidRPr="00511735">
              <w:rPr>
                <w:rFonts w:ascii="Arial" w:eastAsia="Arial" w:hAnsi="Arial" w:cs="Arial"/>
              </w:rPr>
              <w:t>g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8D969A" w14:textId="59182537" w:rsidR="00705F0D" w:rsidRPr="00511735" w:rsidRDefault="00B0569D" w:rsidP="00B0569D">
            <w:pPr>
              <w:spacing w:line="24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Alison Clark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D780C4" w14:textId="7E6DF49B" w:rsidR="00CC2217" w:rsidRPr="00511735" w:rsidRDefault="00B0569D" w:rsidP="00B0569D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t xml:space="preserve"> Alison.clark45@nhs.net</w:t>
            </w:r>
            <w:hyperlink r:id="rId31" w:history="1"/>
          </w:p>
          <w:p w14:paraId="5573AB8E" w14:textId="77777777" w:rsidR="00705F0D" w:rsidRPr="00511735" w:rsidRDefault="00705F0D" w:rsidP="00157E3C">
            <w:pPr>
              <w:ind w:left="204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8943F2" w14:textId="3220180B" w:rsidR="00705F0D" w:rsidRPr="00511735" w:rsidRDefault="00B0569D" w:rsidP="00705F0D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01305 361465</w:t>
            </w:r>
          </w:p>
        </w:tc>
      </w:tr>
      <w:tr w:rsidR="007B6D51" w:rsidRPr="00511735" w14:paraId="3501AC84" w14:textId="77777777" w:rsidTr="00B32D9B">
        <w:trPr>
          <w:trHeight w:hRule="exact" w:val="618"/>
        </w:trPr>
        <w:tc>
          <w:tcPr>
            <w:tcW w:w="2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690C52" w14:textId="5E8AAB95" w:rsidR="007B6D51" w:rsidRPr="00511735" w:rsidRDefault="00F1692F" w:rsidP="005F0B43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lastRenderedPageBreak/>
              <w:t>UHD</w:t>
            </w: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90A5F42" w14:textId="13580CFE" w:rsidR="007B6D51" w:rsidRPr="00511735" w:rsidRDefault="00F1692F" w:rsidP="005F0B43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Head of Safeguarding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DF54D08" w14:textId="77777777" w:rsidR="007B6D51" w:rsidRPr="00511735" w:rsidRDefault="007B6D51" w:rsidP="00186DD9">
            <w:pPr>
              <w:spacing w:line="240" w:lineRule="exact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P</w:t>
            </w:r>
            <w:r w:rsidRPr="00511735">
              <w:rPr>
                <w:rFonts w:ascii="Arial" w:eastAsia="Arial" w:hAnsi="Arial" w:cs="Arial"/>
              </w:rPr>
              <w:t>h</w:t>
            </w:r>
            <w:r w:rsidRPr="00511735">
              <w:rPr>
                <w:rFonts w:ascii="Arial" w:eastAsia="Arial" w:hAnsi="Arial" w:cs="Arial"/>
                <w:spacing w:val="-1"/>
              </w:rPr>
              <w:t>ili</w:t>
            </w:r>
            <w:r w:rsidRPr="00511735">
              <w:rPr>
                <w:rFonts w:ascii="Arial" w:eastAsia="Arial" w:hAnsi="Arial" w:cs="Arial"/>
              </w:rPr>
              <w:t>p</w:t>
            </w:r>
            <w:r w:rsidRPr="00511735">
              <w:rPr>
                <w:rFonts w:ascii="Arial" w:eastAsia="Arial" w:hAnsi="Arial" w:cs="Arial"/>
                <w:spacing w:val="-1"/>
              </w:rPr>
              <w:t>p</w:t>
            </w:r>
            <w:r w:rsidRPr="00511735">
              <w:rPr>
                <w:rFonts w:ascii="Arial" w:eastAsia="Arial" w:hAnsi="Arial" w:cs="Arial"/>
              </w:rPr>
              <w:t>a Kn</w:t>
            </w:r>
            <w:r w:rsidRPr="00511735">
              <w:rPr>
                <w:rFonts w:ascii="Arial" w:eastAsia="Arial" w:hAnsi="Arial" w:cs="Arial"/>
                <w:spacing w:val="-2"/>
              </w:rPr>
              <w:t>i</w:t>
            </w:r>
            <w:r w:rsidRPr="00511735">
              <w:rPr>
                <w:rFonts w:ascii="Arial" w:eastAsia="Arial" w:hAnsi="Arial" w:cs="Arial"/>
                <w:spacing w:val="2"/>
              </w:rPr>
              <w:t>g</w:t>
            </w:r>
            <w:r w:rsidRPr="00511735">
              <w:rPr>
                <w:rFonts w:ascii="Arial" w:eastAsia="Arial" w:hAnsi="Arial" w:cs="Arial"/>
              </w:rPr>
              <w:t>ht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698EEAA" w14:textId="6EAA674B" w:rsidR="007B6D51" w:rsidRPr="00511735" w:rsidRDefault="00EA7ACF" w:rsidP="00157E3C">
            <w:pPr>
              <w:ind w:left="20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511735">
              <w:rPr>
                <w:rStyle w:val="Hyperlink"/>
                <w:rFonts w:ascii="Arial" w:hAnsi="Arial" w:cs="Arial"/>
                <w:color w:val="auto"/>
                <w:u w:val="none"/>
              </w:rPr>
              <w:t>Philippa.Knight@uhd.nhs.uk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408E9E5" w14:textId="7FAFB6AD" w:rsidR="007B6D51" w:rsidRPr="00511735" w:rsidRDefault="00B32D9B" w:rsidP="00705F0D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hAnsi="Arial" w:cs="Arial"/>
                <w:color w:val="333333"/>
              </w:rPr>
              <w:t>0300 019 4235  </w:t>
            </w:r>
          </w:p>
        </w:tc>
      </w:tr>
      <w:tr w:rsidR="007B6D51" w:rsidRPr="00511735" w14:paraId="046787F1" w14:textId="77777777" w:rsidTr="00F00457">
        <w:trPr>
          <w:trHeight w:hRule="exact" w:val="618"/>
        </w:trPr>
        <w:tc>
          <w:tcPr>
            <w:tcW w:w="2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24253" w14:textId="77777777" w:rsidR="007B6D51" w:rsidRPr="00511735" w:rsidRDefault="007B6D51" w:rsidP="005F0B43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A172C9E" w14:textId="3C37814D" w:rsidR="007B6D51" w:rsidRPr="00511735" w:rsidRDefault="007B6D51" w:rsidP="005F0B43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Named Midwife for Safeguarding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617614C" w14:textId="6BACA3B0" w:rsidR="007B6D51" w:rsidRPr="00511735" w:rsidRDefault="00F1692F" w:rsidP="009D2B4B">
            <w:pPr>
              <w:spacing w:line="240" w:lineRule="exact"/>
              <w:rPr>
                <w:rFonts w:ascii="Arial" w:eastAsia="Arial" w:hAnsi="Arial" w:cs="Arial"/>
                <w:spacing w:val="-1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Kerry Medina</w:t>
            </w:r>
            <w:r w:rsidR="009D2B4B" w:rsidRPr="00511735">
              <w:rPr>
                <w:rFonts w:ascii="Arial" w:eastAsia="Arial" w:hAnsi="Arial" w:cs="Arial"/>
                <w:spacing w:val="-1"/>
              </w:rPr>
              <w:t xml:space="preserve"> 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9FC676B" w14:textId="5CEE1748" w:rsidR="007B6D51" w:rsidRPr="00511735" w:rsidRDefault="00B0239B" w:rsidP="00157E3C">
            <w:pPr>
              <w:ind w:left="20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511735">
              <w:rPr>
                <w:rStyle w:val="Hyperlink"/>
                <w:rFonts w:ascii="Arial" w:hAnsi="Arial" w:cs="Arial"/>
                <w:color w:val="auto"/>
                <w:u w:val="none"/>
              </w:rPr>
              <w:t>Kerry.Medina@uhd.nhs.uk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54377BB" w14:textId="72F95E2E" w:rsidR="00EA5446" w:rsidRPr="00511735" w:rsidRDefault="001B4E6B" w:rsidP="001B4E6B">
            <w:pPr>
              <w:rPr>
                <w:rFonts w:ascii="Arial" w:hAnsi="Arial" w:cs="Arial"/>
              </w:rPr>
            </w:pPr>
            <w:r w:rsidRPr="00511735">
              <w:rPr>
                <w:rFonts w:ascii="Arial" w:hAnsi="Arial" w:cs="Arial"/>
                <w:lang w:eastAsia="en-GB"/>
              </w:rPr>
              <w:t xml:space="preserve">  0300 019 2155 </w:t>
            </w:r>
          </w:p>
          <w:p w14:paraId="7318404C" w14:textId="0CE7CEF7" w:rsidR="007B6D51" w:rsidRPr="00511735" w:rsidRDefault="007B6D51" w:rsidP="00705F0D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7B6D51" w:rsidRPr="00511735" w14:paraId="07BD8C07" w14:textId="77777777" w:rsidTr="00511735">
        <w:trPr>
          <w:trHeight w:hRule="exact" w:val="624"/>
        </w:trPr>
        <w:tc>
          <w:tcPr>
            <w:tcW w:w="2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4411E2" w14:textId="77777777" w:rsidR="007B6D51" w:rsidRPr="00511735" w:rsidRDefault="007B6D51" w:rsidP="005F0B43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D</w:t>
            </w:r>
            <w:r w:rsidRPr="00511735">
              <w:rPr>
                <w:rFonts w:ascii="Arial" w:eastAsia="Arial" w:hAnsi="Arial" w:cs="Arial"/>
              </w:rPr>
              <w:t xml:space="preserve">orset </w:t>
            </w:r>
            <w:r w:rsidRPr="00511735">
              <w:rPr>
                <w:rFonts w:ascii="Arial" w:eastAsia="Arial" w:hAnsi="Arial" w:cs="Arial"/>
                <w:spacing w:val="-1"/>
              </w:rPr>
              <w:t>C</w:t>
            </w:r>
            <w:r w:rsidRPr="00511735">
              <w:rPr>
                <w:rFonts w:ascii="Arial" w:eastAsia="Arial" w:hAnsi="Arial" w:cs="Arial"/>
              </w:rPr>
              <w:t>o</w:t>
            </w:r>
            <w:r w:rsidRPr="00511735">
              <w:rPr>
                <w:rFonts w:ascii="Arial" w:eastAsia="Arial" w:hAnsi="Arial" w:cs="Arial"/>
                <w:spacing w:val="-1"/>
              </w:rPr>
              <w:t>u</w:t>
            </w:r>
            <w:r w:rsidRPr="00511735">
              <w:rPr>
                <w:rFonts w:ascii="Arial" w:eastAsia="Arial" w:hAnsi="Arial" w:cs="Arial"/>
              </w:rPr>
              <w:t xml:space="preserve">nty </w:t>
            </w:r>
            <w:r w:rsidRPr="00511735">
              <w:rPr>
                <w:rFonts w:ascii="Arial" w:eastAsia="Arial" w:hAnsi="Arial" w:cs="Arial"/>
                <w:spacing w:val="-1"/>
              </w:rPr>
              <w:t>H</w:t>
            </w:r>
            <w:r w:rsidRPr="00511735">
              <w:rPr>
                <w:rFonts w:ascii="Arial" w:eastAsia="Arial" w:hAnsi="Arial" w:cs="Arial"/>
              </w:rPr>
              <w:t>os</w:t>
            </w:r>
            <w:r w:rsidRPr="00511735">
              <w:rPr>
                <w:rFonts w:ascii="Arial" w:eastAsia="Arial" w:hAnsi="Arial" w:cs="Arial"/>
                <w:spacing w:val="-1"/>
              </w:rPr>
              <w:t>pi</w:t>
            </w:r>
            <w:r w:rsidRPr="00511735">
              <w:rPr>
                <w:rFonts w:ascii="Arial" w:eastAsia="Arial" w:hAnsi="Arial" w:cs="Arial"/>
                <w:spacing w:val="1"/>
              </w:rPr>
              <w:t>t</w:t>
            </w:r>
            <w:r w:rsidRPr="00511735">
              <w:rPr>
                <w:rFonts w:ascii="Arial" w:eastAsia="Arial" w:hAnsi="Arial" w:cs="Arial"/>
              </w:rPr>
              <w:t>al</w:t>
            </w: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6EBAFA" w14:textId="77777777" w:rsidR="007B6D51" w:rsidRPr="00511735" w:rsidRDefault="007B6D51" w:rsidP="005F0B43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N</w:t>
            </w:r>
            <w:r w:rsidRPr="00511735">
              <w:rPr>
                <w:rFonts w:ascii="Arial" w:eastAsia="Arial" w:hAnsi="Arial" w:cs="Arial"/>
              </w:rPr>
              <w:t>amed</w:t>
            </w:r>
            <w:r w:rsidRPr="00511735">
              <w:rPr>
                <w:rFonts w:ascii="Arial" w:eastAsia="Arial" w:hAnsi="Arial" w:cs="Arial"/>
                <w:spacing w:val="1"/>
              </w:rPr>
              <w:t xml:space="preserve"> </w:t>
            </w:r>
            <w:r w:rsidRPr="00511735">
              <w:rPr>
                <w:rFonts w:ascii="Arial" w:eastAsia="Arial" w:hAnsi="Arial" w:cs="Arial"/>
                <w:spacing w:val="-1"/>
              </w:rPr>
              <w:t>N</w:t>
            </w:r>
            <w:r w:rsidRPr="00511735">
              <w:rPr>
                <w:rFonts w:ascii="Arial" w:eastAsia="Arial" w:hAnsi="Arial" w:cs="Arial"/>
              </w:rPr>
              <w:t>urse</w:t>
            </w:r>
            <w:r w:rsidRPr="00511735">
              <w:rPr>
                <w:rFonts w:ascii="Arial" w:eastAsia="Arial" w:hAnsi="Arial" w:cs="Arial"/>
                <w:spacing w:val="-3"/>
              </w:rPr>
              <w:t xml:space="preserve"> </w:t>
            </w:r>
            <w:r w:rsidRPr="00511735">
              <w:rPr>
                <w:rFonts w:ascii="Arial" w:eastAsia="Arial" w:hAnsi="Arial" w:cs="Arial"/>
                <w:spacing w:val="1"/>
              </w:rPr>
              <w:t>f</w:t>
            </w:r>
            <w:r w:rsidRPr="00511735">
              <w:rPr>
                <w:rFonts w:ascii="Arial" w:eastAsia="Arial" w:hAnsi="Arial" w:cs="Arial"/>
              </w:rPr>
              <w:t xml:space="preserve">or </w:t>
            </w:r>
            <w:r w:rsidRPr="00511735">
              <w:rPr>
                <w:rFonts w:ascii="Arial" w:eastAsia="Arial" w:hAnsi="Arial" w:cs="Arial"/>
                <w:spacing w:val="-1"/>
              </w:rPr>
              <w:t>S</w:t>
            </w:r>
            <w:r w:rsidRPr="00511735">
              <w:rPr>
                <w:rFonts w:ascii="Arial" w:eastAsia="Arial" w:hAnsi="Arial" w:cs="Arial"/>
              </w:rPr>
              <w:t>a</w:t>
            </w:r>
            <w:r w:rsidRPr="00511735">
              <w:rPr>
                <w:rFonts w:ascii="Arial" w:eastAsia="Arial" w:hAnsi="Arial" w:cs="Arial"/>
                <w:spacing w:val="3"/>
              </w:rPr>
              <w:t>f</w:t>
            </w:r>
            <w:r w:rsidRPr="00511735">
              <w:rPr>
                <w:rFonts w:ascii="Arial" w:eastAsia="Arial" w:hAnsi="Arial" w:cs="Arial"/>
                <w:spacing w:val="-3"/>
              </w:rPr>
              <w:t>e</w:t>
            </w:r>
            <w:r w:rsidRPr="00511735">
              <w:rPr>
                <w:rFonts w:ascii="Arial" w:eastAsia="Arial" w:hAnsi="Arial" w:cs="Arial"/>
                <w:spacing w:val="2"/>
              </w:rPr>
              <w:t>g</w:t>
            </w:r>
            <w:r w:rsidRPr="00511735">
              <w:rPr>
                <w:rFonts w:ascii="Arial" w:eastAsia="Arial" w:hAnsi="Arial" w:cs="Arial"/>
              </w:rPr>
              <w:t>u</w:t>
            </w:r>
            <w:r w:rsidRPr="00511735">
              <w:rPr>
                <w:rFonts w:ascii="Arial" w:eastAsia="Arial" w:hAnsi="Arial" w:cs="Arial"/>
                <w:spacing w:val="-3"/>
              </w:rPr>
              <w:t>a</w:t>
            </w:r>
            <w:r w:rsidRPr="00511735">
              <w:rPr>
                <w:rFonts w:ascii="Arial" w:eastAsia="Arial" w:hAnsi="Arial" w:cs="Arial"/>
                <w:spacing w:val="1"/>
              </w:rPr>
              <w:t>r</w:t>
            </w:r>
            <w:r w:rsidRPr="00511735">
              <w:rPr>
                <w:rFonts w:ascii="Arial" w:eastAsia="Arial" w:hAnsi="Arial" w:cs="Arial"/>
              </w:rPr>
              <w:t>d</w:t>
            </w:r>
            <w:r w:rsidRPr="00511735">
              <w:rPr>
                <w:rFonts w:ascii="Arial" w:eastAsia="Arial" w:hAnsi="Arial" w:cs="Arial"/>
                <w:spacing w:val="-1"/>
              </w:rPr>
              <w:t>i</w:t>
            </w:r>
            <w:r w:rsidRPr="00511735">
              <w:rPr>
                <w:rFonts w:ascii="Arial" w:eastAsia="Arial" w:hAnsi="Arial" w:cs="Arial"/>
                <w:spacing w:val="-3"/>
              </w:rPr>
              <w:t>n</w:t>
            </w:r>
            <w:r w:rsidRPr="00511735">
              <w:rPr>
                <w:rFonts w:ascii="Arial" w:eastAsia="Arial" w:hAnsi="Arial" w:cs="Arial"/>
              </w:rPr>
              <w:t>g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080BA6" w14:textId="77777777" w:rsidR="007B6D51" w:rsidRPr="00511735" w:rsidRDefault="007B6D51" w:rsidP="00705F0D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Sarah Cake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B3987A" w14:textId="77777777" w:rsidR="007B6D51" w:rsidRPr="00511735" w:rsidRDefault="00000000" w:rsidP="00157E3C">
            <w:pPr>
              <w:ind w:left="20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2" w:history="1">
              <w:r w:rsidR="007B6D51" w:rsidRPr="00511735">
                <w:rPr>
                  <w:rStyle w:val="Hyperlink"/>
                  <w:rFonts w:ascii="Arial" w:hAnsi="Arial" w:cs="Arial"/>
                  <w:color w:val="auto"/>
                  <w:u w:val="none"/>
                </w:rPr>
                <w:t>sarah.cake@dchft.nhs.uk</w:t>
              </w:r>
            </w:hyperlink>
          </w:p>
          <w:p w14:paraId="24ED4A80" w14:textId="77777777" w:rsidR="007B6D51" w:rsidRPr="00511735" w:rsidRDefault="007B6D51" w:rsidP="00157E3C">
            <w:pPr>
              <w:ind w:left="204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4FE399" w14:textId="77777777" w:rsidR="007B6D51" w:rsidRPr="00511735" w:rsidRDefault="007B6D51" w:rsidP="00705F0D">
            <w:pPr>
              <w:spacing w:before="4" w:line="240" w:lineRule="exact"/>
              <w:ind w:left="102" w:right="547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</w:rPr>
              <w:t xml:space="preserve">01305 255740 </w:t>
            </w:r>
          </w:p>
          <w:p w14:paraId="19DB28EB" w14:textId="77777777" w:rsidR="007B6D51" w:rsidRPr="00511735" w:rsidRDefault="007B6D51" w:rsidP="00384914">
            <w:pPr>
              <w:spacing w:before="4" w:line="240" w:lineRule="exact"/>
              <w:ind w:left="102" w:right="91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1"/>
              </w:rPr>
              <w:t>(</w:t>
            </w:r>
            <w:proofErr w:type="gramStart"/>
            <w:r w:rsidRPr="00511735">
              <w:rPr>
                <w:rFonts w:ascii="Arial" w:eastAsia="Arial" w:hAnsi="Arial" w:cs="Arial"/>
                <w:spacing w:val="1"/>
              </w:rPr>
              <w:t>main</w:t>
            </w:r>
            <w:proofErr w:type="gramEnd"/>
            <w:r w:rsidRPr="00511735">
              <w:rPr>
                <w:rFonts w:ascii="Arial" w:eastAsia="Arial" w:hAnsi="Arial" w:cs="Arial"/>
                <w:spacing w:val="1"/>
              </w:rPr>
              <w:t xml:space="preserve"> </w:t>
            </w:r>
            <w:r w:rsidRPr="00511735">
              <w:rPr>
                <w:rFonts w:ascii="Arial" w:eastAsia="Arial" w:hAnsi="Arial" w:cs="Arial"/>
              </w:rPr>
              <w:t>s</w:t>
            </w:r>
            <w:r w:rsidRPr="00511735">
              <w:rPr>
                <w:rFonts w:ascii="Arial" w:eastAsia="Arial" w:hAnsi="Arial" w:cs="Arial"/>
                <w:spacing w:val="-3"/>
              </w:rPr>
              <w:t>w</w:t>
            </w:r>
            <w:r w:rsidRPr="00511735">
              <w:rPr>
                <w:rFonts w:ascii="Arial" w:eastAsia="Arial" w:hAnsi="Arial" w:cs="Arial"/>
                <w:spacing w:val="-1"/>
              </w:rPr>
              <w:t>i</w:t>
            </w:r>
            <w:r w:rsidRPr="00511735">
              <w:rPr>
                <w:rFonts w:ascii="Arial" w:eastAsia="Arial" w:hAnsi="Arial" w:cs="Arial"/>
                <w:spacing w:val="1"/>
              </w:rPr>
              <w:t>t</w:t>
            </w:r>
            <w:r w:rsidRPr="00511735">
              <w:rPr>
                <w:rFonts w:ascii="Arial" w:eastAsia="Arial" w:hAnsi="Arial" w:cs="Arial"/>
              </w:rPr>
              <w:t>chboard)</w:t>
            </w:r>
          </w:p>
        </w:tc>
      </w:tr>
      <w:tr w:rsidR="007B6D51" w:rsidRPr="00511735" w14:paraId="056A0763" w14:textId="77777777" w:rsidTr="0057342C">
        <w:trPr>
          <w:trHeight w:hRule="exact" w:val="624"/>
        </w:trPr>
        <w:tc>
          <w:tcPr>
            <w:tcW w:w="2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74B43" w14:textId="77777777" w:rsidR="007B6D51" w:rsidRPr="00511735" w:rsidRDefault="007B6D51" w:rsidP="007B6D51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1F2640" w14:textId="7ADBF406" w:rsidR="007B6D51" w:rsidRPr="00511735" w:rsidRDefault="007B6D51" w:rsidP="007B6D51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Named Midwife for Safeguarding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0B4815" w14:textId="3AE645D4" w:rsidR="007B6D51" w:rsidRPr="00511735" w:rsidRDefault="0057342C" w:rsidP="007B6D51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Katrina Cunningham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D91782" w14:textId="04DF97C6" w:rsidR="007B6D51" w:rsidRPr="00511735" w:rsidRDefault="0057342C" w:rsidP="00157E3C">
            <w:pPr>
              <w:ind w:left="20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katrina</w:t>
            </w:r>
            <w:r w:rsidR="00BC0D81" w:rsidRPr="00511735"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cunningham</w:t>
            </w:r>
            <w:r w:rsidR="00BC0D81" w:rsidRPr="00511735">
              <w:rPr>
                <w:rStyle w:val="Hyperlink"/>
                <w:rFonts w:ascii="Arial" w:hAnsi="Arial" w:cs="Arial"/>
                <w:color w:val="auto"/>
                <w:u w:val="none"/>
              </w:rPr>
              <w:t>@dchft.nhs.uk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67B3CF" w14:textId="0B21CE7A" w:rsidR="007B6D51" w:rsidRPr="00511735" w:rsidRDefault="00BC0D81" w:rsidP="00BC0D81">
            <w:pPr>
              <w:spacing w:before="4" w:line="240" w:lineRule="exact"/>
              <w:ind w:right="547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</w:rPr>
              <w:t xml:space="preserve">  01305 254267</w:t>
            </w:r>
          </w:p>
        </w:tc>
      </w:tr>
      <w:tr w:rsidR="007B6D51" w:rsidRPr="00511735" w14:paraId="7C9CC37B" w14:textId="77777777" w:rsidTr="0044180A">
        <w:trPr>
          <w:trHeight w:hRule="exact" w:val="562"/>
        </w:trPr>
        <w:tc>
          <w:tcPr>
            <w:tcW w:w="2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B1950E" w14:textId="77777777" w:rsidR="007B6D51" w:rsidRPr="00511735" w:rsidRDefault="007B6D51" w:rsidP="00705F0D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P</w:t>
            </w:r>
            <w:r w:rsidRPr="00511735">
              <w:rPr>
                <w:rFonts w:ascii="Arial" w:eastAsia="Arial" w:hAnsi="Arial" w:cs="Arial"/>
              </w:rPr>
              <w:t>o</w:t>
            </w:r>
            <w:r w:rsidRPr="00511735">
              <w:rPr>
                <w:rFonts w:ascii="Arial" w:eastAsia="Arial" w:hAnsi="Arial" w:cs="Arial"/>
                <w:spacing w:val="-1"/>
              </w:rPr>
              <w:t>ol</w:t>
            </w:r>
            <w:r w:rsidRPr="00511735">
              <w:rPr>
                <w:rFonts w:ascii="Arial" w:eastAsia="Arial" w:hAnsi="Arial" w:cs="Arial"/>
              </w:rPr>
              <w:t>e H</w:t>
            </w:r>
            <w:r w:rsidRPr="00511735">
              <w:rPr>
                <w:rFonts w:ascii="Arial" w:eastAsia="Arial" w:hAnsi="Arial" w:cs="Arial"/>
                <w:spacing w:val="-1"/>
              </w:rPr>
              <w:t>o</w:t>
            </w:r>
            <w:r w:rsidRPr="00511735">
              <w:rPr>
                <w:rFonts w:ascii="Arial" w:eastAsia="Arial" w:hAnsi="Arial" w:cs="Arial"/>
              </w:rPr>
              <w:t>sp</w:t>
            </w:r>
            <w:r w:rsidRPr="00511735">
              <w:rPr>
                <w:rFonts w:ascii="Arial" w:eastAsia="Arial" w:hAnsi="Arial" w:cs="Arial"/>
                <w:spacing w:val="-1"/>
              </w:rPr>
              <w:t>i</w:t>
            </w:r>
            <w:r w:rsidRPr="00511735">
              <w:rPr>
                <w:rFonts w:ascii="Arial" w:eastAsia="Arial" w:hAnsi="Arial" w:cs="Arial"/>
                <w:spacing w:val="1"/>
              </w:rPr>
              <w:t>t</w:t>
            </w:r>
            <w:r w:rsidRPr="00511735">
              <w:rPr>
                <w:rFonts w:ascii="Arial" w:eastAsia="Arial" w:hAnsi="Arial" w:cs="Arial"/>
              </w:rPr>
              <w:t>al</w:t>
            </w: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0AFE983" w14:textId="77777777" w:rsidR="007B6D51" w:rsidRPr="00511735" w:rsidRDefault="007B6D51" w:rsidP="005F0B43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N</w:t>
            </w:r>
            <w:r w:rsidRPr="00511735">
              <w:rPr>
                <w:rFonts w:ascii="Arial" w:eastAsia="Arial" w:hAnsi="Arial" w:cs="Arial"/>
              </w:rPr>
              <w:t>amed</w:t>
            </w:r>
            <w:r w:rsidRPr="00511735">
              <w:rPr>
                <w:rFonts w:ascii="Arial" w:eastAsia="Arial" w:hAnsi="Arial" w:cs="Arial"/>
                <w:spacing w:val="1"/>
              </w:rPr>
              <w:t xml:space="preserve"> </w:t>
            </w:r>
            <w:r w:rsidRPr="00511735">
              <w:rPr>
                <w:rFonts w:ascii="Arial" w:eastAsia="Arial" w:hAnsi="Arial" w:cs="Arial"/>
                <w:spacing w:val="-1"/>
              </w:rPr>
              <w:t>N</w:t>
            </w:r>
            <w:r w:rsidRPr="00511735">
              <w:rPr>
                <w:rFonts w:ascii="Arial" w:eastAsia="Arial" w:hAnsi="Arial" w:cs="Arial"/>
              </w:rPr>
              <w:t>urse</w:t>
            </w:r>
            <w:r w:rsidRPr="00511735">
              <w:rPr>
                <w:rFonts w:ascii="Arial" w:eastAsia="Arial" w:hAnsi="Arial" w:cs="Arial"/>
                <w:spacing w:val="-3"/>
              </w:rPr>
              <w:t xml:space="preserve"> </w:t>
            </w:r>
            <w:r w:rsidRPr="00511735">
              <w:rPr>
                <w:rFonts w:ascii="Arial" w:eastAsia="Arial" w:hAnsi="Arial" w:cs="Arial"/>
                <w:spacing w:val="1"/>
              </w:rPr>
              <w:t>f</w:t>
            </w:r>
            <w:r w:rsidRPr="00511735">
              <w:rPr>
                <w:rFonts w:ascii="Arial" w:eastAsia="Arial" w:hAnsi="Arial" w:cs="Arial"/>
              </w:rPr>
              <w:t xml:space="preserve">or </w:t>
            </w:r>
            <w:r w:rsidRPr="00511735">
              <w:rPr>
                <w:rFonts w:ascii="Arial" w:eastAsia="Arial" w:hAnsi="Arial" w:cs="Arial"/>
                <w:spacing w:val="-1"/>
              </w:rPr>
              <w:t>S</w:t>
            </w:r>
            <w:r w:rsidRPr="00511735">
              <w:rPr>
                <w:rFonts w:ascii="Arial" w:eastAsia="Arial" w:hAnsi="Arial" w:cs="Arial"/>
              </w:rPr>
              <w:t>a</w:t>
            </w:r>
            <w:r w:rsidRPr="00511735">
              <w:rPr>
                <w:rFonts w:ascii="Arial" w:eastAsia="Arial" w:hAnsi="Arial" w:cs="Arial"/>
                <w:spacing w:val="3"/>
              </w:rPr>
              <w:t>f</w:t>
            </w:r>
            <w:r w:rsidRPr="00511735">
              <w:rPr>
                <w:rFonts w:ascii="Arial" w:eastAsia="Arial" w:hAnsi="Arial" w:cs="Arial"/>
                <w:spacing w:val="-3"/>
              </w:rPr>
              <w:t>e</w:t>
            </w:r>
            <w:r w:rsidRPr="00511735">
              <w:rPr>
                <w:rFonts w:ascii="Arial" w:eastAsia="Arial" w:hAnsi="Arial" w:cs="Arial"/>
                <w:spacing w:val="2"/>
              </w:rPr>
              <w:t>g</w:t>
            </w:r>
            <w:r w:rsidRPr="00511735">
              <w:rPr>
                <w:rFonts w:ascii="Arial" w:eastAsia="Arial" w:hAnsi="Arial" w:cs="Arial"/>
              </w:rPr>
              <w:t>u</w:t>
            </w:r>
            <w:r w:rsidRPr="00511735">
              <w:rPr>
                <w:rFonts w:ascii="Arial" w:eastAsia="Arial" w:hAnsi="Arial" w:cs="Arial"/>
                <w:spacing w:val="-3"/>
              </w:rPr>
              <w:t>a</w:t>
            </w:r>
            <w:r w:rsidRPr="00511735">
              <w:rPr>
                <w:rFonts w:ascii="Arial" w:eastAsia="Arial" w:hAnsi="Arial" w:cs="Arial"/>
                <w:spacing w:val="1"/>
              </w:rPr>
              <w:t>r</w:t>
            </w:r>
            <w:r w:rsidRPr="00511735">
              <w:rPr>
                <w:rFonts w:ascii="Arial" w:eastAsia="Arial" w:hAnsi="Arial" w:cs="Arial"/>
              </w:rPr>
              <w:t>d</w:t>
            </w:r>
            <w:r w:rsidRPr="00511735">
              <w:rPr>
                <w:rFonts w:ascii="Arial" w:eastAsia="Arial" w:hAnsi="Arial" w:cs="Arial"/>
                <w:spacing w:val="-1"/>
              </w:rPr>
              <w:t>i</w:t>
            </w:r>
            <w:r w:rsidRPr="00511735">
              <w:rPr>
                <w:rFonts w:ascii="Arial" w:eastAsia="Arial" w:hAnsi="Arial" w:cs="Arial"/>
                <w:spacing w:val="-3"/>
              </w:rPr>
              <w:t>n</w:t>
            </w:r>
            <w:r w:rsidRPr="00511735">
              <w:rPr>
                <w:rFonts w:ascii="Arial" w:eastAsia="Arial" w:hAnsi="Arial" w:cs="Arial"/>
              </w:rPr>
              <w:t>g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279E45F8" w14:textId="77777777" w:rsidR="007B6D51" w:rsidRPr="00511735" w:rsidRDefault="007B6D51" w:rsidP="00705F0D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</w:rPr>
              <w:t>L</w:t>
            </w:r>
            <w:r w:rsidRPr="00511735">
              <w:rPr>
                <w:rFonts w:ascii="Arial" w:eastAsia="Arial" w:hAnsi="Arial" w:cs="Arial"/>
                <w:spacing w:val="-3"/>
              </w:rPr>
              <w:t>y</w:t>
            </w:r>
            <w:r w:rsidRPr="00511735">
              <w:rPr>
                <w:rFonts w:ascii="Arial" w:eastAsia="Arial" w:hAnsi="Arial" w:cs="Arial"/>
              </w:rPr>
              <w:t>n</w:t>
            </w:r>
            <w:r w:rsidRPr="00511735">
              <w:rPr>
                <w:rFonts w:ascii="Arial" w:eastAsia="Arial" w:hAnsi="Arial" w:cs="Arial"/>
                <w:spacing w:val="-1"/>
              </w:rPr>
              <w:t>n</w:t>
            </w:r>
            <w:r w:rsidRPr="00511735">
              <w:rPr>
                <w:rFonts w:ascii="Arial" w:eastAsia="Arial" w:hAnsi="Arial" w:cs="Arial"/>
              </w:rPr>
              <w:t>e Lourence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DEF0CD6" w14:textId="77777777" w:rsidR="007B6D51" w:rsidRPr="00511735" w:rsidRDefault="00000000" w:rsidP="00157E3C">
            <w:pPr>
              <w:ind w:left="20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3">
              <w:r w:rsidR="007B6D51" w:rsidRPr="00511735">
                <w:rPr>
                  <w:rStyle w:val="Hyperlink"/>
                  <w:rFonts w:ascii="Arial" w:hAnsi="Arial" w:cs="Arial"/>
                  <w:color w:val="auto"/>
                  <w:u w:val="none"/>
                </w:rPr>
                <w:t>lynne.lourence@poole.nhs.uk</w:t>
              </w:r>
            </w:hyperlink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6CC7476" w14:textId="38400D03" w:rsidR="007B6D51" w:rsidRPr="00511735" w:rsidRDefault="00D52A4F" w:rsidP="00384914">
            <w:pPr>
              <w:spacing w:before="3" w:line="240" w:lineRule="exact"/>
              <w:ind w:left="102" w:right="232"/>
              <w:rPr>
                <w:rFonts w:ascii="Arial" w:eastAsia="Arial" w:hAnsi="Arial" w:cs="Arial"/>
              </w:rPr>
            </w:pPr>
            <w:r w:rsidRPr="00511735">
              <w:rPr>
                <w:rFonts w:ascii="Arial" w:hAnsi="Arial" w:cs="Arial"/>
              </w:rPr>
              <w:t>0300 019 8275/5574 </w:t>
            </w:r>
          </w:p>
        </w:tc>
      </w:tr>
      <w:tr w:rsidR="00BC0D81" w:rsidRPr="00511735" w14:paraId="6BDEE53D" w14:textId="77777777" w:rsidTr="00F1692F">
        <w:trPr>
          <w:trHeight w:hRule="exact" w:val="562"/>
        </w:trPr>
        <w:tc>
          <w:tcPr>
            <w:tcW w:w="2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A071E" w14:textId="77777777" w:rsidR="00BC0D81" w:rsidRPr="00511735" w:rsidRDefault="00BC0D81" w:rsidP="00BC0D81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A9FDAAB" w14:textId="610D4780" w:rsidR="00BC0D81" w:rsidRPr="00511735" w:rsidRDefault="00BC0D81" w:rsidP="00BC0D81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Named Midwife for Safeguarding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00"/>
          </w:tcPr>
          <w:p w14:paraId="6194CAFB" w14:textId="66E5FBAD" w:rsidR="00BC0D81" w:rsidRPr="00511735" w:rsidRDefault="00BC0D81" w:rsidP="00BC0D81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>Karey Pitki</w:t>
            </w:r>
            <w:r w:rsidR="00157E3C" w:rsidRPr="00511735">
              <w:rPr>
                <w:rFonts w:ascii="Arial" w:eastAsia="Arial" w:hAnsi="Arial" w:cs="Arial"/>
                <w:spacing w:val="-1"/>
              </w:rPr>
              <w:t>n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43BD893" w14:textId="355BC8ED" w:rsidR="00BC0D81" w:rsidRPr="00511735" w:rsidRDefault="00BC0D81" w:rsidP="00157E3C">
            <w:pPr>
              <w:ind w:left="20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511735">
              <w:rPr>
                <w:rStyle w:val="Hyperlink"/>
                <w:rFonts w:ascii="Arial" w:hAnsi="Arial" w:cs="Arial"/>
                <w:color w:val="auto"/>
                <w:u w:val="none"/>
              </w:rPr>
              <w:t>Karey.Pitkin@poole.nhs.u</w:t>
            </w:r>
            <w:r w:rsidR="00157E3C" w:rsidRPr="00511735">
              <w:rPr>
                <w:rStyle w:val="Hyperlink"/>
                <w:rFonts w:ascii="Arial" w:hAnsi="Arial" w:cs="Arial"/>
                <w:color w:val="auto"/>
                <w:u w:val="none"/>
              </w:rPr>
              <w:t>k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6F04DA1" w14:textId="0A218355" w:rsidR="00BC0D81" w:rsidRPr="00511735" w:rsidRDefault="00BC0D81" w:rsidP="00BC0D81">
            <w:pPr>
              <w:spacing w:before="3" w:line="240" w:lineRule="exact"/>
              <w:ind w:left="102" w:right="232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</w:rPr>
              <w:t>01202 442319</w:t>
            </w:r>
          </w:p>
        </w:tc>
      </w:tr>
      <w:tr w:rsidR="00486836" w:rsidRPr="00511735" w14:paraId="65467B94" w14:textId="77777777" w:rsidTr="0057342C">
        <w:trPr>
          <w:trHeight w:val="1024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04461D" w14:textId="77777777" w:rsidR="00486836" w:rsidRPr="00511735" w:rsidRDefault="00486836" w:rsidP="00705F0D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 xml:space="preserve">West Dorset </w:t>
            </w: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</w:tcPr>
          <w:p w14:paraId="300286E6" w14:textId="77777777" w:rsidR="00486836" w:rsidRPr="00511735" w:rsidRDefault="00486836" w:rsidP="00705F0D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proofErr w:type="spellStart"/>
            <w:r w:rsidRPr="00511735">
              <w:rPr>
                <w:rFonts w:ascii="Arial" w:eastAsia="Arial" w:hAnsi="Arial" w:cs="Arial"/>
                <w:spacing w:val="-1"/>
              </w:rPr>
              <w:t>Paediatrician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0084" w14:textId="60D086C3" w:rsidR="00486836" w:rsidRPr="00511735" w:rsidRDefault="00486836" w:rsidP="00705F0D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hAnsi="Arial" w:cs="Arial"/>
              </w:rPr>
              <w:t xml:space="preserve">Ask for </w:t>
            </w:r>
            <w:r w:rsidR="00BC72CA" w:rsidRPr="00511735">
              <w:rPr>
                <w:rFonts w:ascii="Arial" w:hAnsi="Arial" w:cs="Arial"/>
              </w:rPr>
              <w:t>pediatric</w:t>
            </w:r>
            <w:r w:rsidRPr="00511735">
              <w:rPr>
                <w:rFonts w:ascii="Arial" w:hAnsi="Arial" w:cs="Arial"/>
              </w:rPr>
              <w:t xml:space="preserve"> consultant or specialist registrar on-call for safeguarding</w:t>
            </w:r>
          </w:p>
        </w:tc>
        <w:tc>
          <w:tcPr>
            <w:tcW w:w="7572" w:type="dxa"/>
            <w:gridSpan w:val="2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0A66B56D" w14:textId="77777777" w:rsidR="00486836" w:rsidRPr="00511735" w:rsidRDefault="00486836" w:rsidP="00705F0D">
            <w:pPr>
              <w:spacing w:before="3" w:line="240" w:lineRule="exact"/>
              <w:ind w:left="102" w:right="985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</w:rPr>
              <w:t xml:space="preserve">Normal working hours: </w:t>
            </w:r>
            <w:r w:rsidRPr="00511735">
              <w:rPr>
                <w:rFonts w:ascii="Arial" w:hAnsi="Arial" w:cs="Arial"/>
              </w:rPr>
              <w:t>01305 254748</w:t>
            </w:r>
          </w:p>
          <w:p w14:paraId="214AD89D" w14:textId="77777777" w:rsidR="00486836" w:rsidRPr="00511735" w:rsidRDefault="00486836" w:rsidP="00705F0D">
            <w:pPr>
              <w:spacing w:before="3" w:line="240" w:lineRule="exact"/>
              <w:ind w:left="102" w:right="985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</w:rPr>
              <w:t xml:space="preserve">Out of hours: </w:t>
            </w:r>
            <w:r w:rsidRPr="00511735">
              <w:rPr>
                <w:rFonts w:ascii="Arial" w:hAnsi="Arial" w:cs="Arial"/>
              </w:rPr>
              <w:t>01305 251150 bleep 523</w:t>
            </w:r>
          </w:p>
          <w:p w14:paraId="4F64B37C" w14:textId="77777777" w:rsidR="00486836" w:rsidRPr="00511735" w:rsidRDefault="00486836" w:rsidP="00705F0D">
            <w:pPr>
              <w:spacing w:before="3" w:line="240" w:lineRule="exact"/>
              <w:ind w:right="985"/>
              <w:rPr>
                <w:rFonts w:ascii="Arial" w:eastAsia="Arial" w:hAnsi="Arial" w:cs="Arial"/>
              </w:rPr>
            </w:pPr>
          </w:p>
        </w:tc>
      </w:tr>
      <w:tr w:rsidR="00486836" w:rsidRPr="00511735" w14:paraId="5FEF1429" w14:textId="77777777" w:rsidTr="0057342C">
        <w:trPr>
          <w:trHeight w:hRule="exact" w:val="762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FCD4E" w14:textId="77777777" w:rsidR="00486836" w:rsidRPr="00511735" w:rsidRDefault="00486836" w:rsidP="00705F0D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511735">
              <w:rPr>
                <w:rFonts w:ascii="Arial" w:eastAsia="Arial" w:hAnsi="Arial" w:cs="Arial"/>
                <w:spacing w:val="-1"/>
              </w:rPr>
              <w:t xml:space="preserve">East Dorset, </w:t>
            </w:r>
            <w:proofErr w:type="gramStart"/>
            <w:r w:rsidRPr="00511735">
              <w:rPr>
                <w:rFonts w:ascii="Arial" w:eastAsia="Arial" w:hAnsi="Arial" w:cs="Arial"/>
                <w:spacing w:val="-1"/>
              </w:rPr>
              <w:t>Poole</w:t>
            </w:r>
            <w:proofErr w:type="gramEnd"/>
            <w:r w:rsidRPr="00511735">
              <w:rPr>
                <w:rFonts w:ascii="Arial" w:eastAsia="Arial" w:hAnsi="Arial" w:cs="Arial"/>
                <w:spacing w:val="-1"/>
              </w:rPr>
              <w:t xml:space="preserve"> and Bournemouth</w:t>
            </w:r>
          </w:p>
          <w:p w14:paraId="7F7422CB" w14:textId="77777777" w:rsidR="00486836" w:rsidRPr="00511735" w:rsidRDefault="00486836" w:rsidP="00705F0D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2567B072" w14:textId="77777777" w:rsidR="00486836" w:rsidRPr="00511735" w:rsidRDefault="00486836" w:rsidP="00705F0D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  <w:proofErr w:type="spellStart"/>
            <w:r w:rsidRPr="00511735">
              <w:rPr>
                <w:rFonts w:ascii="Arial" w:eastAsia="Arial" w:hAnsi="Arial" w:cs="Arial"/>
                <w:spacing w:val="-1"/>
              </w:rPr>
              <w:t>Paediatrician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D212" w14:textId="5A02FB32" w:rsidR="00486836" w:rsidRPr="00511735" w:rsidRDefault="00486836" w:rsidP="00705F0D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511735">
              <w:rPr>
                <w:rFonts w:ascii="Arial" w:hAnsi="Arial" w:cs="Arial"/>
              </w:rPr>
              <w:t xml:space="preserve">Ask for </w:t>
            </w:r>
            <w:r w:rsidR="00E60884" w:rsidRPr="00511735">
              <w:rPr>
                <w:rFonts w:ascii="Arial" w:hAnsi="Arial" w:cs="Arial"/>
              </w:rPr>
              <w:t>pediatric</w:t>
            </w:r>
            <w:r w:rsidR="00BC72CA" w:rsidRPr="00511735">
              <w:rPr>
                <w:rFonts w:ascii="Arial" w:hAnsi="Arial" w:cs="Arial"/>
              </w:rPr>
              <w:t xml:space="preserve"> </w:t>
            </w:r>
            <w:r w:rsidRPr="00511735">
              <w:rPr>
                <w:rFonts w:ascii="Arial" w:hAnsi="Arial" w:cs="Arial"/>
              </w:rPr>
              <w:t>consultant on-call for safeguarding</w:t>
            </w:r>
          </w:p>
        </w:tc>
        <w:tc>
          <w:tcPr>
            <w:tcW w:w="757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CFA90C" w14:textId="77777777" w:rsidR="00486836" w:rsidRPr="00511735" w:rsidRDefault="00486836" w:rsidP="00486836">
            <w:pPr>
              <w:spacing w:before="3" w:line="240" w:lineRule="exact"/>
              <w:ind w:left="102" w:right="985"/>
              <w:rPr>
                <w:rFonts w:ascii="Arial" w:eastAsia="Arial" w:hAnsi="Arial" w:cs="Arial"/>
              </w:rPr>
            </w:pPr>
            <w:r w:rsidRPr="00511735">
              <w:rPr>
                <w:rFonts w:ascii="Arial" w:eastAsia="Arial" w:hAnsi="Arial" w:cs="Arial"/>
              </w:rPr>
              <w:t xml:space="preserve">Normal working hours: </w:t>
            </w:r>
            <w:r w:rsidRPr="00511735">
              <w:rPr>
                <w:rFonts w:ascii="Arial" w:hAnsi="Arial" w:cs="Arial"/>
              </w:rPr>
              <w:t>01202 448312</w:t>
            </w:r>
          </w:p>
          <w:p w14:paraId="7C950726" w14:textId="77777777" w:rsidR="00486836" w:rsidRPr="00511735" w:rsidRDefault="00486836" w:rsidP="00486836">
            <w:pPr>
              <w:spacing w:before="3" w:line="240" w:lineRule="exact"/>
              <w:ind w:left="102" w:right="985"/>
              <w:rPr>
                <w:rFonts w:ascii="Arial" w:hAnsi="Arial" w:cs="Arial"/>
              </w:rPr>
            </w:pPr>
            <w:r w:rsidRPr="00511735">
              <w:rPr>
                <w:rFonts w:ascii="Arial" w:eastAsia="Arial" w:hAnsi="Arial" w:cs="Arial"/>
              </w:rPr>
              <w:t xml:space="preserve">Out of hours: </w:t>
            </w:r>
            <w:r w:rsidRPr="00511735">
              <w:rPr>
                <w:rFonts w:ascii="Arial" w:hAnsi="Arial" w:cs="Arial"/>
              </w:rPr>
              <w:t>01202 665511</w:t>
            </w:r>
          </w:p>
          <w:p w14:paraId="7C403C2E" w14:textId="77777777" w:rsidR="00486836" w:rsidRPr="00511735" w:rsidRDefault="00486836" w:rsidP="00486836">
            <w:pPr>
              <w:spacing w:before="3" w:line="240" w:lineRule="exact"/>
              <w:ind w:left="102" w:right="985"/>
              <w:rPr>
                <w:rFonts w:ascii="Arial" w:hAnsi="Arial" w:cs="Arial"/>
              </w:rPr>
            </w:pPr>
          </w:p>
          <w:p w14:paraId="4751A8D2" w14:textId="77777777" w:rsidR="00486836" w:rsidRPr="00511735" w:rsidRDefault="00486836" w:rsidP="00486836">
            <w:pPr>
              <w:spacing w:before="3" w:line="240" w:lineRule="exact"/>
              <w:ind w:left="102" w:right="985"/>
              <w:rPr>
                <w:rFonts w:ascii="Arial" w:hAnsi="Arial" w:cs="Arial"/>
              </w:rPr>
            </w:pPr>
          </w:p>
          <w:p w14:paraId="22C660B9" w14:textId="77777777" w:rsidR="00486836" w:rsidRPr="00511735" w:rsidRDefault="00486836" w:rsidP="00486836">
            <w:pPr>
              <w:spacing w:before="3" w:line="240" w:lineRule="exact"/>
              <w:ind w:left="102" w:right="985"/>
              <w:rPr>
                <w:rFonts w:ascii="Arial" w:eastAsia="Arial" w:hAnsi="Arial" w:cs="Arial"/>
              </w:rPr>
            </w:pPr>
          </w:p>
          <w:p w14:paraId="2F796A48" w14:textId="77777777" w:rsidR="00486836" w:rsidRPr="00511735" w:rsidRDefault="00486836" w:rsidP="00705F0D">
            <w:pPr>
              <w:spacing w:before="3" w:line="240" w:lineRule="exact"/>
              <w:ind w:left="102" w:right="985"/>
              <w:rPr>
                <w:rFonts w:ascii="Arial" w:eastAsia="Arial" w:hAnsi="Arial" w:cs="Arial"/>
              </w:rPr>
            </w:pPr>
          </w:p>
        </w:tc>
      </w:tr>
    </w:tbl>
    <w:p w14:paraId="71E55816" w14:textId="77777777" w:rsidR="00687F34" w:rsidRDefault="00687F3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0"/>
        <w:gridCol w:w="5103"/>
        <w:gridCol w:w="4678"/>
      </w:tblGrid>
      <w:tr w:rsidR="00F71122" w14:paraId="3FC2A166" w14:textId="77777777" w:rsidTr="005F0B43">
        <w:trPr>
          <w:trHeight w:hRule="exact" w:val="281"/>
        </w:trPr>
        <w:tc>
          <w:tcPr>
            <w:tcW w:w="1535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0C0"/>
          </w:tcPr>
          <w:p w14:paraId="0671331D" w14:textId="77777777" w:rsidR="00F71122" w:rsidRDefault="00376D8B" w:rsidP="005F0B43">
            <w:pPr>
              <w:spacing w:line="260" w:lineRule="exact"/>
              <w:ind w:left="6704" w:right="6379"/>
              <w:rPr>
                <w:rFonts w:ascii="Arial" w:eastAsia="Arial" w:hAnsi="Arial" w:cs="Arial"/>
                <w:sz w:val="24"/>
                <w:szCs w:val="24"/>
              </w:rPr>
            </w:pPr>
            <w:r w:rsidRPr="005F0B43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Dors</w:t>
            </w:r>
            <w:r w:rsidRPr="005F0B43">
              <w:rPr>
                <w:rFonts w:ascii="Arial" w:eastAsia="Arial" w:hAnsi="Arial" w:cs="Arial"/>
                <w:b/>
                <w:color w:val="FFFFFF" w:themeColor="background1"/>
                <w:spacing w:val="1"/>
                <w:sz w:val="24"/>
                <w:szCs w:val="24"/>
              </w:rPr>
              <w:t>e</w:t>
            </w:r>
            <w:r w:rsidRPr="005F0B43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t Poli</w:t>
            </w:r>
            <w:r w:rsidRPr="005F0B43">
              <w:rPr>
                <w:rFonts w:ascii="Arial" w:eastAsia="Arial" w:hAnsi="Arial" w:cs="Arial"/>
                <w:b/>
                <w:color w:val="FFFFFF" w:themeColor="background1"/>
                <w:spacing w:val="-1"/>
                <w:sz w:val="24"/>
                <w:szCs w:val="24"/>
              </w:rPr>
              <w:t>c</w:t>
            </w:r>
            <w:r w:rsidRPr="005F0B43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e</w:t>
            </w:r>
          </w:p>
        </w:tc>
      </w:tr>
      <w:tr w:rsidR="00F71122" w14:paraId="19D60FFF" w14:textId="77777777" w:rsidTr="00705F0D">
        <w:trPr>
          <w:trHeight w:hRule="exact" w:val="290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692EF" w14:textId="77777777" w:rsidR="00F71122" w:rsidRPr="00286D6E" w:rsidRDefault="00376D8B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 w:rsidRPr="00286D6E">
              <w:rPr>
                <w:rFonts w:ascii="Arial" w:eastAsia="Arial" w:hAnsi="Arial" w:cs="Arial"/>
                <w:b/>
              </w:rPr>
              <w:t>Te</w:t>
            </w:r>
            <w:r w:rsidRPr="00286D6E">
              <w:rPr>
                <w:rFonts w:ascii="Arial" w:eastAsia="Arial" w:hAnsi="Arial" w:cs="Arial"/>
                <w:b/>
                <w:spacing w:val="1"/>
              </w:rPr>
              <w:t>a</w:t>
            </w:r>
            <w:r w:rsidRPr="00286D6E">
              <w:rPr>
                <w:rFonts w:ascii="Arial" w:eastAsia="Arial" w:hAnsi="Arial" w:cs="Arial"/>
                <w:b/>
              </w:rPr>
              <w:t>m/Function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F9C3C" w14:textId="77777777" w:rsidR="00F71122" w:rsidRPr="00286D6E" w:rsidRDefault="00376D8B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 w:rsidRPr="00286D6E">
              <w:rPr>
                <w:rFonts w:ascii="Arial" w:eastAsia="Arial" w:hAnsi="Arial" w:cs="Arial"/>
                <w:b/>
                <w:spacing w:val="1"/>
              </w:rPr>
              <w:t>e</w:t>
            </w:r>
            <w:r w:rsidRPr="00286D6E">
              <w:rPr>
                <w:rFonts w:ascii="Arial" w:eastAsia="Arial" w:hAnsi="Arial" w:cs="Arial"/>
                <w:b/>
                <w:spacing w:val="-1"/>
              </w:rPr>
              <w:t>-</w:t>
            </w:r>
            <w:r w:rsidRPr="00286D6E">
              <w:rPr>
                <w:rFonts w:ascii="Arial" w:eastAsia="Arial" w:hAnsi="Arial" w:cs="Arial"/>
                <w:b/>
              </w:rPr>
              <w:t>m</w:t>
            </w:r>
            <w:r w:rsidRPr="00286D6E">
              <w:rPr>
                <w:rFonts w:ascii="Arial" w:eastAsia="Arial" w:hAnsi="Arial" w:cs="Arial"/>
                <w:b/>
                <w:spacing w:val="1"/>
              </w:rPr>
              <w:t>a</w:t>
            </w:r>
            <w:r w:rsidRPr="00286D6E">
              <w:rPr>
                <w:rFonts w:ascii="Arial" w:eastAsia="Arial" w:hAnsi="Arial" w:cs="Arial"/>
                <w:b/>
              </w:rPr>
              <w:t>il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99997" w14:textId="77777777" w:rsidR="00F71122" w:rsidRPr="00286D6E" w:rsidRDefault="00376D8B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 w:rsidRPr="00286D6E">
              <w:rPr>
                <w:rFonts w:ascii="Arial" w:eastAsia="Arial" w:hAnsi="Arial" w:cs="Arial"/>
                <w:b/>
              </w:rPr>
              <w:t>Te</w:t>
            </w:r>
            <w:r w:rsidRPr="00286D6E">
              <w:rPr>
                <w:rFonts w:ascii="Arial" w:eastAsia="Arial" w:hAnsi="Arial" w:cs="Arial"/>
                <w:b/>
                <w:spacing w:val="1"/>
              </w:rPr>
              <w:t>le</w:t>
            </w:r>
            <w:r w:rsidRPr="00286D6E">
              <w:rPr>
                <w:rFonts w:ascii="Arial" w:eastAsia="Arial" w:hAnsi="Arial" w:cs="Arial"/>
                <w:b/>
              </w:rPr>
              <w:t>pho</w:t>
            </w:r>
            <w:r w:rsidRPr="00286D6E">
              <w:rPr>
                <w:rFonts w:ascii="Arial" w:eastAsia="Arial" w:hAnsi="Arial" w:cs="Arial"/>
                <w:b/>
                <w:spacing w:val="-1"/>
              </w:rPr>
              <w:t>n</w:t>
            </w:r>
            <w:r w:rsidRPr="00286D6E">
              <w:rPr>
                <w:rFonts w:ascii="Arial" w:eastAsia="Arial" w:hAnsi="Arial" w:cs="Arial"/>
                <w:b/>
              </w:rPr>
              <w:t>e</w:t>
            </w:r>
          </w:p>
        </w:tc>
      </w:tr>
      <w:tr w:rsidR="00F71122" w14:paraId="0A483166" w14:textId="77777777" w:rsidTr="00705F0D">
        <w:trPr>
          <w:trHeight w:hRule="exact" w:val="262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070D2" w14:textId="77777777" w:rsidR="00F71122" w:rsidRDefault="00376D8B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286D6E">
              <w:rPr>
                <w:rFonts w:ascii="Arial" w:eastAsia="Arial" w:hAnsi="Arial" w:cs="Arial"/>
                <w:spacing w:val="-1"/>
              </w:rPr>
              <w:t>E</w:t>
            </w:r>
            <w:r w:rsidRPr="00286D6E">
              <w:rPr>
                <w:rFonts w:ascii="Arial" w:eastAsia="Arial" w:hAnsi="Arial" w:cs="Arial"/>
                <w:spacing w:val="1"/>
              </w:rPr>
              <w:t>m</w:t>
            </w:r>
            <w:r w:rsidRPr="00286D6E">
              <w:rPr>
                <w:rFonts w:ascii="Arial" w:eastAsia="Arial" w:hAnsi="Arial" w:cs="Arial"/>
              </w:rPr>
              <w:t>e</w:t>
            </w:r>
            <w:r w:rsidRPr="00286D6E">
              <w:rPr>
                <w:rFonts w:ascii="Arial" w:eastAsia="Arial" w:hAnsi="Arial" w:cs="Arial"/>
                <w:spacing w:val="-2"/>
              </w:rPr>
              <w:t>r</w:t>
            </w:r>
            <w:r w:rsidRPr="00286D6E">
              <w:rPr>
                <w:rFonts w:ascii="Arial" w:eastAsia="Arial" w:hAnsi="Arial" w:cs="Arial"/>
                <w:spacing w:val="2"/>
              </w:rPr>
              <w:t>g</w:t>
            </w:r>
            <w:r w:rsidRPr="00286D6E">
              <w:rPr>
                <w:rFonts w:ascii="Arial" w:eastAsia="Arial" w:hAnsi="Arial" w:cs="Arial"/>
              </w:rPr>
              <w:t>e</w:t>
            </w:r>
            <w:r w:rsidRPr="00286D6E">
              <w:rPr>
                <w:rFonts w:ascii="Arial" w:eastAsia="Arial" w:hAnsi="Arial" w:cs="Arial"/>
                <w:spacing w:val="-1"/>
              </w:rPr>
              <w:t>n</w:t>
            </w:r>
            <w:r w:rsidRPr="00286D6E">
              <w:rPr>
                <w:rFonts w:ascii="Arial" w:eastAsia="Arial" w:hAnsi="Arial" w:cs="Arial"/>
              </w:rPr>
              <w:t>cy</w:t>
            </w:r>
            <w:r w:rsidRPr="00286D6E">
              <w:rPr>
                <w:rFonts w:ascii="Arial" w:eastAsia="Arial" w:hAnsi="Arial" w:cs="Arial"/>
                <w:spacing w:val="-1"/>
              </w:rPr>
              <w:t xml:space="preserve"> </w:t>
            </w:r>
            <w:r w:rsidRPr="00286D6E">
              <w:rPr>
                <w:rFonts w:ascii="Arial" w:eastAsia="Arial" w:hAnsi="Arial" w:cs="Arial"/>
                <w:spacing w:val="-2"/>
              </w:rPr>
              <w:t>(</w:t>
            </w:r>
            <w:r w:rsidRPr="00286D6E">
              <w:rPr>
                <w:rFonts w:ascii="Arial" w:eastAsia="Arial" w:hAnsi="Arial" w:cs="Arial"/>
              </w:rPr>
              <w:t>ch</w:t>
            </w:r>
            <w:r w:rsidRPr="00286D6E">
              <w:rPr>
                <w:rFonts w:ascii="Arial" w:eastAsia="Arial" w:hAnsi="Arial" w:cs="Arial"/>
                <w:spacing w:val="-1"/>
              </w:rPr>
              <w:t>il</w:t>
            </w:r>
            <w:r w:rsidRPr="00286D6E">
              <w:rPr>
                <w:rFonts w:ascii="Arial" w:eastAsia="Arial" w:hAnsi="Arial" w:cs="Arial"/>
              </w:rPr>
              <w:t>d in</w:t>
            </w:r>
            <w:r w:rsidRPr="00286D6E">
              <w:rPr>
                <w:rFonts w:ascii="Arial" w:eastAsia="Arial" w:hAnsi="Arial" w:cs="Arial"/>
                <w:spacing w:val="1"/>
              </w:rPr>
              <w:t xml:space="preserve"> </w:t>
            </w:r>
            <w:r w:rsidRPr="00286D6E">
              <w:rPr>
                <w:rFonts w:ascii="Arial" w:eastAsia="Arial" w:hAnsi="Arial" w:cs="Arial"/>
                <w:spacing w:val="-1"/>
              </w:rPr>
              <w:t>i</w:t>
            </w:r>
            <w:r w:rsidRPr="00286D6E">
              <w:rPr>
                <w:rFonts w:ascii="Arial" w:eastAsia="Arial" w:hAnsi="Arial" w:cs="Arial"/>
                <w:spacing w:val="2"/>
              </w:rPr>
              <w:t>m</w:t>
            </w:r>
            <w:r w:rsidRPr="00286D6E">
              <w:rPr>
                <w:rFonts w:ascii="Arial" w:eastAsia="Arial" w:hAnsi="Arial" w:cs="Arial"/>
                <w:spacing w:val="-2"/>
              </w:rPr>
              <w:t>m</w:t>
            </w:r>
            <w:r w:rsidRPr="00286D6E">
              <w:rPr>
                <w:rFonts w:ascii="Arial" w:eastAsia="Arial" w:hAnsi="Arial" w:cs="Arial"/>
              </w:rPr>
              <w:t>e</w:t>
            </w:r>
            <w:r w:rsidRPr="00286D6E">
              <w:rPr>
                <w:rFonts w:ascii="Arial" w:eastAsia="Arial" w:hAnsi="Arial" w:cs="Arial"/>
                <w:spacing w:val="-1"/>
              </w:rPr>
              <w:t>di</w:t>
            </w:r>
            <w:r w:rsidRPr="00286D6E">
              <w:rPr>
                <w:rFonts w:ascii="Arial" w:eastAsia="Arial" w:hAnsi="Arial" w:cs="Arial"/>
              </w:rPr>
              <w:t>ate</w:t>
            </w:r>
            <w:r w:rsidRPr="00286D6E">
              <w:rPr>
                <w:rFonts w:ascii="Arial" w:eastAsia="Arial" w:hAnsi="Arial" w:cs="Arial"/>
                <w:spacing w:val="2"/>
              </w:rPr>
              <w:t xml:space="preserve"> </w:t>
            </w:r>
            <w:r w:rsidRPr="00286D6E">
              <w:rPr>
                <w:rFonts w:ascii="Arial" w:eastAsia="Arial" w:hAnsi="Arial" w:cs="Arial"/>
              </w:rPr>
              <w:t>n</w:t>
            </w:r>
            <w:r w:rsidRPr="00286D6E">
              <w:rPr>
                <w:rFonts w:ascii="Arial" w:eastAsia="Arial" w:hAnsi="Arial" w:cs="Arial"/>
                <w:spacing w:val="-1"/>
              </w:rPr>
              <w:t>e</w:t>
            </w:r>
            <w:r w:rsidRPr="00286D6E">
              <w:rPr>
                <w:rFonts w:ascii="Arial" w:eastAsia="Arial" w:hAnsi="Arial" w:cs="Arial"/>
              </w:rPr>
              <w:t>ed</w:t>
            </w:r>
            <w:r w:rsidRPr="00286D6E">
              <w:rPr>
                <w:rFonts w:ascii="Arial" w:eastAsia="Arial" w:hAnsi="Arial" w:cs="Arial"/>
                <w:spacing w:val="1"/>
              </w:rPr>
              <w:t xml:space="preserve"> </w:t>
            </w:r>
            <w:r w:rsidRPr="00286D6E">
              <w:rPr>
                <w:rFonts w:ascii="Arial" w:eastAsia="Arial" w:hAnsi="Arial" w:cs="Arial"/>
                <w:spacing w:val="-3"/>
              </w:rPr>
              <w:t>o</w:t>
            </w:r>
            <w:r w:rsidRPr="00286D6E">
              <w:rPr>
                <w:rFonts w:ascii="Arial" w:eastAsia="Arial" w:hAnsi="Arial" w:cs="Arial"/>
              </w:rPr>
              <w:t>f</w:t>
            </w:r>
            <w:r w:rsidRPr="00286D6E">
              <w:rPr>
                <w:rFonts w:ascii="Arial" w:eastAsia="Arial" w:hAnsi="Arial" w:cs="Arial"/>
                <w:spacing w:val="2"/>
              </w:rPr>
              <w:t xml:space="preserve"> </w:t>
            </w:r>
            <w:r w:rsidRPr="00286D6E">
              <w:rPr>
                <w:rFonts w:ascii="Arial" w:eastAsia="Arial" w:hAnsi="Arial" w:cs="Arial"/>
                <w:spacing w:val="-3"/>
              </w:rPr>
              <w:t>p</w:t>
            </w:r>
            <w:r w:rsidRPr="00286D6E">
              <w:rPr>
                <w:rFonts w:ascii="Arial" w:eastAsia="Arial" w:hAnsi="Arial" w:cs="Arial"/>
                <w:spacing w:val="1"/>
              </w:rPr>
              <w:t>r</w:t>
            </w:r>
            <w:r w:rsidRPr="00286D6E">
              <w:rPr>
                <w:rFonts w:ascii="Arial" w:eastAsia="Arial" w:hAnsi="Arial" w:cs="Arial"/>
              </w:rPr>
              <w:t>ot</w:t>
            </w:r>
            <w:r w:rsidRPr="00286D6E">
              <w:rPr>
                <w:rFonts w:ascii="Arial" w:eastAsia="Arial" w:hAnsi="Arial" w:cs="Arial"/>
                <w:spacing w:val="-2"/>
              </w:rPr>
              <w:t>e</w:t>
            </w:r>
            <w:r w:rsidRPr="00286D6E">
              <w:rPr>
                <w:rFonts w:ascii="Arial" w:eastAsia="Arial" w:hAnsi="Arial" w:cs="Arial"/>
              </w:rPr>
              <w:t>c</w:t>
            </w:r>
            <w:r w:rsidRPr="00286D6E">
              <w:rPr>
                <w:rFonts w:ascii="Arial" w:eastAsia="Arial" w:hAnsi="Arial" w:cs="Arial"/>
                <w:spacing w:val="1"/>
              </w:rPr>
              <w:t>t</w:t>
            </w:r>
            <w:r w:rsidRPr="00286D6E">
              <w:rPr>
                <w:rFonts w:ascii="Arial" w:eastAsia="Arial" w:hAnsi="Arial" w:cs="Arial"/>
                <w:spacing w:val="-1"/>
              </w:rPr>
              <w:t>i</w:t>
            </w:r>
            <w:r w:rsidRPr="00286D6E">
              <w:rPr>
                <w:rFonts w:ascii="Arial" w:eastAsia="Arial" w:hAnsi="Arial" w:cs="Arial"/>
              </w:rPr>
              <w:t>o</w:t>
            </w:r>
            <w:r w:rsidRPr="00286D6E">
              <w:rPr>
                <w:rFonts w:ascii="Arial" w:eastAsia="Arial" w:hAnsi="Arial" w:cs="Arial"/>
                <w:spacing w:val="-1"/>
              </w:rPr>
              <w:t>n</w:t>
            </w:r>
            <w:r w:rsidRPr="00286D6E">
              <w:rPr>
                <w:rFonts w:ascii="Arial" w:eastAsia="Arial" w:hAnsi="Arial" w:cs="Arial"/>
              </w:rPr>
              <w:t>)</w:t>
            </w:r>
          </w:p>
          <w:p w14:paraId="1164F133" w14:textId="77777777" w:rsidR="00B0572C" w:rsidRPr="00286D6E" w:rsidRDefault="00B0572C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5DAE3" w14:textId="77777777" w:rsidR="00F71122" w:rsidRDefault="00376D8B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286D6E">
              <w:rPr>
                <w:rFonts w:ascii="Arial" w:eastAsia="Arial" w:hAnsi="Arial" w:cs="Arial"/>
              </w:rPr>
              <w:t>n/a</w:t>
            </w:r>
          </w:p>
          <w:p w14:paraId="722B1A7E" w14:textId="77777777" w:rsidR="00B0572C" w:rsidRPr="00286D6E" w:rsidRDefault="00B0572C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4406B" w14:textId="77777777" w:rsidR="00F71122" w:rsidRPr="00286D6E" w:rsidRDefault="00376D8B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286D6E">
              <w:rPr>
                <w:rFonts w:ascii="Arial" w:eastAsia="Arial" w:hAnsi="Arial" w:cs="Arial"/>
              </w:rPr>
              <w:t>999</w:t>
            </w:r>
          </w:p>
        </w:tc>
      </w:tr>
      <w:tr w:rsidR="00F71122" w14:paraId="68A6556B" w14:textId="77777777" w:rsidTr="00E50324">
        <w:trPr>
          <w:trHeight w:hRule="exact" w:val="264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BD885" w14:textId="77777777" w:rsidR="00F71122" w:rsidRPr="00286D6E" w:rsidRDefault="00376D8B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286D6E">
              <w:rPr>
                <w:rFonts w:ascii="Arial" w:eastAsia="Arial" w:hAnsi="Arial" w:cs="Arial"/>
                <w:spacing w:val="-1"/>
              </w:rPr>
              <w:t>N</w:t>
            </w:r>
            <w:r w:rsidRPr="00286D6E">
              <w:rPr>
                <w:rFonts w:ascii="Arial" w:eastAsia="Arial" w:hAnsi="Arial" w:cs="Arial"/>
              </w:rPr>
              <w:t>o</w:t>
            </w:r>
            <w:r w:rsidRPr="00286D6E">
              <w:rPr>
                <w:rFonts w:ascii="Arial" w:eastAsia="Arial" w:hAnsi="Arial" w:cs="Arial"/>
                <w:spacing w:val="-1"/>
              </w:rPr>
              <w:t>n</w:t>
            </w:r>
            <w:r w:rsidRPr="00286D6E">
              <w:rPr>
                <w:rFonts w:ascii="Arial" w:eastAsia="Arial" w:hAnsi="Arial" w:cs="Arial"/>
                <w:spacing w:val="1"/>
              </w:rPr>
              <w:t>-</w:t>
            </w:r>
            <w:r w:rsidRPr="00286D6E">
              <w:rPr>
                <w:rFonts w:ascii="Arial" w:eastAsia="Arial" w:hAnsi="Arial" w:cs="Arial"/>
              </w:rPr>
              <w:t>eme</w:t>
            </w:r>
            <w:r w:rsidRPr="00286D6E">
              <w:rPr>
                <w:rFonts w:ascii="Arial" w:eastAsia="Arial" w:hAnsi="Arial" w:cs="Arial"/>
                <w:spacing w:val="-1"/>
              </w:rPr>
              <w:t>r</w:t>
            </w:r>
            <w:r w:rsidRPr="00286D6E">
              <w:rPr>
                <w:rFonts w:ascii="Arial" w:eastAsia="Arial" w:hAnsi="Arial" w:cs="Arial"/>
                <w:spacing w:val="2"/>
              </w:rPr>
              <w:t>g</w:t>
            </w:r>
            <w:r w:rsidRPr="00286D6E">
              <w:rPr>
                <w:rFonts w:ascii="Arial" w:eastAsia="Arial" w:hAnsi="Arial" w:cs="Arial"/>
              </w:rPr>
              <w:t>e</w:t>
            </w:r>
            <w:r w:rsidRPr="00286D6E">
              <w:rPr>
                <w:rFonts w:ascii="Arial" w:eastAsia="Arial" w:hAnsi="Arial" w:cs="Arial"/>
                <w:spacing w:val="-3"/>
              </w:rPr>
              <w:t>n</w:t>
            </w:r>
            <w:r w:rsidRPr="00286D6E">
              <w:rPr>
                <w:rFonts w:ascii="Arial" w:eastAsia="Arial" w:hAnsi="Arial" w:cs="Arial"/>
              </w:rPr>
              <w:t>cy</w:t>
            </w:r>
            <w:r w:rsidRPr="00286D6E">
              <w:rPr>
                <w:rFonts w:ascii="Arial" w:eastAsia="Arial" w:hAnsi="Arial" w:cs="Arial"/>
                <w:spacing w:val="-1"/>
              </w:rPr>
              <w:t xml:space="preserve"> </w:t>
            </w:r>
            <w:r w:rsidRPr="00286D6E">
              <w:rPr>
                <w:rFonts w:ascii="Arial" w:eastAsia="Arial" w:hAnsi="Arial" w:cs="Arial"/>
              </w:rPr>
              <w:t>n</w:t>
            </w:r>
            <w:r w:rsidRPr="00286D6E">
              <w:rPr>
                <w:rFonts w:ascii="Arial" w:eastAsia="Arial" w:hAnsi="Arial" w:cs="Arial"/>
                <w:spacing w:val="-1"/>
              </w:rPr>
              <w:t>u</w:t>
            </w:r>
            <w:r w:rsidRPr="00286D6E">
              <w:rPr>
                <w:rFonts w:ascii="Arial" w:eastAsia="Arial" w:hAnsi="Arial" w:cs="Arial"/>
                <w:spacing w:val="1"/>
              </w:rPr>
              <w:t>m</w:t>
            </w:r>
            <w:r w:rsidRPr="00286D6E">
              <w:rPr>
                <w:rFonts w:ascii="Arial" w:eastAsia="Arial" w:hAnsi="Arial" w:cs="Arial"/>
              </w:rPr>
              <w:t>b</w:t>
            </w:r>
            <w:r w:rsidRPr="00286D6E">
              <w:rPr>
                <w:rFonts w:ascii="Arial" w:eastAsia="Arial" w:hAnsi="Arial" w:cs="Arial"/>
                <w:spacing w:val="-3"/>
              </w:rPr>
              <w:t>e</w:t>
            </w:r>
            <w:r w:rsidRPr="00286D6E">
              <w:rPr>
                <w:rFonts w:ascii="Arial" w:eastAsia="Arial" w:hAnsi="Arial" w:cs="Arial"/>
              </w:rPr>
              <w:t>r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BCE1E37" w14:textId="77777777" w:rsidR="00F71122" w:rsidRPr="00286D6E" w:rsidRDefault="00376D8B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286D6E">
              <w:rPr>
                <w:rFonts w:ascii="Arial" w:eastAsia="Arial" w:hAnsi="Arial" w:cs="Arial"/>
              </w:rPr>
              <w:t>n/a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D69EAC9" w14:textId="77777777" w:rsidR="00F71122" w:rsidRDefault="00376D8B" w:rsidP="00E50324">
            <w:pPr>
              <w:shd w:val="clear" w:color="auto" w:fill="FFFFFF" w:themeFill="background1"/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286D6E">
              <w:rPr>
                <w:rFonts w:ascii="Arial" w:eastAsia="Arial" w:hAnsi="Arial" w:cs="Arial"/>
              </w:rPr>
              <w:t>101</w:t>
            </w:r>
          </w:p>
          <w:p w14:paraId="636113CF" w14:textId="77777777" w:rsidR="00B0572C" w:rsidRDefault="00B0572C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</w:p>
          <w:p w14:paraId="1E41D088" w14:textId="77777777" w:rsidR="00B0572C" w:rsidRDefault="00B0572C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</w:p>
          <w:p w14:paraId="5DE9AD33" w14:textId="77777777" w:rsidR="00B0572C" w:rsidRPr="00286D6E" w:rsidRDefault="00B0572C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F71122" w14:paraId="3BB294D9" w14:textId="77777777" w:rsidTr="000D3DB6">
        <w:trPr>
          <w:trHeight w:hRule="exact" w:val="264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7C62F" w14:textId="77777777" w:rsidR="00F71122" w:rsidRPr="00286D6E" w:rsidRDefault="00376D8B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286D6E">
              <w:rPr>
                <w:rFonts w:ascii="Arial" w:eastAsia="Arial" w:hAnsi="Arial" w:cs="Arial"/>
                <w:spacing w:val="-1"/>
              </w:rPr>
              <w:t>S</w:t>
            </w:r>
            <w:r w:rsidRPr="00286D6E">
              <w:rPr>
                <w:rFonts w:ascii="Arial" w:eastAsia="Arial" w:hAnsi="Arial" w:cs="Arial"/>
              </w:rPr>
              <w:t>a</w:t>
            </w:r>
            <w:r w:rsidRPr="00286D6E">
              <w:rPr>
                <w:rFonts w:ascii="Arial" w:eastAsia="Arial" w:hAnsi="Arial" w:cs="Arial"/>
                <w:spacing w:val="3"/>
              </w:rPr>
              <w:t>f</w:t>
            </w:r>
            <w:r w:rsidRPr="00286D6E">
              <w:rPr>
                <w:rFonts w:ascii="Arial" w:eastAsia="Arial" w:hAnsi="Arial" w:cs="Arial"/>
                <w:spacing w:val="-3"/>
              </w:rPr>
              <w:t>e</w:t>
            </w:r>
            <w:r w:rsidRPr="00286D6E">
              <w:rPr>
                <w:rFonts w:ascii="Arial" w:eastAsia="Arial" w:hAnsi="Arial" w:cs="Arial"/>
                <w:spacing w:val="2"/>
              </w:rPr>
              <w:t>g</w:t>
            </w:r>
            <w:r w:rsidRPr="00286D6E">
              <w:rPr>
                <w:rFonts w:ascii="Arial" w:eastAsia="Arial" w:hAnsi="Arial" w:cs="Arial"/>
              </w:rPr>
              <w:t>u</w:t>
            </w:r>
            <w:r w:rsidRPr="00286D6E">
              <w:rPr>
                <w:rFonts w:ascii="Arial" w:eastAsia="Arial" w:hAnsi="Arial" w:cs="Arial"/>
                <w:spacing w:val="-3"/>
              </w:rPr>
              <w:t>a</w:t>
            </w:r>
            <w:r w:rsidRPr="00286D6E">
              <w:rPr>
                <w:rFonts w:ascii="Arial" w:eastAsia="Arial" w:hAnsi="Arial" w:cs="Arial"/>
                <w:spacing w:val="1"/>
              </w:rPr>
              <w:t>r</w:t>
            </w:r>
            <w:r w:rsidRPr="00286D6E">
              <w:rPr>
                <w:rFonts w:ascii="Arial" w:eastAsia="Arial" w:hAnsi="Arial" w:cs="Arial"/>
              </w:rPr>
              <w:t>d</w:t>
            </w:r>
            <w:r w:rsidRPr="00286D6E">
              <w:rPr>
                <w:rFonts w:ascii="Arial" w:eastAsia="Arial" w:hAnsi="Arial" w:cs="Arial"/>
                <w:spacing w:val="-1"/>
              </w:rPr>
              <w:t>i</w:t>
            </w:r>
            <w:r w:rsidRPr="00286D6E">
              <w:rPr>
                <w:rFonts w:ascii="Arial" w:eastAsia="Arial" w:hAnsi="Arial" w:cs="Arial"/>
                <w:spacing w:val="-3"/>
              </w:rPr>
              <w:t>n</w:t>
            </w:r>
            <w:r w:rsidRPr="00286D6E">
              <w:rPr>
                <w:rFonts w:ascii="Arial" w:eastAsia="Arial" w:hAnsi="Arial" w:cs="Arial"/>
              </w:rPr>
              <w:t>g</w:t>
            </w:r>
            <w:r w:rsidRPr="00286D6E">
              <w:rPr>
                <w:rFonts w:ascii="Arial" w:eastAsia="Arial" w:hAnsi="Arial" w:cs="Arial"/>
                <w:spacing w:val="1"/>
              </w:rPr>
              <w:t xml:space="preserve"> r</w:t>
            </w:r>
            <w:r w:rsidRPr="00286D6E">
              <w:rPr>
                <w:rFonts w:ascii="Arial" w:eastAsia="Arial" w:hAnsi="Arial" w:cs="Arial"/>
                <w:spacing w:val="-3"/>
              </w:rPr>
              <w:t>e</w:t>
            </w:r>
            <w:r w:rsidRPr="00286D6E">
              <w:rPr>
                <w:rFonts w:ascii="Arial" w:eastAsia="Arial" w:hAnsi="Arial" w:cs="Arial"/>
                <w:spacing w:val="3"/>
              </w:rPr>
              <w:t>f</w:t>
            </w:r>
            <w:r w:rsidRPr="00286D6E">
              <w:rPr>
                <w:rFonts w:ascii="Arial" w:eastAsia="Arial" w:hAnsi="Arial" w:cs="Arial"/>
                <w:spacing w:val="-3"/>
              </w:rPr>
              <w:t>e</w:t>
            </w:r>
            <w:r w:rsidRPr="00286D6E">
              <w:rPr>
                <w:rFonts w:ascii="Arial" w:eastAsia="Arial" w:hAnsi="Arial" w:cs="Arial"/>
                <w:spacing w:val="1"/>
              </w:rPr>
              <w:t>rr</w:t>
            </w:r>
            <w:r w:rsidRPr="00286D6E">
              <w:rPr>
                <w:rFonts w:ascii="Arial" w:eastAsia="Arial" w:hAnsi="Arial" w:cs="Arial"/>
              </w:rPr>
              <w:t>al u</w:t>
            </w:r>
            <w:r w:rsidRPr="00286D6E">
              <w:rPr>
                <w:rFonts w:ascii="Arial" w:eastAsia="Arial" w:hAnsi="Arial" w:cs="Arial"/>
                <w:spacing w:val="-1"/>
              </w:rPr>
              <w:t>n</w:t>
            </w:r>
            <w:r w:rsidRPr="00286D6E">
              <w:rPr>
                <w:rFonts w:ascii="Arial" w:eastAsia="Arial" w:hAnsi="Arial" w:cs="Arial"/>
                <w:spacing w:val="-3"/>
              </w:rPr>
              <w:t>i</w:t>
            </w:r>
            <w:r w:rsidRPr="00286D6E">
              <w:rPr>
                <w:rFonts w:ascii="Arial" w:eastAsia="Arial" w:hAnsi="Arial" w:cs="Arial"/>
              </w:rPr>
              <w:t>t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ACA86" w14:textId="77777777" w:rsidR="00F71122" w:rsidRPr="00286D6E" w:rsidRDefault="00000000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hyperlink r:id="rId34" w:history="1">
              <w:r w:rsidR="00405E64" w:rsidRPr="0045138A">
                <w:rPr>
                  <w:rStyle w:val="Hyperlink"/>
                  <w:rFonts w:ascii="Arial" w:eastAsia="Arial" w:hAnsi="Arial" w:cs="Arial"/>
                  <w:spacing w:val="1"/>
                </w:rPr>
                <w:t>mash</w:t>
              </w:r>
              <w:r w:rsidR="00405E64" w:rsidRPr="0045138A">
                <w:rPr>
                  <w:rStyle w:val="Hyperlink"/>
                  <w:rFonts w:ascii="Arial" w:eastAsia="Arial" w:hAnsi="Arial" w:cs="Arial"/>
                  <w:spacing w:val="-1"/>
                </w:rPr>
                <w:t>@</w:t>
              </w:r>
              <w:r w:rsidR="00405E64" w:rsidRPr="0045138A">
                <w:rPr>
                  <w:rStyle w:val="Hyperlink"/>
                  <w:rFonts w:ascii="Arial" w:eastAsia="Arial" w:hAnsi="Arial" w:cs="Arial"/>
                </w:rPr>
                <w:t>d</w:t>
              </w:r>
              <w:r w:rsidR="00405E64" w:rsidRPr="0045138A">
                <w:rPr>
                  <w:rStyle w:val="Hyperlink"/>
                  <w:rFonts w:ascii="Arial" w:eastAsia="Arial" w:hAnsi="Arial" w:cs="Arial"/>
                  <w:spacing w:val="-3"/>
                </w:rPr>
                <w:t>o</w:t>
              </w:r>
              <w:r w:rsidR="00405E64" w:rsidRPr="0045138A">
                <w:rPr>
                  <w:rStyle w:val="Hyperlink"/>
                  <w:rFonts w:ascii="Arial" w:eastAsia="Arial" w:hAnsi="Arial" w:cs="Arial"/>
                  <w:spacing w:val="1"/>
                </w:rPr>
                <w:t>r</w:t>
              </w:r>
              <w:r w:rsidR="00405E64" w:rsidRPr="0045138A">
                <w:rPr>
                  <w:rStyle w:val="Hyperlink"/>
                  <w:rFonts w:ascii="Arial" w:eastAsia="Arial" w:hAnsi="Arial" w:cs="Arial"/>
                </w:rPr>
                <w:t>se</w:t>
              </w:r>
              <w:r w:rsidR="00405E64" w:rsidRPr="0045138A">
                <w:rPr>
                  <w:rStyle w:val="Hyperlink"/>
                  <w:rFonts w:ascii="Arial" w:eastAsia="Arial" w:hAnsi="Arial" w:cs="Arial"/>
                  <w:spacing w:val="-2"/>
                </w:rPr>
                <w:t>t</w:t>
              </w:r>
              <w:r w:rsidR="00405E64" w:rsidRPr="0045138A">
                <w:rPr>
                  <w:rStyle w:val="Hyperlink"/>
                  <w:rFonts w:ascii="Arial" w:eastAsia="Arial" w:hAnsi="Arial" w:cs="Arial"/>
                  <w:spacing w:val="1"/>
                </w:rPr>
                <w:t>.</w:t>
              </w:r>
              <w:r w:rsidR="00405E64" w:rsidRPr="0045138A">
                <w:rPr>
                  <w:rStyle w:val="Hyperlink"/>
                  <w:rFonts w:ascii="Arial" w:eastAsia="Arial" w:hAnsi="Arial" w:cs="Arial"/>
                </w:rPr>
                <w:t>p</w:t>
              </w:r>
              <w:r w:rsidR="00405E64" w:rsidRPr="0045138A">
                <w:rPr>
                  <w:rStyle w:val="Hyperlink"/>
                  <w:rFonts w:ascii="Arial" w:eastAsia="Arial" w:hAnsi="Arial" w:cs="Arial"/>
                  <w:spacing w:val="-1"/>
                </w:rPr>
                <w:t>n</w:t>
              </w:r>
              <w:r w:rsidR="00405E64" w:rsidRPr="0045138A">
                <w:rPr>
                  <w:rStyle w:val="Hyperlink"/>
                  <w:rFonts w:ascii="Arial" w:eastAsia="Arial" w:hAnsi="Arial" w:cs="Arial"/>
                </w:rPr>
                <w:t>n.po</w:t>
              </w:r>
              <w:r w:rsidR="00405E64" w:rsidRPr="0045138A">
                <w:rPr>
                  <w:rStyle w:val="Hyperlink"/>
                  <w:rFonts w:ascii="Arial" w:eastAsia="Arial" w:hAnsi="Arial" w:cs="Arial"/>
                  <w:spacing w:val="-1"/>
                </w:rPr>
                <w:t>li</w:t>
              </w:r>
              <w:r w:rsidR="00405E64" w:rsidRPr="0045138A">
                <w:rPr>
                  <w:rStyle w:val="Hyperlink"/>
                  <w:rFonts w:ascii="Arial" w:eastAsia="Arial" w:hAnsi="Arial" w:cs="Arial"/>
                </w:rPr>
                <w:t>ce.</w:t>
              </w:r>
              <w:r w:rsidR="00405E64" w:rsidRPr="0045138A">
                <w:rPr>
                  <w:rStyle w:val="Hyperlink"/>
                  <w:rFonts w:ascii="Arial" w:eastAsia="Arial" w:hAnsi="Arial" w:cs="Arial"/>
                  <w:spacing w:val="-2"/>
                </w:rPr>
                <w:t>u</w:t>
              </w:r>
              <w:r w:rsidR="00405E64" w:rsidRPr="0045138A">
                <w:rPr>
                  <w:rStyle w:val="Hyperlink"/>
                  <w:rFonts w:ascii="Arial" w:eastAsia="Arial" w:hAnsi="Arial" w:cs="Arial"/>
                </w:rPr>
                <w:t>k</w:t>
              </w:r>
            </w:hyperlink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A683B29" w14:textId="267026A9" w:rsidR="00F71122" w:rsidRPr="00286D6E" w:rsidRDefault="00376D8B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286D6E">
              <w:rPr>
                <w:rFonts w:ascii="Arial" w:eastAsia="Arial" w:hAnsi="Arial" w:cs="Arial"/>
              </w:rPr>
              <w:t>0</w:t>
            </w:r>
            <w:r w:rsidRPr="00286D6E">
              <w:rPr>
                <w:rFonts w:ascii="Arial" w:eastAsia="Arial" w:hAnsi="Arial" w:cs="Arial"/>
                <w:spacing w:val="-1"/>
              </w:rPr>
              <w:t>1</w:t>
            </w:r>
            <w:r w:rsidRPr="00286D6E">
              <w:rPr>
                <w:rFonts w:ascii="Arial" w:eastAsia="Arial" w:hAnsi="Arial" w:cs="Arial"/>
              </w:rPr>
              <w:t>2</w:t>
            </w:r>
            <w:r w:rsidR="00C042A0">
              <w:rPr>
                <w:rFonts w:ascii="Arial" w:eastAsia="Arial" w:hAnsi="Arial" w:cs="Arial"/>
                <w:spacing w:val="-1"/>
              </w:rPr>
              <w:t>0</w:t>
            </w:r>
            <w:r w:rsidR="000D3DB6">
              <w:rPr>
                <w:rFonts w:ascii="Arial" w:eastAsia="Arial" w:hAnsi="Arial" w:cs="Arial"/>
                <w:spacing w:val="-1"/>
              </w:rPr>
              <w:t xml:space="preserve">2 </w:t>
            </w:r>
            <w:r w:rsidR="00C042A0">
              <w:rPr>
                <w:rFonts w:ascii="Arial" w:eastAsia="Arial" w:hAnsi="Arial" w:cs="Arial"/>
                <w:spacing w:val="-1"/>
              </w:rPr>
              <w:t>123</w:t>
            </w:r>
            <w:r w:rsidR="000D3DB6">
              <w:rPr>
                <w:rFonts w:ascii="Arial" w:eastAsia="Arial" w:hAnsi="Arial" w:cs="Arial"/>
                <w:spacing w:val="-1"/>
              </w:rPr>
              <w:t>334</w:t>
            </w:r>
          </w:p>
        </w:tc>
      </w:tr>
    </w:tbl>
    <w:p w14:paraId="4D051376" w14:textId="77777777" w:rsidR="00376D8B" w:rsidRDefault="00376D8B"/>
    <w:sectPr w:rsidR="00376D8B" w:rsidSect="0076645E">
      <w:footerReference w:type="default" r:id="rId35"/>
      <w:pgSz w:w="16838" w:h="11906" w:orient="landscape" w:code="9"/>
      <w:pgMar w:top="142" w:right="500" w:bottom="280" w:left="5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0764" w14:textId="77777777" w:rsidR="00472641" w:rsidRDefault="00472641" w:rsidP="008269DE">
      <w:r>
        <w:separator/>
      </w:r>
    </w:p>
  </w:endnote>
  <w:endnote w:type="continuationSeparator" w:id="0">
    <w:p w14:paraId="0A9CA29C" w14:textId="77777777" w:rsidR="00472641" w:rsidRDefault="00472641" w:rsidP="0082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BC93" w14:textId="2CD32A37" w:rsidR="008269DE" w:rsidRDefault="008269DE">
    <w:pPr>
      <w:pStyle w:val="Footer"/>
    </w:pPr>
    <w:r>
      <w:t>Updated: 24/08/2023</w:t>
    </w:r>
  </w:p>
  <w:p w14:paraId="756E08E0" w14:textId="77777777" w:rsidR="008269DE" w:rsidRDefault="00826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A4DB" w14:textId="77777777" w:rsidR="00472641" w:rsidRDefault="00472641" w:rsidP="008269DE">
      <w:r>
        <w:separator/>
      </w:r>
    </w:p>
  </w:footnote>
  <w:footnote w:type="continuationSeparator" w:id="0">
    <w:p w14:paraId="5A38D449" w14:textId="77777777" w:rsidR="00472641" w:rsidRDefault="00472641" w:rsidP="0082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72A"/>
    <w:multiLevelType w:val="multilevel"/>
    <w:tmpl w:val="4C360A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2681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22"/>
    <w:rsid w:val="00007B0A"/>
    <w:rsid w:val="00034162"/>
    <w:rsid w:val="00053DF2"/>
    <w:rsid w:val="00083DB7"/>
    <w:rsid w:val="000B1700"/>
    <w:rsid w:val="000C4201"/>
    <w:rsid w:val="000D3DB6"/>
    <w:rsid w:val="000E18B0"/>
    <w:rsid w:val="000F4286"/>
    <w:rsid w:val="00106295"/>
    <w:rsid w:val="00114042"/>
    <w:rsid w:val="0011436C"/>
    <w:rsid w:val="00121A38"/>
    <w:rsid w:val="00142B06"/>
    <w:rsid w:val="00145478"/>
    <w:rsid w:val="00147A46"/>
    <w:rsid w:val="00157E3C"/>
    <w:rsid w:val="00186174"/>
    <w:rsid w:val="00186DD9"/>
    <w:rsid w:val="00196B98"/>
    <w:rsid w:val="001A7060"/>
    <w:rsid w:val="001B4E6B"/>
    <w:rsid w:val="001C67F7"/>
    <w:rsid w:val="001D12CD"/>
    <w:rsid w:val="001D26A9"/>
    <w:rsid w:val="001E102E"/>
    <w:rsid w:val="001E4109"/>
    <w:rsid w:val="002030E2"/>
    <w:rsid w:val="0021726E"/>
    <w:rsid w:val="002238D7"/>
    <w:rsid w:val="002410C9"/>
    <w:rsid w:val="002523F8"/>
    <w:rsid w:val="002575C8"/>
    <w:rsid w:val="00264822"/>
    <w:rsid w:val="00265CF8"/>
    <w:rsid w:val="0028233A"/>
    <w:rsid w:val="00284048"/>
    <w:rsid w:val="00286D6E"/>
    <w:rsid w:val="00291F43"/>
    <w:rsid w:val="00296B6B"/>
    <w:rsid w:val="002E0A9F"/>
    <w:rsid w:val="002F0465"/>
    <w:rsid w:val="002F27E9"/>
    <w:rsid w:val="00303968"/>
    <w:rsid w:val="0031113F"/>
    <w:rsid w:val="00316B45"/>
    <w:rsid w:val="00361259"/>
    <w:rsid w:val="0036487D"/>
    <w:rsid w:val="00376D8B"/>
    <w:rsid w:val="00384914"/>
    <w:rsid w:val="003B17D9"/>
    <w:rsid w:val="003B2BD9"/>
    <w:rsid w:val="003E6124"/>
    <w:rsid w:val="003F3C20"/>
    <w:rsid w:val="00402E60"/>
    <w:rsid w:val="00405E64"/>
    <w:rsid w:val="00424B22"/>
    <w:rsid w:val="00426653"/>
    <w:rsid w:val="0044180A"/>
    <w:rsid w:val="0044679B"/>
    <w:rsid w:val="004517A3"/>
    <w:rsid w:val="004521DF"/>
    <w:rsid w:val="0046168F"/>
    <w:rsid w:val="00472641"/>
    <w:rsid w:val="0048410A"/>
    <w:rsid w:val="0048498F"/>
    <w:rsid w:val="00486836"/>
    <w:rsid w:val="004A0A0F"/>
    <w:rsid w:val="004C5EA4"/>
    <w:rsid w:val="004D0625"/>
    <w:rsid w:val="004E08BE"/>
    <w:rsid w:val="00503A8A"/>
    <w:rsid w:val="00511735"/>
    <w:rsid w:val="005177C5"/>
    <w:rsid w:val="00521D69"/>
    <w:rsid w:val="0055624E"/>
    <w:rsid w:val="0057342C"/>
    <w:rsid w:val="005747F7"/>
    <w:rsid w:val="00585DE1"/>
    <w:rsid w:val="00591D38"/>
    <w:rsid w:val="005E331F"/>
    <w:rsid w:val="005E5DD8"/>
    <w:rsid w:val="005E63B2"/>
    <w:rsid w:val="005F0B43"/>
    <w:rsid w:val="006153D2"/>
    <w:rsid w:val="006444F0"/>
    <w:rsid w:val="006836E9"/>
    <w:rsid w:val="00683B0A"/>
    <w:rsid w:val="006868E9"/>
    <w:rsid w:val="00687F34"/>
    <w:rsid w:val="00697D73"/>
    <w:rsid w:val="006E0611"/>
    <w:rsid w:val="006E4DBC"/>
    <w:rsid w:val="00705F0D"/>
    <w:rsid w:val="00711916"/>
    <w:rsid w:val="00717CB8"/>
    <w:rsid w:val="007239DC"/>
    <w:rsid w:val="00725D7E"/>
    <w:rsid w:val="007308B2"/>
    <w:rsid w:val="00730E05"/>
    <w:rsid w:val="00731EDC"/>
    <w:rsid w:val="00742E9A"/>
    <w:rsid w:val="0076645E"/>
    <w:rsid w:val="0078052B"/>
    <w:rsid w:val="00785274"/>
    <w:rsid w:val="007864A2"/>
    <w:rsid w:val="007A2518"/>
    <w:rsid w:val="007A7A5F"/>
    <w:rsid w:val="007B0E8E"/>
    <w:rsid w:val="007B4AEC"/>
    <w:rsid w:val="007B6D51"/>
    <w:rsid w:val="007E7515"/>
    <w:rsid w:val="007F0701"/>
    <w:rsid w:val="008043C1"/>
    <w:rsid w:val="0080655C"/>
    <w:rsid w:val="00811D6D"/>
    <w:rsid w:val="0081588F"/>
    <w:rsid w:val="008269DE"/>
    <w:rsid w:val="008436A0"/>
    <w:rsid w:val="00860098"/>
    <w:rsid w:val="0087252D"/>
    <w:rsid w:val="008A16C2"/>
    <w:rsid w:val="008B14E6"/>
    <w:rsid w:val="008C1A55"/>
    <w:rsid w:val="008F5C9C"/>
    <w:rsid w:val="00912B41"/>
    <w:rsid w:val="00913DBC"/>
    <w:rsid w:val="00937C2B"/>
    <w:rsid w:val="00943CF7"/>
    <w:rsid w:val="0096689C"/>
    <w:rsid w:val="00983483"/>
    <w:rsid w:val="0098528F"/>
    <w:rsid w:val="009944A3"/>
    <w:rsid w:val="0099506A"/>
    <w:rsid w:val="009C56EC"/>
    <w:rsid w:val="009C5DCD"/>
    <w:rsid w:val="009D2B4B"/>
    <w:rsid w:val="009E72D2"/>
    <w:rsid w:val="00A0668B"/>
    <w:rsid w:val="00A14A6B"/>
    <w:rsid w:val="00A379BA"/>
    <w:rsid w:val="00A42019"/>
    <w:rsid w:val="00A465A4"/>
    <w:rsid w:val="00A46AC0"/>
    <w:rsid w:val="00A94F94"/>
    <w:rsid w:val="00AB043C"/>
    <w:rsid w:val="00AC11CF"/>
    <w:rsid w:val="00AC4CB0"/>
    <w:rsid w:val="00AD2756"/>
    <w:rsid w:val="00B0239B"/>
    <w:rsid w:val="00B05173"/>
    <w:rsid w:val="00B05257"/>
    <w:rsid w:val="00B0569D"/>
    <w:rsid w:val="00B056AF"/>
    <w:rsid w:val="00B0572C"/>
    <w:rsid w:val="00B12C74"/>
    <w:rsid w:val="00B231EC"/>
    <w:rsid w:val="00B30F5D"/>
    <w:rsid w:val="00B32D9B"/>
    <w:rsid w:val="00B347B0"/>
    <w:rsid w:val="00B43DCC"/>
    <w:rsid w:val="00B45B49"/>
    <w:rsid w:val="00BA5A80"/>
    <w:rsid w:val="00BB20CC"/>
    <w:rsid w:val="00BC0D81"/>
    <w:rsid w:val="00BC72CA"/>
    <w:rsid w:val="00BE1D99"/>
    <w:rsid w:val="00BE2D03"/>
    <w:rsid w:val="00BF0022"/>
    <w:rsid w:val="00C03FBF"/>
    <w:rsid w:val="00C042A0"/>
    <w:rsid w:val="00C141C7"/>
    <w:rsid w:val="00C22571"/>
    <w:rsid w:val="00C2773E"/>
    <w:rsid w:val="00C321BE"/>
    <w:rsid w:val="00C437D1"/>
    <w:rsid w:val="00C72BF2"/>
    <w:rsid w:val="00C94488"/>
    <w:rsid w:val="00CB49F1"/>
    <w:rsid w:val="00CB5E35"/>
    <w:rsid w:val="00CC2217"/>
    <w:rsid w:val="00CD01DE"/>
    <w:rsid w:val="00CD7968"/>
    <w:rsid w:val="00CF77AC"/>
    <w:rsid w:val="00D26E1F"/>
    <w:rsid w:val="00D5168B"/>
    <w:rsid w:val="00D52A4F"/>
    <w:rsid w:val="00D625B4"/>
    <w:rsid w:val="00D64968"/>
    <w:rsid w:val="00D667F1"/>
    <w:rsid w:val="00D706C5"/>
    <w:rsid w:val="00D776B4"/>
    <w:rsid w:val="00D822D6"/>
    <w:rsid w:val="00DA16E8"/>
    <w:rsid w:val="00DA1F85"/>
    <w:rsid w:val="00DD0CE1"/>
    <w:rsid w:val="00DD4BD4"/>
    <w:rsid w:val="00DE3DC9"/>
    <w:rsid w:val="00DE5CBA"/>
    <w:rsid w:val="00E21B04"/>
    <w:rsid w:val="00E33396"/>
    <w:rsid w:val="00E434C9"/>
    <w:rsid w:val="00E50324"/>
    <w:rsid w:val="00E52BAA"/>
    <w:rsid w:val="00E60884"/>
    <w:rsid w:val="00E71BED"/>
    <w:rsid w:val="00E97E1D"/>
    <w:rsid w:val="00EA2A1D"/>
    <w:rsid w:val="00EA5446"/>
    <w:rsid w:val="00EA7ACF"/>
    <w:rsid w:val="00EB32BD"/>
    <w:rsid w:val="00EC26BF"/>
    <w:rsid w:val="00ED00F5"/>
    <w:rsid w:val="00EF47B0"/>
    <w:rsid w:val="00F00457"/>
    <w:rsid w:val="00F1692F"/>
    <w:rsid w:val="00F16CF2"/>
    <w:rsid w:val="00F23500"/>
    <w:rsid w:val="00F3187A"/>
    <w:rsid w:val="00F45C09"/>
    <w:rsid w:val="00F51915"/>
    <w:rsid w:val="00F672C6"/>
    <w:rsid w:val="00F71122"/>
    <w:rsid w:val="00F72BCD"/>
    <w:rsid w:val="00F76DED"/>
    <w:rsid w:val="00F95CE4"/>
    <w:rsid w:val="00FA3C23"/>
    <w:rsid w:val="00FB2F6F"/>
    <w:rsid w:val="00F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7167"/>
  <w15:docId w15:val="{8C1D3E78-AA50-49B3-A681-3DCBC34D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6D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1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F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57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9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191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AD27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6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9DE"/>
  </w:style>
  <w:style w:type="paragraph" w:styleId="Footer">
    <w:name w:val="footer"/>
    <w:basedOn w:val="Normal"/>
    <w:link w:val="FooterChar"/>
    <w:uiPriority w:val="99"/>
    <w:unhideWhenUsed/>
    <w:rsid w:val="00826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n-dorsetscptraining@dorsetcouncil.gov.uk" TargetMode="External"/><Relationship Id="rId18" Type="http://schemas.openxmlformats.org/officeDocument/2006/relationships/hyperlink" Target="mailto:Lynne.bowman@dorsetcouncil.gov.uk" TargetMode="External"/><Relationship Id="rId26" Type="http://schemas.openxmlformats.org/officeDocument/2006/relationships/hyperlink" Target="mailto:Penny.Earney@nhsdorset.nhs.uk" TargetMode="External"/><Relationship Id="rId21" Type="http://schemas.openxmlformats.org/officeDocument/2006/relationships/hyperlink" Target="mailto:Tina.cooper@bcpcouncil.gov.uk" TargetMode="External"/><Relationship Id="rId34" Type="http://schemas.openxmlformats.org/officeDocument/2006/relationships/hyperlink" Target="mailto:mash@dorset.pnn.police.u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an-dorsetscp@dorsetcouncil.gov.uk" TargetMode="External"/><Relationship Id="rId17" Type="http://schemas.openxmlformats.org/officeDocument/2006/relationships/hyperlink" Target="mailto:Martha.sharp@dorsetcouncil.gov.uk" TargetMode="External"/><Relationship Id="rId25" Type="http://schemas.openxmlformats.org/officeDocument/2006/relationships/hyperlink" Target="mailto:Wendy.D'Arrigo@dchft.nhs.uk" TargetMode="External"/><Relationship Id="rId33" Type="http://schemas.openxmlformats.org/officeDocument/2006/relationships/hyperlink" Target="mailto:lynne.lourence@poole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elvin.connelly@dorsetcouncil.gov.uk" TargetMode="External"/><Relationship Id="rId20" Type="http://schemas.openxmlformats.org/officeDocument/2006/relationships/hyperlink" Target="mailto:LADO@bcpcouncil.gov.uk" TargetMode="External"/><Relationship Id="rId29" Type="http://schemas.openxmlformats.org/officeDocument/2006/relationships/hyperlink" Target="mailto:isi.sosa@dorset.nhs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juliemurphy@poole.gov.uk" TargetMode="External"/><Relationship Id="rId32" Type="http://schemas.openxmlformats.org/officeDocument/2006/relationships/hyperlink" Target="mailto:sarah.cake@dchft.nhs.uk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theresa.leavy@dorsetcouncil.gov.uk" TargetMode="External"/><Relationship Id="rId23" Type="http://schemas.openxmlformats.org/officeDocument/2006/relationships/hyperlink" Target="mailto:Allyson.donovan@bcpcouncil.gov.uk" TargetMode="External"/><Relationship Id="rId28" Type="http://schemas.openxmlformats.org/officeDocument/2006/relationships/hyperlink" Target="mailto:Ann.dewar@uhd.nhs.u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k.corrigan@dorsetcouncil.gov.uk" TargetMode="External"/><Relationship Id="rId31" Type="http://schemas.openxmlformats.org/officeDocument/2006/relationships/hyperlink" Target="mailto:janice.west2@nhs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ildrensfirstresponse@bcpcouncil.gov.uk" TargetMode="External"/><Relationship Id="rId22" Type="http://schemas.openxmlformats.org/officeDocument/2006/relationships/hyperlink" Target="mailto:Stephanie.power@bcpcouncil.gov.uk" TargetMode="External"/><Relationship Id="rId27" Type="http://schemas.openxmlformats.org/officeDocument/2006/relationships/hyperlink" Target="mailto:Wendy.D'Arrigo@dchft.nhs.uk" TargetMode="External"/><Relationship Id="rId30" Type="http://schemas.openxmlformats.org/officeDocument/2006/relationships/hyperlink" Target="mailto:sam.abdollahian@nhsdorset.nhs.uk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04AF7390384499CB02CF1F04DA384" ma:contentTypeVersion="12" ma:contentTypeDescription="Create a new document." ma:contentTypeScope="" ma:versionID="01459bb5a93cd675c984adc6344ab681">
  <xsd:schema xmlns:xsd="http://www.w3.org/2001/XMLSchema" xmlns:xs="http://www.w3.org/2001/XMLSchema" xmlns:p="http://schemas.microsoft.com/office/2006/metadata/properties" xmlns:ns3="d789c82e-fcd3-47bc-9bcd-58d8ff764e8d" xmlns:ns4="598820d8-e44a-4d15-a51f-be1a1f54a289" targetNamespace="http://schemas.microsoft.com/office/2006/metadata/properties" ma:root="true" ma:fieldsID="79d0e23dcb530d9a533b228108de3f91" ns3:_="" ns4:_="">
    <xsd:import namespace="d789c82e-fcd3-47bc-9bcd-58d8ff764e8d"/>
    <xsd:import namespace="598820d8-e44a-4d15-a51f-be1a1f54a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c82e-fcd3-47bc-9bcd-58d8ff764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820d8-e44a-4d15-a51f-be1a1f54a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D54B6-8D66-4ECA-A6AB-DEFAE0610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11DEA-7EA2-4698-AA10-765C2AAED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AF0AC-0239-4F51-805A-CC2FC8EC3C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251529-559D-4CA8-917E-AD87CE121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c82e-fcd3-47bc-9bcd-58d8ff764e8d"/>
    <ds:schemaRef ds:uri="598820d8-e44a-4d15-a51f-be1a1f54a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Council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 Coakley</dc:creator>
  <cp:lastModifiedBy>Charlene Miller</cp:lastModifiedBy>
  <cp:revision>9</cp:revision>
  <cp:lastPrinted>2019-08-28T08:08:00Z</cp:lastPrinted>
  <dcterms:created xsi:type="dcterms:W3CDTF">2023-08-24T11:03:00Z</dcterms:created>
  <dcterms:modified xsi:type="dcterms:W3CDTF">2023-08-24T15:41:00Z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0x01010029D04AF7390384499CB02CF1F04DA384</vt:lpwstr>
  </property>
</Properties>
</file>