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5AE7" w14:textId="77777777" w:rsidR="00CD31BA" w:rsidRDefault="00CD31BA">
      <w:pPr>
        <w:spacing w:before="4" w:line="100" w:lineRule="exact"/>
        <w:rPr>
          <w:sz w:val="10"/>
          <w:szCs w:val="10"/>
        </w:rPr>
      </w:pPr>
    </w:p>
    <w:p w14:paraId="7FE91992" w14:textId="77777777" w:rsidR="00CD31BA" w:rsidRDefault="000D3FCF">
      <w:pPr>
        <w:ind w:left="3680"/>
      </w:pPr>
      <w:r>
        <w:pict w14:anchorId="6A41B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212.85pt">
            <v:imagedata r:id="rId7" o:title=""/>
          </v:shape>
        </w:pict>
      </w:r>
    </w:p>
    <w:p w14:paraId="2C86E516" w14:textId="77777777" w:rsidR="00CD31BA" w:rsidRDefault="00CD31BA">
      <w:pPr>
        <w:spacing w:line="200" w:lineRule="exact"/>
      </w:pPr>
    </w:p>
    <w:p w14:paraId="4E0F37F6" w14:textId="77777777" w:rsidR="00CD31BA" w:rsidRDefault="00CD31BA">
      <w:pPr>
        <w:spacing w:line="200" w:lineRule="exact"/>
      </w:pPr>
    </w:p>
    <w:p w14:paraId="38E2B055" w14:textId="77777777" w:rsidR="00CD31BA" w:rsidRDefault="00CD31BA">
      <w:pPr>
        <w:spacing w:line="200" w:lineRule="exact"/>
      </w:pPr>
    </w:p>
    <w:p w14:paraId="6B939028" w14:textId="77777777" w:rsidR="00CD31BA" w:rsidRDefault="00CD31BA">
      <w:pPr>
        <w:spacing w:line="200" w:lineRule="exact"/>
      </w:pPr>
    </w:p>
    <w:p w14:paraId="170E4239" w14:textId="77777777" w:rsidR="00CD31BA" w:rsidRDefault="00CD31BA">
      <w:pPr>
        <w:spacing w:line="200" w:lineRule="exact"/>
      </w:pPr>
    </w:p>
    <w:p w14:paraId="190F4992" w14:textId="77777777" w:rsidR="00CD31BA" w:rsidRDefault="00CD31BA">
      <w:pPr>
        <w:spacing w:before="4" w:line="280" w:lineRule="exact"/>
        <w:rPr>
          <w:sz w:val="28"/>
          <w:szCs w:val="28"/>
        </w:rPr>
      </w:pPr>
    </w:p>
    <w:p w14:paraId="7A8616BD" w14:textId="77777777" w:rsidR="00CD31BA" w:rsidRDefault="00C87EBC">
      <w:pPr>
        <w:spacing w:line="780" w:lineRule="exact"/>
        <w:ind w:left="686" w:right="68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6F2F9F"/>
          <w:spacing w:val="-9"/>
          <w:position w:val="2"/>
          <w:sz w:val="72"/>
          <w:szCs w:val="72"/>
        </w:rPr>
        <w:t>M</w:t>
      </w:r>
      <w:r>
        <w:rPr>
          <w:rFonts w:ascii="Calibri" w:eastAsia="Calibri" w:hAnsi="Calibri" w:cs="Calibri"/>
          <w:b/>
          <w:color w:val="6F2F9F"/>
          <w:spacing w:val="-12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spacing w:val="-11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5"/>
          <w:position w:val="2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6F2F9F"/>
          <w:spacing w:val="-12"/>
          <w:position w:val="2"/>
          <w:sz w:val="72"/>
          <w:szCs w:val="72"/>
        </w:rPr>
        <w:t>o</w:t>
      </w:r>
      <w:r>
        <w:rPr>
          <w:rFonts w:ascii="Calibri" w:eastAsia="Calibri" w:hAnsi="Calibri" w:cs="Calibri"/>
          <w:b/>
          <w:color w:val="6F2F9F"/>
          <w:position w:val="2"/>
          <w:sz w:val="72"/>
          <w:szCs w:val="72"/>
        </w:rPr>
        <w:t>n</w:t>
      </w:r>
      <w:r>
        <w:rPr>
          <w:rFonts w:ascii="Calibri" w:eastAsia="Calibri" w:hAnsi="Calibri" w:cs="Calibri"/>
          <w:b/>
          <w:color w:val="6F2F9F"/>
          <w:spacing w:val="-19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11"/>
          <w:position w:val="2"/>
          <w:sz w:val="72"/>
          <w:szCs w:val="72"/>
        </w:rPr>
        <w:t>S</w:t>
      </w:r>
      <w:r>
        <w:rPr>
          <w:rFonts w:ascii="Calibri" w:eastAsia="Calibri" w:hAnsi="Calibri" w:cs="Calibri"/>
          <w:b/>
          <w:color w:val="6F2F9F"/>
          <w:spacing w:val="-16"/>
          <w:position w:val="2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6F2F9F"/>
          <w:spacing w:val="-22"/>
          <w:position w:val="2"/>
          <w:sz w:val="72"/>
          <w:szCs w:val="72"/>
        </w:rPr>
        <w:t>f</w:t>
      </w:r>
      <w:r>
        <w:rPr>
          <w:rFonts w:ascii="Calibri" w:eastAsia="Calibri" w:hAnsi="Calibri" w:cs="Calibri"/>
          <w:b/>
          <w:color w:val="6F2F9F"/>
          <w:spacing w:val="-12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spacing w:val="-6"/>
          <w:position w:val="2"/>
          <w:sz w:val="72"/>
          <w:szCs w:val="72"/>
        </w:rPr>
        <w:t>g</w:t>
      </w:r>
      <w:r>
        <w:rPr>
          <w:rFonts w:ascii="Calibri" w:eastAsia="Calibri" w:hAnsi="Calibri" w:cs="Calibri"/>
          <w:b/>
          <w:color w:val="6F2F9F"/>
          <w:spacing w:val="-12"/>
          <w:position w:val="2"/>
          <w:sz w:val="72"/>
          <w:szCs w:val="72"/>
        </w:rPr>
        <w:t>u</w:t>
      </w:r>
      <w:r>
        <w:rPr>
          <w:rFonts w:ascii="Calibri" w:eastAsia="Calibri" w:hAnsi="Calibri" w:cs="Calibri"/>
          <w:b/>
          <w:color w:val="6F2F9F"/>
          <w:spacing w:val="-11"/>
          <w:position w:val="2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6F2F9F"/>
          <w:spacing w:val="-16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2"/>
          <w:position w:val="2"/>
          <w:sz w:val="72"/>
          <w:szCs w:val="72"/>
        </w:rPr>
        <w:t>din</w:t>
      </w:r>
      <w:r>
        <w:rPr>
          <w:rFonts w:ascii="Calibri" w:eastAsia="Calibri" w:hAnsi="Calibri" w:cs="Calibri"/>
          <w:b/>
          <w:color w:val="6F2F9F"/>
          <w:position w:val="2"/>
          <w:sz w:val="72"/>
          <w:szCs w:val="72"/>
        </w:rPr>
        <w:t>g</w:t>
      </w:r>
      <w:r>
        <w:rPr>
          <w:rFonts w:ascii="Calibri" w:eastAsia="Calibri" w:hAnsi="Calibri" w:cs="Calibri"/>
          <w:b/>
          <w:color w:val="6F2F9F"/>
          <w:spacing w:val="-19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11"/>
          <w:position w:val="2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6F2F9F"/>
          <w:spacing w:val="-6"/>
          <w:position w:val="2"/>
          <w:sz w:val="72"/>
          <w:szCs w:val="72"/>
        </w:rPr>
        <w:t>h</w:t>
      </w:r>
      <w:r>
        <w:rPr>
          <w:rFonts w:ascii="Calibri" w:eastAsia="Calibri" w:hAnsi="Calibri" w:cs="Calibri"/>
          <w:b/>
          <w:color w:val="6F2F9F"/>
          <w:spacing w:val="-12"/>
          <w:position w:val="2"/>
          <w:sz w:val="72"/>
          <w:szCs w:val="72"/>
        </w:rPr>
        <w:t>ild</w:t>
      </w:r>
      <w:r>
        <w:rPr>
          <w:rFonts w:ascii="Calibri" w:eastAsia="Calibri" w:hAnsi="Calibri" w:cs="Calibri"/>
          <w:b/>
          <w:color w:val="6F2F9F"/>
          <w:spacing w:val="-16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7"/>
          <w:position w:val="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position w:val="2"/>
          <w:sz w:val="72"/>
          <w:szCs w:val="72"/>
        </w:rPr>
        <w:t>n</w:t>
      </w:r>
    </w:p>
    <w:p w14:paraId="0523536A" w14:textId="77777777" w:rsidR="00CD31BA" w:rsidRDefault="00C87EBC">
      <w:pPr>
        <w:spacing w:before="1"/>
        <w:ind w:left="45" w:right="37" w:firstLine="3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6F2F9F"/>
          <w:spacing w:val="-9"/>
          <w:sz w:val="72"/>
          <w:szCs w:val="72"/>
        </w:rPr>
        <w:t>B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o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6F2F9F"/>
          <w:spacing w:val="-2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>d</w:t>
      </w:r>
      <w:r>
        <w:rPr>
          <w:rFonts w:ascii="Calibri" w:eastAsia="Calibri" w:hAnsi="Calibri" w:cs="Calibri"/>
          <w:b/>
          <w:color w:val="6F2F9F"/>
          <w:spacing w:val="-1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9"/>
          <w:sz w:val="72"/>
          <w:szCs w:val="72"/>
        </w:rPr>
        <w:t>M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ul</w:t>
      </w:r>
      <w:r>
        <w:rPr>
          <w:rFonts w:ascii="Calibri" w:eastAsia="Calibri" w:hAnsi="Calibri" w:cs="Calibri"/>
          <w:b/>
          <w:color w:val="6F2F9F"/>
          <w:spacing w:val="-10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i</w:t>
      </w:r>
      <w:r>
        <w:rPr>
          <w:rFonts w:ascii="Calibri" w:eastAsia="Calibri" w:hAnsi="Calibri" w:cs="Calibri"/>
          <w:b/>
          <w:color w:val="6F2F9F"/>
          <w:spacing w:val="-5"/>
          <w:sz w:val="72"/>
          <w:szCs w:val="72"/>
        </w:rPr>
        <w:t>-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6F2F9F"/>
          <w:spacing w:val="-17"/>
          <w:sz w:val="72"/>
          <w:szCs w:val="72"/>
        </w:rPr>
        <w:t>g</w:t>
      </w:r>
      <w:r>
        <w:rPr>
          <w:rFonts w:ascii="Calibri" w:eastAsia="Calibri" w:hAnsi="Calibri" w:cs="Calibri"/>
          <w:b/>
          <w:color w:val="6F2F9F"/>
          <w:spacing w:val="-7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n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>y</w:t>
      </w:r>
      <w:r>
        <w:rPr>
          <w:rFonts w:ascii="Calibri" w:eastAsia="Calibri" w:hAnsi="Calibri" w:cs="Calibri"/>
          <w:b/>
          <w:color w:val="6F2F9F"/>
          <w:spacing w:val="-1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8"/>
          <w:sz w:val="72"/>
          <w:szCs w:val="72"/>
        </w:rPr>
        <w:t>P</w:t>
      </w:r>
      <w:r>
        <w:rPr>
          <w:rFonts w:ascii="Calibri" w:eastAsia="Calibri" w:hAnsi="Calibri" w:cs="Calibri"/>
          <w:b/>
          <w:color w:val="6F2F9F"/>
          <w:spacing w:val="-16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spacing w:val="-10"/>
          <w:sz w:val="72"/>
          <w:szCs w:val="72"/>
        </w:rPr>
        <w:t>-</w:t>
      </w:r>
      <w:r>
        <w:rPr>
          <w:rFonts w:ascii="Calibri" w:eastAsia="Calibri" w:hAnsi="Calibri" w:cs="Calibri"/>
          <w:b/>
          <w:color w:val="6F2F9F"/>
          <w:spacing w:val="-9"/>
          <w:sz w:val="72"/>
          <w:szCs w:val="72"/>
        </w:rPr>
        <w:t>B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i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0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 xml:space="preserve">h </w:t>
      </w:r>
      <w:r>
        <w:rPr>
          <w:rFonts w:ascii="Calibri" w:eastAsia="Calibri" w:hAnsi="Calibri" w:cs="Calibri"/>
          <w:b/>
          <w:color w:val="6F2F9F"/>
          <w:spacing w:val="-8"/>
          <w:sz w:val="72"/>
          <w:szCs w:val="72"/>
        </w:rPr>
        <w:t>P</w:t>
      </w:r>
      <w:r>
        <w:rPr>
          <w:rFonts w:ascii="Calibri" w:eastAsia="Calibri" w:hAnsi="Calibri" w:cs="Calibri"/>
          <w:b/>
          <w:color w:val="6F2F9F"/>
          <w:spacing w:val="-2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o</w:t>
      </w:r>
      <w:r>
        <w:rPr>
          <w:rFonts w:ascii="Calibri" w:eastAsia="Calibri" w:hAnsi="Calibri" w:cs="Calibri"/>
          <w:b/>
          <w:color w:val="6F2F9F"/>
          <w:spacing w:val="-15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o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c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o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>l</w:t>
      </w:r>
      <w:r>
        <w:rPr>
          <w:rFonts w:ascii="Calibri" w:eastAsia="Calibri" w:hAnsi="Calibri" w:cs="Calibri"/>
          <w:b/>
          <w:color w:val="6F2F9F"/>
          <w:spacing w:val="-20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n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>d</w:t>
      </w:r>
      <w:r>
        <w:rPr>
          <w:rFonts w:ascii="Calibri" w:eastAsia="Calibri" w:hAnsi="Calibri" w:cs="Calibri"/>
          <w:b/>
          <w:color w:val="6F2F9F"/>
          <w:spacing w:val="-1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8"/>
          <w:sz w:val="72"/>
          <w:szCs w:val="72"/>
        </w:rPr>
        <w:t>P</w:t>
      </w:r>
      <w:r>
        <w:rPr>
          <w:rFonts w:ascii="Calibri" w:eastAsia="Calibri" w:hAnsi="Calibri" w:cs="Calibri"/>
          <w:b/>
          <w:color w:val="6F2F9F"/>
          <w:spacing w:val="-16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0"/>
          <w:sz w:val="72"/>
          <w:szCs w:val="72"/>
        </w:rPr>
        <w:t>e-</w:t>
      </w:r>
      <w:r>
        <w:rPr>
          <w:rFonts w:ascii="Calibri" w:eastAsia="Calibri" w:hAnsi="Calibri" w:cs="Calibri"/>
          <w:b/>
          <w:color w:val="6F2F9F"/>
          <w:spacing w:val="-9"/>
          <w:sz w:val="72"/>
          <w:szCs w:val="72"/>
        </w:rPr>
        <w:t>B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i</w:t>
      </w:r>
      <w:r>
        <w:rPr>
          <w:rFonts w:ascii="Calibri" w:eastAsia="Calibri" w:hAnsi="Calibri" w:cs="Calibri"/>
          <w:b/>
          <w:color w:val="6F2F9F"/>
          <w:spacing w:val="-11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6F2F9F"/>
          <w:spacing w:val="-10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>h</w:t>
      </w:r>
      <w:r>
        <w:rPr>
          <w:rFonts w:ascii="Calibri" w:eastAsia="Calibri" w:hAnsi="Calibri" w:cs="Calibri"/>
          <w:b/>
          <w:color w:val="6F2F9F"/>
          <w:spacing w:val="-1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As</w:t>
      </w:r>
      <w:r>
        <w:rPr>
          <w:rFonts w:ascii="Calibri" w:eastAsia="Calibri" w:hAnsi="Calibri" w:cs="Calibri"/>
          <w:b/>
          <w:color w:val="6F2F9F"/>
          <w:spacing w:val="-7"/>
          <w:sz w:val="72"/>
          <w:szCs w:val="72"/>
        </w:rPr>
        <w:t>s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spacing w:val="-7"/>
          <w:sz w:val="72"/>
          <w:szCs w:val="72"/>
        </w:rPr>
        <w:t>s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s</w:t>
      </w:r>
      <w:r>
        <w:rPr>
          <w:rFonts w:ascii="Calibri" w:eastAsia="Calibri" w:hAnsi="Calibri" w:cs="Calibri"/>
          <w:b/>
          <w:color w:val="6F2F9F"/>
          <w:spacing w:val="-10"/>
          <w:sz w:val="72"/>
          <w:szCs w:val="72"/>
        </w:rPr>
        <w:t>m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e</w:t>
      </w:r>
      <w:r>
        <w:rPr>
          <w:rFonts w:ascii="Calibri" w:eastAsia="Calibri" w:hAnsi="Calibri" w:cs="Calibri"/>
          <w:b/>
          <w:color w:val="6F2F9F"/>
          <w:spacing w:val="-17"/>
          <w:sz w:val="72"/>
          <w:szCs w:val="72"/>
        </w:rPr>
        <w:t>n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 xml:space="preserve">t </w:t>
      </w:r>
      <w:r>
        <w:rPr>
          <w:rFonts w:ascii="Calibri" w:eastAsia="Calibri" w:hAnsi="Calibri" w:cs="Calibri"/>
          <w:b/>
          <w:color w:val="6F2F9F"/>
          <w:spacing w:val="-71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6F2F9F"/>
          <w:spacing w:val="-12"/>
          <w:sz w:val="72"/>
          <w:szCs w:val="72"/>
        </w:rPr>
        <w:t>oo</w:t>
      </w:r>
      <w:r>
        <w:rPr>
          <w:rFonts w:ascii="Calibri" w:eastAsia="Calibri" w:hAnsi="Calibri" w:cs="Calibri"/>
          <w:b/>
          <w:color w:val="6F2F9F"/>
          <w:sz w:val="72"/>
          <w:szCs w:val="72"/>
        </w:rPr>
        <w:t>l</w:t>
      </w:r>
    </w:p>
    <w:p w14:paraId="3743BBA3" w14:textId="77777777" w:rsidR="00CD31BA" w:rsidRDefault="00CD31BA">
      <w:pPr>
        <w:spacing w:before="7" w:line="100" w:lineRule="exact"/>
        <w:rPr>
          <w:sz w:val="10"/>
          <w:szCs w:val="10"/>
        </w:rPr>
      </w:pPr>
    </w:p>
    <w:p w14:paraId="3C82238C" w14:textId="77777777" w:rsidR="00CD31BA" w:rsidRDefault="00CD31BA">
      <w:pPr>
        <w:spacing w:line="200" w:lineRule="exact"/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2296"/>
        <w:gridCol w:w="2296"/>
        <w:gridCol w:w="2296"/>
      </w:tblGrid>
      <w:tr w:rsidR="00CD31BA" w14:paraId="5CB64976" w14:textId="77777777">
        <w:trPr>
          <w:trHeight w:hRule="exact" w:val="505"/>
        </w:trPr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0D9"/>
          </w:tcPr>
          <w:p w14:paraId="679A88B3" w14:textId="77777777" w:rsidR="00CD31BA" w:rsidRDefault="00C87EBC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87C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cat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1F487C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0D9"/>
          </w:tcPr>
          <w:p w14:paraId="2E7B28E0" w14:textId="77777777" w:rsidR="00CD31BA" w:rsidRDefault="00C87EBC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87C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r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0D9"/>
          </w:tcPr>
          <w:p w14:paraId="45DBD7CA" w14:textId="77777777" w:rsidR="00CD31BA" w:rsidRDefault="00C87EBC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87C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pacing w:val="-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F487C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t</w:t>
            </w:r>
          </w:p>
          <w:p w14:paraId="1DF245FD" w14:textId="77777777" w:rsidR="00CD31BA" w:rsidRDefault="00C87EBC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87C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position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b/>
                <w:color w:val="1F487C"/>
                <w:spacing w:val="-6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F487C"/>
                <w:position w:val="-1"/>
                <w:sz w:val="22"/>
                <w:szCs w:val="22"/>
              </w:rPr>
              <w:t>w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0D9"/>
          </w:tcPr>
          <w:p w14:paraId="7273BA12" w14:textId="77777777" w:rsidR="00CD31BA" w:rsidRDefault="00C87EBC">
            <w:pPr>
              <w:spacing w:line="240" w:lineRule="exact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1F487C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color w:val="1F487C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pacing w:val="-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1F487C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1F487C"/>
                <w:sz w:val="22"/>
                <w:szCs w:val="22"/>
              </w:rPr>
              <w:t>r</w:t>
            </w:r>
          </w:p>
        </w:tc>
      </w:tr>
      <w:tr w:rsidR="00CD31BA" w14:paraId="622546BF" w14:textId="77777777">
        <w:trPr>
          <w:trHeight w:hRule="exact" w:val="2048"/>
        </w:trPr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D16B2" w14:textId="77777777" w:rsidR="00CD31BA" w:rsidRDefault="00C87EBC">
            <w:pPr>
              <w:spacing w:before="10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C9AE8" w14:textId="77777777" w:rsidR="00CD31BA" w:rsidRDefault="00C87EBC">
            <w:pPr>
              <w:spacing w:before="10"/>
              <w:ind w:left="99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color w:val="1F487C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(Mu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cy 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color w:val="1F487C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1F487C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1F487C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ct T</w:t>
            </w:r>
            <w:r>
              <w:rPr>
                <w:rFonts w:ascii="Arial" w:eastAsia="Arial" w:hAnsi="Arial" w:cs="Arial"/>
                <w:color w:val="1F487C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p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F93DE" w14:textId="6504679E" w:rsidR="00CD31BA" w:rsidRDefault="000D3FCF">
            <w:pPr>
              <w:spacing w:before="10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 xml:space="preserve">October </w:t>
            </w:r>
            <w:r w:rsidR="00C87EBC"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2</w:t>
            </w:r>
            <w:r w:rsidR="00C87EBC"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0</w:t>
            </w:r>
            <w:r w:rsidR="00C87EBC"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2</w:t>
            </w:r>
            <w:r w:rsidR="00C87EBC">
              <w:rPr>
                <w:rFonts w:ascii="Arial" w:eastAsia="Arial" w:hAnsi="Arial" w:cs="Arial"/>
                <w:color w:val="1F487C"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88078" w14:textId="77777777" w:rsidR="00CD31BA" w:rsidRDefault="00C87EBC">
            <w:pPr>
              <w:spacing w:before="10"/>
              <w:ind w:left="99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1F487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1F487C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1F487C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1F487C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1F487C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1F487C"/>
                <w:sz w:val="22"/>
                <w:szCs w:val="22"/>
              </w:rPr>
              <w:t>p</w:t>
            </w:r>
          </w:p>
        </w:tc>
      </w:tr>
    </w:tbl>
    <w:p w14:paraId="4B17EE58" w14:textId="77777777" w:rsidR="00CD31BA" w:rsidRDefault="00CD31BA">
      <w:pPr>
        <w:sectPr w:rsidR="00CD31BA">
          <w:footerReference w:type="default" r:id="rId8"/>
          <w:type w:val="continuous"/>
          <w:pgSz w:w="11920" w:h="16840"/>
          <w:pgMar w:top="1520" w:right="840" w:bottom="280" w:left="840" w:header="720" w:footer="1372" w:gutter="0"/>
          <w:pgNumType w:start="1"/>
          <w:cols w:space="720"/>
        </w:sectPr>
      </w:pPr>
    </w:p>
    <w:p w14:paraId="701F8174" w14:textId="77777777" w:rsidR="00CD31BA" w:rsidRDefault="00C87EBC">
      <w:pPr>
        <w:spacing w:before="6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op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03B63708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0069D300" w14:textId="4E8F4063" w:rsidR="00CD31BA" w:rsidRDefault="00C87EBC">
      <w:pPr>
        <w:ind w:left="100" w:right="1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-a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 w:rsidR="00BE3234">
        <w:rPr>
          <w:rFonts w:ascii="Arial" w:eastAsia="Arial" w:hAnsi="Arial" w:cs="Arial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color w:val="FF0000"/>
          <w:sz w:val="22"/>
          <w:szCs w:val="22"/>
        </w:rPr>
        <w:t>(and their partners where appropriate)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ap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ree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gua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76D0571A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31AA71D1" w14:textId="13F3F550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gramStart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spacing w:val="2"/>
          <w:sz w:val="22"/>
          <w:szCs w:val="22"/>
        </w:rPr>
        <w:t>h</w:t>
      </w:r>
      <w:r w:rsidR="00BE3234">
        <w:rPr>
          <w:rFonts w:ascii="Arial" w:eastAsia="Arial" w:hAnsi="Arial" w:cs="Arial"/>
          <w:spacing w:val="-2"/>
          <w:sz w:val="22"/>
          <w:szCs w:val="22"/>
        </w:rPr>
        <w:t>e</w:t>
      </w:r>
      <w:r w:rsidR="00BE3234">
        <w:rPr>
          <w:rFonts w:ascii="Arial" w:eastAsia="Arial" w:hAnsi="Arial" w:cs="Arial"/>
          <w:spacing w:val="2"/>
          <w:sz w:val="22"/>
          <w:szCs w:val="22"/>
        </w:rPr>
        <w:t>a</w:t>
      </w:r>
      <w:r w:rsidR="00BE3234">
        <w:rPr>
          <w:rFonts w:ascii="Arial" w:eastAsia="Arial" w:hAnsi="Arial" w:cs="Arial"/>
          <w:spacing w:val="1"/>
          <w:sz w:val="22"/>
          <w:szCs w:val="22"/>
        </w:rPr>
        <w:t>l</w:t>
      </w:r>
      <w:r w:rsidR="00BE3234">
        <w:rPr>
          <w:rFonts w:ascii="Arial" w:eastAsia="Arial" w:hAnsi="Arial" w:cs="Arial"/>
          <w:spacing w:val="-6"/>
          <w:sz w:val="22"/>
          <w:szCs w:val="22"/>
        </w:rPr>
        <w:t>t</w:t>
      </w:r>
      <w:r w:rsidR="00BE3234">
        <w:rPr>
          <w:rFonts w:ascii="Arial" w:eastAsia="Arial" w:hAnsi="Arial" w:cs="Arial"/>
          <w:sz w:val="22"/>
          <w:szCs w:val="22"/>
        </w:rPr>
        <w:t>h,</w:t>
      </w:r>
    </w:p>
    <w:p w14:paraId="72DD1A0B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73CFDE7" w14:textId="77777777" w:rsidR="00CD31BA" w:rsidRDefault="00CD31BA">
      <w:pPr>
        <w:spacing w:before="3" w:line="260" w:lineRule="exact"/>
        <w:rPr>
          <w:sz w:val="26"/>
          <w:szCs w:val="26"/>
        </w:rPr>
      </w:pPr>
    </w:p>
    <w:p w14:paraId="69E53B97" w14:textId="77777777" w:rsidR="00CD31BA" w:rsidRDefault="00C87EBC">
      <w:pPr>
        <w:spacing w:line="240" w:lineRule="exact"/>
        <w:ind w:left="100" w:right="4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k.</w:t>
      </w:r>
    </w:p>
    <w:p w14:paraId="1A2C044C" w14:textId="77777777" w:rsidR="00CD31BA" w:rsidRDefault="00C87EBC">
      <w:pPr>
        <w:spacing w:before="2" w:line="580" w:lineRule="exact"/>
        <w:ind w:left="100" w:right="2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 deta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Ass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ent</w:t>
        </w:r>
      </w:hyperlink>
    </w:p>
    <w:p w14:paraId="25AD956D" w14:textId="77777777" w:rsidR="00CD31BA" w:rsidRDefault="00CD31BA">
      <w:pPr>
        <w:spacing w:line="200" w:lineRule="exact"/>
      </w:pPr>
    </w:p>
    <w:p w14:paraId="0F4A4AD2" w14:textId="77777777" w:rsidR="00CD31BA" w:rsidRDefault="00CD31BA">
      <w:pPr>
        <w:spacing w:before="3" w:line="220" w:lineRule="exact"/>
        <w:rPr>
          <w:sz w:val="22"/>
          <w:szCs w:val="22"/>
        </w:rPr>
      </w:pPr>
    </w:p>
    <w:p w14:paraId="3025140F" w14:textId="77777777" w:rsidR="00CD31BA" w:rsidRDefault="00C87E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197F5F04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466CCE95" w14:textId="77777777" w:rsidR="00CD31BA" w:rsidRDefault="00C87EBC">
      <w:pPr>
        <w:ind w:left="100" w:righ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-a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s, s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DF176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7E6512B5" w14:textId="77777777" w:rsidR="00CD31BA" w:rsidRDefault="00C87EBC">
      <w:pPr>
        <w:ind w:left="100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14:paraId="068B979A" w14:textId="54057D8B" w:rsidR="00CD31BA" w:rsidRDefault="00C87EBC">
      <w:pPr>
        <w:spacing w:before="56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ew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spacing w:val="-1"/>
          <w:sz w:val="22"/>
          <w:szCs w:val="22"/>
        </w:rPr>
        <w:t>t</w:t>
      </w:r>
      <w:r w:rsidR="00BE3234">
        <w:rPr>
          <w:rFonts w:ascii="Arial" w:eastAsia="Arial" w:hAnsi="Arial" w:cs="Arial"/>
          <w:spacing w:val="2"/>
          <w:sz w:val="22"/>
          <w:szCs w:val="22"/>
        </w:rPr>
        <w:t>he</w:t>
      </w:r>
      <w:r w:rsidR="00BE3234">
        <w:rPr>
          <w:rFonts w:ascii="Arial" w:eastAsia="Arial" w:hAnsi="Arial" w:cs="Arial"/>
          <w:sz w:val="22"/>
          <w:szCs w:val="22"/>
        </w:rPr>
        <w:t>se</w:t>
      </w:r>
      <w:r w:rsidR="00BE323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spacing w:val="2"/>
          <w:sz w:val="22"/>
          <w:szCs w:val="22"/>
        </w:rPr>
        <w:t>pa</w:t>
      </w:r>
      <w:r w:rsidR="00BE3234">
        <w:rPr>
          <w:rFonts w:ascii="Arial" w:eastAsia="Arial" w:hAnsi="Arial" w:cs="Arial"/>
          <w:spacing w:val="-3"/>
          <w:sz w:val="22"/>
          <w:szCs w:val="22"/>
        </w:rPr>
        <w:t>r</w:t>
      </w:r>
      <w:r w:rsidR="00BE3234">
        <w:rPr>
          <w:rFonts w:ascii="Arial" w:eastAsia="Arial" w:hAnsi="Arial" w:cs="Arial"/>
          <w:spacing w:val="2"/>
          <w:sz w:val="22"/>
          <w:szCs w:val="22"/>
        </w:rPr>
        <w:t>en</w:t>
      </w:r>
      <w:r w:rsidR="00BE3234">
        <w:rPr>
          <w:rFonts w:ascii="Arial" w:eastAsia="Arial" w:hAnsi="Arial" w:cs="Arial"/>
          <w:spacing w:val="-1"/>
          <w:sz w:val="22"/>
          <w:szCs w:val="22"/>
        </w:rPr>
        <w:t>t(</w:t>
      </w:r>
      <w:r w:rsidR="00BE3234">
        <w:rPr>
          <w:rFonts w:ascii="Arial" w:eastAsia="Arial" w:hAnsi="Arial" w:cs="Arial"/>
          <w:sz w:val="22"/>
          <w:szCs w:val="22"/>
        </w:rPr>
        <w:t>s)</w:t>
      </w:r>
      <w:r w:rsidR="00BE3234">
        <w:rPr>
          <w:rFonts w:ascii="Arial" w:eastAsia="Arial" w:hAnsi="Arial" w:cs="Arial"/>
          <w:spacing w:val="-1"/>
          <w:sz w:val="22"/>
          <w:szCs w:val="22"/>
        </w:rPr>
        <w:t>/</w:t>
      </w:r>
      <w:r w:rsidR="00BE3234">
        <w:rPr>
          <w:rFonts w:ascii="Arial" w:eastAsia="Arial" w:hAnsi="Arial" w:cs="Arial"/>
          <w:spacing w:val="-5"/>
          <w:sz w:val="22"/>
          <w:szCs w:val="22"/>
        </w:rPr>
        <w:t>c</w:t>
      </w:r>
      <w:r w:rsidR="00BE3234">
        <w:rPr>
          <w:rFonts w:ascii="Arial" w:eastAsia="Arial" w:hAnsi="Arial" w:cs="Arial"/>
          <w:spacing w:val="2"/>
          <w:sz w:val="22"/>
          <w:szCs w:val="22"/>
        </w:rPr>
        <w:t>ar</w:t>
      </w:r>
      <w:r w:rsidR="00BE3234">
        <w:rPr>
          <w:rFonts w:ascii="Arial" w:eastAsia="Arial" w:hAnsi="Arial" w:cs="Arial"/>
          <w:spacing w:val="-2"/>
          <w:sz w:val="22"/>
          <w:szCs w:val="22"/>
        </w:rPr>
        <w:t>e</w:t>
      </w:r>
      <w:r w:rsidR="00BE3234">
        <w:rPr>
          <w:rFonts w:ascii="Arial" w:eastAsia="Arial" w:hAnsi="Arial" w:cs="Arial"/>
          <w:spacing w:val="2"/>
          <w:sz w:val="22"/>
          <w:szCs w:val="22"/>
        </w:rPr>
        <w:t xml:space="preserve">r (s) </w:t>
      </w:r>
      <w:r w:rsidR="00BE3234">
        <w:rPr>
          <w:rFonts w:ascii="Arial" w:eastAsia="Arial" w:hAnsi="Arial" w:cs="Arial"/>
          <w:color w:val="FF0000"/>
          <w:spacing w:val="2"/>
          <w:sz w:val="22"/>
          <w:szCs w:val="22"/>
        </w:rPr>
        <w:t>or environments</w:t>
      </w:r>
      <w:r>
        <w:rPr>
          <w:rFonts w:ascii="Arial" w:eastAsia="Arial" w:hAnsi="Arial" w:cs="Arial"/>
          <w:sz w:val="22"/>
          <w:szCs w:val="22"/>
        </w:rPr>
        <w:t>?</w:t>
      </w:r>
    </w:p>
    <w:p w14:paraId="3443AD83" w14:textId="5687B755" w:rsidR="00CD31BA" w:rsidRDefault="00C87EBC">
      <w:pPr>
        <w:tabs>
          <w:tab w:val="left" w:pos="820"/>
        </w:tabs>
        <w:spacing w:before="23" w:line="240" w:lineRule="exact"/>
        <w:ind w:left="821" w:right="152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BE3234"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 w:rsidR="00BE3234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 w:rsidR="00BE3234"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 w:rsidR="00BE3234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color w:val="FF0000"/>
          <w:spacing w:val="2"/>
          <w:sz w:val="22"/>
          <w:szCs w:val="22"/>
        </w:rPr>
        <w:t xml:space="preserve">independently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gho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?</w:t>
      </w:r>
    </w:p>
    <w:p w14:paraId="236447C5" w14:textId="77777777" w:rsidR="00CD31BA" w:rsidRDefault="00CD31BA">
      <w:pPr>
        <w:spacing w:before="9" w:line="240" w:lineRule="exact"/>
        <w:rPr>
          <w:sz w:val="24"/>
          <w:szCs w:val="24"/>
        </w:rPr>
      </w:pPr>
    </w:p>
    <w:p w14:paraId="5922077D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ura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7A61DF7A" w14:textId="519C13A1" w:rsidR="00CD31BA" w:rsidRDefault="00C87EBC" w:rsidP="00BE3234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color w:val="FF0000"/>
          <w:spacing w:val="2"/>
          <w:sz w:val="22"/>
          <w:szCs w:val="22"/>
        </w:rPr>
        <w:t xml:space="preserve">(culturally sensitive)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 w:rsidR="00BE323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17C75125" w14:textId="703C83D6" w:rsidR="00CD31BA" w:rsidRDefault="00C87EBC">
      <w:pPr>
        <w:tabs>
          <w:tab w:val="left" w:pos="820"/>
        </w:tabs>
        <w:spacing w:before="2"/>
        <w:ind w:left="821" w:right="894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3234">
        <w:rPr>
          <w:rFonts w:ascii="Arial" w:eastAsia="Arial" w:hAnsi="Arial" w:cs="Arial"/>
          <w:color w:val="FF0000"/>
          <w:spacing w:val="-1"/>
          <w:sz w:val="22"/>
          <w:szCs w:val="22"/>
        </w:rPr>
        <w:t xml:space="preserve">(where appropriate extended family members)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5480BBCD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no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ap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ad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nd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69B18CA0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ome</w:t>
      </w:r>
      <w:r>
        <w:rPr>
          <w:rFonts w:ascii="Arial" w:eastAsia="Arial" w:hAnsi="Arial" w:cs="Arial"/>
          <w:sz w:val="22"/>
          <w:szCs w:val="22"/>
        </w:rPr>
        <w:t>s.</w:t>
      </w:r>
    </w:p>
    <w:p w14:paraId="5B6CB834" w14:textId="77777777" w:rsidR="00CD31BA" w:rsidRDefault="00CD31BA">
      <w:pPr>
        <w:spacing w:before="4" w:line="100" w:lineRule="exact"/>
        <w:rPr>
          <w:sz w:val="10"/>
          <w:szCs w:val="10"/>
        </w:rPr>
      </w:pPr>
    </w:p>
    <w:p w14:paraId="74E39A2C" w14:textId="77777777" w:rsidR="00CD31BA" w:rsidRDefault="00CD31BA">
      <w:pPr>
        <w:spacing w:line="200" w:lineRule="exact"/>
      </w:pPr>
    </w:p>
    <w:p w14:paraId="5A9E90C7" w14:textId="77777777" w:rsidR="00CD31BA" w:rsidRDefault="00CD31BA">
      <w:pPr>
        <w:spacing w:line="200" w:lineRule="exact"/>
      </w:pPr>
    </w:p>
    <w:p w14:paraId="102519CF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A5BC2CF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2D4D6A46" w14:textId="77777777" w:rsidR="00CD31BA" w:rsidRDefault="00C87EBC">
      <w:pPr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y:</w:t>
      </w:r>
    </w:p>
    <w:p w14:paraId="0DF2C8A3" w14:textId="77777777" w:rsidR="00CD31BA" w:rsidRDefault="00C87EBC">
      <w:pPr>
        <w:spacing w:before="55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607DA73" w14:textId="77777777" w:rsidR="00CD31BA" w:rsidRDefault="00C87EBC">
      <w:pPr>
        <w:tabs>
          <w:tab w:val="left" w:pos="820"/>
        </w:tabs>
        <w:spacing w:before="90" w:line="240" w:lineRule="exact"/>
        <w:ind w:left="821" w:right="377" w:hanging="360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560" w:right="660" w:bottom="280" w:left="620" w:header="0" w:footer="1372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14:paraId="66544152" w14:textId="77777777" w:rsidR="00CD31BA" w:rsidRDefault="00C87EBC">
      <w:pPr>
        <w:spacing w:before="4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495AD4EF" w14:textId="77777777" w:rsidR="00CD31BA" w:rsidRDefault="00C87EBC">
      <w:pPr>
        <w:tabs>
          <w:tab w:val="left" w:pos="820"/>
        </w:tabs>
        <w:spacing w:before="90" w:line="240" w:lineRule="exact"/>
        <w:ind w:left="821" w:right="345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dre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.</w:t>
      </w:r>
    </w:p>
    <w:p w14:paraId="3CA7AF1D" w14:textId="77777777" w:rsidR="00CD31BA" w:rsidRDefault="00CD31BA">
      <w:pPr>
        <w:spacing w:line="200" w:lineRule="exact"/>
      </w:pPr>
    </w:p>
    <w:p w14:paraId="07F5C0A8" w14:textId="77777777" w:rsidR="00CD31BA" w:rsidRDefault="00CD31BA">
      <w:pPr>
        <w:spacing w:line="200" w:lineRule="exact"/>
      </w:pPr>
    </w:p>
    <w:p w14:paraId="79ECADB1" w14:textId="77777777" w:rsidR="00CD31BA" w:rsidRDefault="00CD31BA">
      <w:pPr>
        <w:spacing w:before="3" w:line="280" w:lineRule="exact"/>
        <w:rPr>
          <w:sz w:val="28"/>
          <w:szCs w:val="28"/>
        </w:rPr>
      </w:pPr>
    </w:p>
    <w:p w14:paraId="07D05624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14:paraId="5E8559D9" w14:textId="77777777" w:rsidR="00CD31BA" w:rsidRDefault="00C87EBC">
      <w:pPr>
        <w:tabs>
          <w:tab w:val="left" w:pos="820"/>
        </w:tabs>
        <w:spacing w:before="57"/>
        <w:ind w:left="821" w:right="406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CD4D191" w14:textId="77777777" w:rsidR="00CD31BA" w:rsidRDefault="00C87EBC">
      <w:pPr>
        <w:spacing w:before="60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4B788B8E" w14:textId="77777777" w:rsidR="00CD31BA" w:rsidRDefault="00C87EBC">
      <w:pPr>
        <w:tabs>
          <w:tab w:val="left" w:pos="820"/>
        </w:tabs>
        <w:spacing w:before="57" w:line="242" w:lineRule="auto"/>
        <w:ind w:left="821" w:right="43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A8EA54B" w14:textId="77777777" w:rsidR="00CD31BA" w:rsidRDefault="00C87EBC">
      <w:pPr>
        <w:spacing w:before="5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</w:p>
    <w:p w14:paraId="7D681EDC" w14:textId="77777777" w:rsidR="00CD31BA" w:rsidRDefault="00C87EBC">
      <w:pPr>
        <w:spacing w:before="57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14:paraId="1E74DE5A" w14:textId="77777777" w:rsidR="00CD31BA" w:rsidRDefault="00C87EBC">
      <w:pPr>
        <w:spacing w:before="57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mpa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14:paraId="0482E310" w14:textId="77777777" w:rsidR="00CD31BA" w:rsidRDefault="00C87EBC">
      <w:pPr>
        <w:spacing w:before="2"/>
        <w:ind w:left="82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C4D916A" w14:textId="77777777" w:rsidR="00CD31BA" w:rsidRDefault="00C87EBC">
      <w:pPr>
        <w:spacing w:before="57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ill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36D0569E" w14:textId="77777777" w:rsidR="00CD31BA" w:rsidRDefault="00C87EBC">
      <w:pPr>
        <w:spacing w:before="2"/>
        <w:ind w:left="8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197AD55" w14:textId="77777777" w:rsidR="00CD31BA" w:rsidRDefault="00C87EBC">
      <w:pPr>
        <w:spacing w:before="6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62E19016" w14:textId="77777777" w:rsidR="00CD31BA" w:rsidRDefault="00C87EBC">
      <w:pPr>
        <w:tabs>
          <w:tab w:val="left" w:pos="820"/>
        </w:tabs>
        <w:spacing w:before="57"/>
        <w:ind w:left="821" w:right="635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02617FBA" w14:textId="77777777" w:rsidR="00CD31BA" w:rsidRDefault="00C87EBC">
      <w:pPr>
        <w:spacing w:before="60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16DACFA" w14:textId="77777777" w:rsidR="00CD31BA" w:rsidRDefault="00C87EBC">
      <w:pPr>
        <w:tabs>
          <w:tab w:val="left" w:pos="820"/>
        </w:tabs>
        <w:spacing w:before="57"/>
        <w:ind w:left="821" w:right="950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ill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1791EBAF" w14:textId="77777777" w:rsidR="00CD31BA" w:rsidRDefault="00C87EBC">
      <w:pPr>
        <w:spacing w:before="55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40B6287" w14:textId="77777777" w:rsidR="00CD31BA" w:rsidRDefault="00C87EBC">
      <w:pPr>
        <w:tabs>
          <w:tab w:val="left" w:pos="820"/>
        </w:tabs>
        <w:spacing w:before="62"/>
        <w:ind w:left="821" w:right="344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3CFB999" w14:textId="4C85ED7F" w:rsidR="00CD31BA" w:rsidRDefault="00C87EBC">
      <w:pPr>
        <w:tabs>
          <w:tab w:val="left" w:pos="820"/>
        </w:tabs>
        <w:spacing w:before="55"/>
        <w:ind w:left="821" w:right="10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y.</w:t>
      </w:r>
    </w:p>
    <w:p w14:paraId="48F506BD" w14:textId="498BF5DB" w:rsidR="00EC2713" w:rsidRPr="00EC2713" w:rsidRDefault="00EC2713" w:rsidP="00EC2713">
      <w:pPr>
        <w:pStyle w:val="ListParagraph"/>
        <w:numPr>
          <w:ilvl w:val="0"/>
          <w:numId w:val="2"/>
        </w:numPr>
        <w:tabs>
          <w:tab w:val="left" w:pos="820"/>
        </w:tabs>
        <w:spacing w:before="55"/>
        <w:ind w:righ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Care experienced young adult with multiple complex needs (however, being a care experienced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yp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should not lead to an automatic pre-birth conference)</w:t>
      </w:r>
    </w:p>
    <w:p w14:paraId="630FF347" w14:textId="77777777" w:rsidR="00CD31BA" w:rsidRDefault="00CD31BA">
      <w:pPr>
        <w:spacing w:before="2" w:line="160" w:lineRule="exact"/>
        <w:rPr>
          <w:sz w:val="17"/>
          <w:szCs w:val="17"/>
        </w:rPr>
      </w:pPr>
    </w:p>
    <w:p w14:paraId="75F4DCAE" w14:textId="77777777" w:rsidR="00CD31BA" w:rsidRDefault="00CD31BA">
      <w:pPr>
        <w:spacing w:line="200" w:lineRule="exact"/>
      </w:pPr>
    </w:p>
    <w:p w14:paraId="4DC30302" w14:textId="43D21CA8" w:rsidR="00CD31BA" w:rsidRDefault="00EC2713">
      <w:pPr>
        <w:ind w:left="100" w:right="14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must make </w:t>
      </w:r>
      <w:r w:rsidR="00C87EBC">
        <w:rPr>
          <w:rFonts w:ascii="Arial" w:eastAsia="Arial" w:hAnsi="Arial" w:cs="Arial"/>
          <w:sz w:val="22"/>
          <w:szCs w:val="22"/>
        </w:rPr>
        <w:t>a</w:t>
      </w:r>
      <w:r w:rsidR="00C87E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-3"/>
          <w:sz w:val="22"/>
          <w:szCs w:val="22"/>
        </w:rPr>
        <w:t>r</w:t>
      </w:r>
      <w:r w:rsidR="00C87EBC">
        <w:rPr>
          <w:rFonts w:ascii="Arial" w:eastAsia="Arial" w:hAnsi="Arial" w:cs="Arial"/>
          <w:spacing w:val="2"/>
          <w:sz w:val="22"/>
          <w:szCs w:val="22"/>
        </w:rPr>
        <w:t>e</w:t>
      </w:r>
      <w:r w:rsidR="00C87EBC">
        <w:rPr>
          <w:rFonts w:ascii="Arial" w:eastAsia="Arial" w:hAnsi="Arial" w:cs="Arial"/>
          <w:spacing w:val="-1"/>
          <w:sz w:val="22"/>
          <w:szCs w:val="22"/>
        </w:rPr>
        <w:t>f</w:t>
      </w:r>
      <w:r w:rsidR="00C87EBC">
        <w:rPr>
          <w:rFonts w:ascii="Arial" w:eastAsia="Arial" w:hAnsi="Arial" w:cs="Arial"/>
          <w:spacing w:val="2"/>
          <w:sz w:val="22"/>
          <w:szCs w:val="22"/>
        </w:rPr>
        <w:t>e</w:t>
      </w:r>
      <w:r w:rsidR="00C87EBC">
        <w:rPr>
          <w:rFonts w:ascii="Arial" w:eastAsia="Arial" w:hAnsi="Arial" w:cs="Arial"/>
          <w:spacing w:val="-3"/>
          <w:sz w:val="22"/>
          <w:szCs w:val="22"/>
        </w:rPr>
        <w:t>r</w:t>
      </w:r>
      <w:r w:rsidR="00C87EBC">
        <w:rPr>
          <w:rFonts w:ascii="Arial" w:eastAsia="Arial" w:hAnsi="Arial" w:cs="Arial"/>
          <w:spacing w:val="2"/>
          <w:sz w:val="22"/>
          <w:szCs w:val="22"/>
        </w:rPr>
        <w:t>ra</w:t>
      </w:r>
      <w:r w:rsidR="00C87EBC">
        <w:rPr>
          <w:rFonts w:ascii="Arial" w:eastAsia="Arial" w:hAnsi="Arial" w:cs="Arial"/>
          <w:sz w:val="22"/>
          <w:szCs w:val="22"/>
        </w:rPr>
        <w:t xml:space="preserve">l </w:t>
      </w:r>
      <w:r w:rsidR="00C87EBC">
        <w:rPr>
          <w:rFonts w:ascii="Arial" w:eastAsia="Arial" w:hAnsi="Arial" w:cs="Arial"/>
          <w:spacing w:val="-1"/>
          <w:sz w:val="22"/>
          <w:szCs w:val="22"/>
        </w:rPr>
        <w:t>t</w:t>
      </w:r>
      <w:r w:rsidR="00C87EBC">
        <w:rPr>
          <w:rFonts w:ascii="Arial" w:eastAsia="Arial" w:hAnsi="Arial" w:cs="Arial"/>
          <w:sz w:val="22"/>
          <w:szCs w:val="22"/>
        </w:rPr>
        <w:t>o</w:t>
      </w:r>
      <w:r w:rsidR="00C87E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-6"/>
          <w:sz w:val="22"/>
          <w:szCs w:val="22"/>
        </w:rPr>
        <w:t>t</w:t>
      </w:r>
      <w:r w:rsidR="00C87EBC">
        <w:rPr>
          <w:rFonts w:ascii="Arial" w:eastAsia="Arial" w:hAnsi="Arial" w:cs="Arial"/>
          <w:spacing w:val="2"/>
          <w:sz w:val="22"/>
          <w:szCs w:val="22"/>
        </w:rPr>
        <w:t>h</w:t>
      </w:r>
      <w:r w:rsidR="00C87EBC">
        <w:rPr>
          <w:rFonts w:ascii="Arial" w:eastAsia="Arial" w:hAnsi="Arial" w:cs="Arial"/>
          <w:sz w:val="22"/>
          <w:szCs w:val="22"/>
        </w:rPr>
        <w:t>e</w:t>
      </w:r>
      <w:r w:rsidR="00C87EB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-4"/>
          <w:sz w:val="22"/>
          <w:szCs w:val="22"/>
        </w:rPr>
        <w:t>C</w:t>
      </w:r>
      <w:r w:rsidR="00C87EBC">
        <w:rPr>
          <w:rFonts w:ascii="Arial" w:eastAsia="Arial" w:hAnsi="Arial" w:cs="Arial"/>
          <w:spacing w:val="2"/>
          <w:sz w:val="22"/>
          <w:szCs w:val="22"/>
        </w:rPr>
        <w:t>h</w:t>
      </w:r>
      <w:r w:rsidR="00C87EBC">
        <w:rPr>
          <w:rFonts w:ascii="Arial" w:eastAsia="Arial" w:hAnsi="Arial" w:cs="Arial"/>
          <w:spacing w:val="1"/>
          <w:sz w:val="22"/>
          <w:szCs w:val="22"/>
        </w:rPr>
        <w:t>i</w:t>
      </w:r>
      <w:r w:rsidR="00C87EBC">
        <w:rPr>
          <w:rFonts w:ascii="Arial" w:eastAsia="Arial" w:hAnsi="Arial" w:cs="Arial"/>
          <w:spacing w:val="-4"/>
          <w:sz w:val="22"/>
          <w:szCs w:val="22"/>
        </w:rPr>
        <w:t>l</w:t>
      </w:r>
      <w:r w:rsidR="00C87EBC">
        <w:rPr>
          <w:rFonts w:ascii="Arial" w:eastAsia="Arial" w:hAnsi="Arial" w:cs="Arial"/>
          <w:spacing w:val="2"/>
          <w:sz w:val="22"/>
          <w:szCs w:val="22"/>
        </w:rPr>
        <w:t>dr</w:t>
      </w:r>
      <w:r w:rsidR="00C87EBC">
        <w:rPr>
          <w:rFonts w:ascii="Arial" w:eastAsia="Arial" w:hAnsi="Arial" w:cs="Arial"/>
          <w:spacing w:val="-2"/>
          <w:sz w:val="22"/>
          <w:szCs w:val="22"/>
        </w:rPr>
        <w:t>e</w:t>
      </w:r>
      <w:r w:rsidR="00C87EBC">
        <w:rPr>
          <w:rFonts w:ascii="Arial" w:eastAsia="Arial" w:hAnsi="Arial" w:cs="Arial"/>
          <w:sz w:val="22"/>
          <w:szCs w:val="22"/>
        </w:rPr>
        <w:t>n</w:t>
      </w:r>
      <w:r w:rsidR="00C87EB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2"/>
          <w:sz w:val="22"/>
          <w:szCs w:val="22"/>
        </w:rPr>
        <w:t>a</w:t>
      </w:r>
      <w:r w:rsidR="00C87EBC">
        <w:rPr>
          <w:rFonts w:ascii="Arial" w:eastAsia="Arial" w:hAnsi="Arial" w:cs="Arial"/>
          <w:spacing w:val="-2"/>
          <w:sz w:val="22"/>
          <w:szCs w:val="22"/>
        </w:rPr>
        <w:t>n</w:t>
      </w:r>
      <w:r w:rsidR="00C87EBC">
        <w:rPr>
          <w:rFonts w:ascii="Arial" w:eastAsia="Arial" w:hAnsi="Arial" w:cs="Arial"/>
          <w:sz w:val="22"/>
          <w:szCs w:val="22"/>
        </w:rPr>
        <w:t>d</w:t>
      </w:r>
      <w:r w:rsidR="00C87E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z w:val="22"/>
          <w:szCs w:val="22"/>
        </w:rPr>
        <w:t>F</w:t>
      </w:r>
      <w:r w:rsidR="00C87EBC">
        <w:rPr>
          <w:rFonts w:ascii="Arial" w:eastAsia="Arial" w:hAnsi="Arial" w:cs="Arial"/>
          <w:spacing w:val="3"/>
          <w:sz w:val="22"/>
          <w:szCs w:val="22"/>
        </w:rPr>
        <w:t>a</w:t>
      </w:r>
      <w:r w:rsidR="00C87EBC">
        <w:rPr>
          <w:rFonts w:ascii="Arial" w:eastAsia="Arial" w:hAnsi="Arial" w:cs="Arial"/>
          <w:spacing w:val="-3"/>
          <w:sz w:val="22"/>
          <w:szCs w:val="22"/>
        </w:rPr>
        <w:t>m</w:t>
      </w:r>
      <w:r w:rsidR="00C87EBC">
        <w:rPr>
          <w:rFonts w:ascii="Arial" w:eastAsia="Arial" w:hAnsi="Arial" w:cs="Arial"/>
          <w:spacing w:val="1"/>
          <w:sz w:val="22"/>
          <w:szCs w:val="22"/>
        </w:rPr>
        <w:t>il</w:t>
      </w:r>
      <w:r w:rsidR="00C87EBC">
        <w:rPr>
          <w:rFonts w:ascii="Arial" w:eastAsia="Arial" w:hAnsi="Arial" w:cs="Arial"/>
          <w:spacing w:val="-4"/>
          <w:sz w:val="22"/>
          <w:szCs w:val="22"/>
        </w:rPr>
        <w:t>i</w:t>
      </w:r>
      <w:r w:rsidR="00C87EBC">
        <w:rPr>
          <w:rFonts w:ascii="Arial" w:eastAsia="Arial" w:hAnsi="Arial" w:cs="Arial"/>
          <w:spacing w:val="2"/>
          <w:sz w:val="22"/>
          <w:szCs w:val="22"/>
        </w:rPr>
        <w:t>e</w:t>
      </w:r>
      <w:r w:rsidR="00C87EBC">
        <w:rPr>
          <w:rFonts w:ascii="Arial" w:eastAsia="Arial" w:hAnsi="Arial" w:cs="Arial"/>
          <w:sz w:val="22"/>
          <w:szCs w:val="22"/>
        </w:rPr>
        <w:t>s</w:t>
      </w:r>
      <w:r w:rsidR="00C87E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1"/>
          <w:sz w:val="22"/>
          <w:szCs w:val="22"/>
        </w:rPr>
        <w:t>H</w:t>
      </w:r>
      <w:r w:rsidR="00C87EBC">
        <w:rPr>
          <w:rFonts w:ascii="Arial" w:eastAsia="Arial" w:hAnsi="Arial" w:cs="Arial"/>
          <w:spacing w:val="-2"/>
          <w:sz w:val="22"/>
          <w:szCs w:val="22"/>
        </w:rPr>
        <w:t>u</w:t>
      </w:r>
      <w:r w:rsidR="00C87EBC">
        <w:rPr>
          <w:rFonts w:ascii="Arial" w:eastAsia="Arial" w:hAnsi="Arial" w:cs="Arial"/>
          <w:sz w:val="22"/>
          <w:szCs w:val="22"/>
        </w:rPr>
        <w:t>b</w:t>
      </w:r>
      <w:r w:rsidR="002464DE">
        <w:rPr>
          <w:rFonts w:ascii="Arial" w:eastAsia="Arial" w:hAnsi="Arial" w:cs="Arial"/>
          <w:color w:val="FF0000"/>
          <w:sz w:val="22"/>
          <w:szCs w:val="22"/>
        </w:rPr>
        <w:t xml:space="preserve"> (MASH)</w:t>
      </w:r>
      <w:r w:rsidR="00C87EB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1"/>
          <w:sz w:val="22"/>
          <w:szCs w:val="22"/>
        </w:rPr>
        <w:t>w</w:t>
      </w:r>
      <w:r w:rsidR="00C87EBC">
        <w:rPr>
          <w:rFonts w:ascii="Arial" w:eastAsia="Arial" w:hAnsi="Arial" w:cs="Arial"/>
          <w:spacing w:val="-2"/>
          <w:sz w:val="22"/>
          <w:szCs w:val="22"/>
        </w:rPr>
        <w:t>h</w:t>
      </w:r>
      <w:r w:rsidR="00C87EBC">
        <w:rPr>
          <w:rFonts w:ascii="Arial" w:eastAsia="Arial" w:hAnsi="Arial" w:cs="Arial"/>
          <w:spacing w:val="2"/>
          <w:sz w:val="22"/>
          <w:szCs w:val="22"/>
        </w:rPr>
        <w:t>e</w:t>
      </w:r>
      <w:r w:rsidR="00C87EBC">
        <w:rPr>
          <w:rFonts w:ascii="Arial" w:eastAsia="Arial" w:hAnsi="Arial" w:cs="Arial"/>
          <w:spacing w:val="-3"/>
          <w:sz w:val="22"/>
          <w:szCs w:val="22"/>
        </w:rPr>
        <w:t>r</w:t>
      </w:r>
      <w:r w:rsidR="00C87EBC">
        <w:rPr>
          <w:rFonts w:ascii="Arial" w:eastAsia="Arial" w:hAnsi="Arial" w:cs="Arial"/>
          <w:sz w:val="22"/>
          <w:szCs w:val="22"/>
        </w:rPr>
        <w:t>e</w:t>
      </w:r>
      <w:r w:rsidR="00C87EBC">
        <w:rPr>
          <w:rFonts w:ascii="Arial" w:eastAsia="Arial" w:hAnsi="Arial" w:cs="Arial"/>
          <w:spacing w:val="2"/>
          <w:sz w:val="22"/>
          <w:szCs w:val="22"/>
        </w:rPr>
        <w:t xml:space="preserve"> an</w:t>
      </w:r>
      <w:r w:rsidR="00C87EBC">
        <w:rPr>
          <w:rFonts w:ascii="Arial" w:eastAsia="Arial" w:hAnsi="Arial" w:cs="Arial"/>
          <w:sz w:val="22"/>
          <w:szCs w:val="22"/>
        </w:rPr>
        <w:t>y</w:t>
      </w:r>
      <w:r w:rsidR="00C87EB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2"/>
          <w:sz w:val="22"/>
          <w:szCs w:val="22"/>
        </w:rPr>
        <w:t>o</w:t>
      </w:r>
      <w:r w:rsidR="00C87EBC">
        <w:rPr>
          <w:rFonts w:ascii="Arial" w:eastAsia="Arial" w:hAnsi="Arial" w:cs="Arial"/>
          <w:sz w:val="22"/>
          <w:szCs w:val="22"/>
        </w:rPr>
        <w:t>f</w:t>
      </w:r>
      <w:r w:rsidR="00C87EB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-1"/>
          <w:sz w:val="22"/>
          <w:szCs w:val="22"/>
        </w:rPr>
        <w:t>t</w:t>
      </w:r>
      <w:r w:rsidR="00C87EBC">
        <w:rPr>
          <w:rFonts w:ascii="Arial" w:eastAsia="Arial" w:hAnsi="Arial" w:cs="Arial"/>
          <w:spacing w:val="2"/>
          <w:sz w:val="22"/>
          <w:szCs w:val="22"/>
        </w:rPr>
        <w:t>h</w:t>
      </w:r>
      <w:r w:rsidR="00C87EBC">
        <w:rPr>
          <w:rFonts w:ascii="Arial" w:eastAsia="Arial" w:hAnsi="Arial" w:cs="Arial"/>
          <w:sz w:val="22"/>
          <w:szCs w:val="22"/>
        </w:rPr>
        <w:t>e</w:t>
      </w:r>
      <w:r w:rsidR="00C87E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-2"/>
          <w:sz w:val="22"/>
          <w:szCs w:val="22"/>
        </w:rPr>
        <w:t>a</w:t>
      </w:r>
      <w:r w:rsidR="00C87EBC">
        <w:rPr>
          <w:rFonts w:ascii="Arial" w:eastAsia="Arial" w:hAnsi="Arial" w:cs="Arial"/>
          <w:spacing w:val="2"/>
          <w:sz w:val="22"/>
          <w:szCs w:val="22"/>
        </w:rPr>
        <w:t>bo</w:t>
      </w:r>
      <w:r w:rsidR="00C87EBC">
        <w:rPr>
          <w:rFonts w:ascii="Arial" w:eastAsia="Arial" w:hAnsi="Arial" w:cs="Arial"/>
          <w:spacing w:val="-5"/>
          <w:sz w:val="22"/>
          <w:szCs w:val="22"/>
        </w:rPr>
        <w:t>v</w:t>
      </w:r>
      <w:r w:rsidR="00C87EBC">
        <w:rPr>
          <w:rFonts w:ascii="Arial" w:eastAsia="Arial" w:hAnsi="Arial" w:cs="Arial"/>
          <w:sz w:val="22"/>
          <w:szCs w:val="22"/>
        </w:rPr>
        <w:t>e c</w:t>
      </w:r>
      <w:r w:rsidR="00C87EBC">
        <w:rPr>
          <w:rFonts w:ascii="Arial" w:eastAsia="Arial" w:hAnsi="Arial" w:cs="Arial"/>
          <w:spacing w:val="1"/>
          <w:sz w:val="22"/>
          <w:szCs w:val="22"/>
        </w:rPr>
        <w:t>i</w:t>
      </w:r>
      <w:r w:rsidR="00C87EBC">
        <w:rPr>
          <w:rFonts w:ascii="Arial" w:eastAsia="Arial" w:hAnsi="Arial" w:cs="Arial"/>
          <w:spacing w:val="2"/>
          <w:sz w:val="22"/>
          <w:szCs w:val="22"/>
        </w:rPr>
        <w:t>r</w:t>
      </w:r>
      <w:r w:rsidR="00C87EBC">
        <w:rPr>
          <w:rFonts w:ascii="Arial" w:eastAsia="Arial" w:hAnsi="Arial" w:cs="Arial"/>
          <w:sz w:val="22"/>
          <w:szCs w:val="22"/>
        </w:rPr>
        <w:t>c</w:t>
      </w:r>
      <w:r w:rsidR="00C87EBC">
        <w:rPr>
          <w:rFonts w:ascii="Arial" w:eastAsia="Arial" w:hAnsi="Arial" w:cs="Arial"/>
          <w:spacing w:val="2"/>
          <w:sz w:val="22"/>
          <w:szCs w:val="22"/>
        </w:rPr>
        <w:t>um</w:t>
      </w:r>
      <w:r w:rsidR="00C87EBC">
        <w:rPr>
          <w:rFonts w:ascii="Arial" w:eastAsia="Arial" w:hAnsi="Arial" w:cs="Arial"/>
          <w:sz w:val="22"/>
          <w:szCs w:val="22"/>
        </w:rPr>
        <w:t>s</w:t>
      </w:r>
      <w:r w:rsidR="00C87EBC">
        <w:rPr>
          <w:rFonts w:ascii="Arial" w:eastAsia="Arial" w:hAnsi="Arial" w:cs="Arial"/>
          <w:spacing w:val="-6"/>
          <w:sz w:val="22"/>
          <w:szCs w:val="22"/>
        </w:rPr>
        <w:t>t</w:t>
      </w:r>
      <w:r w:rsidR="00C87EBC">
        <w:rPr>
          <w:rFonts w:ascii="Arial" w:eastAsia="Arial" w:hAnsi="Arial" w:cs="Arial"/>
          <w:spacing w:val="2"/>
          <w:sz w:val="22"/>
          <w:szCs w:val="22"/>
        </w:rPr>
        <w:t>an</w:t>
      </w:r>
      <w:r w:rsidR="00C87EBC">
        <w:rPr>
          <w:rFonts w:ascii="Arial" w:eastAsia="Arial" w:hAnsi="Arial" w:cs="Arial"/>
          <w:spacing w:val="-5"/>
          <w:sz w:val="22"/>
          <w:szCs w:val="22"/>
        </w:rPr>
        <w:t>c</w:t>
      </w:r>
      <w:r w:rsidR="00C87EBC">
        <w:rPr>
          <w:rFonts w:ascii="Arial" w:eastAsia="Arial" w:hAnsi="Arial" w:cs="Arial"/>
          <w:spacing w:val="2"/>
          <w:sz w:val="22"/>
          <w:szCs w:val="22"/>
        </w:rPr>
        <w:t>e</w:t>
      </w:r>
      <w:r w:rsidR="00C87EBC">
        <w:rPr>
          <w:rFonts w:ascii="Arial" w:eastAsia="Arial" w:hAnsi="Arial" w:cs="Arial"/>
          <w:sz w:val="22"/>
          <w:szCs w:val="22"/>
        </w:rPr>
        <w:t>s</w:t>
      </w:r>
      <w:r w:rsidR="00C87EB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87EBC">
        <w:rPr>
          <w:rFonts w:ascii="Arial" w:eastAsia="Arial" w:hAnsi="Arial" w:cs="Arial"/>
          <w:spacing w:val="2"/>
          <w:sz w:val="22"/>
          <w:szCs w:val="22"/>
        </w:rPr>
        <w:t>a</w:t>
      </w:r>
      <w:r w:rsidR="00C87EBC">
        <w:rPr>
          <w:rFonts w:ascii="Arial" w:eastAsia="Arial" w:hAnsi="Arial" w:cs="Arial"/>
          <w:spacing w:val="-3"/>
          <w:sz w:val="22"/>
          <w:szCs w:val="22"/>
        </w:rPr>
        <w:t>r</w:t>
      </w:r>
      <w:r w:rsidR="00C87EBC">
        <w:rPr>
          <w:rFonts w:ascii="Arial" w:eastAsia="Arial" w:hAnsi="Arial" w:cs="Arial"/>
          <w:sz w:val="22"/>
          <w:szCs w:val="22"/>
        </w:rPr>
        <w:t>e</w:t>
      </w:r>
      <w:r w:rsidR="00C87E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="00C87EBC">
        <w:rPr>
          <w:rFonts w:ascii="Arial" w:eastAsia="Arial" w:hAnsi="Arial" w:cs="Arial"/>
          <w:spacing w:val="-2"/>
          <w:sz w:val="22"/>
          <w:szCs w:val="22"/>
        </w:rPr>
        <w:t>p</w:t>
      </w:r>
      <w:r w:rsidR="00C87EBC">
        <w:rPr>
          <w:rFonts w:ascii="Arial" w:eastAsia="Arial" w:hAnsi="Arial" w:cs="Arial"/>
          <w:spacing w:val="2"/>
          <w:sz w:val="22"/>
          <w:szCs w:val="22"/>
        </w:rPr>
        <w:t>re</w:t>
      </w:r>
      <w:r w:rsidR="00C87EBC">
        <w:rPr>
          <w:rFonts w:ascii="Arial" w:eastAsia="Arial" w:hAnsi="Arial" w:cs="Arial"/>
          <w:spacing w:val="-5"/>
          <w:sz w:val="22"/>
          <w:szCs w:val="22"/>
        </w:rPr>
        <w:t>v</w:t>
      </w:r>
      <w:r w:rsidR="00C87EBC">
        <w:rPr>
          <w:rFonts w:ascii="Arial" w:eastAsia="Arial" w:hAnsi="Arial" w:cs="Arial"/>
          <w:spacing w:val="2"/>
          <w:sz w:val="22"/>
          <w:szCs w:val="22"/>
        </w:rPr>
        <w:t>a</w:t>
      </w:r>
      <w:r w:rsidR="00C87EBC">
        <w:rPr>
          <w:rFonts w:ascii="Arial" w:eastAsia="Arial" w:hAnsi="Arial" w:cs="Arial"/>
          <w:spacing w:val="1"/>
          <w:sz w:val="22"/>
          <w:szCs w:val="22"/>
        </w:rPr>
        <w:t>il</w:t>
      </w:r>
      <w:r w:rsidR="00C87EBC">
        <w:rPr>
          <w:rFonts w:ascii="Arial" w:eastAsia="Arial" w:hAnsi="Arial" w:cs="Arial"/>
          <w:spacing w:val="-4"/>
          <w:sz w:val="22"/>
          <w:szCs w:val="22"/>
        </w:rPr>
        <w:t>i</w:t>
      </w:r>
      <w:r w:rsidR="00C87EBC">
        <w:rPr>
          <w:rFonts w:ascii="Arial" w:eastAsia="Arial" w:hAnsi="Arial" w:cs="Arial"/>
          <w:spacing w:val="2"/>
          <w:sz w:val="22"/>
          <w:szCs w:val="22"/>
        </w:rPr>
        <w:t>n</w:t>
      </w:r>
      <w:r w:rsidR="00C87EBC">
        <w:rPr>
          <w:rFonts w:ascii="Arial" w:eastAsia="Arial" w:hAnsi="Arial" w:cs="Arial"/>
          <w:sz w:val="22"/>
          <w:szCs w:val="22"/>
        </w:rPr>
        <w:t>g</w:t>
      </w:r>
      <w:proofErr w:type="gramEnd"/>
    </w:p>
    <w:p w14:paraId="4D57510C" w14:textId="77777777" w:rsidR="00CD31BA" w:rsidRDefault="00CD31BA">
      <w:pPr>
        <w:spacing w:before="2" w:line="120" w:lineRule="exact"/>
        <w:rPr>
          <w:sz w:val="13"/>
          <w:szCs w:val="13"/>
        </w:rPr>
      </w:pPr>
    </w:p>
    <w:p w14:paraId="29CD13B9" w14:textId="77777777" w:rsidR="00CD31BA" w:rsidRDefault="00CD31BA">
      <w:pPr>
        <w:spacing w:line="200" w:lineRule="exact"/>
      </w:pPr>
    </w:p>
    <w:p w14:paraId="3B7A7C4B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ul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Rec</w:t>
      </w:r>
      <w:r>
        <w:rPr>
          <w:rFonts w:ascii="Arial" w:eastAsia="Arial" w:hAnsi="Arial" w:cs="Arial"/>
          <w:b/>
          <w:spacing w:val="-2"/>
          <w:sz w:val="24"/>
          <w:szCs w:val="24"/>
        </w:rPr>
        <w:t>ogni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z w:val="24"/>
          <w:szCs w:val="24"/>
        </w:rPr>
        <w:t>s 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bo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ld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64FF2C26" w14:textId="77777777" w:rsidR="00CD31BA" w:rsidRDefault="00CD31BA">
      <w:pPr>
        <w:spacing w:before="4" w:line="280" w:lineRule="exact"/>
        <w:rPr>
          <w:sz w:val="28"/>
          <w:szCs w:val="28"/>
        </w:rPr>
      </w:pPr>
    </w:p>
    <w:p w14:paraId="2C4DA504" w14:textId="77777777" w:rsidR="00CD31BA" w:rsidRDefault="00C87EBC">
      <w:pPr>
        <w:spacing w:line="240" w:lineRule="exact"/>
        <w:ind w:left="100" w:right="2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oug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39C063EB" w14:textId="77777777" w:rsidR="00CD31BA" w:rsidRDefault="00CD31BA">
      <w:pPr>
        <w:spacing w:before="14" w:line="240" w:lineRule="exact"/>
        <w:rPr>
          <w:sz w:val="24"/>
          <w:szCs w:val="24"/>
        </w:rPr>
      </w:pPr>
    </w:p>
    <w:p w14:paraId="24C60391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629D380D" w14:textId="2E5C0D2E" w:rsidR="00CD31BA" w:rsidRDefault="00C87EBC" w:rsidP="0073747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 w:rsidR="00737479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447C2815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6A1A93E7" w14:textId="1C72657F" w:rsidR="00CD31BA" w:rsidRDefault="00C87EBC">
      <w:pPr>
        <w:ind w:left="100" w:right="347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20" w:right="660" w:bottom="280" w:left="620" w:header="0" w:footer="1372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sk,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 w:rsidR="0073747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18A902CD" w14:textId="77777777" w:rsidR="00CD31BA" w:rsidRDefault="00C87EBC">
      <w:pPr>
        <w:spacing w:before="74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 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14:paraId="26DD2BF2" w14:textId="77777777" w:rsidR="00CD31BA" w:rsidRDefault="00CD31BA">
      <w:pPr>
        <w:spacing w:before="7" w:line="180" w:lineRule="exact"/>
        <w:rPr>
          <w:sz w:val="18"/>
          <w:szCs w:val="18"/>
        </w:rPr>
      </w:pPr>
    </w:p>
    <w:p w14:paraId="0DEBA29B" w14:textId="77777777" w:rsidR="00CD31BA" w:rsidRDefault="00C87EBC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23C9D6EC" w14:textId="56E68471" w:rsidR="00CD31BA" w:rsidRDefault="00C87EBC">
      <w:pPr>
        <w:spacing w:before="2"/>
        <w:ind w:left="215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 w:rsidR="00067202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 w:rsidR="00067202">
        <w:rPr>
          <w:rFonts w:ascii="Arial" w:eastAsia="Arial" w:hAnsi="Arial" w:cs="Arial"/>
          <w:sz w:val="22"/>
          <w:szCs w:val="22"/>
        </w:rPr>
        <w:t xml:space="preserve"> </w:t>
      </w:r>
      <w:r w:rsidR="00067202">
        <w:rPr>
          <w:rFonts w:ascii="Arial" w:eastAsia="Arial" w:hAnsi="Arial" w:cs="Arial"/>
          <w:color w:val="FF0000"/>
          <w:sz w:val="22"/>
          <w:szCs w:val="22"/>
        </w:rPr>
        <w:t>or is the result of a sexual assault</w:t>
      </w:r>
    </w:p>
    <w:p w14:paraId="6473B94B" w14:textId="3BBDA907" w:rsidR="000D6FEE" w:rsidRPr="00067202" w:rsidRDefault="0004432C">
      <w:pPr>
        <w:spacing w:before="2"/>
        <w:ind w:left="215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-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Mothers’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 xml:space="preserve"> in prison  </w:t>
      </w:r>
    </w:p>
    <w:p w14:paraId="1146E192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14:paraId="67485C9A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</w:p>
    <w:p w14:paraId="5E15737C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77FC3954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</w:p>
    <w:p w14:paraId="22305131" w14:textId="3B50AECA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pict w14:anchorId="75591C9A">
          <v:group id="_x0000_s2117" style="position:absolute;left:0;text-align:left;margin-left:36pt;margin-top:70.75pt;width:523.6pt;height:200.9pt;z-index:-1258;mso-position-horizontal-relative:page;mso-position-vertical-relative:page" coordorigin="720,1415" coordsize="10471,4018">
            <v:shape id="_x0000_s2140" style="position:absolute;left:11080;top:1431;width:100;height:430" coordorigin="11080,1431" coordsize="100,430" path="m11080,1861r100,l11180,1431r-100,l11080,1861xe" fillcolor="#ccc" stroked="f">
              <v:path arrowok="t"/>
            </v:shape>
            <v:shape id="_x0000_s2139" style="position:absolute;left:731;top:1431;width:105;height:430" coordorigin="731,1431" coordsize="105,430" path="m731,1861r105,l836,1431r-105,l731,1861xe" fillcolor="#ccc" stroked="f">
              <v:path arrowok="t"/>
            </v:shape>
            <v:shape id="_x0000_s2138" style="position:absolute;left:836;top:1431;width:10244;height:430" coordorigin="836,1431" coordsize="10244,430" path="m836,1861r10244,l11080,1431r-10244,l836,1861xe" fillcolor="#ccc" stroked="f">
              <v:path arrowok="t"/>
            </v:shape>
            <v:shape id="_x0000_s2137" style="position:absolute;left:731;top:1426;width:10449;height:0" coordorigin="731,1426" coordsize="10449,0" path="m731,1426r10449,e" filled="f" strokeweight=".6pt">
              <v:path arrowok="t"/>
            </v:shape>
            <v:shape id="_x0000_s2136" style="position:absolute;left:731;top:1871;width:10449;height:3546" coordorigin="731,1871" coordsize="10449,3546" path="m731,5417r10449,l11180,1871r-10449,l731,5417xe" fillcolor="#ccc" stroked="f">
              <v:path arrowok="t"/>
            </v:shape>
            <v:shape id="_x0000_s2135" style="position:absolute;left:836;top:1871;width:10244;height:255" coordorigin="836,1871" coordsize="10244,255" path="m836,2126r10244,l11080,1871r-10244,l836,2126xe" fillcolor="#ccc" stroked="f">
              <v:path arrowok="t"/>
            </v:shape>
            <v:shape id="_x0000_s2134" style="position:absolute;left:836;top:2126;width:10244;height:255" coordorigin="836,2126" coordsize="10244,255" path="m836,2381r10244,l11080,2126r-10244,l836,2381xe" fillcolor="#ccc" stroked="f">
              <v:path arrowok="t"/>
            </v:shape>
            <v:shape id="_x0000_s2133" style="position:absolute;left:836;top:2380;width:10244;height:250" coordorigin="836,2380" coordsize="10244,250" path="m836,2631r10244,l11080,2380r-10244,l836,2631xe" fillcolor="#ccc" stroked="f">
              <v:path arrowok="t"/>
            </v:shape>
            <v:shape id="_x0000_s2132" style="position:absolute;left:836;top:2631;width:10244;height:255" coordorigin="836,2631" coordsize="10244,255" path="m836,2886r10244,l11080,2631r-10244,l836,2886xe" fillcolor="#ccc" stroked="f">
              <v:path arrowok="t"/>
            </v:shape>
            <v:shape id="_x0000_s2131" style="position:absolute;left:836;top:2886;width:10244;height:250" coordorigin="836,2886" coordsize="10244,250" path="m836,3136r10244,l11080,2886r-10244,l836,3136xe" fillcolor="#ccc" stroked="f">
              <v:path arrowok="t"/>
            </v:shape>
            <v:shape id="_x0000_s2130" style="position:absolute;left:836;top:3136;width:10244;height:255" coordorigin="836,3136" coordsize="10244,255" path="m836,3391r10244,l11080,3136r-10244,l836,3391xe" fillcolor="#ccc" stroked="f">
              <v:path arrowok="t"/>
            </v:shape>
            <v:shape id="_x0000_s2129" style="position:absolute;left:836;top:3391;width:10244;height:255" coordorigin="836,3391" coordsize="10244,255" path="m836,3646r10244,l11080,3391r-10244,l836,3646xe" fillcolor="#ccc" stroked="f">
              <v:path arrowok="t"/>
            </v:shape>
            <v:shape id="_x0000_s2128" style="position:absolute;left:836;top:3646;width:10244;height:250" coordorigin="836,3646" coordsize="10244,250" path="m836,3896r10244,l11080,3646r-10244,l836,3896xe" fillcolor="#ccc" stroked="f">
              <v:path arrowok="t"/>
            </v:shape>
            <v:shape id="_x0000_s2127" style="position:absolute;left:836;top:3896;width:10244;height:255" coordorigin="836,3896" coordsize="10244,255" path="m836,4151r10244,l11080,3896r-10244,l836,4151xe" fillcolor="#ccc" stroked="f">
              <v:path arrowok="t"/>
            </v:shape>
            <v:shape id="_x0000_s2126" style="position:absolute;left:836;top:4151;width:10244;height:250" coordorigin="836,4151" coordsize="10244,250" path="m836,4401r10244,l11080,4151r-10244,l836,4401xe" fillcolor="#ccc" stroked="f">
              <v:path arrowok="t"/>
            </v:shape>
            <v:shape id="_x0000_s2125" style="position:absolute;left:836;top:4402;width:10244;height:255" coordorigin="836,4402" coordsize="10244,255" path="m836,4657r10244,l11080,4402r-10244,l836,4657xe" fillcolor="#ccc" stroked="f">
              <v:path arrowok="t"/>
            </v:shape>
            <v:shape id="_x0000_s2124" style="position:absolute;left:836;top:4657;width:10244;height:255" coordorigin="836,4657" coordsize="10244,255" path="m836,4912r10244,l11080,4657r-10244,l836,4912xe" fillcolor="#ccc" stroked="f">
              <v:path arrowok="t"/>
            </v:shape>
            <v:shape id="_x0000_s2123" style="position:absolute;left:836;top:4912;width:10244;height:250" coordorigin="836,4912" coordsize="10244,250" path="m836,5162r10244,l11080,4912r-10244,l836,5162xe" fillcolor="#ccc" stroked="f">
              <v:path arrowok="t"/>
            </v:shape>
            <v:shape id="_x0000_s2122" style="position:absolute;left:836;top:5162;width:10244;height:255" coordorigin="836,5162" coordsize="10244,255" path="m836,5417r10244,l11080,5162r-10244,l836,5417xe" fillcolor="#ccc" stroked="f">
              <v:path arrowok="t"/>
            </v:shape>
            <v:shape id="_x0000_s2121" style="position:absolute;left:731;top:1866;width:10449;height:0" coordorigin="731,1866" coordsize="10449,0" path="m731,1866r10449,e" filled="f" strokeweight=".6pt">
              <v:path arrowok="t"/>
            </v:shape>
            <v:shape id="_x0000_s2120" style="position:absolute;left:726;top:1421;width:0;height:4006" coordorigin="726,1421" coordsize="0,4006" path="m726,1421r,4006e" filled="f" strokeweight=".6pt">
              <v:path arrowok="t"/>
            </v:shape>
            <v:shape id="_x0000_s2119" style="position:absolute;left:731;top:5422;width:10449;height:0" coordorigin="731,5422" coordsize="10449,0" path="m731,5422r10449,e" filled="f" strokeweight=".6pt">
              <v:path arrowok="t"/>
            </v:shape>
            <v:shape id="_x0000_s2118" style="position:absolute;left:11185;top:1421;width:0;height:4006" coordorigin="11185,1421" coordsize="0,4006" path="m11185,1421r,4006e" filled="f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 w:rsidR="00737479">
        <w:rPr>
          <w:rFonts w:ascii="Arial" w:eastAsia="Arial" w:hAnsi="Arial" w:cs="Arial"/>
          <w:color w:val="FF0000"/>
          <w:sz w:val="22"/>
          <w:szCs w:val="22"/>
        </w:rPr>
        <w:t>, illicit substance misuse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32A77A13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14:paraId="5E030A5C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14:paraId="35B154FF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</w:p>
    <w:p w14:paraId="6F1691DA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</w:p>
    <w:p w14:paraId="4FE64285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4F92B890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FGM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4ABF5AC2" w14:textId="77777777" w:rsidR="00CD31BA" w:rsidRDefault="00C87EBC">
      <w:pPr>
        <w:spacing w:before="2"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mo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y.</w:t>
      </w:r>
    </w:p>
    <w:p w14:paraId="2A099447" w14:textId="77777777" w:rsidR="00CD31BA" w:rsidRDefault="00CD31BA">
      <w:pPr>
        <w:spacing w:before="15" w:line="220" w:lineRule="exact"/>
        <w:rPr>
          <w:sz w:val="22"/>
          <w:szCs w:val="22"/>
        </w:rPr>
      </w:pPr>
    </w:p>
    <w:p w14:paraId="4C8A2C6D" w14:textId="77777777" w:rsidR="00CD31BA" w:rsidRDefault="00C87EB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6BD73A1F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3ADDA003" w14:textId="77777777" w:rsidR="00CD31BA" w:rsidRDefault="00C87EBC">
      <w:pPr>
        <w:ind w:left="100" w:righ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ew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14:paraId="63506A88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1F13BC46" w14:textId="77777777" w:rsidR="00CD31BA" w:rsidRDefault="00C87EBC">
      <w:pPr>
        <w:tabs>
          <w:tab w:val="left" w:pos="820"/>
        </w:tabs>
        <w:ind w:left="821" w:right="42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</w:p>
    <w:p w14:paraId="532A8D3D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227945C3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1761332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rn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49CB3856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>.</w:t>
      </w:r>
    </w:p>
    <w:p w14:paraId="143D068C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sk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0430F165" w14:textId="77777777" w:rsidR="00CD31BA" w:rsidRDefault="00CD31BA">
      <w:pPr>
        <w:spacing w:before="8" w:line="100" w:lineRule="exact"/>
        <w:rPr>
          <w:sz w:val="10"/>
          <w:szCs w:val="10"/>
        </w:rPr>
      </w:pPr>
    </w:p>
    <w:p w14:paraId="64A95C92" w14:textId="77777777" w:rsidR="00CD31BA" w:rsidRDefault="00CD31BA">
      <w:pPr>
        <w:spacing w:line="200" w:lineRule="exact"/>
      </w:pPr>
    </w:p>
    <w:p w14:paraId="505145AC" w14:textId="77777777" w:rsidR="00CD31BA" w:rsidRDefault="00CD31BA">
      <w:pPr>
        <w:spacing w:line="200" w:lineRule="exact"/>
      </w:pPr>
    </w:p>
    <w:p w14:paraId="58EAC242" w14:textId="77777777" w:rsidR="00CD31BA" w:rsidRDefault="00C87EBC">
      <w:pPr>
        <w:ind w:left="461" w:right="2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412B3199" w14:textId="1E8A988B" w:rsidR="00CD31BA" w:rsidRDefault="00C87EBC">
      <w:pPr>
        <w:tabs>
          <w:tab w:val="left" w:pos="820"/>
        </w:tabs>
        <w:spacing w:before="11" w:line="240" w:lineRule="exact"/>
        <w:ind w:left="821" w:right="30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311A8955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6213580B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rer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1B2599DB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0C8C23B4" w14:textId="77777777" w:rsidR="00CD31BA" w:rsidRDefault="00C87EBC">
      <w:pPr>
        <w:ind w:left="100" w:right="6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y. </w:t>
      </w:r>
      <w:r>
        <w:rPr>
          <w:rFonts w:ascii="Arial" w:eastAsia="Arial" w:hAnsi="Arial" w:cs="Arial"/>
          <w:spacing w:val="-2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s.</w:t>
      </w:r>
    </w:p>
    <w:p w14:paraId="77426C41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4A3FFED6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ur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mp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ro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</w:p>
    <w:p w14:paraId="14203016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10">
        <w:r>
          <w:rPr>
            <w:rFonts w:ascii="Arial" w:eastAsia="Arial" w:hAnsi="Arial" w:cs="Arial"/>
            <w:b/>
            <w:i/>
            <w:color w:val="0000FF"/>
            <w:spacing w:val="-3"/>
            <w:sz w:val="22"/>
            <w:szCs w:val="22"/>
            <w:u w:val="thick" w:color="0000FF"/>
          </w:rPr>
          <w:t>M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i/>
            <w:color w:val="0000FF"/>
            <w:spacing w:val="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 xml:space="preserve">on </w:t>
        </w:r>
        <w:r>
          <w:rPr>
            <w:rFonts w:ascii="Arial" w:eastAsia="Arial" w:hAnsi="Arial" w:cs="Arial"/>
            <w:b/>
            <w:i/>
            <w:color w:val="0000FF"/>
            <w:spacing w:val="-3"/>
            <w:sz w:val="22"/>
            <w:szCs w:val="22"/>
            <w:u w:val="thick" w:color="0000FF"/>
          </w:rPr>
          <w:t>M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ul</w:t>
        </w:r>
        <w:r>
          <w:rPr>
            <w:rFonts w:ascii="Arial" w:eastAsia="Arial" w:hAnsi="Arial" w:cs="Arial"/>
            <w:b/>
            <w:i/>
            <w:color w:val="0000FF"/>
            <w:spacing w:val="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-</w:t>
        </w:r>
        <w:r>
          <w:rPr>
            <w:rFonts w:ascii="Arial" w:eastAsia="Arial" w:hAnsi="Arial" w:cs="Arial"/>
            <w:b/>
            <w:i/>
            <w:color w:val="0000FF"/>
            <w:spacing w:val="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g</w:t>
        </w:r>
        <w:r>
          <w:rPr>
            <w:rFonts w:ascii="Arial" w:eastAsia="Arial" w:hAnsi="Arial" w:cs="Arial"/>
            <w:b/>
            <w:i/>
            <w:color w:val="0000FF"/>
            <w:spacing w:val="3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i/>
            <w:color w:val="0000FF"/>
            <w:spacing w:val="-2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y</w:t>
        </w:r>
        <w:r>
          <w:rPr>
            <w:rFonts w:ascii="Arial" w:eastAsia="Arial" w:hAnsi="Arial" w:cs="Arial"/>
            <w:b/>
            <w:i/>
            <w:color w:val="0000FF"/>
            <w:spacing w:val="1"/>
            <w:sz w:val="22"/>
            <w:szCs w:val="22"/>
            <w:u w:val="thick" w:color="0000FF"/>
          </w:rPr>
          <w:t xml:space="preserve"> </w:t>
        </w:r>
        <w:r>
          <w:rPr>
            <w:rFonts w:ascii="Arial" w:eastAsia="Arial" w:hAnsi="Arial" w:cs="Arial"/>
            <w:b/>
            <w:i/>
            <w:color w:val="0000FF"/>
            <w:spacing w:val="-3"/>
            <w:sz w:val="22"/>
            <w:szCs w:val="22"/>
            <w:u w:val="thick" w:color="0000FF"/>
          </w:rPr>
          <w:t>M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i/>
            <w:color w:val="0000FF"/>
            <w:spacing w:val="-3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i/>
            <w:color w:val="0000FF"/>
            <w:spacing w:val="-2"/>
            <w:sz w:val="22"/>
            <w:szCs w:val="22"/>
            <w:u w:val="thick" w:color="0000FF"/>
          </w:rPr>
          <w:t xml:space="preserve"> </w:t>
        </w:r>
        <w:r>
          <w:rPr>
            <w:rFonts w:ascii="Arial" w:eastAsia="Arial" w:hAnsi="Arial" w:cs="Arial"/>
            <w:b/>
            <w:i/>
            <w:color w:val="0000FF"/>
            <w:spacing w:val="1"/>
            <w:sz w:val="22"/>
            <w:szCs w:val="22"/>
            <w:u w:val="thick" w:color="0000FF"/>
          </w:rPr>
          <w:t>H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ea</w:t>
        </w:r>
        <w:r>
          <w:rPr>
            <w:rFonts w:ascii="Arial" w:eastAsia="Arial" w:hAnsi="Arial" w:cs="Arial"/>
            <w:b/>
            <w:i/>
            <w:color w:val="0000FF"/>
            <w:spacing w:val="-6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 xml:space="preserve">h </w:t>
        </w:r>
        <w:r>
          <w:rPr>
            <w:rFonts w:ascii="Arial" w:eastAsia="Arial" w:hAnsi="Arial" w:cs="Arial"/>
            <w:b/>
            <w:i/>
            <w:color w:val="0000FF"/>
            <w:spacing w:val="-2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ro</w:t>
        </w:r>
        <w:r>
          <w:rPr>
            <w:rFonts w:ascii="Arial" w:eastAsia="Arial" w:hAnsi="Arial" w:cs="Arial"/>
            <w:b/>
            <w:i/>
            <w:color w:val="0000FF"/>
            <w:spacing w:val="2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i/>
            <w:color w:val="0000FF"/>
            <w:spacing w:val="3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i/>
            <w:color w:val="0000FF"/>
            <w:sz w:val="22"/>
            <w:szCs w:val="22"/>
            <w:u w:val="thick" w:color="0000FF"/>
          </w:rPr>
          <w:t>ol</w:t>
        </w:r>
        <w:r>
          <w:rPr>
            <w:rFonts w:ascii="Arial" w:eastAsia="Arial" w:hAnsi="Arial" w:cs="Arial"/>
            <w:b/>
            <w:i/>
            <w:color w:val="0000FF"/>
            <w:spacing w:val="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i/>
            <w:color w:val="000000"/>
            <w:spacing w:val="2"/>
            <w:sz w:val="22"/>
            <w:szCs w:val="22"/>
          </w:rPr>
          <w:t>t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m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he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of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hi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dr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nd u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b</w:t>
      </w:r>
      <w:r>
        <w:rPr>
          <w:rFonts w:ascii="Arial" w:eastAsia="Arial" w:hAnsi="Arial" w:cs="Arial"/>
          <w:b/>
          <w:i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rn</w:t>
      </w:r>
      <w:r>
        <w:rPr>
          <w:rFonts w:ascii="Arial" w:eastAsia="Arial" w:hAnsi="Arial" w:cs="Arial"/>
          <w:b/>
          <w:i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hi</w:t>
      </w:r>
      <w:r>
        <w:rPr>
          <w:rFonts w:ascii="Arial" w:eastAsia="Arial" w:hAnsi="Arial" w:cs="Arial"/>
          <w:b/>
          <w:i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dr</w:t>
      </w:r>
      <w:r>
        <w:rPr>
          <w:rFonts w:ascii="Arial" w:eastAsia="Arial" w:hAnsi="Arial" w:cs="Arial"/>
          <w:b/>
          <w:i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</w:p>
    <w:p w14:paraId="31E17563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 probl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3161360D" w14:textId="77777777" w:rsidR="00CD31BA" w:rsidRDefault="00CD31BA">
      <w:pPr>
        <w:spacing w:before="17" w:line="260" w:lineRule="exact"/>
        <w:rPr>
          <w:sz w:val="26"/>
          <w:szCs w:val="26"/>
        </w:rPr>
      </w:pPr>
    </w:p>
    <w:p w14:paraId="79635774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731EE8F6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03DC0DE5" w14:textId="77777777" w:rsidR="00CD31BA" w:rsidRDefault="00C87EBC">
      <w:pPr>
        <w:spacing w:line="240" w:lineRule="exact"/>
        <w:ind w:left="100" w:righ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</w:p>
    <w:p w14:paraId="2C0DCCA8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360" w:right="680" w:bottom="280" w:left="620" w:header="0" w:footer="1372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287100EE" w14:textId="77777777" w:rsidR="00CD31BA" w:rsidRDefault="00C87EBC">
      <w:pPr>
        <w:spacing w:before="69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</w:p>
    <w:p w14:paraId="123D7145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rea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A2F307E" w14:textId="77777777" w:rsidR="00CD31BA" w:rsidRDefault="00CD31BA">
      <w:pPr>
        <w:spacing w:before="17" w:line="240" w:lineRule="exact"/>
        <w:rPr>
          <w:sz w:val="24"/>
          <w:szCs w:val="24"/>
        </w:rPr>
      </w:pPr>
    </w:p>
    <w:p w14:paraId="5F64361A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14:paraId="227C659A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ub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19529CD7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11579A0F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68BDDC88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6C23841" w14:textId="77777777" w:rsidR="00CD31BA" w:rsidRDefault="00C87EBC">
      <w:pPr>
        <w:tabs>
          <w:tab w:val="left" w:pos="820"/>
        </w:tabs>
        <w:spacing w:before="13" w:line="240" w:lineRule="exact"/>
        <w:ind w:left="821" w:right="906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gna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cy.</w:t>
      </w:r>
    </w:p>
    <w:p w14:paraId="73F4F033" w14:textId="77777777" w:rsidR="00CD31BA" w:rsidRDefault="00CD31BA">
      <w:pPr>
        <w:spacing w:before="7" w:line="240" w:lineRule="exact"/>
        <w:rPr>
          <w:sz w:val="24"/>
          <w:szCs w:val="24"/>
        </w:rPr>
      </w:pPr>
    </w:p>
    <w:p w14:paraId="16AFC586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</w:p>
    <w:p w14:paraId="703955DB" w14:textId="27E9F1AB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 w:rsidR="0004432C">
        <w:rPr>
          <w:rFonts w:ascii="Arial" w:eastAsia="Arial" w:hAnsi="Arial" w:cs="Arial"/>
          <w:color w:val="FF0000"/>
          <w:spacing w:val="2"/>
          <w:sz w:val="22"/>
          <w:szCs w:val="22"/>
        </w:rPr>
        <w:t xml:space="preserve"> (MASH)</w:t>
      </w:r>
      <w:r>
        <w:rPr>
          <w:rFonts w:ascii="Arial" w:eastAsia="Arial" w:hAnsi="Arial" w:cs="Arial"/>
          <w:sz w:val="22"/>
          <w:szCs w:val="22"/>
        </w:rPr>
        <w:t>.</w:t>
      </w:r>
    </w:p>
    <w:p w14:paraId="629FAAE4" w14:textId="77777777" w:rsidR="00CD31BA" w:rsidRDefault="00CD31BA">
      <w:pPr>
        <w:spacing w:before="7" w:line="140" w:lineRule="exact"/>
        <w:rPr>
          <w:sz w:val="15"/>
          <w:szCs w:val="15"/>
        </w:rPr>
      </w:pPr>
    </w:p>
    <w:p w14:paraId="226BE23E" w14:textId="77777777" w:rsidR="00CD31BA" w:rsidRDefault="00CD31BA">
      <w:pPr>
        <w:spacing w:line="200" w:lineRule="exact"/>
      </w:pPr>
    </w:p>
    <w:p w14:paraId="1FD33034" w14:textId="77777777" w:rsidR="00CD31BA" w:rsidRDefault="00CD31BA">
      <w:pPr>
        <w:spacing w:line="200" w:lineRule="exact"/>
      </w:pPr>
    </w:p>
    <w:p w14:paraId="03ECFFE7" w14:textId="77777777" w:rsidR="00CD31BA" w:rsidRDefault="00CD31BA">
      <w:pPr>
        <w:spacing w:line="200" w:lineRule="exact"/>
      </w:pPr>
    </w:p>
    <w:p w14:paraId="3621FF8F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st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5155E518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6742A2E2" w14:textId="77777777" w:rsidR="00CD31BA" w:rsidRDefault="00C87EBC">
      <w:pPr>
        <w:ind w:left="100" w:right="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ew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026F97CA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0E1ED223" w14:textId="77777777" w:rsidR="00CD31BA" w:rsidRDefault="00C87EBC">
      <w:pPr>
        <w:tabs>
          <w:tab w:val="left" w:pos="820"/>
        </w:tabs>
        <w:ind w:left="821" w:right="35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</w:p>
    <w:p w14:paraId="4F705392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342E421" w14:textId="77777777" w:rsidR="00CD31BA" w:rsidRDefault="00C87EBC">
      <w:pPr>
        <w:tabs>
          <w:tab w:val="left" w:pos="820"/>
        </w:tabs>
        <w:ind w:left="821" w:right="290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58368287" w14:textId="77777777" w:rsidR="00CD31BA" w:rsidRDefault="00CD31BA">
      <w:pPr>
        <w:spacing w:line="200" w:lineRule="exact"/>
      </w:pPr>
    </w:p>
    <w:p w14:paraId="3E3A6C41" w14:textId="77777777" w:rsidR="00CD31BA" w:rsidRDefault="00CD31BA">
      <w:pPr>
        <w:spacing w:before="11" w:line="220" w:lineRule="exact"/>
        <w:rPr>
          <w:sz w:val="22"/>
          <w:szCs w:val="22"/>
        </w:rPr>
      </w:pPr>
    </w:p>
    <w:p w14:paraId="6257D313" w14:textId="77777777" w:rsidR="00CD31BA" w:rsidRDefault="00C87EBC">
      <w:pPr>
        <w:tabs>
          <w:tab w:val="left" w:pos="820"/>
        </w:tabs>
        <w:ind w:left="821" w:right="32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</w:p>
    <w:p w14:paraId="5E497B75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4122580" w14:textId="77777777" w:rsidR="00CD31BA" w:rsidRDefault="00C87EBC">
      <w:pPr>
        <w:ind w:left="100" w:right="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</w:p>
    <w:p w14:paraId="07356BDB" w14:textId="77777777" w:rsidR="00CD31BA" w:rsidRDefault="00CD31BA">
      <w:pPr>
        <w:spacing w:line="200" w:lineRule="exact"/>
      </w:pPr>
    </w:p>
    <w:p w14:paraId="2777678F" w14:textId="77777777" w:rsidR="00CD31BA" w:rsidRDefault="00CD31BA">
      <w:pPr>
        <w:spacing w:line="200" w:lineRule="exact"/>
      </w:pPr>
    </w:p>
    <w:p w14:paraId="2ACC98DD" w14:textId="77777777" w:rsidR="00CD31BA" w:rsidRDefault="00CD31BA">
      <w:pPr>
        <w:spacing w:line="200" w:lineRule="exact"/>
      </w:pPr>
    </w:p>
    <w:p w14:paraId="06112DCE" w14:textId="77777777" w:rsidR="00CD31BA" w:rsidRDefault="00CD31BA">
      <w:pPr>
        <w:spacing w:before="15" w:line="280" w:lineRule="exact"/>
        <w:rPr>
          <w:sz w:val="28"/>
          <w:szCs w:val="28"/>
        </w:rPr>
      </w:pPr>
    </w:p>
    <w:p w14:paraId="5C16F14E" w14:textId="77777777" w:rsidR="00CD31BA" w:rsidRDefault="00C87EBC">
      <w:pPr>
        <w:spacing w:before="3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14:paraId="77342363" w14:textId="77777777" w:rsidR="00CD31BA" w:rsidRDefault="00CD31BA">
      <w:pPr>
        <w:spacing w:before="7" w:line="180" w:lineRule="exact"/>
        <w:rPr>
          <w:sz w:val="18"/>
          <w:szCs w:val="18"/>
        </w:rPr>
      </w:pPr>
    </w:p>
    <w:p w14:paraId="263E75F1" w14:textId="77777777" w:rsidR="00CD31BA" w:rsidRDefault="00C87EBC">
      <w:pPr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453F6475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2BFDC867" w14:textId="0C990BBF" w:rsidR="00CD31BA" w:rsidRPr="0004432C" w:rsidRDefault="00C87EBC">
      <w:pPr>
        <w:spacing w:before="17"/>
        <w:ind w:left="215"/>
        <w:rPr>
          <w:rFonts w:ascii="Arial" w:eastAsia="Arial" w:hAnsi="Arial" w:cs="Arial"/>
          <w:color w:val="FF0000"/>
          <w:sz w:val="22"/>
          <w:szCs w:val="22"/>
        </w:rPr>
      </w:pPr>
      <w:r>
        <w:pict w14:anchorId="76AB2565">
          <v:group id="_x0000_s2108" style="position:absolute;left:0;text-align:left;margin-left:36pt;margin-top:-49.4pt;width:523.6pt;height:105.65pt;z-index:-1257;mso-position-horizontal-relative:page" coordorigin="720,-988" coordsize="10471,2113">
            <v:shape id="_x0000_s2116" style="position:absolute;left:11080;top:-972;width:100;height:430" coordorigin="11080,-972" coordsize="100,430" path="m11080,-542r100,l11180,-972r-100,l11080,-542xe" fillcolor="#d9d9d9" stroked="f">
              <v:path arrowok="t"/>
            </v:shape>
            <v:shape id="_x0000_s2115" style="position:absolute;left:731;top:-972;width:105;height:430" coordorigin="731,-972" coordsize="105,430" path="m731,-542r105,l836,-972r-105,l731,-542xe" fillcolor="#d9d9d9" stroked="f">
              <v:path arrowok="t"/>
            </v:shape>
            <v:shape id="_x0000_s2114" style="position:absolute;left:836;top:-972;width:10244;height:431" coordorigin="836,-972" coordsize="10244,431" path="m836,-542r10244,l11080,-972r-10244,l836,-542xe" fillcolor="#d9d9d9" stroked="f">
              <v:path arrowok="t"/>
            </v:shape>
            <v:shape id="_x0000_s2113" style="position:absolute;left:731;top:-977;width:10449;height:0" coordorigin="731,-977" coordsize="10449,0" path="m731,-977r10449,e" filled="f" strokeweight=".6pt">
              <v:path arrowok="t"/>
            </v:shape>
            <v:shape id="_x0000_s2112" style="position:absolute;left:731;top:-537;width:10449;height:0" coordorigin="731,-537" coordsize="10449,0" path="m731,-537r10449,e" filled="f" strokeweight=".6pt">
              <v:path arrowok="t"/>
            </v:shape>
            <v:shape id="_x0000_s2111" style="position:absolute;left:726;top:-982;width:0;height:2101" coordorigin="726,-982" coordsize="0,2101" path="m726,-982r,2101e" filled="f" strokeweight=".6pt">
              <v:path arrowok="t"/>
            </v:shape>
            <v:shape id="_x0000_s2110" style="position:absolute;left:731;top:1114;width:10449;height:0" coordorigin="731,1114" coordsize="10449,0" path="m731,1114r10449,e" filled="f" strokeweight=".6pt">
              <v:path arrowok="t"/>
            </v:shape>
            <v:shape id="_x0000_s2109" style="position:absolute;left:11185;top:-982;width:0;height:2101" coordorigin="11185,-982" coordsize="0,2101" path="m11185,-982r,2101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gg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 w:rsidR="0004432C">
        <w:rPr>
          <w:rFonts w:ascii="Arial" w:eastAsia="Arial" w:hAnsi="Arial" w:cs="Arial"/>
          <w:color w:val="FF0000"/>
          <w:sz w:val="22"/>
          <w:szCs w:val="22"/>
        </w:rPr>
        <w:t xml:space="preserve"> (cultural context of domestic abuse)</w:t>
      </w:r>
    </w:p>
    <w:p w14:paraId="41FDE079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</w:p>
    <w:p w14:paraId="43995F9E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gg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14:paraId="06AC4BDC" w14:textId="77777777" w:rsidR="00CD31BA" w:rsidRDefault="00C87EBC">
      <w:pPr>
        <w:spacing w:before="17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</w:p>
    <w:p w14:paraId="3EAF6BF5" w14:textId="77777777" w:rsidR="0004432C" w:rsidRDefault="0004432C">
      <w:pPr>
        <w:spacing w:before="17"/>
        <w:ind w:left="215"/>
        <w:rPr>
          <w:rFonts w:ascii="Arial" w:eastAsia="Arial" w:hAnsi="Arial" w:cs="Arial"/>
          <w:sz w:val="22"/>
          <w:szCs w:val="22"/>
        </w:rPr>
      </w:pPr>
    </w:p>
    <w:p w14:paraId="6DF60C2F" w14:textId="27032501" w:rsidR="0004432C" w:rsidRDefault="0004432C">
      <w:pPr>
        <w:spacing w:before="17"/>
        <w:ind w:left="215"/>
        <w:rPr>
          <w:rFonts w:ascii="Arial" w:eastAsia="Arial" w:hAnsi="Arial" w:cs="Arial"/>
          <w:sz w:val="22"/>
          <w:szCs w:val="22"/>
        </w:rPr>
        <w:sectPr w:rsidR="0004432C">
          <w:pgSz w:w="11920" w:h="16840"/>
          <w:pgMar w:top="1100" w:right="620" w:bottom="280" w:left="620" w:header="0" w:footer="1372" w:gutter="0"/>
          <w:cols w:space="720"/>
        </w:sectPr>
      </w:pPr>
    </w:p>
    <w:p w14:paraId="133E5479" w14:textId="77777777" w:rsidR="00CD31BA" w:rsidRDefault="00C87EBC">
      <w:pPr>
        <w:spacing w:before="94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593B60ED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56023C10" w14:textId="77777777" w:rsidR="00CD31BA" w:rsidRDefault="00C87EBC">
      <w:pPr>
        <w:ind w:left="100" w:right="1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gna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14:paraId="2EC71518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681070C" w14:textId="77777777" w:rsidR="00CD31BA" w:rsidRDefault="00C87EBC">
      <w:pPr>
        <w:ind w:left="100" w:right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.</w:t>
      </w:r>
    </w:p>
    <w:p w14:paraId="3EF81C38" w14:textId="77777777" w:rsidR="00CD31BA" w:rsidRDefault="00CD31BA">
      <w:pPr>
        <w:spacing w:before="19" w:line="240" w:lineRule="exact"/>
        <w:rPr>
          <w:sz w:val="24"/>
          <w:szCs w:val="24"/>
        </w:rPr>
      </w:pPr>
    </w:p>
    <w:p w14:paraId="4F5F6769" w14:textId="77777777" w:rsidR="00CD31BA" w:rsidRDefault="00C87EBC">
      <w:pPr>
        <w:ind w:left="100" w:right="2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cks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14:paraId="1A0F0389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D0750D2" w14:textId="77777777" w:rsidR="00CD31BA" w:rsidRDefault="00C87EBC">
      <w:pPr>
        <w:ind w:left="100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apa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2CB46F04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</w:p>
    <w:p w14:paraId="2113C76B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0ED61AFB" w14:textId="77777777" w:rsidR="00CD31BA" w:rsidRDefault="00CD31BA">
      <w:pPr>
        <w:spacing w:before="7" w:line="100" w:lineRule="exact"/>
        <w:rPr>
          <w:sz w:val="11"/>
          <w:szCs w:val="11"/>
        </w:rPr>
      </w:pPr>
    </w:p>
    <w:p w14:paraId="46D5D11F" w14:textId="77777777" w:rsidR="00CD31BA" w:rsidRDefault="00CD31BA">
      <w:pPr>
        <w:spacing w:line="200" w:lineRule="exact"/>
      </w:pPr>
    </w:p>
    <w:p w14:paraId="13C4661C" w14:textId="77777777" w:rsidR="00CD31BA" w:rsidRDefault="00CD31BA">
      <w:pPr>
        <w:spacing w:line="200" w:lineRule="exact"/>
      </w:pPr>
    </w:p>
    <w:p w14:paraId="708DFD76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1</w:t>
      </w:r>
      <w:r>
        <w:rPr>
          <w:rFonts w:ascii="Arial" w:eastAsia="Arial" w:hAnsi="Arial" w:cs="Arial"/>
          <w:b/>
          <w:sz w:val="22"/>
          <w:szCs w:val="22"/>
        </w:rPr>
        <w:t>9</w:t>
      </w:r>
    </w:p>
    <w:p w14:paraId="1241880A" w14:textId="77777777" w:rsidR="00CD31BA" w:rsidRDefault="00CD31BA">
      <w:pPr>
        <w:spacing w:before="8" w:line="240" w:lineRule="exact"/>
        <w:rPr>
          <w:sz w:val="24"/>
          <w:szCs w:val="24"/>
        </w:rPr>
      </w:pPr>
    </w:p>
    <w:p w14:paraId="770C97F5" w14:textId="77777777" w:rsidR="00CD31BA" w:rsidRDefault="00C87EBC">
      <w:pPr>
        <w:ind w:left="100" w:right="6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ha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m</w:t>
      </w:r>
      <w:r>
        <w:rPr>
          <w:rFonts w:ascii="Arial" w:eastAsia="Arial" w:hAnsi="Arial" w:cs="Arial"/>
          <w:spacing w:val="2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ab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1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9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hou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be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14:paraId="392E9847" w14:textId="77777777" w:rsidR="00CD31BA" w:rsidRDefault="00CD31BA">
      <w:pPr>
        <w:spacing w:before="6" w:line="260" w:lineRule="exact"/>
        <w:rPr>
          <w:sz w:val="26"/>
          <w:szCs w:val="26"/>
        </w:rPr>
      </w:pPr>
    </w:p>
    <w:p w14:paraId="4B94A273" w14:textId="77777777" w:rsidR="00CD31BA" w:rsidRDefault="00C87EBC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-7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on</w:t>
      </w:r>
      <w:r>
        <w:rPr>
          <w:rFonts w:ascii="Arial" w:eastAsia="Arial" w:hAnsi="Arial" w:cs="Arial"/>
          <w:position w:val="-1"/>
          <w:sz w:val="23"/>
          <w:szCs w:val="23"/>
        </w:rPr>
        <w:t>,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ea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s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FF"/>
          <w:spacing w:val="-53"/>
          <w:position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Re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l P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ys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fo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 xml:space="preserve"> 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eenag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e Pr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gn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ie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s</w:t>
        </w:r>
      </w:hyperlink>
    </w:p>
    <w:p w14:paraId="2028FAA2" w14:textId="77777777" w:rsidR="00CD31BA" w:rsidRDefault="00CD31BA">
      <w:pPr>
        <w:spacing w:before="2" w:line="160" w:lineRule="exact"/>
        <w:rPr>
          <w:sz w:val="17"/>
          <w:szCs w:val="17"/>
        </w:rPr>
      </w:pPr>
    </w:p>
    <w:p w14:paraId="5F23DF0F" w14:textId="77777777" w:rsidR="00CD31BA" w:rsidRDefault="00CD31BA">
      <w:pPr>
        <w:spacing w:line="200" w:lineRule="exact"/>
      </w:pPr>
    </w:p>
    <w:p w14:paraId="7E3123DA" w14:textId="77777777" w:rsidR="00CD31BA" w:rsidRDefault="00CD31BA">
      <w:pPr>
        <w:spacing w:line="200" w:lineRule="exact"/>
      </w:pPr>
    </w:p>
    <w:p w14:paraId="3E39677E" w14:textId="77777777" w:rsidR="00CD31BA" w:rsidRDefault="00CD31BA">
      <w:pPr>
        <w:spacing w:line="200" w:lineRule="exact"/>
      </w:pPr>
    </w:p>
    <w:p w14:paraId="3B442C02" w14:textId="77777777" w:rsidR="00CD31BA" w:rsidRDefault="00C87EBC">
      <w:pPr>
        <w:spacing w:before="32"/>
        <w:ind w:left="100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b/>
          <w:spacing w:val="-2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ect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C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14:paraId="41591D65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12C98F46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</w:p>
    <w:p w14:paraId="598A3344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5DD9271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047D19E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</w:p>
    <w:p w14:paraId="1E4168B3" w14:textId="77777777" w:rsidR="00CD31BA" w:rsidRDefault="00C87EBC">
      <w:pPr>
        <w:spacing w:before="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8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s'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4E5A6DBF" w14:textId="77777777" w:rsidR="00CD31BA" w:rsidRDefault="00CD31BA">
      <w:pPr>
        <w:spacing w:line="200" w:lineRule="exact"/>
      </w:pPr>
    </w:p>
    <w:p w14:paraId="7E31269A" w14:textId="77777777" w:rsidR="00CD31BA" w:rsidRDefault="00CD31BA">
      <w:pPr>
        <w:spacing w:before="10" w:line="280" w:lineRule="exact"/>
        <w:rPr>
          <w:sz w:val="28"/>
          <w:szCs w:val="28"/>
        </w:rPr>
      </w:pPr>
    </w:p>
    <w:p w14:paraId="3EA2E991" w14:textId="77777777" w:rsidR="00CD31BA" w:rsidRDefault="00C87EBC">
      <w:pPr>
        <w:spacing w:before="3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 C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14:paraId="0AE730D4" w14:textId="77777777" w:rsidR="00CD31BA" w:rsidRDefault="00CD31BA">
      <w:pPr>
        <w:spacing w:before="3" w:line="180" w:lineRule="exact"/>
        <w:rPr>
          <w:sz w:val="18"/>
          <w:szCs w:val="18"/>
        </w:rPr>
      </w:pPr>
    </w:p>
    <w:p w14:paraId="6248DDA0" w14:textId="77777777" w:rsidR="00CD31BA" w:rsidRDefault="00C87EBC">
      <w:pPr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-W</w:t>
      </w:r>
      <w:r>
        <w:rPr>
          <w:rFonts w:ascii="Arial" w:eastAsia="Arial" w:hAnsi="Arial" w:cs="Arial"/>
          <w:spacing w:val="2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un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 s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</w:p>
    <w:p w14:paraId="206B2E33" w14:textId="77777777" w:rsidR="00CD31BA" w:rsidRDefault="00C87EBC">
      <w:pPr>
        <w:spacing w:before="60"/>
        <w:ind w:left="215"/>
        <w:rPr>
          <w:rFonts w:ascii="Arial" w:eastAsia="Arial" w:hAnsi="Arial" w:cs="Arial"/>
          <w:sz w:val="23"/>
          <w:szCs w:val="23"/>
        </w:rPr>
      </w:pPr>
      <w:r>
        <w:pict w14:anchorId="1EC691CC">
          <v:group id="_x0000_s2099" style="position:absolute;left:0;text-align:left;margin-left:36pt;margin-top:-36pt;width:523.6pt;height:86.15pt;z-index:-1256;mso-position-horizontal-relative:page" coordorigin="720,-720" coordsize="10471,1723">
            <v:shape id="_x0000_s2107" style="position:absolute;left:11080;top:-704;width:100;height:430" coordorigin="11080,-704" coordsize="100,430" path="m11080,-274r100,l11180,-704r-100,l11080,-274xe" fillcolor="#bebebe" stroked="f">
              <v:path arrowok="t"/>
            </v:shape>
            <v:shape id="_x0000_s2106" style="position:absolute;left:731;top:-704;width:105;height:430" coordorigin="731,-704" coordsize="105,430" path="m731,-274r105,l836,-704r-105,l731,-274xe" fillcolor="#bebebe" stroked="f">
              <v:path arrowok="t"/>
            </v:shape>
            <v:shape id="_x0000_s2105" style="position:absolute;left:836;top:-704;width:10244;height:430" coordorigin="836,-704" coordsize="10244,430" path="m836,-274r10244,l11080,-704r-10244,l836,-274xe" fillcolor="#bebebe" stroked="f">
              <v:path arrowok="t"/>
            </v:shape>
            <v:shape id="_x0000_s2104" style="position:absolute;left:731;top:-709;width:10449;height:0" coordorigin="731,-709" coordsize="10449,0" path="m731,-709r10449,e" filled="f" strokeweight=".6pt">
              <v:path arrowok="t"/>
            </v:shape>
            <v:shape id="_x0000_s2103" style="position:absolute;left:731;top:-269;width:10449;height:0" coordorigin="731,-269" coordsize="10449,0" path="m731,-269r10449,e" filled="f" strokeweight=".6pt">
              <v:path arrowok="t"/>
            </v:shape>
            <v:shape id="_x0000_s2102" style="position:absolute;left:726;top:-714;width:0;height:1711" coordorigin="726,-714" coordsize="0,1711" path="m726,-714r,1710e" filled="f" strokeweight=".6pt">
              <v:path arrowok="t"/>
            </v:shape>
            <v:shape id="_x0000_s2101" style="position:absolute;left:731;top:991;width:10449;height:0" coordorigin="731,991" coordsize="10449,0" path="m731,991r10449,e" filled="f" strokeweight=".6pt">
              <v:path arrowok="t"/>
            </v:shape>
            <v:shape id="_x0000_s2100" style="position:absolute;left:11185;top:-714;width:0;height:1711" coordorigin="11185,-714" coordsize="0,1711" path="m11185,-714r,1710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sz w:val="23"/>
          <w:szCs w:val="23"/>
        </w:rPr>
        <w:t>-M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2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5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14:paraId="4AD823A8" w14:textId="77777777" w:rsidR="00CD31BA" w:rsidRDefault="00C87EBC">
      <w:pPr>
        <w:spacing w:before="56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mu</w:t>
      </w:r>
      <w:r>
        <w:rPr>
          <w:rFonts w:ascii="Arial" w:eastAsia="Arial" w:hAnsi="Arial" w:cs="Arial"/>
          <w:b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rr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</w:p>
    <w:p w14:paraId="60DCC8A9" w14:textId="77777777" w:rsidR="00CD31BA" w:rsidRDefault="00C87EBC">
      <w:pPr>
        <w:spacing w:before="20"/>
        <w:ind w:left="215"/>
        <w:rPr>
          <w:rFonts w:ascii="Arial" w:eastAsia="Arial" w:hAnsi="Arial" w:cs="Arial"/>
          <w:sz w:val="23"/>
          <w:szCs w:val="23"/>
        </w:rPr>
        <w:sectPr w:rsidR="00CD31BA">
          <w:pgSz w:w="11920" w:h="16840"/>
          <w:pgMar w:top="1580" w:right="660" w:bottom="280" w:left="620" w:header="0" w:footer="1372" w:gutter="0"/>
          <w:cols w:space="720"/>
        </w:sectPr>
      </w:pP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en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13</w:t>
      </w:r>
      <w:r>
        <w:rPr>
          <w:rFonts w:ascii="Arial" w:eastAsia="Arial" w:hAnsi="Arial" w:cs="Arial"/>
          <w:spacing w:val="1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14:paraId="110AD310" w14:textId="77777777" w:rsidR="00CD31BA" w:rsidRDefault="00C87EBC">
      <w:pPr>
        <w:spacing w:before="75"/>
        <w:ind w:left="215"/>
        <w:rPr>
          <w:rFonts w:ascii="Arial" w:eastAsia="Arial" w:hAnsi="Arial" w:cs="Arial"/>
          <w:sz w:val="23"/>
          <w:szCs w:val="23"/>
        </w:rPr>
      </w:pPr>
      <w:r>
        <w:pict w14:anchorId="42D40D8F">
          <v:group id="_x0000_s2091" style="position:absolute;left:0;text-align:left;margin-left:36pt;margin-top:681.4pt;width:523.6pt;height:23.1pt;z-index:-1254;mso-position-horizontal-relative:page;mso-position-vertical-relative:page" coordorigin="720,13628" coordsize="10471,462">
            <v:shape id="_x0000_s2098" style="position:absolute;left:11080;top:13644;width:100;height:430" coordorigin="11080,13644" coordsize="100,430" path="m11080,14074r100,l11180,13644r-100,l11080,14074xe" fillcolor="#ccc" stroked="f">
              <v:path arrowok="t"/>
            </v:shape>
            <v:shape id="_x0000_s2097" style="position:absolute;left:731;top:13644;width:105;height:430" coordorigin="731,13644" coordsize="105,430" path="m731,14074r105,l836,13644r-105,l731,14074xe" fillcolor="#ccc" stroked="f">
              <v:path arrowok="t"/>
            </v:shape>
            <v:shape id="_x0000_s2096" style="position:absolute;left:836;top:13644;width:10244;height:430" coordorigin="836,13644" coordsize="10244,430" path="m836,14074r10244,l11080,13644r-10244,l836,14074xe" fillcolor="#ccc" stroked="f">
              <v:path arrowok="t"/>
            </v:shape>
            <v:shape id="_x0000_s2095" style="position:absolute;left:731;top:13639;width:10449;height:0" coordorigin="731,13639" coordsize="10449,0" path="m731,13639r10449,e" filled="f" strokeweight=".6pt">
              <v:path arrowok="t"/>
            </v:shape>
            <v:shape id="_x0000_s2094" style="position:absolute;left:726;top:13634;width:0;height:450" coordorigin="726,13634" coordsize="0,450" path="m726,13634r,450e" filled="f" strokeweight=".6pt">
              <v:path arrowok="t"/>
            </v:shape>
            <v:shape id="_x0000_s2093" style="position:absolute;left:731;top:14079;width:10449;height:0" coordorigin="731,14079" coordsize="10449,0" path="m731,14079r10449,e" filled="f" strokeweight=".6pt">
              <v:path arrowok="t"/>
            </v:shape>
            <v:shape id="_x0000_s2092" style="position:absolute;left:11185;top:13634;width:0;height:450" coordorigin="11185,13634" coordsize="0,450" path="m11185,13634r,450e" filled="f" strokeweight=".6pt">
              <v:path arrowok="t"/>
            </v:shape>
            <w10:wrap anchorx="page" anchory="page"/>
          </v:group>
        </w:pict>
      </w:r>
      <w:r>
        <w:pict w14:anchorId="5C19079B">
          <v:group id="_x0000_s2086" style="position:absolute;left:0;text-align:left;margin-left:36pt;margin-top:58pt;width:523.6pt;height:90.1pt;z-index:-1255;mso-position-horizontal-relative:page;mso-position-vertical-relative:page" coordorigin="720,1160" coordsize="10471,1802">
            <v:shape id="_x0000_s2090" style="position:absolute;left:731;top:1171;width:10449;height:0" coordorigin="731,1171" coordsize="10449,0" path="m731,1171r10449,e" filled="f" strokeweight=".6pt">
              <v:path arrowok="t"/>
            </v:shape>
            <v:shape id="_x0000_s2089" style="position:absolute;left:726;top:1166;width:0;height:1790" coordorigin="726,1166" coordsize="0,1790" path="m726,1166r,1790e" filled="f" strokeweight=".6pt">
              <v:path arrowok="t"/>
            </v:shape>
            <v:shape id="_x0000_s2088" style="position:absolute;left:731;top:2951;width:10449;height:0" coordorigin="731,2951" coordsize="10449,0" path="m731,2951r10449,e" filled="f" strokeweight=".6pt">
              <v:path arrowok="t"/>
            </v:shape>
            <v:shape id="_x0000_s2087" style="position:absolute;left:11185;top:1166;width:0;height:1790" coordorigin="11185,1166" coordsize="0,1790" path="m11185,1166r,1790e" filled="f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gn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2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>/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bo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</w:p>
    <w:p w14:paraId="674FD438" w14:textId="77777777" w:rsidR="00CD31BA" w:rsidRDefault="00C87EBC">
      <w:pPr>
        <w:spacing w:before="20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cy</w:t>
      </w:r>
    </w:p>
    <w:p w14:paraId="7C8D4627" w14:textId="77777777" w:rsidR="00CD31BA" w:rsidRDefault="00C87EBC">
      <w:pPr>
        <w:spacing w:before="60" w:line="258" w:lineRule="auto"/>
        <w:ind w:left="215" w:right="3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fi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ne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ea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14:paraId="52C92FE4" w14:textId="77777777" w:rsidR="00CD31BA" w:rsidRDefault="00CD31BA">
      <w:pPr>
        <w:spacing w:line="200" w:lineRule="exact"/>
      </w:pPr>
    </w:p>
    <w:p w14:paraId="0B3F230F" w14:textId="77777777" w:rsidR="00CD31BA" w:rsidRDefault="00CD31BA">
      <w:pPr>
        <w:spacing w:line="200" w:lineRule="exact"/>
      </w:pPr>
    </w:p>
    <w:p w14:paraId="1030B923" w14:textId="77777777" w:rsidR="00CD31BA" w:rsidRDefault="00CD31BA">
      <w:pPr>
        <w:spacing w:line="200" w:lineRule="exact"/>
      </w:pPr>
    </w:p>
    <w:p w14:paraId="383B4084" w14:textId="77777777" w:rsidR="00CD31BA" w:rsidRDefault="00CD31BA">
      <w:pPr>
        <w:spacing w:before="3" w:line="220" w:lineRule="exact"/>
        <w:rPr>
          <w:sz w:val="22"/>
          <w:szCs w:val="22"/>
        </w:rPr>
      </w:pPr>
    </w:p>
    <w:p w14:paraId="5426E8C2" w14:textId="77777777" w:rsidR="00CD31BA" w:rsidRDefault="00C87EB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C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14:paraId="73BC4E63" w14:textId="77777777" w:rsidR="00CD31BA" w:rsidRDefault="00CD31BA">
      <w:pPr>
        <w:spacing w:before="7" w:line="100" w:lineRule="exact"/>
        <w:rPr>
          <w:sz w:val="10"/>
          <w:szCs w:val="10"/>
        </w:rPr>
      </w:pPr>
    </w:p>
    <w:p w14:paraId="1A182C18" w14:textId="77777777" w:rsidR="00CD31BA" w:rsidRDefault="00CD31BA">
      <w:pPr>
        <w:spacing w:line="200" w:lineRule="exact"/>
      </w:pPr>
    </w:p>
    <w:p w14:paraId="2C605F93" w14:textId="77777777" w:rsidR="00CD31BA" w:rsidRDefault="00CD31BA">
      <w:pPr>
        <w:spacing w:line="200" w:lineRule="exact"/>
      </w:pPr>
    </w:p>
    <w:p w14:paraId="083F4F7D" w14:textId="77777777" w:rsidR="00CD31BA" w:rsidRDefault="00C87EBC">
      <w:pPr>
        <w:ind w:left="100" w:right="5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9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7FD93404" w14:textId="77777777" w:rsidR="00CD31BA" w:rsidRDefault="00CD31BA">
      <w:pPr>
        <w:spacing w:before="17" w:line="240" w:lineRule="exact"/>
        <w:rPr>
          <w:sz w:val="24"/>
          <w:szCs w:val="24"/>
        </w:rPr>
      </w:pPr>
    </w:p>
    <w:p w14:paraId="4AAD73D7" w14:textId="77777777" w:rsidR="00CD31BA" w:rsidRDefault="00C87EBC">
      <w:pPr>
        <w:ind w:left="100" w:right="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gna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.</w:t>
      </w:r>
    </w:p>
    <w:p w14:paraId="7B41D8A4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8210E1B" w14:textId="77777777" w:rsidR="00CD31BA" w:rsidRDefault="00C87EBC">
      <w:pPr>
        <w:ind w:left="100" w:right="1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‘w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14:paraId="1726E579" w14:textId="77777777" w:rsidR="00CD31BA" w:rsidRDefault="00C87EBC">
      <w:pPr>
        <w:spacing w:before="2"/>
        <w:ind w:left="100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4A3E0742" w14:textId="77777777" w:rsidR="00CD31BA" w:rsidRDefault="00CD31BA">
      <w:pPr>
        <w:spacing w:before="4" w:line="100" w:lineRule="exact"/>
        <w:rPr>
          <w:sz w:val="10"/>
          <w:szCs w:val="10"/>
        </w:rPr>
      </w:pPr>
    </w:p>
    <w:p w14:paraId="48A94093" w14:textId="77777777" w:rsidR="00CD31BA" w:rsidRDefault="00CD31BA">
      <w:pPr>
        <w:spacing w:line="200" w:lineRule="exact"/>
      </w:pPr>
    </w:p>
    <w:p w14:paraId="201F19D3" w14:textId="77777777" w:rsidR="00CD31BA" w:rsidRDefault="00CD31BA">
      <w:pPr>
        <w:spacing w:line="200" w:lineRule="exact"/>
      </w:pPr>
    </w:p>
    <w:p w14:paraId="642E85FF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67D77960" w14:textId="77777777" w:rsidR="00CD31BA" w:rsidRDefault="00CD31BA">
      <w:pPr>
        <w:spacing w:before="19" w:line="240" w:lineRule="exact"/>
        <w:rPr>
          <w:sz w:val="24"/>
          <w:szCs w:val="24"/>
        </w:rPr>
      </w:pPr>
    </w:p>
    <w:p w14:paraId="50584DBD" w14:textId="77777777" w:rsidR="00CD31BA" w:rsidRDefault="00C87EBC">
      <w:pPr>
        <w:ind w:left="100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1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ve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 xml:space="preserve">r 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am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k.</w:t>
        </w:r>
      </w:hyperlink>
    </w:p>
    <w:p w14:paraId="66AB1AC8" w14:textId="77777777" w:rsidR="00CD31BA" w:rsidRDefault="00C87EBC">
      <w:pPr>
        <w:spacing w:before="2"/>
        <w:ind w:left="100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Wo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thick" w:color="0000FF"/>
          </w:rPr>
          <w:t>t.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ad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on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t</w:t>
        </w:r>
      </w:hyperlink>
    </w:p>
    <w:p w14:paraId="4D2F63AA" w14:textId="77777777" w:rsidR="00CD31BA" w:rsidRDefault="00CD31BA">
      <w:pPr>
        <w:spacing w:line="200" w:lineRule="exact"/>
      </w:pPr>
    </w:p>
    <w:p w14:paraId="2E0F5803" w14:textId="77777777" w:rsidR="00CD31BA" w:rsidRDefault="00CD31BA">
      <w:pPr>
        <w:spacing w:before="16" w:line="260" w:lineRule="exact"/>
        <w:rPr>
          <w:sz w:val="26"/>
          <w:szCs w:val="26"/>
        </w:rPr>
      </w:pPr>
    </w:p>
    <w:p w14:paraId="1DB02A1B" w14:textId="77777777" w:rsidR="00CD31BA" w:rsidRDefault="00C87EBC">
      <w:pPr>
        <w:spacing w:before="32"/>
        <w:ind w:left="100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A4C1E6F" w14:textId="77777777" w:rsidR="00CD31BA" w:rsidRDefault="00CD31BA">
      <w:pPr>
        <w:spacing w:line="200" w:lineRule="exact"/>
      </w:pPr>
    </w:p>
    <w:p w14:paraId="25384CE3" w14:textId="77777777" w:rsidR="00CD31BA" w:rsidRDefault="00CD31BA">
      <w:pPr>
        <w:spacing w:before="10" w:line="280" w:lineRule="exact"/>
        <w:rPr>
          <w:sz w:val="28"/>
          <w:szCs w:val="28"/>
        </w:rPr>
      </w:pPr>
    </w:p>
    <w:p w14:paraId="7BEA5BA8" w14:textId="77777777" w:rsidR="00CD31BA" w:rsidRDefault="00C87EBC">
      <w:pPr>
        <w:spacing w:before="32"/>
        <w:ind w:left="215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00" w:right="740" w:bottom="280" w:left="620" w:header="0" w:footer="1372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</w:t>
      </w:r>
    </w:p>
    <w:p w14:paraId="68CB28E6" w14:textId="77777777" w:rsidR="00CD31BA" w:rsidRDefault="00C87EBC">
      <w:pPr>
        <w:spacing w:before="69"/>
        <w:ind w:left="215"/>
        <w:rPr>
          <w:rFonts w:ascii="Arial" w:eastAsia="Arial" w:hAnsi="Arial" w:cs="Arial"/>
          <w:sz w:val="22"/>
          <w:szCs w:val="22"/>
        </w:rPr>
      </w:pPr>
      <w:r>
        <w:pict w14:anchorId="4745AB49">
          <v:group id="_x0000_s2059" style="position:absolute;left:0;text-align:left;margin-left:36pt;margin-top:57.75pt;width:523.6pt;height:286.4pt;z-index:-1253;mso-position-horizontal-relative:page;mso-position-vertical-relative:page" coordorigin="720,1155" coordsize="10471,5728">
            <v:shape id="_x0000_s2085" style="position:absolute;left:731;top:1165;width:10449;height:5702" coordorigin="731,1165" coordsize="10449,5702" path="m731,6867r10449,l11180,1165r-10449,l731,6867xe" fillcolor="#ccc" stroked="f">
              <v:path arrowok="t"/>
            </v:shape>
            <v:shape id="_x0000_s2084" style="position:absolute;left:836;top:1166;width:10244;height:255" coordorigin="836,1166" coordsize="10244,255" path="m836,1421r10244,l11080,1166r-10244,l836,1421xe" fillcolor="#ccc" stroked="f">
              <v:path arrowok="t"/>
            </v:shape>
            <v:shape id="_x0000_s2083" style="position:absolute;left:836;top:1421;width:10244;height:250" coordorigin="836,1421" coordsize="10244,250" path="m836,1671r10244,l11080,1421r-10244,l836,1671xe" fillcolor="#ccc" stroked="f">
              <v:path arrowok="t"/>
            </v:shape>
            <v:shape id="_x0000_s2082" style="position:absolute;left:836;top:1671;width:10244;height:255" coordorigin="836,1671" coordsize="10244,255" path="m836,1926r10244,l11080,1671r-10244,l836,1926xe" fillcolor="#ccc" stroked="f">
              <v:path arrowok="t"/>
            </v:shape>
            <v:shape id="_x0000_s2081" style="position:absolute;left:836;top:1926;width:10244;height:255" coordorigin="836,1926" coordsize="10244,255" path="m836,2181r10244,l11080,1926r-10244,l836,2181xe" fillcolor="#ccc" stroked="f">
              <v:path arrowok="t"/>
            </v:shape>
            <v:shape id="_x0000_s2080" style="position:absolute;left:836;top:2181;width:10244;height:250" coordorigin="836,2181" coordsize="10244,250" path="m836,2431r10244,l11080,2181r-10244,l836,2431xe" fillcolor="#ccc" stroked="f">
              <v:path arrowok="t"/>
            </v:shape>
            <v:shape id="_x0000_s2079" style="position:absolute;left:836;top:2430;width:10244;height:255" coordorigin="836,2430" coordsize="10244,255" path="m836,2686r10244,l11080,2430r-10244,l836,2686xe" fillcolor="#ccc" stroked="f">
              <v:path arrowok="t"/>
            </v:shape>
            <v:shape id="_x0000_s2078" style="position:absolute;left:836;top:2686;width:10244;height:250" coordorigin="836,2686" coordsize="10244,250" path="m836,2936r10244,l11080,2686r-10244,l836,2936xe" fillcolor="#ccc" stroked="f">
              <v:path arrowok="t"/>
            </v:shape>
            <v:shape id="_x0000_s2077" style="position:absolute;left:836;top:2936;width:10244;height:255" coordorigin="836,2936" coordsize="10244,255" path="m836,3191r10244,l11080,2936r-10244,l836,3191xe" fillcolor="#ccc" stroked="f">
              <v:path arrowok="t"/>
            </v:shape>
            <v:shape id="_x0000_s2076" style="position:absolute;left:836;top:3191;width:10244;height:255" coordorigin="836,3191" coordsize="10244,255" path="m836,3446r10244,l11080,3191r-10244,l836,3446xe" fillcolor="#ccc" stroked="f">
              <v:path arrowok="t"/>
            </v:shape>
            <v:shape id="_x0000_s2075" style="position:absolute;left:836;top:3446;width:10244;height:250" coordorigin="836,3446" coordsize="10244,250" path="m836,3696r10244,l11080,3446r-10244,l836,3696xe" fillcolor="#ccc" stroked="f">
              <v:path arrowok="t"/>
            </v:shape>
            <v:shape id="_x0000_s2074" style="position:absolute;left:836;top:3696;width:10244;height:255" coordorigin="836,3696" coordsize="10244,255" path="m836,3951r10244,l11080,3696r-10244,l836,3951xe" fillcolor="#ccc" stroked="f">
              <v:path arrowok="t"/>
            </v:shape>
            <v:shape id="_x0000_s2073" style="position:absolute;left:836;top:3951;width:10244;height:250" coordorigin="836,3951" coordsize="10244,250" path="m836,4201r10244,l11080,3951r-10244,l836,4201xe" fillcolor="#ccc" stroked="f">
              <v:path arrowok="t"/>
            </v:shape>
            <v:shape id="_x0000_s2072" style="position:absolute;left:836;top:4201;width:10244;height:255" coordorigin="836,4201" coordsize="10244,255" path="m836,4456r10244,l11080,4201r-10244,l836,4456xe" fillcolor="#ccc" stroked="f">
              <v:path arrowok="t"/>
            </v:shape>
            <v:shape id="_x0000_s2071" style="position:absolute;left:836;top:4457;width:10244;height:255" coordorigin="836,4457" coordsize="10244,255" path="m836,4712r10244,l11080,4457r-10244,l836,4712xe" fillcolor="#ccc" stroked="f">
              <v:path arrowok="t"/>
            </v:shape>
            <v:shape id="_x0000_s2070" style="position:absolute;left:836;top:4712;width:10244;height:250" coordorigin="836,4712" coordsize="10244,250" path="m836,4962r10244,l11080,4712r-10244,l836,4962xe" fillcolor="#ccc" stroked="f">
              <v:path arrowok="t"/>
            </v:shape>
            <v:shape id="_x0000_s2069" style="position:absolute;left:836;top:4962;width:10244;height:255" coordorigin="836,4962" coordsize="10244,255" path="m836,5217r10244,l11080,4962r-10244,l836,5217xe" fillcolor="#ccc" stroked="f">
              <v:path arrowok="t"/>
            </v:shape>
            <v:shape id="_x0000_s2068" style="position:absolute;left:836;top:5217;width:10244;height:265" coordorigin="836,5217" coordsize="10244,265" path="m836,5482r10244,l11080,5217r-10244,l836,5482xe" fillcolor="#ccc" stroked="f">
              <v:path arrowok="t"/>
            </v:shape>
            <v:shape id="_x0000_s2067" style="position:absolute;left:836;top:5482;width:10244;height:260" coordorigin="836,5482" coordsize="10244,260" path="m836,5742r10244,l11080,5482r-10244,l836,5742xe" fillcolor="#ccc" stroked="f">
              <v:path arrowok="t"/>
            </v:shape>
            <v:shape id="_x0000_s2066" style="position:absolute;left:836;top:5742;width:10244;height:305" coordorigin="836,5742" coordsize="10244,305" path="m836,6047r10244,l11080,5742r-10244,l836,6047xe" fillcolor="#ccc" stroked="f">
              <v:path arrowok="t"/>
            </v:shape>
            <v:shape id="_x0000_s2065" style="position:absolute;left:836;top:6047;width:10244;height:300" coordorigin="836,6047" coordsize="10244,300" path="m836,6347r10244,l11080,6047r-10244,l836,6347xe" fillcolor="#ccc" stroked="f">
              <v:path arrowok="t"/>
            </v:shape>
            <v:shape id="_x0000_s2064" style="position:absolute;left:836;top:6347;width:10244;height:265" coordorigin="836,6347" coordsize="10244,265" path="m836,6612r10244,l11080,6347r-10244,l836,6612xe" fillcolor="#ccc" stroked="f">
              <v:path arrowok="t"/>
            </v:shape>
            <v:shape id="_x0000_s2063" style="position:absolute;left:836;top:6612;width:10244;height:255" coordorigin="836,6612" coordsize="10244,255" path="m836,6867r10244,l11080,6612r-10244,l836,6867xe" fillcolor="#ccc" stroked="f">
              <v:path arrowok="t"/>
            </v:shape>
            <v:shape id="_x0000_s2062" style="position:absolute;left:726;top:1165;width:0;height:5712" coordorigin="726,1165" coordsize="0,5712" path="m726,1165r,5712e" filled="f" strokeweight=".6pt">
              <v:path arrowok="t"/>
            </v:shape>
            <v:shape id="_x0000_s2061" style="position:absolute;left:731;top:6872;width:10449;height:0" coordorigin="731,6872" coordsize="10449,0" path="m731,6872r10449,e" filled="f" strokeweight=".6pt">
              <v:path arrowok="t"/>
            </v:shape>
            <v:shape id="_x0000_s2060" style="position:absolute;left:11185;top:1165;width:0;height:5712" coordorigin="11185,1165" coordsize="0,5712" path="m11185,1165r,5712e" filled="f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14:paraId="54ECFCE9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s</w:t>
      </w:r>
    </w:p>
    <w:p w14:paraId="22AF4C11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</w:p>
    <w:p w14:paraId="3A05DE5A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0E2FE2B0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5E18320F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</w:p>
    <w:p w14:paraId="61454529" w14:textId="77777777" w:rsidR="00CD31BA" w:rsidRDefault="00C87EBC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14:paraId="397B1C52" w14:textId="77777777" w:rsidR="00CD31BA" w:rsidRDefault="00C87EBC">
      <w:pPr>
        <w:spacing w:before="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42FA5B3E" w14:textId="77777777" w:rsidR="00CD31BA" w:rsidRDefault="00C87EBC">
      <w:pPr>
        <w:spacing w:before="2"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198B311E" w14:textId="77777777" w:rsidR="00CD31BA" w:rsidRDefault="00CD31BA">
      <w:pPr>
        <w:spacing w:before="5" w:line="220" w:lineRule="exact"/>
        <w:rPr>
          <w:sz w:val="22"/>
          <w:szCs w:val="22"/>
        </w:rPr>
      </w:pPr>
    </w:p>
    <w:p w14:paraId="0BE80C57" w14:textId="77777777" w:rsidR="00CD31BA" w:rsidRDefault="00C87EBC">
      <w:pPr>
        <w:spacing w:before="32"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position w:val="-1"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ors</w:t>
      </w:r>
      <w:proofErr w:type="gramEnd"/>
    </w:p>
    <w:p w14:paraId="602E212C" w14:textId="77777777" w:rsidR="00CD31BA" w:rsidRDefault="00CD31BA">
      <w:pPr>
        <w:spacing w:line="200" w:lineRule="exact"/>
      </w:pPr>
    </w:p>
    <w:p w14:paraId="64BB7E55" w14:textId="77777777" w:rsidR="00CD31BA" w:rsidRDefault="00CD31BA">
      <w:pPr>
        <w:spacing w:before="1" w:line="280" w:lineRule="exact"/>
        <w:rPr>
          <w:sz w:val="28"/>
          <w:szCs w:val="28"/>
        </w:rPr>
      </w:pPr>
    </w:p>
    <w:p w14:paraId="07EA6B8F" w14:textId="77777777" w:rsidR="00CD31BA" w:rsidRDefault="00C87EBC">
      <w:pPr>
        <w:spacing w:before="32"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V</w:t>
      </w:r>
      <w:r>
        <w:rPr>
          <w:rFonts w:ascii="Arial" w:eastAsia="Arial" w:hAnsi="Arial" w:cs="Arial"/>
          <w:b/>
          <w:position w:val="-1"/>
          <w:sz w:val="22"/>
          <w:szCs w:val="22"/>
        </w:rPr>
        <w:t>uln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bi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14:paraId="472CF6E9" w14:textId="77777777" w:rsidR="00CD31BA" w:rsidRDefault="00CD31BA">
      <w:pPr>
        <w:spacing w:before="5" w:line="220" w:lineRule="exact"/>
        <w:rPr>
          <w:sz w:val="22"/>
          <w:szCs w:val="22"/>
        </w:rPr>
      </w:pPr>
    </w:p>
    <w:p w14:paraId="230917B2" w14:textId="77777777" w:rsidR="00CD31BA" w:rsidRDefault="00C87EBC">
      <w:pPr>
        <w:spacing w:before="3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2EDED358" w14:textId="77777777" w:rsidR="00CD31BA" w:rsidRDefault="00C87EBC">
      <w:pPr>
        <w:spacing w:line="260" w:lineRule="exact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</w:p>
    <w:p w14:paraId="355E9BFB" w14:textId="77777777" w:rsidR="00CD31BA" w:rsidRDefault="00C87EBC">
      <w:pPr>
        <w:spacing w:line="260" w:lineRule="exact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2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bo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ug</w:t>
      </w:r>
      <w:r>
        <w:rPr>
          <w:rFonts w:ascii="Arial" w:eastAsia="Arial" w:hAnsi="Arial" w:cs="Arial"/>
          <w:sz w:val="23"/>
          <w:szCs w:val="23"/>
        </w:rPr>
        <w:t>h</w:t>
      </w:r>
    </w:p>
    <w:p w14:paraId="0992AAD4" w14:textId="77777777" w:rsidR="00CD31BA" w:rsidRDefault="00C87EBC">
      <w:pPr>
        <w:spacing w:before="1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gn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-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ga</w:t>
      </w:r>
      <w:r>
        <w:rPr>
          <w:rFonts w:ascii="Arial" w:eastAsia="Arial" w:hAnsi="Arial" w:cs="Arial"/>
          <w:spacing w:val="-3"/>
          <w:sz w:val="23"/>
          <w:szCs w:val="23"/>
        </w:rPr>
        <w:t>ge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-</w:t>
      </w:r>
      <w:r>
        <w:rPr>
          <w:rFonts w:ascii="Arial" w:eastAsia="Arial" w:hAnsi="Arial" w:cs="Arial"/>
          <w:spacing w:val="2"/>
          <w:sz w:val="23"/>
          <w:szCs w:val="23"/>
        </w:rPr>
        <w:t>na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)</w:t>
      </w:r>
    </w:p>
    <w:p w14:paraId="5AB034CC" w14:textId="77777777" w:rsidR="00CD31BA" w:rsidRDefault="00C87EBC">
      <w:pPr>
        <w:spacing w:before="40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egn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ll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wi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e</w:t>
      </w:r>
    </w:p>
    <w:p w14:paraId="34E64F46" w14:textId="77777777" w:rsidR="00CD31BA" w:rsidRDefault="00C87EBC">
      <w:pPr>
        <w:spacing w:before="35" w:line="240" w:lineRule="exact"/>
        <w:ind w:left="2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position w:val="-1"/>
          <w:sz w:val="23"/>
          <w:szCs w:val="23"/>
        </w:rPr>
        <w:t>-W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h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m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x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en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d</w:t>
      </w:r>
      <w:r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G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(</w:t>
      </w:r>
      <w:r>
        <w:rPr>
          <w:rFonts w:ascii="Arial" w:eastAsia="Arial" w:hAnsi="Arial" w:cs="Arial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G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il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on</w:t>
      </w:r>
      <w:r>
        <w:rPr>
          <w:rFonts w:ascii="Arial" w:eastAsia="Arial" w:hAnsi="Arial" w:cs="Arial"/>
          <w:spacing w:val="4"/>
          <w:position w:val="-1"/>
          <w:sz w:val="23"/>
          <w:szCs w:val="23"/>
        </w:rPr>
        <w:t>)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</w:p>
    <w:p w14:paraId="027C101E" w14:textId="77777777" w:rsidR="00CD31BA" w:rsidRDefault="00CD31BA">
      <w:pPr>
        <w:spacing w:line="200" w:lineRule="exact"/>
      </w:pPr>
    </w:p>
    <w:p w14:paraId="6C8300A6" w14:textId="77777777" w:rsidR="00CD31BA" w:rsidRDefault="00CD31BA">
      <w:pPr>
        <w:spacing w:before="13" w:line="280" w:lineRule="exact"/>
        <w:rPr>
          <w:sz w:val="28"/>
          <w:szCs w:val="28"/>
        </w:rPr>
      </w:pPr>
    </w:p>
    <w:p w14:paraId="78BCD185" w14:textId="77777777" w:rsidR="00CD31BA" w:rsidRDefault="00C87EBC">
      <w:pPr>
        <w:spacing w:before="38" w:line="240" w:lineRule="exact"/>
        <w:ind w:left="100" w:right="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7EBEDDC3" w14:textId="77777777" w:rsidR="00CD31BA" w:rsidRDefault="00CD31BA">
      <w:pPr>
        <w:spacing w:before="10" w:line="240" w:lineRule="exact"/>
        <w:rPr>
          <w:sz w:val="24"/>
          <w:szCs w:val="24"/>
        </w:rPr>
      </w:pPr>
    </w:p>
    <w:p w14:paraId="7B4E8B2E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Res</w:t>
      </w:r>
      <w:r>
        <w:rPr>
          <w:rFonts w:ascii="Arial" w:eastAsia="Arial" w:hAnsi="Arial" w:cs="Arial"/>
          <w:b/>
          <w:spacing w:val="-2"/>
          <w:sz w:val="24"/>
          <w:szCs w:val="24"/>
        </w:rPr>
        <w:t>pon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0F3E61F8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67411D1D" w14:textId="77777777" w:rsidR="00CD31BA" w:rsidRDefault="00C87EBC">
      <w:pPr>
        <w:ind w:left="100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color w:val="FF0000"/>
          <w:spacing w:val="2"/>
          <w:sz w:val="22"/>
          <w:szCs w:val="22"/>
        </w:rPr>
        <w:t>(</w:t>
      </w:r>
      <w:hyperlink r:id="rId14"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/f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FF0000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ur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ma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ord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6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ma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rn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gn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z w:val="22"/>
          <w:szCs w:val="22"/>
        </w:rPr>
        <w:t>cy,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c.</w:t>
      </w:r>
    </w:p>
    <w:p w14:paraId="4806E050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AD843CA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s'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</w:p>
    <w:p w14:paraId="65AD7758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ere</w:t>
      </w:r>
      <w:r>
        <w:rPr>
          <w:rFonts w:ascii="Arial" w:eastAsia="Arial" w:hAnsi="Arial" w:cs="Arial"/>
          <w:sz w:val="22"/>
          <w:szCs w:val="22"/>
        </w:rPr>
        <w:t>:</w:t>
      </w:r>
    </w:p>
    <w:p w14:paraId="4AC85870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02F5A8FE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15"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i</w:t>
        </w:r>
        <w:proofErr w:type="spellEnd"/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pacing w:val="-4"/>
            <w:position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d</w:t>
        </w:r>
        <w:proofErr w:type="spellEnd"/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’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 xml:space="preserve">s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pacing w:val="-5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proofErr w:type="spellEnd"/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proofErr w:type="spellEnd"/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 xml:space="preserve">s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 xml:space="preserve">| 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 xml:space="preserve">n 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ci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 xml:space="preserve"> </w:t>
        </w:r>
      </w:hyperlink>
    </w:p>
    <w:p w14:paraId="2560C5C2" w14:textId="77777777" w:rsidR="00CD31BA" w:rsidRDefault="00CD31BA">
      <w:pPr>
        <w:spacing w:before="5" w:line="220" w:lineRule="exact"/>
        <w:rPr>
          <w:sz w:val="22"/>
          <w:szCs w:val="22"/>
        </w:rPr>
      </w:pPr>
    </w:p>
    <w:p w14:paraId="0C8F60C6" w14:textId="77777777" w:rsidR="00CD31BA" w:rsidRDefault="00C87EB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>e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7380465F" w14:textId="77777777" w:rsidR="00CD31BA" w:rsidRDefault="00CD31BA">
      <w:pPr>
        <w:spacing w:before="3" w:line="100" w:lineRule="exact"/>
        <w:rPr>
          <w:sz w:val="10"/>
          <w:szCs w:val="10"/>
        </w:rPr>
      </w:pPr>
    </w:p>
    <w:p w14:paraId="1B189E6E" w14:textId="77777777" w:rsidR="00CD31BA" w:rsidRDefault="00CD31BA">
      <w:pPr>
        <w:spacing w:line="200" w:lineRule="exact"/>
      </w:pPr>
    </w:p>
    <w:p w14:paraId="1A829570" w14:textId="77777777" w:rsidR="00CD31BA" w:rsidRDefault="00CD31BA">
      <w:pPr>
        <w:spacing w:line="200" w:lineRule="exact"/>
      </w:pPr>
    </w:p>
    <w:p w14:paraId="1EABBB5D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Asse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sme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3D3F91D0" w14:textId="77777777" w:rsidR="00CD31BA" w:rsidRDefault="00CD31BA">
      <w:pPr>
        <w:spacing w:before="4" w:line="260" w:lineRule="exact"/>
        <w:rPr>
          <w:sz w:val="26"/>
          <w:szCs w:val="26"/>
        </w:rPr>
      </w:pPr>
    </w:p>
    <w:p w14:paraId="4AC9A6CA" w14:textId="77777777" w:rsidR="00CD31BA" w:rsidRDefault="00C87EBC">
      <w:pPr>
        <w:spacing w:line="240" w:lineRule="exact"/>
        <w:ind w:left="100" w:right="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der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14:paraId="35105F23" w14:textId="77777777" w:rsidR="00CD31BA" w:rsidRDefault="00CD31BA">
      <w:pPr>
        <w:spacing w:before="14" w:line="240" w:lineRule="exact"/>
        <w:rPr>
          <w:sz w:val="24"/>
          <w:szCs w:val="24"/>
        </w:rPr>
      </w:pPr>
    </w:p>
    <w:p w14:paraId="501E8DB1" w14:textId="77777777" w:rsidR="00CD31BA" w:rsidRDefault="00C87EBC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ren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s;</w:t>
      </w:r>
      <w:proofErr w:type="gramEnd"/>
    </w:p>
    <w:p w14:paraId="3F2EA02F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y;</w:t>
      </w:r>
      <w:proofErr w:type="gramEnd"/>
    </w:p>
    <w:p w14:paraId="7AC3FF97" w14:textId="77777777" w:rsidR="00CD31BA" w:rsidRDefault="00C87EBC">
      <w:pPr>
        <w:tabs>
          <w:tab w:val="left" w:pos="820"/>
        </w:tabs>
        <w:spacing w:before="23" w:line="240" w:lineRule="exact"/>
        <w:ind w:left="821" w:right="1089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ts;</w:t>
      </w:r>
      <w:proofErr w:type="gramEnd"/>
    </w:p>
    <w:p w14:paraId="4C313FDD" w14:textId="77777777" w:rsidR="00CD31BA" w:rsidRDefault="00C87EBC">
      <w:pPr>
        <w:tabs>
          <w:tab w:val="left" w:pos="820"/>
        </w:tabs>
        <w:spacing w:before="15" w:line="240" w:lineRule="exact"/>
        <w:ind w:left="821" w:right="70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proofErr w:type="gramEnd"/>
    </w:p>
    <w:p w14:paraId="186BCC7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00" w:right="820" w:bottom="280" w:left="620" w:header="0" w:footer="1372" w:gutter="0"/>
          <w:cols w:space="720"/>
        </w:sect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s’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ab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</w:p>
    <w:p w14:paraId="7A8EC5A4" w14:textId="77777777" w:rsidR="00CD31BA" w:rsidRDefault="00C87EBC">
      <w:pPr>
        <w:tabs>
          <w:tab w:val="left" w:pos="820"/>
        </w:tabs>
        <w:spacing w:before="70" w:line="240" w:lineRule="exact"/>
        <w:ind w:left="821" w:right="199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cs;</w:t>
      </w:r>
    </w:p>
    <w:p w14:paraId="5241266E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or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me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nd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286C1B8F" w14:textId="60A80578" w:rsidR="00CD31BA" w:rsidRDefault="00C87EBC">
      <w:pPr>
        <w:tabs>
          <w:tab w:val="left" w:pos="820"/>
        </w:tabs>
        <w:spacing w:before="13" w:line="240" w:lineRule="exact"/>
        <w:ind w:left="821" w:right="1267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 w:rsidR="00E146B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146BC">
        <w:rPr>
          <w:rFonts w:ascii="Arial" w:eastAsia="Arial" w:hAnsi="Arial" w:cs="Arial"/>
          <w:color w:val="FF0000"/>
          <w:spacing w:val="2"/>
          <w:sz w:val="22"/>
          <w:szCs w:val="22"/>
        </w:rPr>
        <w:t xml:space="preserve">(Social </w:t>
      </w:r>
      <w:proofErr w:type="spellStart"/>
      <w:r w:rsidR="00E146BC">
        <w:rPr>
          <w:rFonts w:ascii="Arial" w:eastAsia="Arial" w:hAnsi="Arial" w:cs="Arial"/>
          <w:color w:val="FF0000"/>
          <w:spacing w:val="2"/>
          <w:sz w:val="22"/>
          <w:szCs w:val="22"/>
        </w:rPr>
        <w:t>Grracces</w:t>
      </w:r>
      <w:proofErr w:type="spellEnd"/>
      <w:r w:rsidR="00E146BC">
        <w:rPr>
          <w:rFonts w:ascii="Arial" w:eastAsia="Arial" w:hAnsi="Arial" w:cs="Arial"/>
          <w:color w:val="FF0000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66A0F5F" w14:textId="77777777" w:rsidR="00CD31BA" w:rsidRDefault="00CD31BA">
      <w:pPr>
        <w:spacing w:before="8" w:line="240" w:lineRule="exact"/>
        <w:rPr>
          <w:sz w:val="24"/>
          <w:szCs w:val="24"/>
        </w:rPr>
      </w:pPr>
    </w:p>
    <w:p w14:paraId="3DDC81DC" w14:textId="77777777" w:rsidR="00CD31BA" w:rsidRDefault="00C87EBC">
      <w:pPr>
        <w:ind w:left="100" w:right="2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14:paraId="4F6EA04D" w14:textId="77777777" w:rsidR="00CD31BA" w:rsidRDefault="00CD31BA">
      <w:pPr>
        <w:spacing w:before="17" w:line="240" w:lineRule="exact"/>
        <w:rPr>
          <w:sz w:val="24"/>
          <w:szCs w:val="24"/>
        </w:rPr>
      </w:pPr>
    </w:p>
    <w:p w14:paraId="62087978" w14:textId="77777777" w:rsidR="00CD31BA" w:rsidRDefault="00C87EBC">
      <w:pPr>
        <w:ind w:left="100" w:righ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0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7A28E614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0E0F8647" w14:textId="77777777" w:rsidR="00CD31BA" w:rsidRDefault="00C87EBC">
      <w:pPr>
        <w:ind w:left="100" w:right="6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049F12C2" w14:textId="77777777" w:rsidR="00CD31BA" w:rsidRDefault="00CD31BA">
      <w:pPr>
        <w:spacing w:before="14" w:line="240" w:lineRule="exact"/>
        <w:rPr>
          <w:sz w:val="24"/>
          <w:szCs w:val="24"/>
        </w:rPr>
      </w:pPr>
    </w:p>
    <w:p w14:paraId="659F6275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hil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Nee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14:paraId="2E91155F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0EEDA273" w14:textId="77777777" w:rsidR="00CD31BA" w:rsidRDefault="00C87EBC">
      <w:pPr>
        <w:ind w:left="100" w:right="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ks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14:paraId="4D7DCD73" w14:textId="77777777" w:rsidR="00CD31BA" w:rsidRDefault="00CD31BA">
      <w:pPr>
        <w:spacing w:before="3" w:line="100" w:lineRule="exact"/>
        <w:rPr>
          <w:sz w:val="10"/>
          <w:szCs w:val="10"/>
        </w:rPr>
      </w:pPr>
    </w:p>
    <w:p w14:paraId="6E3F8D0A" w14:textId="77777777" w:rsidR="00CD31BA" w:rsidRDefault="00CD31BA">
      <w:pPr>
        <w:spacing w:line="200" w:lineRule="exact"/>
      </w:pPr>
    </w:p>
    <w:p w14:paraId="1712B7CA" w14:textId="77777777" w:rsidR="00CD31BA" w:rsidRDefault="00CD31BA">
      <w:pPr>
        <w:spacing w:line="200" w:lineRule="exact"/>
      </w:pPr>
    </w:p>
    <w:p w14:paraId="44217D4D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hil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14:paraId="53D0C04C" w14:textId="77777777" w:rsidR="00CD31BA" w:rsidRDefault="00CD31BA">
      <w:pPr>
        <w:spacing w:before="19" w:line="260" w:lineRule="exact"/>
        <w:rPr>
          <w:sz w:val="26"/>
          <w:szCs w:val="26"/>
        </w:rPr>
      </w:pPr>
    </w:p>
    <w:p w14:paraId="0A6E0ED6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ing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B3BD872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01EB69CE" w14:textId="77777777" w:rsidR="00CD31BA" w:rsidRDefault="00C87EBC">
      <w:pPr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(</w:t>
      </w:r>
      <w:r>
        <w:rPr>
          <w:rFonts w:ascii="Arial" w:eastAsia="Arial" w:hAnsi="Arial" w:cs="Arial"/>
          <w:b/>
          <w:spacing w:val="-2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 L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).</w:t>
      </w:r>
    </w:p>
    <w:p w14:paraId="3F46B5E3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16BCAC32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>:</w:t>
      </w:r>
    </w:p>
    <w:p w14:paraId="5F26C5C4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6D7DD49B" w14:textId="77777777" w:rsidR="00CD31BA" w:rsidRDefault="00C87EBC">
      <w:pPr>
        <w:tabs>
          <w:tab w:val="left" w:pos="820"/>
        </w:tabs>
        <w:spacing w:line="240" w:lineRule="exact"/>
        <w:ind w:left="821" w:right="75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0F522770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-b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5DBFA12B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s;</w:t>
      </w:r>
      <w:proofErr w:type="gramEnd"/>
    </w:p>
    <w:p w14:paraId="1B96D24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rn</w:t>
      </w:r>
      <w:r>
        <w:rPr>
          <w:rFonts w:ascii="Arial" w:eastAsia="Arial" w:hAnsi="Arial" w:cs="Arial"/>
          <w:position w:val="-1"/>
          <w:sz w:val="22"/>
          <w:szCs w:val="22"/>
        </w:rPr>
        <w:t>s;</w:t>
      </w:r>
      <w:proofErr w:type="gramEnd"/>
    </w:p>
    <w:p w14:paraId="040DB79A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s;</w:t>
      </w:r>
      <w:proofErr w:type="gramEnd"/>
    </w:p>
    <w:p w14:paraId="1D493F34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sk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mo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</w:p>
    <w:p w14:paraId="1E0A6078" w14:textId="77777777" w:rsidR="00CD31BA" w:rsidRDefault="00C87EBC">
      <w:pPr>
        <w:spacing w:before="8" w:line="240" w:lineRule="exact"/>
        <w:ind w:left="821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F23A660" w14:textId="77777777" w:rsidR="00CD31BA" w:rsidRDefault="00C87EBC">
      <w:pPr>
        <w:tabs>
          <w:tab w:val="left" w:pos="820"/>
        </w:tabs>
        <w:spacing w:before="15" w:line="240" w:lineRule="exact"/>
        <w:ind w:left="821" w:right="180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5B26EFD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’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l 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mer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cy</w:t>
      </w:r>
    </w:p>
    <w:p w14:paraId="0958D002" w14:textId="77777777" w:rsidR="00CD31BA" w:rsidRDefault="00C87EBC">
      <w:pPr>
        <w:spacing w:before="2"/>
        <w:ind w:left="821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20" w:right="660" w:bottom="280" w:left="620" w:header="0" w:footer="1372" w:gutter="0"/>
          <w:cols w:space="720"/>
        </w:sect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F308603" w14:textId="77777777" w:rsidR="00CD31BA" w:rsidRDefault="00C87EBC">
      <w:pPr>
        <w:spacing w:before="69"/>
        <w:ind w:left="100" w:righ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ner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pro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y.</w:t>
      </w:r>
    </w:p>
    <w:p w14:paraId="7391FE26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2CFE892" w14:textId="77777777" w:rsidR="00CD31BA" w:rsidRDefault="00C87EBC">
      <w:pPr>
        <w:ind w:left="100" w:righ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3D1A111D" w14:textId="77777777" w:rsidR="00CD31BA" w:rsidRDefault="00CD31BA">
      <w:pPr>
        <w:spacing w:before="6" w:line="100" w:lineRule="exact"/>
        <w:rPr>
          <w:sz w:val="10"/>
          <w:szCs w:val="10"/>
        </w:rPr>
      </w:pPr>
    </w:p>
    <w:p w14:paraId="2C0F6AD7" w14:textId="77777777" w:rsidR="00CD31BA" w:rsidRDefault="00CD31BA">
      <w:pPr>
        <w:spacing w:line="200" w:lineRule="exact"/>
      </w:pPr>
    </w:p>
    <w:p w14:paraId="668283C2" w14:textId="77777777" w:rsidR="00CD31BA" w:rsidRDefault="00CD31BA">
      <w:pPr>
        <w:spacing w:line="200" w:lineRule="exact"/>
      </w:pPr>
    </w:p>
    <w:p w14:paraId="38059885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 C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2"/>
          <w:sz w:val="22"/>
          <w:szCs w:val="22"/>
        </w:rPr>
        <w:t>te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49B90780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5A618387" w14:textId="77777777" w:rsidR="00CD31BA" w:rsidRDefault="00C87EBC">
      <w:pPr>
        <w:ind w:left="100" w:right="3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14:paraId="69FFBD90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13183041" w14:textId="77777777" w:rsidR="00CD31BA" w:rsidRDefault="00C87EBC">
      <w:pPr>
        <w:ind w:left="100" w:right="2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s b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ex</w:t>
      </w:r>
      <w:r>
        <w:rPr>
          <w:rFonts w:ascii="Arial" w:eastAsia="Arial" w:hAnsi="Arial" w:cs="Arial"/>
          <w:b/>
          <w:spacing w:val="-4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1FFF985" w14:textId="77777777" w:rsidR="00CD31BA" w:rsidRDefault="00CD31BA">
      <w:pPr>
        <w:spacing w:before="7" w:line="100" w:lineRule="exact"/>
        <w:rPr>
          <w:sz w:val="10"/>
          <w:szCs w:val="10"/>
        </w:rPr>
      </w:pPr>
    </w:p>
    <w:p w14:paraId="741416DD" w14:textId="77777777" w:rsidR="00CD31BA" w:rsidRDefault="00CD31BA">
      <w:pPr>
        <w:spacing w:line="200" w:lineRule="exact"/>
      </w:pPr>
    </w:p>
    <w:p w14:paraId="41BE1B4A" w14:textId="77777777" w:rsidR="00CD31BA" w:rsidRDefault="00CD31BA">
      <w:pPr>
        <w:spacing w:line="200" w:lineRule="exact"/>
      </w:pPr>
    </w:p>
    <w:p w14:paraId="3529BB3A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14:paraId="1D0075A4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or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li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rm</w:t>
      </w:r>
      <w:r>
        <w:rPr>
          <w:rFonts w:ascii="Arial" w:eastAsia="Arial" w:hAnsi="Arial" w:cs="Arial"/>
          <w:position w:val="-1"/>
          <w:sz w:val="22"/>
          <w:szCs w:val="22"/>
        </w:rPr>
        <w:t>;</w:t>
      </w:r>
      <w:proofErr w:type="gramEnd"/>
    </w:p>
    <w:p w14:paraId="35ADD8B0" w14:textId="77777777" w:rsidR="00CD31BA" w:rsidRDefault="00C87EBC">
      <w:pPr>
        <w:tabs>
          <w:tab w:val="left" w:pos="820"/>
        </w:tabs>
        <w:spacing w:before="2"/>
        <w:ind w:left="821" w:right="7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95EB60C" w14:textId="77777777" w:rsidR="00CD31BA" w:rsidRDefault="00C87EBC">
      <w:pPr>
        <w:tabs>
          <w:tab w:val="left" w:pos="820"/>
        </w:tabs>
        <w:spacing w:before="11" w:line="240" w:lineRule="exact"/>
        <w:ind w:left="821" w:right="11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17AC99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sk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or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0E94A0E4" w14:textId="77777777" w:rsidR="00CD31BA" w:rsidRDefault="00C87EBC">
      <w:pPr>
        <w:tabs>
          <w:tab w:val="left" w:pos="820"/>
        </w:tabs>
        <w:spacing w:before="2"/>
        <w:ind w:left="821" w:right="605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-h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7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sk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.</w:t>
      </w:r>
    </w:p>
    <w:p w14:paraId="76ED0831" w14:textId="77777777" w:rsidR="00CD31BA" w:rsidRDefault="00C87EBC">
      <w:pPr>
        <w:tabs>
          <w:tab w:val="left" w:pos="820"/>
        </w:tabs>
        <w:spacing w:before="23" w:line="240" w:lineRule="exact"/>
        <w:ind w:left="821" w:right="1022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rd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y.</w:t>
      </w:r>
    </w:p>
    <w:p w14:paraId="7E6036EF" w14:textId="77777777" w:rsidR="00CD31BA" w:rsidRDefault="00CD31BA">
      <w:pPr>
        <w:spacing w:before="9" w:line="240" w:lineRule="exact"/>
        <w:rPr>
          <w:sz w:val="24"/>
          <w:szCs w:val="24"/>
        </w:rPr>
      </w:pPr>
    </w:p>
    <w:p w14:paraId="4C2867D5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proofErr w:type="gramEnd"/>
    </w:p>
    <w:p w14:paraId="45243DB4" w14:textId="77777777" w:rsidR="00CD31BA" w:rsidRDefault="00CD31BA">
      <w:pPr>
        <w:spacing w:before="17" w:line="240" w:lineRule="exact"/>
        <w:rPr>
          <w:sz w:val="24"/>
          <w:szCs w:val="24"/>
        </w:rPr>
      </w:pPr>
    </w:p>
    <w:p w14:paraId="1A600EBD" w14:textId="77777777" w:rsidR="00CD31BA" w:rsidRDefault="00C87EBC">
      <w:pPr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72223529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255E5132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2E5DA2D6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593CC402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0B385985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th</w:t>
      </w:r>
    </w:p>
    <w:p w14:paraId="0BCF0029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)</w:t>
      </w:r>
    </w:p>
    <w:p w14:paraId="1F45EB4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hoo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585EE598" w14:textId="28E6B1C0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14:paraId="353DCE78" w14:textId="7C37EE08" w:rsidR="00E146BC" w:rsidRPr="00E146BC" w:rsidRDefault="00E146BC" w:rsidP="00E146BC">
      <w:pPr>
        <w:spacing w:before="2"/>
        <w:ind w:left="46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Interpreter if English is not the first language / or where only functional English is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spoken</w:t>
      </w:r>
      <w:proofErr w:type="gramEnd"/>
    </w:p>
    <w:p w14:paraId="4B9ACEE9" w14:textId="08B3A12B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</w:p>
    <w:p w14:paraId="6E3AB6A0" w14:textId="77777777" w:rsidR="00E146BC" w:rsidRDefault="00E146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</w:p>
    <w:p w14:paraId="0D00A08E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208E9D8C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14:paraId="75313736" w14:textId="77777777" w:rsidR="00E146BC" w:rsidRDefault="00E146BC">
      <w:pPr>
        <w:ind w:left="100"/>
        <w:rPr>
          <w:rFonts w:ascii="Arial" w:eastAsia="Arial" w:hAnsi="Arial" w:cs="Arial"/>
          <w:sz w:val="22"/>
          <w:szCs w:val="22"/>
        </w:rPr>
      </w:pPr>
    </w:p>
    <w:p w14:paraId="1026E561" w14:textId="77777777" w:rsidR="00CD31BA" w:rsidRDefault="00C87EBC">
      <w:pPr>
        <w:tabs>
          <w:tab w:val="left" w:pos="820"/>
        </w:tabs>
        <w:spacing w:before="70" w:line="240" w:lineRule="exact"/>
        <w:ind w:left="821" w:right="127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14:paraId="3F3A8099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42643690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•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ru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ho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198E0902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78FC4B45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01E0831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1D11C7E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4E2F75EA" w14:textId="77777777" w:rsidR="00CD31BA" w:rsidRDefault="00CD31BA">
      <w:pPr>
        <w:spacing w:before="2" w:line="100" w:lineRule="exact"/>
        <w:rPr>
          <w:sz w:val="10"/>
          <w:szCs w:val="10"/>
        </w:rPr>
      </w:pPr>
    </w:p>
    <w:p w14:paraId="0DCB5FF0" w14:textId="77777777" w:rsidR="00CD31BA" w:rsidRDefault="00CD31BA">
      <w:pPr>
        <w:spacing w:line="200" w:lineRule="exact"/>
      </w:pPr>
    </w:p>
    <w:p w14:paraId="4E2C2A11" w14:textId="77777777" w:rsidR="00CD31BA" w:rsidRDefault="00CD31BA">
      <w:pPr>
        <w:spacing w:line="200" w:lineRule="exact"/>
      </w:pPr>
    </w:p>
    <w:p w14:paraId="0F56AAA4" w14:textId="77777777" w:rsidR="00CD31BA" w:rsidRDefault="00C87EBC">
      <w:pPr>
        <w:ind w:left="100" w:righ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ADD0E9A" w14:textId="77777777" w:rsidR="00CD31BA" w:rsidRDefault="00CD31BA">
      <w:pPr>
        <w:spacing w:before="11" w:line="240" w:lineRule="exact"/>
        <w:rPr>
          <w:sz w:val="24"/>
          <w:szCs w:val="24"/>
        </w:rPr>
      </w:pPr>
    </w:p>
    <w:p w14:paraId="5D85E630" w14:textId="77777777" w:rsidR="00CD31BA" w:rsidRDefault="00C87EBC">
      <w:pPr>
        <w:ind w:left="100" w:righ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dur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.</w:t>
      </w:r>
    </w:p>
    <w:p w14:paraId="74DC9AC6" w14:textId="77777777" w:rsidR="00CD31BA" w:rsidRDefault="00CD31BA">
      <w:pPr>
        <w:spacing w:before="7" w:line="100" w:lineRule="exact"/>
        <w:rPr>
          <w:sz w:val="10"/>
          <w:szCs w:val="10"/>
        </w:rPr>
      </w:pPr>
    </w:p>
    <w:p w14:paraId="4E2A87E1" w14:textId="77777777" w:rsidR="00CD31BA" w:rsidRDefault="00CD31BA">
      <w:pPr>
        <w:spacing w:line="200" w:lineRule="exact"/>
      </w:pPr>
    </w:p>
    <w:p w14:paraId="50AB9695" w14:textId="77777777" w:rsidR="00CD31BA" w:rsidRDefault="00CD31BA">
      <w:pPr>
        <w:spacing w:line="200" w:lineRule="exact"/>
      </w:pPr>
    </w:p>
    <w:p w14:paraId="61BCB5C8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</w:p>
    <w:p w14:paraId="1F96A9D4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71FDDA44" w14:textId="77777777" w:rsidR="00CD31BA" w:rsidRDefault="00C87EBC">
      <w:pPr>
        <w:spacing w:line="240" w:lineRule="exact"/>
        <w:ind w:left="100" w:righ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11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cy.</w:t>
      </w:r>
    </w:p>
    <w:p w14:paraId="32AB6202" w14:textId="77777777" w:rsidR="00CD31BA" w:rsidRDefault="00CD31BA">
      <w:pPr>
        <w:spacing w:line="260" w:lineRule="exact"/>
        <w:rPr>
          <w:sz w:val="26"/>
          <w:szCs w:val="26"/>
        </w:rPr>
      </w:pPr>
    </w:p>
    <w:p w14:paraId="73DBB194" w14:textId="77777777" w:rsidR="00CD31BA" w:rsidRDefault="00C87EBC">
      <w:pPr>
        <w:spacing w:line="240" w:lineRule="exact"/>
        <w:ind w:left="100" w:right="3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gag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gna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4E386636" w14:textId="77777777" w:rsidR="00CD31BA" w:rsidRDefault="00CD31BA">
      <w:pPr>
        <w:spacing w:before="12" w:line="220" w:lineRule="exact"/>
        <w:rPr>
          <w:sz w:val="22"/>
          <w:szCs w:val="22"/>
        </w:rPr>
      </w:pPr>
    </w:p>
    <w:p w14:paraId="64B611BD" w14:textId="77777777" w:rsidR="00CD31BA" w:rsidRDefault="00C87EBC">
      <w:pPr>
        <w:spacing w:before="3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uln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14:paraId="37D35D9F" w14:textId="77777777" w:rsidR="00CD31BA" w:rsidRDefault="00C87EBC">
      <w:pPr>
        <w:spacing w:before="27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</w:t>
      </w:r>
    </w:p>
    <w:p w14:paraId="42BB6E0F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2B7A125D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</w:p>
    <w:p w14:paraId="051F3642" w14:textId="77777777" w:rsidR="00CD31BA" w:rsidRDefault="00C87EBC">
      <w:pPr>
        <w:spacing w:before="17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14:paraId="1971257F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pict w14:anchorId="56C8F186">
          <v:group id="_x0000_s2050" style="position:absolute;left:0;text-align:left;margin-left:36pt;margin-top:-68.65pt;width:523.6pt;height:152.15pt;z-index:-1252;mso-position-horizontal-relative:page" coordorigin="720,-1373" coordsize="10471,3043">
            <v:shape id="_x0000_s2058" style="position:absolute;left:11080;top:-1357;width:100;height:270" coordorigin="11080,-1357" coordsize="100,270" path="m11080,-1087r100,l11180,-1357r-100,l11080,-1087xe" fillcolor="#d9d9d9" stroked="f">
              <v:path arrowok="t"/>
            </v:shape>
            <v:shape id="_x0000_s2057" style="position:absolute;left:731;top:-1357;width:105;height:270" coordorigin="731,-1357" coordsize="105,270" path="m731,-1087r105,l836,-1357r-105,l731,-1087xe" fillcolor="#d9d9d9" stroked="f">
              <v:path arrowok="t"/>
            </v:shape>
            <v:shape id="_x0000_s2056" style="position:absolute;left:836;top:-1357;width:10244;height:270" coordorigin="836,-1357" coordsize="10244,270" path="m836,-1087r10244,l11080,-1357r-10244,l836,-1087xe" fillcolor="#d9d9d9" stroked="f">
              <v:path arrowok="t"/>
            </v:shape>
            <v:shape id="_x0000_s2055" style="position:absolute;left:731;top:-1362;width:10449;height:0" coordorigin="731,-1362" coordsize="10449,0" path="m731,-1362r10449,e" filled="f" strokeweight=".6pt">
              <v:path arrowok="t"/>
            </v:shape>
            <v:shape id="_x0000_s2054" style="position:absolute;left:731;top:-1082;width:10449;height:0" coordorigin="731,-1082" coordsize="10449,0" path="m731,-1082r10449,e" filled="f" strokeweight=".6pt">
              <v:path arrowok="t"/>
            </v:shape>
            <v:shape id="_x0000_s2053" style="position:absolute;left:726;top:-1367;width:0;height:3031" coordorigin="726,-1367" coordsize="0,3031" path="m726,-1367r,3031e" filled="f" strokeweight=".6pt">
              <v:path arrowok="t"/>
            </v:shape>
            <v:shape id="_x0000_s2052" style="position:absolute;left:731;top:1659;width:10449;height:0" coordorigin="731,1659" coordsize="10449,0" path="m731,1659r10449,e" filled="f" strokeweight=".6pt">
              <v:path arrowok="t"/>
            </v:shape>
            <v:shape id="_x0000_s2051" style="position:absolute;left:11185;top:-1367;width:0;height:3031" coordorigin="11185,-1367" coordsize="0,3031" path="m11185,-1367r,3031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24B8305C" w14:textId="77777777" w:rsidR="00CD31BA" w:rsidRDefault="00C87EBC">
      <w:pPr>
        <w:spacing w:before="17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49240E3E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</w:p>
    <w:p w14:paraId="07432BAE" w14:textId="77777777" w:rsidR="00CD31BA" w:rsidRDefault="00C87EBC">
      <w:pPr>
        <w:spacing w:before="22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</w:p>
    <w:p w14:paraId="36EF6CCE" w14:textId="7C1FFE83" w:rsidR="00CD31BA" w:rsidRDefault="00C87EBC">
      <w:pPr>
        <w:spacing w:before="17" w:line="240" w:lineRule="exact"/>
        <w:ind w:left="215"/>
        <w:rPr>
          <w:rFonts w:ascii="Arial" w:eastAsia="Arial" w:hAnsi="Arial" w:cs="Arial"/>
          <w:color w:val="FF0000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</w:p>
    <w:p w14:paraId="7273D701" w14:textId="0FB80DA2" w:rsidR="00E146BC" w:rsidRPr="00E146BC" w:rsidRDefault="00E146BC">
      <w:pPr>
        <w:spacing w:before="17" w:line="240" w:lineRule="exact"/>
        <w:ind w:left="215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- Evidence of deliberate harm to children and young people </w:t>
      </w:r>
    </w:p>
    <w:p w14:paraId="1A2DF653" w14:textId="77777777" w:rsidR="00CD31BA" w:rsidRDefault="00CD31BA">
      <w:pPr>
        <w:spacing w:before="10" w:line="120" w:lineRule="exact"/>
        <w:rPr>
          <w:sz w:val="12"/>
          <w:szCs w:val="12"/>
        </w:rPr>
      </w:pPr>
    </w:p>
    <w:p w14:paraId="704F9FAC" w14:textId="77777777" w:rsidR="00CD31BA" w:rsidRDefault="00CD31BA">
      <w:pPr>
        <w:spacing w:line="200" w:lineRule="exact"/>
      </w:pPr>
    </w:p>
    <w:p w14:paraId="39AD7B4D" w14:textId="77777777" w:rsidR="00CD31BA" w:rsidRDefault="00CD31BA">
      <w:pPr>
        <w:spacing w:line="200" w:lineRule="exact"/>
      </w:pPr>
    </w:p>
    <w:p w14:paraId="4F600F84" w14:textId="77777777" w:rsidR="00CD31BA" w:rsidRDefault="00C87EBC">
      <w:pPr>
        <w:spacing w:before="32"/>
        <w:ind w:left="100" w:righ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y.</w:t>
      </w:r>
    </w:p>
    <w:p w14:paraId="33400CED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3B3CAEFF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14:paraId="221250BE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‘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spacing w:val="-3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ging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W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st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’</w:t>
      </w:r>
    </w:p>
    <w:p w14:paraId="33B05647" w14:textId="77777777" w:rsidR="00CD31BA" w:rsidRDefault="00CD31BA">
      <w:pPr>
        <w:spacing w:before="8" w:line="240" w:lineRule="exact"/>
        <w:rPr>
          <w:sz w:val="24"/>
          <w:szCs w:val="24"/>
        </w:rPr>
      </w:pPr>
    </w:p>
    <w:p w14:paraId="0EEA9FB0" w14:textId="77777777" w:rsidR="00CD31BA" w:rsidRDefault="00C87EBC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16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://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www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london</w:t>
        </w:r>
        <w:r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hap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nag_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_ob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_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ml</w:t>
        </w:r>
      </w:hyperlink>
    </w:p>
    <w:p w14:paraId="59FCD7C3" w14:textId="77777777" w:rsidR="00CD31BA" w:rsidRDefault="00CD31BA">
      <w:pPr>
        <w:spacing w:before="11" w:line="220" w:lineRule="exact"/>
        <w:rPr>
          <w:sz w:val="22"/>
          <w:szCs w:val="22"/>
        </w:rPr>
      </w:pPr>
    </w:p>
    <w:p w14:paraId="62B9586D" w14:textId="77777777" w:rsidR="00CD31BA" w:rsidRDefault="00C87EBC">
      <w:pPr>
        <w:spacing w:before="29"/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ubli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4BA87FED" w14:textId="77777777" w:rsidR="00E146BC" w:rsidRDefault="00E146BC">
      <w:pPr>
        <w:spacing w:before="29"/>
        <w:ind w:left="100"/>
        <w:rPr>
          <w:rFonts w:ascii="Arial" w:eastAsia="Arial" w:hAnsi="Arial" w:cs="Arial"/>
          <w:b/>
          <w:sz w:val="24"/>
          <w:szCs w:val="24"/>
        </w:rPr>
      </w:pPr>
    </w:p>
    <w:p w14:paraId="73AE9A21" w14:textId="77777777" w:rsidR="00CD31BA" w:rsidRDefault="00C87EBC">
      <w:pPr>
        <w:spacing w:before="69"/>
        <w:ind w:left="100"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</w:p>
    <w:p w14:paraId="0C5BDF53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3B932607" w14:textId="77777777" w:rsidR="00CD31BA" w:rsidRDefault="00C87EBC">
      <w:pPr>
        <w:ind w:left="100" w:right="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1726C133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4CE6F29" w14:textId="77777777" w:rsidR="00CD31BA" w:rsidRDefault="00C87EBC">
      <w:pPr>
        <w:ind w:left="100" w:right="2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3E8B431F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7F9AE42F" w14:textId="77777777" w:rsidR="00CD31BA" w:rsidRDefault="00C87EBC">
      <w:pPr>
        <w:ind w:left="100" w:right="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1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7430DCCD" w14:textId="77777777" w:rsidR="00CD31BA" w:rsidRDefault="00CD31BA">
      <w:pPr>
        <w:spacing w:before="9" w:line="120" w:lineRule="exact"/>
        <w:rPr>
          <w:sz w:val="12"/>
          <w:szCs w:val="12"/>
        </w:rPr>
      </w:pPr>
    </w:p>
    <w:p w14:paraId="66F6600B" w14:textId="77777777" w:rsidR="00CD31BA" w:rsidRDefault="00CD31BA">
      <w:pPr>
        <w:spacing w:line="200" w:lineRule="exact"/>
      </w:pPr>
    </w:p>
    <w:p w14:paraId="14CF6CF3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nn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14:paraId="74936FC7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57342CC3" w14:textId="77777777" w:rsidR="00CD31BA" w:rsidRDefault="00C87EBC">
      <w:pPr>
        <w:ind w:left="100" w:right="1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sk.</w:t>
      </w:r>
    </w:p>
    <w:p w14:paraId="07A61E45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0AE3DFFD" w14:textId="77777777" w:rsidR="00CD31BA" w:rsidRDefault="00C87EBC">
      <w:pPr>
        <w:ind w:left="100" w:righ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ord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631492BF" w14:textId="77777777" w:rsidR="00CD31BA" w:rsidRDefault="00CD31BA">
      <w:pPr>
        <w:spacing w:before="4" w:line="260" w:lineRule="exact"/>
        <w:rPr>
          <w:sz w:val="26"/>
          <w:szCs w:val="26"/>
        </w:rPr>
      </w:pPr>
    </w:p>
    <w:p w14:paraId="274E9F2D" w14:textId="77777777" w:rsidR="00CD31BA" w:rsidRDefault="00C87EBC">
      <w:pPr>
        <w:spacing w:line="240" w:lineRule="exact"/>
        <w:ind w:left="10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s.</w:t>
      </w:r>
    </w:p>
    <w:p w14:paraId="0E3D4982" w14:textId="77777777" w:rsidR="00CD31BA" w:rsidRDefault="00CD31BA">
      <w:pPr>
        <w:spacing w:before="9" w:line="240" w:lineRule="exact"/>
        <w:rPr>
          <w:sz w:val="24"/>
          <w:szCs w:val="24"/>
        </w:rPr>
      </w:pPr>
    </w:p>
    <w:p w14:paraId="6039B0A1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14:paraId="2039F75E" w14:textId="77777777" w:rsidR="00CD31BA" w:rsidRDefault="00CD31BA">
      <w:pPr>
        <w:spacing w:before="3" w:line="260" w:lineRule="exact"/>
        <w:rPr>
          <w:sz w:val="26"/>
          <w:szCs w:val="26"/>
        </w:rPr>
      </w:pPr>
    </w:p>
    <w:p w14:paraId="6AD393AF" w14:textId="77777777" w:rsidR="00CD31BA" w:rsidRDefault="00C87EBC">
      <w:pPr>
        <w:spacing w:line="240" w:lineRule="exact"/>
        <w:ind w:left="100" w:right="10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8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sy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1D585CD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ard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077AF29A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5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</w:p>
    <w:p w14:paraId="12B9AB5B" w14:textId="77777777" w:rsidR="00CD31BA" w:rsidRDefault="00C87EBC">
      <w:pPr>
        <w:spacing w:before="2"/>
        <w:ind w:left="100" w:right="1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14:paraId="77EF7861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38EA1587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0748B24A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0AEC76FC" w14:textId="77777777" w:rsidR="00CD31BA" w:rsidRDefault="00C87EBC">
      <w:pPr>
        <w:spacing w:before="2"/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C9D5A92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BA84F48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2F6587E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14:paraId="6FADC3B8" w14:textId="77777777" w:rsidR="00CD31BA" w:rsidRDefault="00C87EBC">
      <w:pPr>
        <w:spacing w:before="2"/>
        <w:ind w:left="100" w:right="1363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00" w:right="620" w:bottom="280" w:left="620" w:header="0" w:footer="1372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t/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;</w:t>
      </w:r>
    </w:p>
    <w:p w14:paraId="783A640C" w14:textId="77777777" w:rsidR="00CD31BA" w:rsidRDefault="00C87EBC">
      <w:pPr>
        <w:spacing w:before="69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nan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731D2A73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mbu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40F274FD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proofErr w:type="gramEnd"/>
    </w:p>
    <w:p w14:paraId="307EE773" w14:textId="77777777" w:rsidR="00CD31BA" w:rsidRDefault="00C87EBC">
      <w:pPr>
        <w:spacing w:before="8" w:line="240" w:lineRule="exact"/>
        <w:ind w:left="100" w:right="2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0F8202F1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mer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y.</w:t>
      </w:r>
    </w:p>
    <w:p w14:paraId="09B79B11" w14:textId="77777777" w:rsidR="00CD31BA" w:rsidRDefault="00CD31BA">
      <w:pPr>
        <w:spacing w:before="8" w:line="240" w:lineRule="exact"/>
        <w:rPr>
          <w:sz w:val="24"/>
          <w:szCs w:val="24"/>
        </w:rPr>
      </w:pPr>
    </w:p>
    <w:p w14:paraId="63C4818A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 f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04AA64FA" w14:textId="77777777" w:rsidR="00CD31BA" w:rsidRDefault="00CD31BA">
      <w:pPr>
        <w:spacing w:before="4" w:line="260" w:lineRule="exact"/>
        <w:rPr>
          <w:sz w:val="26"/>
          <w:szCs w:val="26"/>
        </w:rPr>
      </w:pPr>
    </w:p>
    <w:p w14:paraId="17F07622" w14:textId="77777777" w:rsidR="00CD31BA" w:rsidRDefault="00C87EBC">
      <w:pPr>
        <w:spacing w:line="240" w:lineRule="exact"/>
        <w:ind w:left="100" w:right="4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14:paraId="7EF0A960" w14:textId="77777777" w:rsidR="00CD31BA" w:rsidRDefault="00CD31BA">
      <w:pPr>
        <w:spacing w:before="15" w:line="240" w:lineRule="exact"/>
        <w:rPr>
          <w:sz w:val="24"/>
          <w:szCs w:val="24"/>
        </w:rPr>
      </w:pPr>
    </w:p>
    <w:p w14:paraId="719EBC76" w14:textId="77777777" w:rsidR="00CD31BA" w:rsidRDefault="00C87EBC">
      <w:pPr>
        <w:ind w:left="100" w:righ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</w:p>
    <w:p w14:paraId="71B0ECFB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14:paraId="2B804B9A" w14:textId="77777777" w:rsidR="00CD31BA" w:rsidRDefault="00CD31BA">
      <w:pPr>
        <w:spacing w:before="4" w:line="260" w:lineRule="exact"/>
        <w:rPr>
          <w:sz w:val="26"/>
          <w:szCs w:val="26"/>
        </w:rPr>
      </w:pPr>
    </w:p>
    <w:p w14:paraId="73E11481" w14:textId="77777777" w:rsidR="00CD31BA" w:rsidRDefault="00C87EBC">
      <w:pPr>
        <w:spacing w:line="240" w:lineRule="exact"/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14:paraId="1CDC9698" w14:textId="77777777" w:rsidR="00CD31BA" w:rsidRDefault="00CD31BA">
      <w:pPr>
        <w:spacing w:before="9" w:line="240" w:lineRule="exact"/>
        <w:rPr>
          <w:sz w:val="24"/>
          <w:szCs w:val="24"/>
        </w:rPr>
      </w:pPr>
    </w:p>
    <w:p w14:paraId="558A1744" w14:textId="77777777" w:rsidR="00CD31BA" w:rsidRDefault="00C87EBC">
      <w:pPr>
        <w:ind w:left="100" w:righ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14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14:paraId="2DAB6193" w14:textId="77777777" w:rsidR="00CD31BA" w:rsidRDefault="00CD31BA">
      <w:pPr>
        <w:spacing w:before="10" w:line="240" w:lineRule="exact"/>
        <w:rPr>
          <w:sz w:val="24"/>
          <w:szCs w:val="24"/>
        </w:rPr>
      </w:pPr>
    </w:p>
    <w:p w14:paraId="22CAFE06" w14:textId="77777777" w:rsidR="00CD31BA" w:rsidRDefault="00C87EBC">
      <w:pPr>
        <w:ind w:left="100" w:righ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Wor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</w:p>
    <w:p w14:paraId="607FF9CE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89F3492" w14:textId="77777777" w:rsidR="00CD31BA" w:rsidRDefault="00C87EBC">
      <w:pPr>
        <w:ind w:left="100" w:righ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ew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har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y.</w:t>
      </w:r>
    </w:p>
    <w:p w14:paraId="7EB08B9E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55E930A5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llo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6DFC1AB5" w14:textId="77777777" w:rsidR="00CD31BA" w:rsidRDefault="00CD31BA">
      <w:pPr>
        <w:spacing w:before="4" w:line="280" w:lineRule="exact"/>
        <w:rPr>
          <w:sz w:val="28"/>
          <w:szCs w:val="28"/>
        </w:rPr>
      </w:pPr>
    </w:p>
    <w:p w14:paraId="7B9979C0" w14:textId="77777777" w:rsidR="00CD31BA" w:rsidRDefault="00C87EBC">
      <w:pPr>
        <w:spacing w:line="240" w:lineRule="exact"/>
        <w:ind w:left="100" w:right="3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49E0BF73" w14:textId="77777777" w:rsidR="00CD31BA" w:rsidRDefault="00CD31BA">
      <w:pPr>
        <w:spacing w:before="4" w:line="100" w:lineRule="exact"/>
        <w:rPr>
          <w:sz w:val="10"/>
          <w:szCs w:val="10"/>
        </w:rPr>
      </w:pPr>
    </w:p>
    <w:p w14:paraId="4E1D6CA1" w14:textId="77777777" w:rsidR="00CD31BA" w:rsidRDefault="00CD31BA">
      <w:pPr>
        <w:spacing w:line="200" w:lineRule="exact"/>
      </w:pPr>
    </w:p>
    <w:p w14:paraId="59DD2BC3" w14:textId="77777777" w:rsidR="00CD31BA" w:rsidRDefault="00CD31BA">
      <w:pPr>
        <w:spacing w:line="200" w:lineRule="exact"/>
      </w:pPr>
    </w:p>
    <w:p w14:paraId="14E4B86D" w14:textId="77777777" w:rsidR="00CD31BA" w:rsidRDefault="00C87EBC">
      <w:pPr>
        <w:ind w:left="100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2583E63F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proofErr w:type="gramEnd"/>
    </w:p>
    <w:p w14:paraId="5024BEA6" w14:textId="77777777" w:rsidR="00CD31BA" w:rsidRDefault="00C87EBC">
      <w:pPr>
        <w:spacing w:before="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>.</w:t>
      </w:r>
    </w:p>
    <w:p w14:paraId="2CB2D640" w14:textId="77777777" w:rsidR="00CD31BA" w:rsidRDefault="00CD31BA">
      <w:pPr>
        <w:spacing w:before="13" w:line="240" w:lineRule="exact"/>
        <w:rPr>
          <w:sz w:val="24"/>
          <w:szCs w:val="24"/>
        </w:rPr>
      </w:pPr>
    </w:p>
    <w:p w14:paraId="63D216F6" w14:textId="77777777" w:rsidR="00CD31BA" w:rsidRDefault="00C87EBC">
      <w:pPr>
        <w:ind w:left="100" w:right="67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00" w:right="640" w:bottom="280" w:left="620" w:header="0" w:footer="1372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B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</w:p>
    <w:p w14:paraId="6814D186" w14:textId="77777777" w:rsidR="00CD31BA" w:rsidRDefault="00CD31BA">
      <w:pPr>
        <w:spacing w:line="200" w:lineRule="exact"/>
      </w:pPr>
    </w:p>
    <w:p w14:paraId="01B6F1B4" w14:textId="77777777" w:rsidR="00CD31BA" w:rsidRDefault="00CD31BA">
      <w:pPr>
        <w:spacing w:line="200" w:lineRule="exact"/>
      </w:pPr>
    </w:p>
    <w:p w14:paraId="626328B5" w14:textId="77777777" w:rsidR="00CD31BA" w:rsidRDefault="00CD31BA">
      <w:pPr>
        <w:spacing w:line="200" w:lineRule="exact"/>
      </w:pPr>
    </w:p>
    <w:p w14:paraId="111D88F1" w14:textId="77777777" w:rsidR="00CD31BA" w:rsidRDefault="00CD31BA">
      <w:pPr>
        <w:spacing w:line="200" w:lineRule="exact"/>
      </w:pPr>
    </w:p>
    <w:p w14:paraId="351B4038" w14:textId="77777777" w:rsidR="00CD31BA" w:rsidRDefault="00CD31BA">
      <w:pPr>
        <w:spacing w:line="200" w:lineRule="exact"/>
      </w:pPr>
    </w:p>
    <w:p w14:paraId="717B86CC" w14:textId="77777777" w:rsidR="00CD31BA" w:rsidRDefault="00CD31BA">
      <w:pPr>
        <w:spacing w:line="200" w:lineRule="exact"/>
      </w:pPr>
    </w:p>
    <w:p w14:paraId="2AEF33E0" w14:textId="77777777" w:rsidR="00CD31BA" w:rsidRDefault="00CD31BA">
      <w:pPr>
        <w:spacing w:line="200" w:lineRule="exact"/>
      </w:pPr>
    </w:p>
    <w:p w14:paraId="35A5E447" w14:textId="77777777" w:rsidR="00CD31BA" w:rsidRDefault="00CD31BA">
      <w:pPr>
        <w:spacing w:line="200" w:lineRule="exact"/>
      </w:pPr>
    </w:p>
    <w:p w14:paraId="383351B5" w14:textId="77777777" w:rsidR="00CD31BA" w:rsidRDefault="00CD31BA">
      <w:pPr>
        <w:spacing w:line="200" w:lineRule="exact"/>
      </w:pPr>
    </w:p>
    <w:p w14:paraId="23D26565" w14:textId="77777777" w:rsidR="00CD31BA" w:rsidRDefault="00CD31BA">
      <w:pPr>
        <w:spacing w:line="200" w:lineRule="exact"/>
      </w:pPr>
    </w:p>
    <w:p w14:paraId="5988A8F5" w14:textId="77777777" w:rsidR="00CD31BA" w:rsidRDefault="00CD31BA">
      <w:pPr>
        <w:spacing w:line="200" w:lineRule="exact"/>
      </w:pPr>
    </w:p>
    <w:p w14:paraId="6AC6B3F7" w14:textId="77777777" w:rsidR="00CD31BA" w:rsidRDefault="00CD31BA">
      <w:pPr>
        <w:spacing w:line="200" w:lineRule="exact"/>
      </w:pPr>
    </w:p>
    <w:p w14:paraId="63F2F953" w14:textId="77777777" w:rsidR="00CD31BA" w:rsidRDefault="00CD31BA">
      <w:pPr>
        <w:spacing w:line="200" w:lineRule="exact"/>
      </w:pPr>
    </w:p>
    <w:p w14:paraId="7B53C2E2" w14:textId="77777777" w:rsidR="00CD31BA" w:rsidRDefault="00CD31BA">
      <w:pPr>
        <w:spacing w:line="200" w:lineRule="exact"/>
      </w:pPr>
    </w:p>
    <w:p w14:paraId="57686138" w14:textId="77777777" w:rsidR="00CD31BA" w:rsidRDefault="00CD31BA">
      <w:pPr>
        <w:spacing w:line="200" w:lineRule="exact"/>
      </w:pPr>
    </w:p>
    <w:p w14:paraId="5A668AC4" w14:textId="77777777" w:rsidR="00CD31BA" w:rsidRDefault="00CD31BA">
      <w:pPr>
        <w:spacing w:line="200" w:lineRule="exact"/>
      </w:pPr>
    </w:p>
    <w:p w14:paraId="2AE670D9" w14:textId="77777777" w:rsidR="00CD31BA" w:rsidRDefault="00CD31BA">
      <w:pPr>
        <w:spacing w:line="200" w:lineRule="exact"/>
      </w:pPr>
    </w:p>
    <w:p w14:paraId="65840108" w14:textId="77777777" w:rsidR="00CD31BA" w:rsidRDefault="00CD31BA">
      <w:pPr>
        <w:spacing w:line="200" w:lineRule="exact"/>
      </w:pPr>
    </w:p>
    <w:p w14:paraId="142885B2" w14:textId="77777777" w:rsidR="00CD31BA" w:rsidRDefault="00CD31BA">
      <w:pPr>
        <w:spacing w:line="200" w:lineRule="exact"/>
      </w:pPr>
    </w:p>
    <w:p w14:paraId="719DC5D1" w14:textId="77777777" w:rsidR="00CD31BA" w:rsidRDefault="00CD31BA">
      <w:pPr>
        <w:spacing w:line="200" w:lineRule="exact"/>
      </w:pPr>
    </w:p>
    <w:p w14:paraId="4CBAE00E" w14:textId="77777777" w:rsidR="00CD31BA" w:rsidRDefault="00CD31BA">
      <w:pPr>
        <w:spacing w:line="200" w:lineRule="exact"/>
      </w:pPr>
    </w:p>
    <w:p w14:paraId="3832601D" w14:textId="77777777" w:rsidR="00CD31BA" w:rsidRDefault="00CD31BA">
      <w:pPr>
        <w:spacing w:line="200" w:lineRule="exact"/>
      </w:pPr>
    </w:p>
    <w:p w14:paraId="7F9E0901" w14:textId="77777777" w:rsidR="00CD31BA" w:rsidRDefault="00CD31BA">
      <w:pPr>
        <w:spacing w:line="200" w:lineRule="exact"/>
      </w:pPr>
    </w:p>
    <w:p w14:paraId="6CCC6EB6" w14:textId="77777777" w:rsidR="00CD31BA" w:rsidRDefault="00CD31BA">
      <w:pPr>
        <w:spacing w:line="200" w:lineRule="exact"/>
      </w:pPr>
    </w:p>
    <w:p w14:paraId="79C025FD" w14:textId="77777777" w:rsidR="00CD31BA" w:rsidRDefault="00CD31BA">
      <w:pPr>
        <w:spacing w:line="200" w:lineRule="exact"/>
      </w:pPr>
    </w:p>
    <w:p w14:paraId="5B7E4E13" w14:textId="77777777" w:rsidR="00CD31BA" w:rsidRDefault="00CD31BA">
      <w:pPr>
        <w:spacing w:line="200" w:lineRule="exact"/>
      </w:pPr>
    </w:p>
    <w:p w14:paraId="17860FCA" w14:textId="77777777" w:rsidR="00CD31BA" w:rsidRDefault="00CD31BA">
      <w:pPr>
        <w:spacing w:line="200" w:lineRule="exact"/>
      </w:pPr>
    </w:p>
    <w:p w14:paraId="0D18668B" w14:textId="77777777" w:rsidR="00CD31BA" w:rsidRDefault="00CD31BA">
      <w:pPr>
        <w:spacing w:before="15" w:line="200" w:lineRule="exact"/>
      </w:pPr>
    </w:p>
    <w:p w14:paraId="7C2291C6" w14:textId="77777777" w:rsidR="00CD31BA" w:rsidRDefault="00C87EBC">
      <w:pPr>
        <w:spacing w:before="29"/>
        <w:ind w:left="4105" w:right="4094"/>
        <w:jc w:val="center"/>
        <w:rPr>
          <w:rFonts w:ascii="Arial" w:eastAsia="Arial" w:hAnsi="Arial" w:cs="Arial"/>
          <w:sz w:val="24"/>
          <w:szCs w:val="24"/>
        </w:rPr>
        <w:sectPr w:rsidR="00CD31BA">
          <w:footerReference w:type="default" r:id="rId17"/>
          <w:pgSz w:w="11920" w:h="16840"/>
          <w:pgMar w:top="1580" w:right="1680" w:bottom="280" w:left="1680" w:header="0" w:footer="0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14</w:t>
      </w:r>
    </w:p>
    <w:p w14:paraId="553F4A5F" w14:textId="77777777" w:rsidR="00CD31BA" w:rsidRDefault="00CD31BA">
      <w:pPr>
        <w:spacing w:before="8" w:line="120" w:lineRule="exact"/>
        <w:rPr>
          <w:sz w:val="13"/>
          <w:szCs w:val="13"/>
        </w:rPr>
      </w:pPr>
    </w:p>
    <w:p w14:paraId="7814F8A6" w14:textId="77777777" w:rsidR="00CD31BA" w:rsidRDefault="00C87EBC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-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sme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Too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Workers</w:t>
      </w:r>
    </w:p>
    <w:p w14:paraId="5793E5D9" w14:textId="77777777" w:rsidR="00CD31BA" w:rsidRDefault="00CD31BA">
      <w:pPr>
        <w:spacing w:before="16" w:line="260" w:lineRule="exact"/>
        <w:rPr>
          <w:sz w:val="26"/>
          <w:szCs w:val="26"/>
        </w:rPr>
      </w:pPr>
    </w:p>
    <w:p w14:paraId="5FE5A540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odu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080165EA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38AF776F" w14:textId="77777777" w:rsidR="00CD31BA" w:rsidRDefault="00C87EBC">
      <w:pPr>
        <w:ind w:left="100" w:right="2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3E85A45B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7FF1864" w14:textId="77777777" w:rsidR="00CD31BA" w:rsidRDefault="00C87EBC">
      <w:pPr>
        <w:ind w:left="100" w:right="2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k,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0578C4C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39ADFC87" w14:textId="77777777" w:rsidR="00CD31BA" w:rsidRDefault="00C87EBC">
      <w:pPr>
        <w:ind w:left="100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14:paraId="62BD945E" w14:textId="77777777" w:rsidR="00CD31BA" w:rsidRDefault="00CD31BA">
      <w:pPr>
        <w:spacing w:before="2" w:line="100" w:lineRule="exact"/>
        <w:rPr>
          <w:sz w:val="10"/>
          <w:szCs w:val="10"/>
        </w:rPr>
      </w:pPr>
    </w:p>
    <w:p w14:paraId="1DF1D3C2" w14:textId="77777777" w:rsidR="00CD31BA" w:rsidRDefault="00CD31BA">
      <w:pPr>
        <w:spacing w:line="200" w:lineRule="exact"/>
      </w:pPr>
    </w:p>
    <w:p w14:paraId="61558BBF" w14:textId="77777777" w:rsidR="00CD31BA" w:rsidRDefault="00CD31BA">
      <w:pPr>
        <w:spacing w:line="200" w:lineRule="exact"/>
      </w:pPr>
    </w:p>
    <w:p w14:paraId="29DF0929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am</w:t>
      </w:r>
      <w:r>
        <w:rPr>
          <w:rFonts w:ascii="Arial" w:eastAsia="Arial" w:hAnsi="Arial" w:cs="Arial"/>
          <w:b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sz w:val="24"/>
          <w:szCs w:val="24"/>
        </w:rPr>
        <w:t>y St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 /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Back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oun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14:paraId="6C6F3D83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0297BFB5" w14:textId="77777777" w:rsidR="00CD31BA" w:rsidRDefault="00C87EBC">
      <w:pPr>
        <w:spacing w:line="260" w:lineRule="exact"/>
        <w:ind w:left="100" w:right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hin</w:t>
      </w:r>
      <w:r>
        <w:rPr>
          <w:rFonts w:ascii="Arial" w:eastAsia="Arial" w:hAnsi="Arial" w:cs="Arial"/>
          <w:i/>
          <w:sz w:val="24"/>
          <w:szCs w:val="24"/>
        </w:rPr>
        <w:t>g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 /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ck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 xml:space="preserve">m 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 a s</w:t>
      </w:r>
      <w:r>
        <w:rPr>
          <w:rFonts w:ascii="Arial" w:eastAsia="Arial" w:hAnsi="Arial" w:cs="Arial"/>
          <w:i/>
          <w:spacing w:val="1"/>
          <w:sz w:val="24"/>
          <w:szCs w:val="24"/>
        </w:rPr>
        <w:t>ig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spacing w:val="1"/>
          <w:sz w:val="24"/>
          <w:szCs w:val="24"/>
        </w:rPr>
        <w:t>nega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ld</w:t>
      </w:r>
      <w:r>
        <w:rPr>
          <w:rFonts w:ascii="Arial" w:eastAsia="Arial" w:hAnsi="Arial" w:cs="Arial"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5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wha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?</w:t>
      </w:r>
    </w:p>
    <w:p w14:paraId="12A232A3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737D4D50" w14:textId="77777777" w:rsidR="00CD31BA" w:rsidRDefault="00C87EBC">
      <w:pPr>
        <w:ind w:left="100" w:right="6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290BEC73" w14:textId="77777777" w:rsidR="00CD31BA" w:rsidRDefault="00CD31BA">
      <w:pPr>
        <w:spacing w:before="1" w:line="100" w:lineRule="exact"/>
        <w:rPr>
          <w:sz w:val="10"/>
          <w:szCs w:val="10"/>
        </w:rPr>
      </w:pPr>
    </w:p>
    <w:p w14:paraId="497AD151" w14:textId="77777777" w:rsidR="00CD31BA" w:rsidRDefault="00CD31BA">
      <w:pPr>
        <w:spacing w:line="200" w:lineRule="exact"/>
      </w:pPr>
    </w:p>
    <w:p w14:paraId="07BCEC97" w14:textId="77777777" w:rsidR="00CD31BA" w:rsidRDefault="00CD31BA">
      <w:pPr>
        <w:spacing w:line="200" w:lineRule="exact"/>
      </w:pPr>
    </w:p>
    <w:p w14:paraId="75CD205D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are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ty</w:t>
      </w:r>
    </w:p>
    <w:p w14:paraId="595F82E0" w14:textId="77777777" w:rsidR="00CD31BA" w:rsidRDefault="00CD31BA">
      <w:pPr>
        <w:spacing w:before="4" w:line="280" w:lineRule="exact"/>
        <w:rPr>
          <w:sz w:val="28"/>
          <w:szCs w:val="28"/>
        </w:rPr>
      </w:pPr>
    </w:p>
    <w:p w14:paraId="402CA537" w14:textId="77777777" w:rsidR="00CD31BA" w:rsidRDefault="00C87EBC">
      <w:pPr>
        <w:spacing w:line="260" w:lineRule="exact"/>
        <w:ind w:left="100" w:right="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hin</w:t>
      </w:r>
      <w:r>
        <w:rPr>
          <w:rFonts w:ascii="Arial" w:eastAsia="Arial" w:hAnsi="Arial" w:cs="Arial"/>
          <w:i/>
          <w:sz w:val="24"/>
          <w:szCs w:val="24"/>
        </w:rPr>
        <w:t>g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g c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ve a s</w:t>
      </w:r>
      <w:r>
        <w:rPr>
          <w:rFonts w:ascii="Arial" w:eastAsia="Arial" w:hAnsi="Arial" w:cs="Arial"/>
          <w:i/>
          <w:spacing w:val="1"/>
          <w:sz w:val="24"/>
          <w:szCs w:val="24"/>
        </w:rPr>
        <w:t>ig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pacing w:val="8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hi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 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wha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?</w:t>
      </w:r>
    </w:p>
    <w:p w14:paraId="0BCB00A8" w14:textId="77777777" w:rsidR="00CD31BA" w:rsidRDefault="00CD31BA">
      <w:pPr>
        <w:spacing w:before="20" w:line="260" w:lineRule="exact"/>
        <w:rPr>
          <w:sz w:val="26"/>
          <w:szCs w:val="26"/>
        </w:rPr>
      </w:pPr>
    </w:p>
    <w:p w14:paraId="05E4E010" w14:textId="77777777" w:rsidR="00CD31BA" w:rsidRDefault="00C87EBC">
      <w:pPr>
        <w:spacing w:line="240" w:lineRule="exact"/>
        <w:ind w:left="100" w:right="4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s.</w:t>
      </w:r>
    </w:p>
    <w:p w14:paraId="38746DAD" w14:textId="77777777" w:rsidR="00CD31BA" w:rsidRDefault="00CD31BA">
      <w:pPr>
        <w:spacing w:before="14" w:line="240" w:lineRule="exact"/>
        <w:rPr>
          <w:sz w:val="24"/>
          <w:szCs w:val="24"/>
        </w:rPr>
      </w:pPr>
    </w:p>
    <w:p w14:paraId="65A05199" w14:textId="296F36DE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on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Hi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y</w:t>
      </w:r>
      <w:r w:rsidR="00FD3BC6">
        <w:rPr>
          <w:rFonts w:ascii="Arial" w:eastAsia="Arial" w:hAnsi="Arial" w:cs="Arial"/>
          <w:spacing w:val="5"/>
          <w:sz w:val="22"/>
          <w:szCs w:val="22"/>
          <w:u w:val="single" w:color="000000"/>
        </w:rPr>
        <w:t>:</w:t>
      </w:r>
      <w:r w:rsidR="002A1E5B"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</w:p>
    <w:p w14:paraId="52674CEC" w14:textId="0EC5370A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 w:rsidR="00FD3BC6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="00FD3BC6">
        <w:rPr>
          <w:rFonts w:ascii="Arial" w:eastAsia="Arial" w:hAnsi="Arial" w:cs="Arial"/>
          <w:color w:val="FF0000"/>
          <w:position w:val="-1"/>
          <w:sz w:val="22"/>
          <w:szCs w:val="22"/>
        </w:rPr>
        <w:t>cultural / faith context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s)</w:t>
      </w:r>
    </w:p>
    <w:p w14:paraId="5FFEDA9D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</w:p>
    <w:p w14:paraId="4F15B3EB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0EA41404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?</w:t>
      </w:r>
    </w:p>
    <w:p w14:paraId="47A0A888" w14:textId="77777777" w:rsidR="00CD31BA" w:rsidRDefault="00C87EBC">
      <w:pPr>
        <w:spacing w:line="260" w:lineRule="exact"/>
        <w:ind w:left="456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796E4364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161C594E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ili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es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14:paraId="589AB01E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ys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</w:p>
    <w:p w14:paraId="4163643D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lf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</w:p>
    <w:p w14:paraId="1D093CDF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</w:p>
    <w:p w14:paraId="06710025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381F49B5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235B7C6C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07C102A5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ou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14:paraId="128F2B64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  <w:sectPr w:rsidR="00CD31BA">
          <w:footerReference w:type="default" r:id="rId18"/>
          <w:pgSz w:w="11920" w:h="16840"/>
          <w:pgMar w:top="1580" w:right="660" w:bottom="280" w:left="620" w:header="0" w:footer="1289" w:gutter="0"/>
          <w:pgNumType w:start="15"/>
          <w:cols w:space="720"/>
        </w:sect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an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19805EB1" w14:textId="77777777" w:rsidR="00CD31BA" w:rsidRDefault="00C87EBC">
      <w:pPr>
        <w:spacing w:before="4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</w:p>
    <w:p w14:paraId="6CBD6B1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 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39C23370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6A3C20AF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1FBEC0FA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5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14:paraId="73FE03C5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</w:p>
    <w:p w14:paraId="72E38B4F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</w:p>
    <w:p w14:paraId="1E644186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</w:p>
    <w:p w14:paraId="073273D8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3592E7DB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Ci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um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an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14:paraId="5FD593D9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du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1F95DD20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t/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</w:p>
    <w:p w14:paraId="5350E0AD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60C834B2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</w:p>
    <w:p w14:paraId="7B9A876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our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</w:p>
    <w:p w14:paraId="724A369D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241E12F5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30CA0677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7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s:</w:t>
      </w:r>
    </w:p>
    <w:p w14:paraId="5166C551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</w:p>
    <w:p w14:paraId="6EAC9634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6E0B4AAA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sks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423C4CAD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1E565880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718DDD32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8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cy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14:paraId="6A6BB7EE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417C0D89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</w:p>
    <w:p w14:paraId="4F202612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</w:p>
    <w:p w14:paraId="1F61708F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7827E6A0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9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14:paraId="2DC78FAC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ds</w:t>
      </w:r>
    </w:p>
    <w:p w14:paraId="5BDF8396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</w:p>
    <w:p w14:paraId="28C803FC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1C4DA301" w14:textId="77777777" w:rsidR="00CD31BA" w:rsidRDefault="00C87EBC">
      <w:pPr>
        <w:tabs>
          <w:tab w:val="left" w:pos="820"/>
        </w:tabs>
        <w:spacing w:before="2"/>
        <w:ind w:left="821" w:right="95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</w:p>
    <w:p w14:paraId="697329A3" w14:textId="77777777" w:rsidR="00CD31BA" w:rsidRDefault="00CD31BA">
      <w:pPr>
        <w:spacing w:before="10" w:line="240" w:lineRule="exact"/>
        <w:rPr>
          <w:sz w:val="24"/>
          <w:szCs w:val="24"/>
        </w:rPr>
      </w:pPr>
    </w:p>
    <w:p w14:paraId="02114EF9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0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re</w:t>
      </w:r>
      <w:r>
        <w:rPr>
          <w:rFonts w:ascii="Arial" w:eastAsia="Arial" w:hAnsi="Arial" w:cs="Arial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ou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14:paraId="6D0F6A7D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03753AE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14:paraId="43621D5E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260D6A61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14:paraId="6BB6CCC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14:paraId="5EDBABD6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C5C2927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proofErr w:type="gramEnd"/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</w:p>
    <w:p w14:paraId="66A39309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od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2C4CA041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</w:p>
    <w:p w14:paraId="12ACAB3E" w14:textId="77777777" w:rsidR="00CD31BA" w:rsidRDefault="00CD31BA">
      <w:pPr>
        <w:spacing w:before="3" w:line="100" w:lineRule="exact"/>
        <w:rPr>
          <w:sz w:val="10"/>
          <w:szCs w:val="10"/>
        </w:rPr>
      </w:pPr>
    </w:p>
    <w:p w14:paraId="053223E6" w14:textId="77777777" w:rsidR="00CD31BA" w:rsidRDefault="00CD31BA">
      <w:pPr>
        <w:spacing w:line="200" w:lineRule="exact"/>
      </w:pPr>
    </w:p>
    <w:p w14:paraId="6F97CEC5" w14:textId="77777777" w:rsidR="00CD31BA" w:rsidRDefault="00CD31BA">
      <w:pPr>
        <w:spacing w:line="200" w:lineRule="exact"/>
      </w:pPr>
    </w:p>
    <w:p w14:paraId="2DE45FD1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spacing w:val="-2"/>
          <w:sz w:val="24"/>
          <w:szCs w:val="24"/>
        </w:rPr>
        <w:t>gn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Back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oun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14:paraId="2D3C9F55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09B94185" w14:textId="77777777" w:rsidR="00CD31BA" w:rsidRDefault="00C87EBC">
      <w:pPr>
        <w:spacing w:line="243" w:lineRule="auto"/>
        <w:ind w:left="100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hin</w:t>
      </w:r>
      <w:r>
        <w:rPr>
          <w:rFonts w:ascii="Arial" w:eastAsia="Arial" w:hAnsi="Arial" w:cs="Arial"/>
          <w:i/>
          <w:sz w:val="24"/>
          <w:szCs w:val="24"/>
        </w:rPr>
        <w:t>g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gnan</w:t>
      </w:r>
      <w:r>
        <w:rPr>
          <w:rFonts w:ascii="Arial" w:eastAsia="Arial" w:hAnsi="Arial" w:cs="Arial"/>
          <w:i/>
          <w:sz w:val="24"/>
          <w:szCs w:val="24"/>
        </w:rPr>
        <w:t>cy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ck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ou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 xml:space="preserve">e a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hil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wha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?</w:t>
      </w:r>
    </w:p>
    <w:p w14:paraId="2313434A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35093BA9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20" w:right="740" w:bottom="280" w:left="620" w:header="0" w:footer="1289" w:gutter="0"/>
          <w:cols w:space="720"/>
        </w:sect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s’</w:t>
      </w:r>
      <w:proofErr w:type="spellEnd"/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</w:p>
    <w:p w14:paraId="3E428AB3" w14:textId="77777777" w:rsidR="00CD31BA" w:rsidRDefault="00C87EBC">
      <w:pPr>
        <w:spacing w:before="4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14:paraId="19CFD9BC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55E0B991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14:paraId="293BD954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dome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s’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780D2356" w14:textId="77777777" w:rsidR="00CD31BA" w:rsidRDefault="00C87EBC">
      <w:pPr>
        <w:tabs>
          <w:tab w:val="left" w:pos="800"/>
        </w:tabs>
        <w:spacing w:before="2"/>
        <w:ind w:left="816" w:right="527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t/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2B118072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ve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597965F6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?</w:t>
      </w:r>
    </w:p>
    <w:p w14:paraId="21497253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y?</w:t>
      </w:r>
    </w:p>
    <w:p w14:paraId="19B39978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1A1356BB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il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on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14:paraId="72F2F802" w14:textId="77777777" w:rsidR="00CD31BA" w:rsidRDefault="00C87EBC">
      <w:pPr>
        <w:tabs>
          <w:tab w:val="left" w:pos="820"/>
        </w:tabs>
        <w:spacing w:before="2"/>
        <w:ind w:left="821" w:right="216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</w:p>
    <w:p w14:paraId="6E2147C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ad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ha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</w:p>
    <w:p w14:paraId="0DCBA298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14:paraId="58295A1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s’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</w:p>
    <w:p w14:paraId="4571F906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06B3EC2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14:paraId="6D5381A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</w:p>
    <w:p w14:paraId="37A2A496" w14:textId="77777777" w:rsidR="00CD31BA" w:rsidRDefault="00C87EBC">
      <w:pPr>
        <w:tabs>
          <w:tab w:val="left" w:pos="820"/>
        </w:tabs>
        <w:spacing w:before="23" w:line="240" w:lineRule="exact"/>
        <w:ind w:left="821" w:right="230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7590E72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na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52FFD89F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pre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cy</w:t>
      </w:r>
    </w:p>
    <w:p w14:paraId="3C261A83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</w:p>
    <w:p w14:paraId="1CD3E9C3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l 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mo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08BB8CF9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14:paraId="1E1BE99A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2FDD74D0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5DD72E6C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or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ro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4"/>
          <w:sz w:val="22"/>
          <w:szCs w:val="22"/>
        </w:rPr>
        <w:t>w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er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pr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ro</w:t>
      </w:r>
      <w:r>
        <w:rPr>
          <w:rFonts w:ascii="Arial" w:eastAsia="Arial" w:hAnsi="Arial" w:cs="Arial"/>
          <w:i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231CBD6D" w14:textId="77777777" w:rsidR="00CD31BA" w:rsidRDefault="00CD31BA">
      <w:pPr>
        <w:spacing w:before="4" w:line="100" w:lineRule="exact"/>
        <w:rPr>
          <w:sz w:val="10"/>
          <w:szCs w:val="10"/>
        </w:rPr>
      </w:pPr>
    </w:p>
    <w:p w14:paraId="209BD06C" w14:textId="77777777" w:rsidR="00CD31BA" w:rsidRDefault="00CD31BA">
      <w:pPr>
        <w:spacing w:line="200" w:lineRule="exact"/>
      </w:pPr>
    </w:p>
    <w:p w14:paraId="14978033" w14:textId="77777777" w:rsidR="00CD31BA" w:rsidRDefault="00CD31BA">
      <w:pPr>
        <w:spacing w:line="200" w:lineRule="exact"/>
      </w:pPr>
    </w:p>
    <w:p w14:paraId="131DEA83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rev</w:t>
      </w:r>
      <w:r>
        <w:rPr>
          <w:rFonts w:ascii="Arial" w:eastAsia="Arial" w:hAnsi="Arial" w:cs="Arial"/>
          <w:b/>
          <w:spacing w:val="-2"/>
          <w:sz w:val="24"/>
          <w:szCs w:val="24"/>
        </w:rPr>
        <w:t>iou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rre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pacing w:val="-2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ol</w:t>
      </w:r>
      <w:r>
        <w:rPr>
          <w:rFonts w:ascii="Arial" w:eastAsia="Arial" w:hAnsi="Arial" w:cs="Arial"/>
          <w:b/>
          <w:spacing w:val="1"/>
          <w:sz w:val="24"/>
          <w:szCs w:val="24"/>
        </w:rPr>
        <w:t>veme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14:paraId="7DBA7017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746B0DA6" w14:textId="77777777" w:rsidR="00CD31BA" w:rsidRDefault="00C87EBC">
      <w:pPr>
        <w:spacing w:line="243" w:lineRule="auto"/>
        <w:ind w:left="100" w:righ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hin</w:t>
      </w:r>
      <w:r>
        <w:rPr>
          <w:rFonts w:ascii="Arial" w:eastAsia="Arial" w:hAnsi="Arial" w:cs="Arial"/>
          <w:i/>
          <w:sz w:val="24"/>
          <w:szCs w:val="24"/>
        </w:rPr>
        <w:t>g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iou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pacing w:val="-5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ol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9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 xml:space="preserve">ve a </w:t>
      </w:r>
      <w:r>
        <w:rPr>
          <w:rFonts w:ascii="Arial" w:eastAsia="Arial" w:hAnsi="Arial" w:cs="Arial"/>
          <w:i/>
          <w:spacing w:val="1"/>
          <w:sz w:val="24"/>
          <w:szCs w:val="24"/>
        </w:rPr>
        <w:t>nega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ld</w:t>
      </w:r>
      <w:r>
        <w:rPr>
          <w:rFonts w:ascii="Arial" w:eastAsia="Arial" w:hAnsi="Arial" w:cs="Arial"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wha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?</w:t>
      </w:r>
    </w:p>
    <w:p w14:paraId="49F79DB4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3B69DABB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Hi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ili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</w:p>
    <w:p w14:paraId="66F917B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7D0EC062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39F75CB3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ub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61AC047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14:paraId="1F34F180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4D2176EB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17DBF0C9" w14:textId="77777777" w:rsidR="00CD31BA" w:rsidRDefault="00C87EBC">
      <w:pPr>
        <w:ind w:left="100" w:right="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mpor</w:t>
      </w:r>
      <w:r>
        <w:rPr>
          <w:rFonts w:ascii="Arial" w:eastAsia="Arial" w:hAnsi="Arial" w:cs="Arial"/>
          <w:b/>
          <w:spacing w:val="2"/>
          <w:sz w:val="22"/>
          <w:szCs w:val="22"/>
        </w:rPr>
        <w:t>ta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(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2"/>
          <w:sz w:val="22"/>
          <w:szCs w:val="22"/>
        </w:rPr>
        <w:t>att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ve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>rou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fe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pr</w:t>
      </w:r>
      <w:r>
        <w:rPr>
          <w:rFonts w:ascii="Arial" w:eastAsia="Arial" w:hAnsi="Arial" w:cs="Arial"/>
          <w:b/>
          <w:spacing w:val="2"/>
          <w:sz w:val="22"/>
          <w:szCs w:val="22"/>
        </w:rPr>
        <w:t>act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BB11992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s)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042EEBFB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</w:t>
      </w:r>
    </w:p>
    <w:p w14:paraId="171FAC1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3518BE46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?</w:t>
      </w:r>
    </w:p>
    <w:p w14:paraId="114862D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2103A82C" w14:textId="77777777" w:rsidR="00CD31BA" w:rsidRDefault="00CD31BA">
      <w:pPr>
        <w:spacing w:before="17" w:line="240" w:lineRule="exact"/>
        <w:rPr>
          <w:sz w:val="24"/>
          <w:szCs w:val="24"/>
        </w:rPr>
      </w:pPr>
    </w:p>
    <w:p w14:paraId="245754F6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  <w:sectPr w:rsidR="00CD31BA">
          <w:footerReference w:type="default" r:id="rId19"/>
          <w:pgSz w:w="11920" w:h="16840"/>
          <w:pgMar w:top="1120" w:right="620" w:bottom="280" w:left="620" w:header="0" w:footer="1304" w:gutter="0"/>
          <w:pgNumType w:start="17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va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st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pacing w:val="-2"/>
          <w:sz w:val="22"/>
          <w:szCs w:val="22"/>
        </w:rPr>
        <w:t>ex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456324F4" w14:textId="77777777" w:rsidR="00CD31BA" w:rsidRDefault="00C87EBC">
      <w:pPr>
        <w:spacing w:before="49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?</w:t>
      </w:r>
    </w:p>
    <w:p w14:paraId="078D785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pre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594E50F5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</w:p>
    <w:p w14:paraId="2C84BF6A" w14:textId="77777777" w:rsidR="00CD31BA" w:rsidRDefault="00C87EBC">
      <w:pPr>
        <w:tabs>
          <w:tab w:val="left" w:pos="820"/>
        </w:tabs>
        <w:spacing w:before="13" w:line="240" w:lineRule="exact"/>
        <w:ind w:left="821" w:right="580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14:paraId="7BB01B5F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por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s?</w:t>
      </w:r>
    </w:p>
    <w:p w14:paraId="2E1711DC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rd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4614F29F" w14:textId="77777777" w:rsidR="00CD31BA" w:rsidRDefault="00C87EBC">
      <w:pPr>
        <w:tabs>
          <w:tab w:val="left" w:pos="820"/>
        </w:tabs>
        <w:spacing w:before="23" w:line="240" w:lineRule="exact"/>
        <w:ind w:left="821" w:right="80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?</w:t>
      </w:r>
    </w:p>
    <w:p w14:paraId="2CACA577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s)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ro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s?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765488B0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or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pro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y?</w:t>
      </w:r>
    </w:p>
    <w:p w14:paraId="240CCC90" w14:textId="77777777" w:rsidR="00CD31BA" w:rsidRDefault="00CD31BA">
      <w:pPr>
        <w:spacing w:before="18" w:line="240" w:lineRule="exact"/>
        <w:rPr>
          <w:sz w:val="24"/>
          <w:szCs w:val="24"/>
        </w:rPr>
      </w:pPr>
    </w:p>
    <w:p w14:paraId="1A107746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-4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h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ve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rom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proofErr w:type="gramEnd"/>
    </w:p>
    <w:p w14:paraId="04BC6C6F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se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4B98940C" w14:textId="77777777" w:rsidR="00CD31BA" w:rsidRDefault="00C87EBC">
      <w:pPr>
        <w:tabs>
          <w:tab w:val="left" w:pos="820"/>
        </w:tabs>
        <w:spacing w:before="23" w:line="240" w:lineRule="exact"/>
        <w:ind w:left="821" w:right="137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?</w:t>
      </w:r>
    </w:p>
    <w:p w14:paraId="37747344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on-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0976C88E" w14:textId="77777777" w:rsidR="00CD31BA" w:rsidRDefault="00CD31BA">
      <w:pPr>
        <w:spacing w:before="14" w:line="240" w:lineRule="exact"/>
        <w:rPr>
          <w:sz w:val="24"/>
          <w:szCs w:val="24"/>
        </w:rPr>
      </w:pPr>
    </w:p>
    <w:p w14:paraId="2CF8A2B0" w14:textId="77777777" w:rsidR="00CD31BA" w:rsidRDefault="00C87E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cer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59860F21" w14:textId="77777777" w:rsidR="00CD31BA" w:rsidRDefault="00CD31BA">
      <w:pPr>
        <w:spacing w:before="18" w:line="260" w:lineRule="exact"/>
        <w:rPr>
          <w:sz w:val="26"/>
          <w:szCs w:val="26"/>
        </w:rPr>
      </w:pPr>
    </w:p>
    <w:p w14:paraId="06FF52FD" w14:textId="77777777" w:rsidR="00CD31BA" w:rsidRDefault="00C87EBC">
      <w:pPr>
        <w:spacing w:line="260" w:lineRule="exact"/>
        <w:ind w:left="100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hin</w:t>
      </w:r>
      <w:r>
        <w:rPr>
          <w:rFonts w:ascii="Arial" w:eastAsia="Arial" w:hAnsi="Arial" w:cs="Arial"/>
          <w:i/>
          <w:sz w:val="24"/>
          <w:szCs w:val="24"/>
        </w:rPr>
        <w:t>g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 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5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ue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 xml:space="preserve">ve a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pacing w:val="7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ve 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 xml:space="preserve">ct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hil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wha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?</w:t>
      </w:r>
    </w:p>
    <w:p w14:paraId="0C1F59E7" w14:textId="77777777" w:rsidR="00CD31BA" w:rsidRDefault="00CD31BA">
      <w:pPr>
        <w:spacing w:before="13" w:line="260" w:lineRule="exact"/>
        <w:rPr>
          <w:sz w:val="26"/>
          <w:szCs w:val="26"/>
        </w:rPr>
      </w:pPr>
    </w:p>
    <w:p w14:paraId="29C8A9EB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proofErr w:type="gram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z w:val="22"/>
          <w:szCs w:val="22"/>
        </w:rPr>
        <w:t>:</w:t>
      </w:r>
    </w:p>
    <w:p w14:paraId="122B5C4A" w14:textId="77777777" w:rsidR="00CD31BA" w:rsidRDefault="00C87EBC">
      <w:pPr>
        <w:tabs>
          <w:tab w:val="left" w:pos="820"/>
        </w:tabs>
        <w:spacing w:before="23" w:line="240" w:lineRule="exact"/>
        <w:ind w:left="821" w:right="755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</w:p>
    <w:p w14:paraId="2480340A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-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 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65591D1A" w14:textId="77777777" w:rsidR="00CD31BA" w:rsidRDefault="00C87EBC">
      <w:pPr>
        <w:tabs>
          <w:tab w:val="left" w:pos="820"/>
        </w:tabs>
        <w:spacing w:before="13" w:line="240" w:lineRule="exact"/>
        <w:ind w:left="821" w:right="44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2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26BE5480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 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s’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6EBC751C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den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rm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emo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wi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4EE59F5E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ome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14:paraId="5A1FBE13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0ECBD272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or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ro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du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6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na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3C551656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2746C08E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me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14:paraId="6055BCDC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t/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543B2361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7BC929CF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s?</w:t>
      </w:r>
    </w:p>
    <w:p w14:paraId="6F55E7C7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4DA9A79E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oho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14:paraId="009028A7" w14:textId="77777777" w:rsidR="00CD31BA" w:rsidRDefault="00C87EBC">
      <w:pPr>
        <w:tabs>
          <w:tab w:val="left" w:pos="820"/>
        </w:tabs>
        <w:spacing w:before="13" w:line="240" w:lineRule="exact"/>
        <w:ind w:left="821" w:right="211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35743063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per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men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457115C4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sks</w:t>
      </w:r>
    </w:p>
    <w:p w14:paraId="1E5CD04E" w14:textId="77777777" w:rsidR="00CD31BA" w:rsidRDefault="00C87EBC">
      <w:pPr>
        <w:spacing w:before="2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</w:p>
    <w:p w14:paraId="69AFFA7A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or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1F2918BA" w14:textId="77777777" w:rsidR="00CD31BA" w:rsidRDefault="00C87EBC">
      <w:pPr>
        <w:tabs>
          <w:tab w:val="left" w:pos="820"/>
        </w:tabs>
        <w:spacing w:before="23" w:line="240" w:lineRule="exact"/>
        <w:ind w:left="821" w:right="378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06A65B76" w14:textId="77777777" w:rsidR="00CD31BA" w:rsidRDefault="00C87EBC">
      <w:pPr>
        <w:spacing w:line="260" w:lineRule="exact"/>
        <w:ind w:left="461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par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ve</w:t>
      </w:r>
    </w:p>
    <w:p w14:paraId="370F60B6" w14:textId="77777777" w:rsidR="00CD31BA" w:rsidRDefault="00CD31BA">
      <w:pPr>
        <w:spacing w:before="12" w:line="240" w:lineRule="exact"/>
        <w:rPr>
          <w:sz w:val="24"/>
          <w:szCs w:val="24"/>
        </w:rPr>
      </w:pPr>
    </w:p>
    <w:p w14:paraId="63FDEB59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120" w:right="780" w:bottom="280" w:left="620" w:header="0" w:footer="1304" w:gutter="0"/>
          <w:cols w:space="720"/>
        </w:sectPr>
      </w:pP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or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ro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-5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er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5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op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1F3AAF3E" w14:textId="77777777" w:rsidR="00CD31BA" w:rsidRDefault="00C87EBC">
      <w:pPr>
        <w:spacing w:before="94"/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rn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proofErr w:type="gramEnd"/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ili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14:paraId="2961A54E" w14:textId="51143CE8" w:rsidR="00CD31BA" w:rsidRPr="00FD3BC6" w:rsidRDefault="00C87EBC">
      <w:pPr>
        <w:tabs>
          <w:tab w:val="left" w:pos="820"/>
        </w:tabs>
        <w:spacing w:before="23" w:line="240" w:lineRule="exact"/>
        <w:ind w:left="821" w:right="330" w:hanging="36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 w:rsidR="00FD3BC6">
        <w:rPr>
          <w:rFonts w:ascii="Arial" w:eastAsia="Arial" w:hAnsi="Arial" w:cs="Arial"/>
          <w:color w:val="FF0000"/>
          <w:sz w:val="22"/>
          <w:szCs w:val="22"/>
        </w:rPr>
        <w:t xml:space="preserve"> / risk of exploitation</w:t>
      </w:r>
    </w:p>
    <w:p w14:paraId="220F7BA0" w14:textId="77777777" w:rsidR="00CD31BA" w:rsidRDefault="00C87EBC">
      <w:pPr>
        <w:tabs>
          <w:tab w:val="left" w:pos="820"/>
        </w:tabs>
        <w:spacing w:before="20" w:line="240" w:lineRule="exact"/>
        <w:ind w:left="821" w:right="566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14:paraId="47067E3E" w14:textId="77777777" w:rsidR="00CD31BA" w:rsidRDefault="00C87EBC">
      <w:pPr>
        <w:tabs>
          <w:tab w:val="left" w:pos="820"/>
        </w:tabs>
        <w:spacing w:before="20" w:line="240" w:lineRule="exact"/>
        <w:ind w:left="821" w:right="763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</w:p>
    <w:p w14:paraId="5F25F78C" w14:textId="77777777" w:rsidR="00CD31BA" w:rsidRDefault="00C87EBC">
      <w:pPr>
        <w:tabs>
          <w:tab w:val="left" w:pos="820"/>
        </w:tabs>
        <w:spacing w:before="15" w:line="240" w:lineRule="exact"/>
        <w:ind w:left="821" w:right="377" w:hanging="360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4E96ACB2" w14:textId="77777777" w:rsidR="00CD31BA" w:rsidRDefault="00CD31BA">
      <w:pPr>
        <w:spacing w:before="8" w:line="240" w:lineRule="exact"/>
        <w:rPr>
          <w:sz w:val="24"/>
          <w:szCs w:val="24"/>
        </w:rPr>
      </w:pPr>
    </w:p>
    <w:p w14:paraId="056C05A7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or</w:t>
      </w:r>
      <w:r>
        <w:rPr>
          <w:rFonts w:ascii="Arial" w:eastAsia="Arial" w:hAnsi="Arial" w:cs="Arial"/>
          <w:i/>
          <w:spacing w:val="-3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ro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du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ff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pr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ro</w:t>
      </w:r>
      <w:r>
        <w:rPr>
          <w:rFonts w:ascii="Arial" w:eastAsia="Arial" w:hAnsi="Arial" w:cs="Arial"/>
          <w:i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14:paraId="1C219B1B" w14:textId="77777777" w:rsidR="00CD31BA" w:rsidRDefault="00CD31BA">
      <w:pPr>
        <w:spacing w:line="200" w:lineRule="exact"/>
      </w:pPr>
    </w:p>
    <w:p w14:paraId="50482091" w14:textId="77777777" w:rsidR="00CD31BA" w:rsidRDefault="00CD31BA">
      <w:pPr>
        <w:spacing w:line="200" w:lineRule="exact"/>
      </w:pPr>
    </w:p>
    <w:p w14:paraId="7A1638A2" w14:textId="77777777" w:rsidR="00CD31BA" w:rsidRDefault="00CD31BA">
      <w:pPr>
        <w:spacing w:line="200" w:lineRule="exact"/>
      </w:pPr>
    </w:p>
    <w:p w14:paraId="41879683" w14:textId="77777777" w:rsidR="00CD31BA" w:rsidRDefault="00CD31BA">
      <w:pPr>
        <w:spacing w:before="1" w:line="220" w:lineRule="exact"/>
        <w:rPr>
          <w:sz w:val="22"/>
          <w:szCs w:val="22"/>
        </w:rPr>
      </w:pPr>
    </w:p>
    <w:p w14:paraId="09A5FC94" w14:textId="77777777" w:rsidR="00CD31BA" w:rsidRDefault="00C87EBC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eral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li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-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sme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14:paraId="3FD77D34" w14:textId="77777777" w:rsidR="00CD31BA" w:rsidRDefault="00CD31BA">
      <w:pPr>
        <w:spacing w:line="200" w:lineRule="exact"/>
      </w:pPr>
    </w:p>
    <w:p w14:paraId="48EAF9A6" w14:textId="77777777" w:rsidR="00CD31BA" w:rsidRDefault="00CD31BA">
      <w:pPr>
        <w:spacing w:line="200" w:lineRule="exact"/>
      </w:pPr>
    </w:p>
    <w:p w14:paraId="79783343" w14:textId="77777777" w:rsidR="00CD31BA" w:rsidRDefault="00CD31BA">
      <w:pPr>
        <w:spacing w:before="15" w:line="240" w:lineRule="exact"/>
        <w:rPr>
          <w:sz w:val="24"/>
          <w:szCs w:val="24"/>
        </w:rPr>
      </w:pPr>
    </w:p>
    <w:p w14:paraId="13538901" w14:textId="77777777" w:rsidR="00CD31BA" w:rsidRDefault="00C87EBC">
      <w:pPr>
        <w:spacing w:line="258" w:lineRule="auto"/>
        <w:ind w:left="100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20">
        <w:r>
          <w:rPr>
            <w:rFonts w:ascii="Arial" w:eastAsia="Arial" w:hAnsi="Arial" w:cs="Arial"/>
            <w:b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b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z w:val="22"/>
            <w:szCs w:val="22"/>
          </w:rPr>
          <w:t>o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u</w:t>
        </w:r>
        <w:r>
          <w:rPr>
            <w:rFonts w:ascii="Arial" w:eastAsia="Arial" w:hAnsi="Arial" w:cs="Arial"/>
            <w:b/>
            <w:sz w:val="22"/>
            <w:szCs w:val="22"/>
          </w:rPr>
          <w:t>s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spacing w:val="-4"/>
            <w:sz w:val="22"/>
            <w:szCs w:val="22"/>
          </w:rPr>
          <w:t>C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b/>
            <w:sz w:val="22"/>
            <w:szCs w:val="22"/>
          </w:rPr>
          <w:t>e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e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v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e</w:t>
        </w:r>
        <w:r>
          <w:rPr>
            <w:rFonts w:ascii="Arial" w:eastAsia="Arial" w:hAnsi="Arial" w:cs="Arial"/>
            <w:b/>
            <w:spacing w:val="4"/>
            <w:sz w:val="22"/>
            <w:szCs w:val="22"/>
          </w:rPr>
          <w:t>w</w:t>
        </w:r>
        <w:r>
          <w:rPr>
            <w:rFonts w:ascii="Arial" w:eastAsia="Arial" w:hAnsi="Arial" w:cs="Arial"/>
            <w:b/>
            <w:sz w:val="22"/>
            <w:szCs w:val="22"/>
          </w:rPr>
          <w:t>s</w:t>
        </w:r>
        <w:r>
          <w:rPr>
            <w:rFonts w:ascii="Arial" w:eastAsia="Arial" w:hAnsi="Arial" w:cs="Arial"/>
            <w:b/>
            <w:spacing w:val="5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4"/>
            <w:sz w:val="22"/>
            <w:szCs w:val="22"/>
          </w:rPr>
          <w:t>w</w:t>
        </w:r>
      </w:hyperlink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6BBA1FD" w14:textId="77777777" w:rsidR="00CD31BA" w:rsidRDefault="00CD31BA">
      <w:pPr>
        <w:spacing w:before="13" w:line="260" w:lineRule="exact"/>
        <w:rPr>
          <w:sz w:val="26"/>
          <w:szCs w:val="26"/>
        </w:rPr>
      </w:pPr>
    </w:p>
    <w:p w14:paraId="67422A58" w14:textId="77777777" w:rsidR="00CD31BA" w:rsidRDefault="00C87EBC">
      <w:pPr>
        <w:spacing w:line="258" w:lineRule="auto"/>
        <w:ind w:left="100" w:right="1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err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hyperlink r:id="rId21">
        <w:r>
          <w:rPr>
            <w:rFonts w:ascii="Arial" w:eastAsia="Arial" w:hAnsi="Arial" w:cs="Arial"/>
            <w:b/>
            <w:spacing w:val="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d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u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t</w:t>
        </w:r>
        <w:r>
          <w:rPr>
            <w:rFonts w:ascii="Arial" w:eastAsia="Arial" w:hAnsi="Arial" w:cs="Arial"/>
            <w:b/>
            <w:sz w:val="22"/>
            <w:szCs w:val="22"/>
          </w:rPr>
          <w:t>s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 xml:space="preserve"> a</w:t>
        </w:r>
        <w:r>
          <w:rPr>
            <w:rFonts w:ascii="Arial" w:eastAsia="Arial" w:hAnsi="Arial" w:cs="Arial"/>
            <w:b/>
            <w:sz w:val="22"/>
            <w:szCs w:val="22"/>
          </w:rPr>
          <w:t>t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 xml:space="preserve"> R</w:t>
        </w:r>
        <w:r>
          <w:rPr>
            <w:rFonts w:ascii="Arial" w:eastAsia="Arial" w:hAnsi="Arial" w:cs="Arial"/>
            <w:b/>
            <w:spacing w:val="-6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s</w:t>
        </w:r>
        <w:r>
          <w:rPr>
            <w:rFonts w:ascii="Arial" w:eastAsia="Arial" w:hAnsi="Arial" w:cs="Arial"/>
            <w:b/>
            <w:sz w:val="22"/>
            <w:szCs w:val="22"/>
          </w:rPr>
          <w:t>k</w:t>
        </w:r>
        <w:r>
          <w:rPr>
            <w:rFonts w:ascii="Arial" w:eastAsia="Arial" w:hAnsi="Arial" w:cs="Arial"/>
            <w:b/>
            <w:spacing w:val="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a</w:t>
        </w:r>
      </w:hyperlink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hem</w:t>
      </w:r>
      <w:r>
        <w:rPr>
          <w:rFonts w:ascii="Arial" w:eastAsia="Arial" w:hAnsi="Arial" w:cs="Arial"/>
          <w:sz w:val="22"/>
          <w:szCs w:val="22"/>
        </w:rPr>
        <w:t>.</w:t>
      </w:r>
    </w:p>
    <w:p w14:paraId="705F5E16" w14:textId="77777777" w:rsidR="00CD31BA" w:rsidRDefault="00CD31BA">
      <w:pPr>
        <w:spacing w:before="13" w:line="260" w:lineRule="exact"/>
        <w:rPr>
          <w:sz w:val="26"/>
          <w:szCs w:val="26"/>
        </w:rPr>
      </w:pPr>
    </w:p>
    <w:p w14:paraId="15A97652" w14:textId="77777777" w:rsidR="00CD31BA" w:rsidRDefault="00C87EBC">
      <w:pPr>
        <w:spacing w:line="259" w:lineRule="auto"/>
        <w:ind w:left="100" w:right="1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mpor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gg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pp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14:paraId="212CD2E0" w14:textId="77777777" w:rsidR="00CD31BA" w:rsidRDefault="00CD31BA">
      <w:pPr>
        <w:spacing w:before="12" w:line="260" w:lineRule="exact"/>
        <w:rPr>
          <w:sz w:val="26"/>
          <w:szCs w:val="26"/>
        </w:rPr>
      </w:pPr>
    </w:p>
    <w:p w14:paraId="4FA29FDC" w14:textId="77777777" w:rsidR="00CD31BA" w:rsidRDefault="00C87EBC">
      <w:pPr>
        <w:spacing w:line="259" w:lineRule="auto"/>
        <w:ind w:left="100" w:right="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mpor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men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14:paraId="2CDB9583" w14:textId="77777777" w:rsidR="00CD31BA" w:rsidRDefault="00CD31BA">
      <w:pPr>
        <w:spacing w:before="12" w:line="260" w:lineRule="exact"/>
        <w:rPr>
          <w:sz w:val="26"/>
          <w:szCs w:val="26"/>
        </w:rPr>
      </w:pPr>
    </w:p>
    <w:p w14:paraId="7F038D37" w14:textId="77777777" w:rsidR="00CD31BA" w:rsidRDefault="00C87EBC">
      <w:pPr>
        <w:spacing w:line="258" w:lineRule="auto"/>
        <w:ind w:left="100" w:righ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our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age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</w:p>
    <w:p w14:paraId="464D73E3" w14:textId="77777777" w:rsidR="00CD31BA" w:rsidRDefault="00CD31BA">
      <w:pPr>
        <w:spacing w:before="19" w:line="260" w:lineRule="exact"/>
        <w:rPr>
          <w:sz w:val="26"/>
          <w:szCs w:val="26"/>
        </w:rPr>
      </w:pPr>
    </w:p>
    <w:p w14:paraId="24639D83" w14:textId="77777777" w:rsidR="00CD31BA" w:rsidRDefault="00C87EBC">
      <w:pPr>
        <w:spacing w:line="258" w:lineRule="auto"/>
        <w:ind w:left="100" w:right="2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</w:p>
    <w:p w14:paraId="1C9E8076" w14:textId="77777777" w:rsidR="00CD31BA" w:rsidRDefault="00C87EB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07B2E87E" w14:textId="77777777" w:rsidR="00CD31BA" w:rsidRDefault="00C87EBC">
      <w:pPr>
        <w:spacing w:before="22"/>
        <w:ind w:left="100"/>
        <w:rPr>
          <w:rFonts w:ascii="Arial" w:eastAsia="Arial" w:hAnsi="Arial" w:cs="Arial"/>
          <w:sz w:val="22"/>
          <w:szCs w:val="22"/>
        </w:rPr>
        <w:sectPr w:rsidR="00CD31BA">
          <w:pgSz w:w="11920" w:h="16840"/>
          <w:pgMar w:top="1580" w:right="660" w:bottom="280" w:left="620" w:header="0" w:footer="1304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758DD108" w14:textId="77777777" w:rsidR="00CD31BA" w:rsidRDefault="00C87EBC">
      <w:pPr>
        <w:spacing w:before="69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 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</w:p>
    <w:p w14:paraId="5C992700" w14:textId="77777777" w:rsidR="00CD31BA" w:rsidRDefault="00C87EBC">
      <w:pPr>
        <w:spacing w:before="2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A7A1804" w14:textId="77777777" w:rsidR="00CD31BA" w:rsidRDefault="00CD31BA">
      <w:pPr>
        <w:spacing w:before="12" w:line="280" w:lineRule="exact"/>
        <w:rPr>
          <w:sz w:val="28"/>
          <w:szCs w:val="28"/>
        </w:rPr>
      </w:pPr>
    </w:p>
    <w:p w14:paraId="38F85CAC" w14:textId="77777777" w:rsidR="00CD31BA" w:rsidRDefault="00C87EBC">
      <w:pPr>
        <w:spacing w:line="258" w:lineRule="auto"/>
        <w:ind w:left="100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2B07F8D8" w14:textId="77777777" w:rsidR="00CD31BA" w:rsidRDefault="00CD31BA">
      <w:pPr>
        <w:spacing w:before="13" w:line="260" w:lineRule="exact"/>
        <w:rPr>
          <w:sz w:val="26"/>
          <w:szCs w:val="26"/>
        </w:rPr>
      </w:pPr>
    </w:p>
    <w:p w14:paraId="6BE23F72" w14:textId="77777777" w:rsidR="00CD31BA" w:rsidRDefault="00C87EBC">
      <w:pPr>
        <w:spacing w:line="260" w:lineRule="auto"/>
        <w:ind w:left="100" w:righ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Wor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nb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hyperlink r:id="rId22">
        <w:r>
          <w:rPr>
            <w:rFonts w:ascii="Arial" w:eastAsia="Arial" w:hAnsi="Arial" w:cs="Arial"/>
            <w:b/>
            <w:sz w:val="22"/>
            <w:szCs w:val="22"/>
          </w:rPr>
          <w:t>F</w:t>
        </w:r>
        <w:r>
          <w:rPr>
            <w:rFonts w:ascii="Arial" w:eastAsia="Arial" w:hAnsi="Arial" w:cs="Arial"/>
            <w:b/>
            <w:spacing w:val="3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m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b/>
            <w:sz w:val="22"/>
            <w:szCs w:val="22"/>
          </w:rPr>
          <w:t>y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b/>
            <w:sz w:val="22"/>
            <w:szCs w:val="22"/>
          </w:rPr>
          <w:t xml:space="preserve">roup 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C</w:t>
        </w:r>
        <w:r>
          <w:rPr>
            <w:rFonts w:ascii="Arial" w:eastAsia="Arial" w:hAnsi="Arial" w:cs="Arial"/>
            <w:b/>
            <w:sz w:val="22"/>
            <w:szCs w:val="22"/>
          </w:rPr>
          <w:t>o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n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fe</w:t>
        </w:r>
        <w:r>
          <w:rPr>
            <w:rFonts w:ascii="Arial" w:eastAsia="Arial" w:hAnsi="Arial" w:cs="Arial"/>
            <w:b/>
            <w:spacing w:val="-5"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b/>
            <w:sz w:val="22"/>
            <w:szCs w:val="22"/>
          </w:rPr>
          <w:t>n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c</w:t>
        </w:r>
        <w:r>
          <w:rPr>
            <w:rFonts w:ascii="Arial" w:eastAsia="Arial" w:hAnsi="Arial" w:cs="Arial"/>
            <w:b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b/>
            <w:sz w:val="22"/>
            <w:szCs w:val="22"/>
          </w:rPr>
          <w:t>s</w:t>
        </w:r>
        <w:r>
          <w:rPr>
            <w:rFonts w:ascii="Arial" w:eastAsia="Arial" w:hAnsi="Arial" w:cs="Arial"/>
            <w:b/>
            <w:spacing w:val="5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4"/>
            <w:sz w:val="22"/>
            <w:szCs w:val="22"/>
          </w:rPr>
          <w:t>i</w:t>
        </w:r>
      </w:hyperlink>
      <w:r>
        <w:rPr>
          <w:rFonts w:ascii="Arial" w:eastAsia="Arial" w:hAnsi="Arial" w:cs="Arial"/>
          <w:sz w:val="22"/>
          <w:szCs w:val="22"/>
        </w:rPr>
        <w:t>n</w:t>
      </w:r>
    </w:p>
    <w:p w14:paraId="61A8F578" w14:textId="77777777" w:rsidR="00CD31BA" w:rsidRDefault="00C87E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29DDDC94" w14:textId="77777777" w:rsidR="00CD31BA" w:rsidRDefault="00CD31BA">
      <w:pPr>
        <w:spacing w:before="13" w:line="280" w:lineRule="exact"/>
        <w:rPr>
          <w:sz w:val="28"/>
          <w:szCs w:val="28"/>
        </w:rPr>
      </w:pPr>
    </w:p>
    <w:p w14:paraId="3F63E764" w14:textId="77777777" w:rsidR="00CD31BA" w:rsidRDefault="00C87EBC">
      <w:pPr>
        <w:spacing w:line="258" w:lineRule="auto"/>
        <w:ind w:left="100" w:right="1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76B0C80F" w14:textId="77777777" w:rsidR="00CD31BA" w:rsidRDefault="00CD31BA">
      <w:pPr>
        <w:spacing w:before="13" w:line="260" w:lineRule="exact"/>
        <w:rPr>
          <w:sz w:val="26"/>
          <w:szCs w:val="26"/>
        </w:rPr>
      </w:pPr>
    </w:p>
    <w:p w14:paraId="76F7D464" w14:textId="77777777" w:rsidR="00CD31BA" w:rsidRDefault="00C87EBC">
      <w:pPr>
        <w:spacing w:line="259" w:lineRule="auto"/>
        <w:ind w:left="100" w:right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</w:p>
    <w:p w14:paraId="1C9C04BB" w14:textId="77777777" w:rsidR="00CD31BA" w:rsidRDefault="00CD31BA">
      <w:pPr>
        <w:spacing w:line="200" w:lineRule="exact"/>
      </w:pPr>
    </w:p>
    <w:p w14:paraId="286E2BEA" w14:textId="77777777" w:rsidR="00CD31BA" w:rsidRDefault="00CD31BA">
      <w:pPr>
        <w:spacing w:line="200" w:lineRule="exact"/>
      </w:pPr>
    </w:p>
    <w:p w14:paraId="25976968" w14:textId="77777777" w:rsidR="00CD31BA" w:rsidRDefault="00CD31BA">
      <w:pPr>
        <w:spacing w:line="200" w:lineRule="exact"/>
      </w:pPr>
    </w:p>
    <w:p w14:paraId="3CB37381" w14:textId="77777777" w:rsidR="00CD31BA" w:rsidRDefault="00CD31BA">
      <w:pPr>
        <w:spacing w:before="16" w:line="200" w:lineRule="exact"/>
      </w:pPr>
    </w:p>
    <w:p w14:paraId="4B62E298" w14:textId="77777777" w:rsidR="00CD31BA" w:rsidRDefault="00C87EBC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sk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14:paraId="2B9BCD0B" w14:textId="77777777" w:rsidR="00CD31BA" w:rsidRDefault="00CD31BA">
      <w:pPr>
        <w:spacing w:before="5" w:line="280" w:lineRule="exact"/>
        <w:rPr>
          <w:sz w:val="28"/>
          <w:szCs w:val="28"/>
        </w:rPr>
      </w:pPr>
    </w:p>
    <w:p w14:paraId="1315E116" w14:textId="77777777" w:rsidR="00CD31BA" w:rsidRDefault="00C87EBC">
      <w:pPr>
        <w:spacing w:line="260" w:lineRule="exact"/>
        <w:ind w:left="100" w:right="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>'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b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74848"/>
          <w:sz w:val="24"/>
          <w:szCs w:val="24"/>
        </w:rPr>
        <w:t xml:space="preserve">rn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Ch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ld</w:t>
      </w:r>
      <w:r>
        <w:rPr>
          <w:rFonts w:ascii="Arial" w:eastAsia="Arial" w:hAnsi="Arial" w:cs="Arial"/>
          <w:color w:val="474848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74848"/>
          <w:sz w:val="24"/>
          <w:szCs w:val="24"/>
        </w:rPr>
        <w:t>: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z w:val="24"/>
          <w:szCs w:val="24"/>
        </w:rPr>
        <w:t xml:space="preserve">A 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474848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74848"/>
          <w:sz w:val="24"/>
          <w:szCs w:val="24"/>
        </w:rPr>
        <w:t>m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ewo</w:t>
      </w:r>
      <w:r>
        <w:rPr>
          <w:rFonts w:ascii="Arial" w:eastAsia="Arial" w:hAnsi="Arial" w:cs="Arial"/>
          <w:color w:val="474848"/>
          <w:sz w:val="24"/>
          <w:szCs w:val="24"/>
        </w:rPr>
        <w:t>rk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74848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z w:val="24"/>
          <w:szCs w:val="24"/>
        </w:rPr>
        <w:t>Ass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74848"/>
          <w:sz w:val="24"/>
          <w:szCs w:val="24"/>
        </w:rPr>
        <w:t>ssm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74848"/>
          <w:sz w:val="24"/>
          <w:szCs w:val="24"/>
        </w:rPr>
        <w:t>t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74848"/>
          <w:sz w:val="24"/>
          <w:szCs w:val="24"/>
        </w:rPr>
        <w:t xml:space="preserve">d 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74848"/>
          <w:sz w:val="24"/>
          <w:szCs w:val="24"/>
        </w:rPr>
        <w:t>rv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ion</w:t>
      </w:r>
      <w:r>
        <w:rPr>
          <w:rFonts w:ascii="Arial" w:eastAsia="Arial" w:hAnsi="Arial" w:cs="Arial"/>
          <w:color w:val="474848"/>
          <w:sz w:val="24"/>
          <w:szCs w:val="24"/>
        </w:rPr>
        <w:t>'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74848"/>
          <w:sz w:val="24"/>
          <w:szCs w:val="24"/>
        </w:rPr>
        <w:t>f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474848"/>
          <w:sz w:val="24"/>
          <w:szCs w:val="24"/>
        </w:rPr>
        <w:t>.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Co</w:t>
      </w:r>
      <w:r>
        <w:rPr>
          <w:rFonts w:ascii="Arial" w:eastAsia="Arial" w:hAnsi="Arial" w:cs="Arial"/>
          <w:color w:val="474848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474848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>'</w:t>
      </w:r>
      <w:r>
        <w:rPr>
          <w:rFonts w:ascii="Arial" w:eastAsia="Arial" w:hAnsi="Arial" w:cs="Arial"/>
          <w:color w:val="474848"/>
          <w:sz w:val="24"/>
          <w:szCs w:val="24"/>
        </w:rPr>
        <w:t>s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 xml:space="preserve"> '</w:t>
      </w:r>
      <w:r>
        <w:rPr>
          <w:rFonts w:ascii="Arial" w:eastAsia="Arial" w:hAnsi="Arial" w:cs="Arial"/>
          <w:color w:val="474848"/>
          <w:sz w:val="24"/>
          <w:szCs w:val="24"/>
        </w:rPr>
        <w:t>Pr</w:t>
      </w:r>
      <w:r>
        <w:rPr>
          <w:rFonts w:ascii="Arial" w:eastAsia="Arial" w:hAnsi="Arial" w:cs="Arial"/>
          <w:color w:val="474848"/>
          <w:spacing w:val="7"/>
          <w:sz w:val="24"/>
          <w:szCs w:val="24"/>
        </w:rPr>
        <w:t>e</w:t>
      </w:r>
      <w:r>
        <w:rPr>
          <w:rFonts w:ascii="Arial" w:eastAsia="Arial" w:hAnsi="Arial" w:cs="Arial"/>
          <w:color w:val="474848"/>
          <w:sz w:val="24"/>
          <w:szCs w:val="24"/>
        </w:rPr>
        <w:t>-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bi</w:t>
      </w:r>
      <w:r>
        <w:rPr>
          <w:rFonts w:ascii="Arial" w:eastAsia="Arial" w:hAnsi="Arial" w:cs="Arial"/>
          <w:color w:val="474848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74848"/>
          <w:sz w:val="24"/>
          <w:szCs w:val="24"/>
        </w:rPr>
        <w:t xml:space="preserve">h 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474848"/>
          <w:sz w:val="24"/>
          <w:szCs w:val="24"/>
        </w:rPr>
        <w:t>sk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z w:val="24"/>
          <w:szCs w:val="24"/>
        </w:rPr>
        <w:t>Ass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74848"/>
          <w:sz w:val="24"/>
          <w:szCs w:val="24"/>
        </w:rPr>
        <w:t>ssm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74848"/>
          <w:sz w:val="24"/>
          <w:szCs w:val="24"/>
        </w:rPr>
        <w:t xml:space="preserve">: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474848"/>
          <w:sz w:val="24"/>
          <w:szCs w:val="24"/>
        </w:rPr>
        <w:t>v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74848"/>
          <w:sz w:val="24"/>
          <w:szCs w:val="24"/>
        </w:rPr>
        <w:t>g a M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474848"/>
          <w:sz w:val="24"/>
          <w:szCs w:val="24"/>
        </w:rPr>
        <w:t xml:space="preserve">l 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74848"/>
          <w:sz w:val="24"/>
          <w:szCs w:val="24"/>
        </w:rPr>
        <w:t>f</w:t>
      </w:r>
      <w:r>
        <w:rPr>
          <w:rFonts w:ascii="Arial" w:eastAsia="Arial" w:hAnsi="Arial" w:cs="Arial"/>
          <w:color w:val="47484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74848"/>
          <w:sz w:val="24"/>
          <w:szCs w:val="24"/>
        </w:rPr>
        <w:t>Pr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74848"/>
          <w:sz w:val="24"/>
          <w:szCs w:val="24"/>
        </w:rPr>
        <w:t>c</w:t>
      </w:r>
      <w:r>
        <w:rPr>
          <w:rFonts w:ascii="Arial" w:eastAsia="Arial" w:hAnsi="Arial" w:cs="Arial"/>
          <w:color w:val="47484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474848"/>
          <w:sz w:val="24"/>
          <w:szCs w:val="24"/>
        </w:rPr>
        <w:t>c</w:t>
      </w:r>
      <w:r>
        <w:rPr>
          <w:rFonts w:ascii="Arial" w:eastAsia="Arial" w:hAnsi="Arial" w:cs="Arial"/>
          <w:color w:val="47484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74848"/>
          <w:spacing w:val="-1"/>
          <w:sz w:val="24"/>
          <w:szCs w:val="24"/>
        </w:rPr>
        <w:t>'</w:t>
      </w:r>
      <w:r>
        <w:rPr>
          <w:rFonts w:ascii="Arial" w:eastAsia="Arial" w:hAnsi="Arial" w:cs="Arial"/>
          <w:color w:val="474848"/>
          <w:sz w:val="24"/>
          <w:szCs w:val="24"/>
        </w:rPr>
        <w:t>.</w:t>
      </w:r>
    </w:p>
    <w:p w14:paraId="4968C469" w14:textId="77777777" w:rsidR="00CD31BA" w:rsidRDefault="00CD31BA">
      <w:pPr>
        <w:spacing w:before="15" w:line="260" w:lineRule="exact"/>
        <w:rPr>
          <w:sz w:val="26"/>
          <w:szCs w:val="26"/>
        </w:rPr>
      </w:pPr>
    </w:p>
    <w:p w14:paraId="5343CB8E" w14:textId="77777777" w:rsidR="00CD31BA" w:rsidRDefault="00C87EBC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23" w:anchor=":~:text=Framework%20for%20Practice%3A%20Risk%20Estimation%20Pre-%20Birth%20Risk,Factor%20Elevated%20Risk%20Lowered%20Risk%20The%20abusing%20parent"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ewo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rk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 xml:space="preserve"> 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Ri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sk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n</w:t>
        </w:r>
      </w:hyperlink>
    </w:p>
    <w:p w14:paraId="6AE4F780" w14:textId="77777777" w:rsidR="00CD31BA" w:rsidRDefault="00CD31BA">
      <w:pPr>
        <w:spacing w:line="200" w:lineRule="exact"/>
      </w:pPr>
    </w:p>
    <w:p w14:paraId="6CF7DF6F" w14:textId="77777777" w:rsidR="00CD31BA" w:rsidRDefault="00CD31BA">
      <w:pPr>
        <w:spacing w:line="200" w:lineRule="exact"/>
      </w:pPr>
    </w:p>
    <w:p w14:paraId="7C43A1ED" w14:textId="77777777" w:rsidR="00CD31BA" w:rsidRDefault="00CD31BA">
      <w:pPr>
        <w:spacing w:line="200" w:lineRule="exact"/>
      </w:pPr>
    </w:p>
    <w:p w14:paraId="49A803FF" w14:textId="77777777" w:rsidR="00CD31BA" w:rsidRDefault="00CD31BA">
      <w:pPr>
        <w:spacing w:before="8" w:line="200" w:lineRule="exact"/>
      </w:pPr>
    </w:p>
    <w:p w14:paraId="4DAE3410" w14:textId="77777777" w:rsidR="00CD31BA" w:rsidRDefault="00C87EBC">
      <w:pPr>
        <w:spacing w:before="2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2F102F44" w14:textId="77777777" w:rsidR="00CD31BA" w:rsidRDefault="00CD31B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696"/>
        <w:gridCol w:w="5277"/>
      </w:tblGrid>
      <w:tr w:rsidR="00CD31BA" w14:paraId="7E9C013A" w14:textId="77777777">
        <w:trPr>
          <w:trHeight w:hRule="exact" w:val="46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F21B4C" w14:textId="77777777" w:rsidR="00CD31BA" w:rsidRDefault="00C87EB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erv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DF30C" w14:textId="77777777" w:rsidR="00CD31BA" w:rsidRDefault="00C87EB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phon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31F54B" w14:textId="77777777" w:rsidR="00CD31BA" w:rsidRDefault="00C87EB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CD31BA" w14:paraId="277AAADD" w14:textId="77777777">
        <w:trPr>
          <w:trHeight w:hRule="exact" w:val="40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E81D1C" w14:textId="77777777" w:rsidR="00CD31BA" w:rsidRDefault="00C87EBC">
            <w:pPr>
              <w:spacing w:before="3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hi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dre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n’s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oc</w:t>
            </w:r>
            <w:proofErr w:type="gramEnd"/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  <w:u w:val="thick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B18B93" w14:textId="77777777" w:rsidR="00CD31BA" w:rsidRDefault="00CD31BA"/>
        </w:tc>
        <w:tc>
          <w:tcPr>
            <w:tcW w:w="5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44360F" w14:textId="77777777" w:rsidR="00CD31BA" w:rsidRDefault="00CD31BA">
            <w:pPr>
              <w:spacing w:line="200" w:lineRule="exact"/>
            </w:pPr>
          </w:p>
          <w:p w14:paraId="71DAA501" w14:textId="77777777" w:rsidR="00CD31BA" w:rsidRDefault="00CD31BA">
            <w:pPr>
              <w:spacing w:line="200" w:lineRule="exact"/>
            </w:pPr>
          </w:p>
          <w:p w14:paraId="6BF90E92" w14:textId="77777777" w:rsidR="00CD31BA" w:rsidRDefault="00CD31BA">
            <w:pPr>
              <w:spacing w:line="200" w:lineRule="exact"/>
            </w:pPr>
          </w:p>
          <w:p w14:paraId="4CB0F6F1" w14:textId="77777777" w:rsidR="00CD31BA" w:rsidRDefault="00CD31BA">
            <w:pPr>
              <w:spacing w:before="13" w:line="260" w:lineRule="exact"/>
              <w:rPr>
                <w:sz w:val="26"/>
                <w:szCs w:val="26"/>
              </w:rPr>
            </w:pPr>
          </w:p>
          <w:p w14:paraId="3BFE57CA" w14:textId="77777777" w:rsidR="00CD31BA" w:rsidRDefault="00C87EBC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hyperlink r:id="rId24"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f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u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b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-5"/>
                  <w:sz w:val="22"/>
                  <w:szCs w:val="22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v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uk</w:t>
              </w:r>
            </w:hyperlink>
          </w:p>
        </w:tc>
      </w:tr>
      <w:tr w:rsidR="00CD31BA" w14:paraId="5A1CBF26" w14:textId="77777777">
        <w:trPr>
          <w:trHeight w:hRule="exact" w:val="380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F9A8E4" w14:textId="77777777" w:rsidR="00CD31BA" w:rsidRDefault="00CD31BA">
            <w:pPr>
              <w:spacing w:before="4" w:line="100" w:lineRule="exact"/>
              <w:rPr>
                <w:sz w:val="11"/>
                <w:szCs w:val="11"/>
              </w:rPr>
            </w:pPr>
          </w:p>
          <w:p w14:paraId="2FD10D0B" w14:textId="77777777" w:rsidR="00CD31BA" w:rsidRDefault="00C87EBC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EE2D27" w14:textId="77777777" w:rsidR="00CD31BA" w:rsidRDefault="00CD31BA">
            <w:pPr>
              <w:spacing w:before="4" w:line="100" w:lineRule="exact"/>
              <w:rPr>
                <w:sz w:val="11"/>
                <w:szCs w:val="11"/>
              </w:rPr>
            </w:pPr>
          </w:p>
          <w:p w14:paraId="2946CF97" w14:textId="77777777" w:rsidR="00CD31BA" w:rsidRDefault="00C87EBC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6A3F5" w14:textId="77777777" w:rsidR="00CD31BA" w:rsidRDefault="00CD31BA"/>
        </w:tc>
      </w:tr>
      <w:tr w:rsidR="00CD31BA" w14:paraId="6C59C73C" w14:textId="77777777">
        <w:trPr>
          <w:trHeight w:hRule="exact" w:val="255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DE0A25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37F227" w14:textId="77777777" w:rsidR="00CD31BA" w:rsidRDefault="00C87EBC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(9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18B4C" w14:textId="77777777" w:rsidR="00CD31BA" w:rsidRDefault="00CD31BA"/>
        </w:tc>
      </w:tr>
      <w:tr w:rsidR="00CD31BA" w14:paraId="6C554CD0" w14:textId="77777777">
        <w:trPr>
          <w:trHeight w:hRule="exact" w:val="265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3D46E7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D5DA5F" w14:textId="77777777" w:rsidR="00CD31BA" w:rsidRDefault="00C87EBC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2728CF" w14:textId="77777777" w:rsidR="00CD31BA" w:rsidRDefault="00CD31BA"/>
        </w:tc>
      </w:tr>
      <w:tr w:rsidR="00CD31BA" w14:paraId="34DC00B7" w14:textId="77777777">
        <w:trPr>
          <w:trHeight w:hRule="exact" w:val="378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70A992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260FFE" w14:textId="77777777" w:rsidR="00CD31BA" w:rsidRDefault="00C87EBC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5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4067D5" w14:textId="77777777" w:rsidR="00CD31BA" w:rsidRDefault="00CD31BA"/>
        </w:tc>
      </w:tr>
      <w:tr w:rsidR="00CD31BA" w14:paraId="1FB2700F" w14:textId="77777777">
        <w:trPr>
          <w:trHeight w:hRule="exact" w:val="433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143801" w14:textId="77777777" w:rsidR="00CD31BA" w:rsidRDefault="00CD31BA">
            <w:pPr>
              <w:spacing w:before="2" w:line="100" w:lineRule="exact"/>
              <w:rPr>
                <w:sz w:val="10"/>
                <w:szCs w:val="10"/>
              </w:rPr>
            </w:pPr>
          </w:p>
          <w:p w14:paraId="5DB58229" w14:textId="77777777" w:rsidR="00CD31BA" w:rsidRDefault="00C87EBC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4F4C38" w14:textId="77777777" w:rsidR="00CD31BA" w:rsidRDefault="00CD31BA"/>
        </w:tc>
        <w:tc>
          <w:tcPr>
            <w:tcW w:w="5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2BB458" w14:textId="77777777" w:rsidR="00CD31BA" w:rsidRDefault="00CD31BA"/>
        </w:tc>
      </w:tr>
      <w:tr w:rsidR="00CD31BA" w14:paraId="1B677AC4" w14:textId="77777777">
        <w:trPr>
          <w:trHeight w:hRule="exact" w:val="492"/>
        </w:trPr>
        <w:tc>
          <w:tcPr>
            <w:tcW w:w="3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ABFE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001F" w14:textId="77777777" w:rsidR="00CD31BA" w:rsidRDefault="00C87EBC">
            <w:pPr>
              <w:spacing w:before="54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7EB9" w14:textId="77777777" w:rsidR="00CD31BA" w:rsidRDefault="00CD31BA"/>
        </w:tc>
      </w:tr>
      <w:tr w:rsidR="00CD31BA" w14:paraId="060EB9C0" w14:textId="77777777">
        <w:trPr>
          <w:trHeight w:hRule="exact" w:val="131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78E8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ea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55F7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BDF8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hyperlink r:id="rId25"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ly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y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s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-5"/>
                  <w:sz w:val="22"/>
                  <w:szCs w:val="22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v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uk</w:t>
              </w:r>
            </w:hyperlink>
          </w:p>
        </w:tc>
      </w:tr>
    </w:tbl>
    <w:p w14:paraId="7DF8A861" w14:textId="77777777" w:rsidR="00CD31BA" w:rsidRDefault="00CD31BA">
      <w:pPr>
        <w:sectPr w:rsidR="00CD31BA">
          <w:pgSz w:w="11920" w:h="16840"/>
          <w:pgMar w:top="1100" w:right="620" w:bottom="280" w:left="620" w:header="0" w:footer="1304" w:gutter="0"/>
          <w:cols w:space="720"/>
        </w:sectPr>
      </w:pPr>
    </w:p>
    <w:p w14:paraId="476082D4" w14:textId="77777777" w:rsidR="00CD31BA" w:rsidRDefault="00CD31B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696"/>
        <w:gridCol w:w="705"/>
        <w:gridCol w:w="4572"/>
      </w:tblGrid>
      <w:tr w:rsidR="00CD31BA" w14:paraId="427A9FDD" w14:textId="77777777">
        <w:trPr>
          <w:trHeight w:hRule="exact" w:val="58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87E6F1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B382EA" w14:textId="77777777" w:rsidR="00CD31BA" w:rsidRDefault="00CD31BA"/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5B24344" w14:textId="77777777" w:rsidR="00CD31BA" w:rsidRDefault="00CD31BA"/>
        </w:tc>
        <w:tc>
          <w:tcPr>
            <w:tcW w:w="45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2CB7600" w14:textId="77777777" w:rsidR="00CD31BA" w:rsidRDefault="00CD31BA"/>
        </w:tc>
      </w:tr>
      <w:tr w:rsidR="00CD31BA" w14:paraId="51BBB4E4" w14:textId="77777777">
        <w:trPr>
          <w:trHeight w:hRule="exact" w:val="579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53AE29" w14:textId="77777777" w:rsidR="00CD31BA" w:rsidRDefault="00CD31BA">
            <w:pPr>
              <w:spacing w:before="8" w:line="280" w:lineRule="exact"/>
              <w:rPr>
                <w:sz w:val="28"/>
                <w:szCs w:val="28"/>
              </w:rPr>
            </w:pPr>
          </w:p>
          <w:p w14:paraId="264D42AC" w14:textId="77777777" w:rsidR="00CD31BA" w:rsidRDefault="00C87EBC">
            <w:pPr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•  </w:t>
            </w:r>
            <w:r>
              <w:rPr>
                <w:rFonts w:ascii="Verdana" w:eastAsia="Verdana" w:hAnsi="Verdana" w:cs="Verdan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eor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0389FC" w14:textId="77777777" w:rsidR="00CD31BA" w:rsidRDefault="00CD31BA"/>
        </w:tc>
        <w:tc>
          <w:tcPr>
            <w:tcW w:w="7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D19005" w14:textId="77777777" w:rsidR="00CD31BA" w:rsidRDefault="00CD31BA">
            <w:pPr>
              <w:spacing w:before="8" w:line="280" w:lineRule="exact"/>
              <w:rPr>
                <w:sz w:val="28"/>
                <w:szCs w:val="28"/>
              </w:rPr>
            </w:pPr>
          </w:p>
          <w:p w14:paraId="018ED2E2" w14:textId="77777777" w:rsidR="00CD31BA" w:rsidRDefault="00C87EBC">
            <w:pPr>
              <w:ind w:left="46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•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3CCB04" w14:textId="77777777" w:rsidR="00CD31BA" w:rsidRDefault="00CD31BA">
            <w:pPr>
              <w:spacing w:before="3" w:line="100" w:lineRule="exact"/>
              <w:rPr>
                <w:sz w:val="10"/>
                <w:szCs w:val="10"/>
              </w:rPr>
            </w:pPr>
          </w:p>
          <w:p w14:paraId="3A454B05" w14:textId="77777777" w:rsidR="00CD31BA" w:rsidRDefault="00CD31BA">
            <w:pPr>
              <w:spacing w:line="200" w:lineRule="exact"/>
            </w:pPr>
          </w:p>
          <w:p w14:paraId="0F5BD9B5" w14:textId="77777777" w:rsidR="00CD31BA" w:rsidRDefault="00C87EBC">
            <w:pPr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  <w:tr w:rsidR="00CD31BA" w14:paraId="763E32D0" w14:textId="77777777">
        <w:trPr>
          <w:trHeight w:hRule="exact" w:val="275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177B40" w14:textId="77777777" w:rsidR="00CD31BA" w:rsidRDefault="00C87EBC">
            <w:pPr>
              <w:spacing w:line="220" w:lineRule="exact"/>
              <w:ind w:left="8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E019B9" w14:textId="77777777" w:rsidR="00CD31BA" w:rsidRDefault="00CD31BA"/>
        </w:tc>
        <w:tc>
          <w:tcPr>
            <w:tcW w:w="7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4478F06" w14:textId="77777777" w:rsidR="00CD31BA" w:rsidRDefault="00CD31BA"/>
        </w:tc>
        <w:tc>
          <w:tcPr>
            <w:tcW w:w="457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469139" w14:textId="77777777" w:rsidR="00CD31BA" w:rsidRDefault="00C87EBC">
            <w:pPr>
              <w:spacing w:line="240" w:lineRule="exact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hyperlink r:id="rId26"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r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</w:rPr>
                <w:t>.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sa</w:t>
              </w:r>
              <w:r>
                <w:rPr>
                  <w:rFonts w:ascii="Arial" w:eastAsia="Arial" w:hAnsi="Arial" w:cs="Arial"/>
                  <w:b/>
                  <w:spacing w:val="-3"/>
                  <w:sz w:val="22"/>
                  <w:szCs w:val="22"/>
                </w:rPr>
                <w:t>f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g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</w:rPr>
                <w:t>u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rd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</w:rPr>
                <w:t>i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n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</w:rPr>
                <w:t>g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c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hi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</w:rPr>
                <w:t>l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dr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n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t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</w:rPr>
                <w:t>e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m</w:t>
              </w:r>
              <w:r>
                <w:rPr>
                  <w:rFonts w:ascii="Arial" w:eastAsia="Arial" w:hAnsi="Arial" w:cs="Arial"/>
                  <w:b/>
                  <w:spacing w:val="-3"/>
                  <w:sz w:val="22"/>
                  <w:szCs w:val="22"/>
                </w:rPr>
                <w:t>e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st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h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</w:rPr>
                <w:t>@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n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</w:rPr>
                <w:t>h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</w:rPr>
                <w:t>s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n</w:t>
              </w:r>
              <w:proofErr w:type="spellEnd"/>
            </w:hyperlink>
          </w:p>
        </w:tc>
      </w:tr>
      <w:tr w:rsidR="00CD31BA" w14:paraId="7AD1AE7A" w14:textId="77777777">
        <w:trPr>
          <w:trHeight w:hRule="exact" w:val="374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30401C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185767" w14:textId="77777777" w:rsidR="00CD31BA" w:rsidRDefault="00CD31BA"/>
        </w:tc>
        <w:tc>
          <w:tcPr>
            <w:tcW w:w="7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DDCD1A" w14:textId="77777777" w:rsidR="00CD31BA" w:rsidRDefault="00CD31BA"/>
        </w:tc>
        <w:tc>
          <w:tcPr>
            <w:tcW w:w="457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12519D" w14:textId="77777777" w:rsidR="00CD31BA" w:rsidRDefault="00C87EBC">
            <w:pPr>
              <w:spacing w:line="240" w:lineRule="exact"/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et</w:t>
            </w:r>
          </w:p>
        </w:tc>
      </w:tr>
      <w:tr w:rsidR="00CD31BA" w14:paraId="329C64E7" w14:textId="77777777">
        <w:trPr>
          <w:trHeight w:hRule="exact" w:val="2014"/>
        </w:trPr>
        <w:tc>
          <w:tcPr>
            <w:tcW w:w="3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F723C" w14:textId="77777777" w:rsidR="00CD31BA" w:rsidRDefault="00C87EBC">
            <w:pPr>
              <w:spacing w:before="85"/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•  </w:t>
            </w:r>
            <w:r>
              <w:rPr>
                <w:rFonts w:ascii="Verdana" w:eastAsia="Verdana" w:hAnsi="Verdana" w:cs="Verdan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</w:p>
          <w:p w14:paraId="266E41A3" w14:textId="77777777" w:rsidR="00CD31BA" w:rsidRDefault="00C87EBC">
            <w:pPr>
              <w:spacing w:before="2"/>
              <w:ind w:left="8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DBE2" w14:textId="77777777" w:rsidR="00CD31BA" w:rsidRDefault="00CD31BA"/>
        </w:tc>
        <w:tc>
          <w:tcPr>
            <w:tcW w:w="7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0786CDC" w14:textId="77777777" w:rsidR="00CD31BA" w:rsidRDefault="00CD31BA">
            <w:pPr>
              <w:spacing w:line="200" w:lineRule="exact"/>
            </w:pPr>
          </w:p>
          <w:p w14:paraId="76F4DBDB" w14:textId="77777777" w:rsidR="00CD31BA" w:rsidRDefault="00CD31BA">
            <w:pPr>
              <w:spacing w:before="11" w:line="280" w:lineRule="exact"/>
              <w:rPr>
                <w:sz w:val="28"/>
                <w:szCs w:val="28"/>
              </w:rPr>
            </w:pPr>
          </w:p>
          <w:p w14:paraId="2AA359A5" w14:textId="77777777" w:rsidR="00CD31BA" w:rsidRDefault="00C87EBC">
            <w:pPr>
              <w:ind w:left="4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7B2D6CC" w14:textId="77777777" w:rsidR="00CD31BA" w:rsidRDefault="00CD31BA">
            <w:pPr>
              <w:spacing w:before="6" w:line="120" w:lineRule="exact"/>
              <w:rPr>
                <w:sz w:val="12"/>
                <w:szCs w:val="12"/>
              </w:rPr>
            </w:pPr>
          </w:p>
          <w:p w14:paraId="02E7315F" w14:textId="77777777" w:rsidR="00CD31BA" w:rsidRDefault="00CD31BA">
            <w:pPr>
              <w:spacing w:line="200" w:lineRule="exact"/>
            </w:pPr>
          </w:p>
          <w:p w14:paraId="7A5DB425" w14:textId="77777777" w:rsidR="00CD31BA" w:rsidRDefault="00CD31BA">
            <w:pPr>
              <w:spacing w:line="200" w:lineRule="exact"/>
            </w:pPr>
          </w:p>
          <w:p w14:paraId="77D4D6D7" w14:textId="77777777" w:rsidR="00CD31BA" w:rsidRDefault="00C87EBC">
            <w:pPr>
              <w:ind w:left="1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cca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</w:p>
          <w:p w14:paraId="3B430080" w14:textId="77777777" w:rsidR="00CD31BA" w:rsidRDefault="00C87EBC">
            <w:pPr>
              <w:spacing w:before="17"/>
              <w:ind w:left="845"/>
              <w:rPr>
                <w:rFonts w:ascii="Arial" w:eastAsia="Arial" w:hAnsi="Arial" w:cs="Arial"/>
                <w:sz w:val="22"/>
                <w:szCs w:val="22"/>
              </w:rPr>
            </w:pPr>
            <w:hyperlink r:id="rId27"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b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pacing w:val="4"/>
                  <w:sz w:val="22"/>
                  <w:szCs w:val="22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il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b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3"/>
                  <w:sz w:val="22"/>
                  <w:szCs w:val="22"/>
                  <w:u w:val="thick" w:color="000000"/>
                </w:rPr>
                <w:t>s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pacing w:val="4"/>
                  <w:sz w:val="22"/>
                  <w:szCs w:val="22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>or</w:t>
              </w:r>
            </w:hyperlink>
          </w:p>
          <w:p w14:paraId="1476F4DC" w14:textId="77777777" w:rsidR="00CD31BA" w:rsidRDefault="00C87EBC">
            <w:pPr>
              <w:spacing w:before="16"/>
              <w:ind w:left="125"/>
              <w:rPr>
                <w:rFonts w:ascii="Segoe UI" w:eastAsia="Segoe UI" w:hAnsi="Segoe UI" w:cs="Segoe UI"/>
                <w:sz w:val="22"/>
                <w:szCs w:val="22"/>
              </w:rPr>
            </w:pPr>
            <w:hyperlink r:id="rId28">
              <w:r>
                <w:rPr>
                  <w:rFonts w:ascii="Segoe UI" w:eastAsia="Segoe UI" w:hAnsi="Segoe UI" w:cs="Segoe UI"/>
                  <w:b/>
                  <w:spacing w:val="2"/>
                  <w:sz w:val="22"/>
                  <w:szCs w:val="22"/>
                  <w:u w:val="single" w:color="000000"/>
                </w:rPr>
                <w:t>kh</w:t>
              </w:r>
              <w:r>
                <w:rPr>
                  <w:rFonts w:ascii="Segoe UI" w:eastAsia="Segoe UI" w:hAnsi="Segoe UI" w:cs="Segoe UI"/>
                  <w:b/>
                  <w:sz w:val="22"/>
                  <w:szCs w:val="22"/>
                  <w:u w:val="single" w:color="000000"/>
                </w:rPr>
                <w:t>ft.</w:t>
              </w:r>
              <w:r>
                <w:rPr>
                  <w:rFonts w:ascii="Segoe UI" w:eastAsia="Segoe UI" w:hAnsi="Segoe UI" w:cs="Segoe UI"/>
                  <w:b/>
                  <w:spacing w:val="-2"/>
                  <w:sz w:val="22"/>
                  <w:szCs w:val="22"/>
                  <w:u w:val="single" w:color="000000"/>
                </w:rPr>
                <w:t>s</w:t>
              </w:r>
              <w:r>
                <w:rPr>
                  <w:rFonts w:ascii="Segoe UI" w:eastAsia="Segoe UI" w:hAnsi="Segoe UI" w:cs="Segoe UI"/>
                  <w:b/>
                  <w:spacing w:val="1"/>
                  <w:sz w:val="22"/>
                  <w:szCs w:val="22"/>
                  <w:u w:val="single" w:color="000000"/>
                </w:rPr>
                <w:t>a</w:t>
              </w:r>
              <w:r>
                <w:rPr>
                  <w:rFonts w:ascii="Segoe UI" w:eastAsia="Segoe UI" w:hAnsi="Segoe UI" w:cs="Segoe UI"/>
                  <w:b/>
                  <w:sz w:val="22"/>
                  <w:szCs w:val="22"/>
                  <w:u w:val="single" w:color="000000"/>
                </w:rPr>
                <w:t>f</w:t>
              </w:r>
              <w:r>
                <w:rPr>
                  <w:rFonts w:ascii="Segoe UI" w:eastAsia="Segoe UI" w:hAnsi="Segoe UI" w:cs="Segoe UI"/>
                  <w:b/>
                  <w:spacing w:val="1"/>
                  <w:sz w:val="22"/>
                  <w:szCs w:val="22"/>
                  <w:u w:val="single" w:color="000000"/>
                </w:rPr>
                <w:t>e</w:t>
              </w:r>
              <w:r>
                <w:rPr>
                  <w:rFonts w:ascii="Segoe UI" w:eastAsia="Segoe UI" w:hAnsi="Segoe UI" w:cs="Segoe UI"/>
                  <w:b/>
                  <w:spacing w:val="-1"/>
                  <w:sz w:val="22"/>
                  <w:szCs w:val="22"/>
                  <w:u w:val="single" w:color="000000"/>
                </w:rPr>
                <w:t>g</w:t>
              </w:r>
              <w:r>
                <w:rPr>
                  <w:rFonts w:ascii="Segoe UI" w:eastAsia="Segoe UI" w:hAnsi="Segoe UI" w:cs="Segoe UI"/>
                  <w:b/>
                  <w:spacing w:val="-3"/>
                  <w:sz w:val="22"/>
                  <w:szCs w:val="22"/>
                  <w:u w:val="single" w:color="000000"/>
                </w:rPr>
                <w:t>u</w:t>
              </w:r>
              <w:r>
                <w:rPr>
                  <w:rFonts w:ascii="Segoe UI" w:eastAsia="Segoe UI" w:hAnsi="Segoe UI" w:cs="Segoe UI"/>
                  <w:b/>
                  <w:spacing w:val="1"/>
                  <w:sz w:val="22"/>
                  <w:szCs w:val="22"/>
                  <w:u w:val="single" w:color="000000"/>
                </w:rPr>
                <w:t>a</w:t>
              </w:r>
              <w:r>
                <w:rPr>
                  <w:rFonts w:ascii="Segoe UI" w:eastAsia="Segoe UI" w:hAnsi="Segoe UI" w:cs="Segoe UI"/>
                  <w:b/>
                  <w:spacing w:val="2"/>
                  <w:sz w:val="22"/>
                  <w:szCs w:val="22"/>
                  <w:u w:val="single" w:color="000000"/>
                </w:rPr>
                <w:t>r</w:t>
              </w:r>
              <w:r>
                <w:rPr>
                  <w:rFonts w:ascii="Segoe UI" w:eastAsia="Segoe UI" w:hAnsi="Segoe UI" w:cs="Segoe UI"/>
                  <w:b/>
                  <w:spacing w:val="-6"/>
                  <w:sz w:val="22"/>
                  <w:szCs w:val="22"/>
                  <w:u w:val="single" w:color="000000"/>
                </w:rPr>
                <w:t>d</w:t>
              </w:r>
              <w:r>
                <w:rPr>
                  <w:rFonts w:ascii="Segoe UI" w:eastAsia="Segoe UI" w:hAnsi="Segoe UI" w:cs="Segoe UI"/>
                  <w:b/>
                  <w:spacing w:val="2"/>
                  <w:sz w:val="22"/>
                  <w:szCs w:val="22"/>
                  <w:u w:val="single" w:color="000000"/>
                </w:rPr>
                <w:t>in</w:t>
              </w:r>
              <w:r>
                <w:rPr>
                  <w:rFonts w:ascii="Segoe UI" w:eastAsia="Segoe UI" w:hAnsi="Segoe UI" w:cs="Segoe UI"/>
                  <w:b/>
                  <w:spacing w:val="-1"/>
                  <w:sz w:val="22"/>
                  <w:szCs w:val="22"/>
                  <w:u w:val="single" w:color="000000"/>
                </w:rPr>
                <w:t>g</w:t>
              </w:r>
              <w:r>
                <w:rPr>
                  <w:rFonts w:ascii="Segoe UI" w:eastAsia="Segoe UI" w:hAnsi="Segoe UI" w:cs="Segoe UI"/>
                  <w:b/>
                  <w:spacing w:val="-2"/>
                  <w:sz w:val="22"/>
                  <w:szCs w:val="22"/>
                  <w:u w:val="single" w:color="000000"/>
                </w:rPr>
                <w:t>m</w:t>
              </w:r>
              <w:r>
                <w:rPr>
                  <w:rFonts w:ascii="Segoe UI" w:eastAsia="Segoe UI" w:hAnsi="Segoe UI" w:cs="Segoe UI"/>
                  <w:b/>
                  <w:spacing w:val="1"/>
                  <w:sz w:val="22"/>
                  <w:szCs w:val="22"/>
                  <w:u w:val="single" w:color="000000"/>
                </w:rPr>
                <w:t>a</w:t>
              </w:r>
              <w:r>
                <w:rPr>
                  <w:rFonts w:ascii="Segoe UI" w:eastAsia="Segoe UI" w:hAnsi="Segoe UI" w:cs="Segoe UI"/>
                  <w:b/>
                  <w:sz w:val="22"/>
                  <w:szCs w:val="22"/>
                  <w:u w:val="single" w:color="000000"/>
                </w:rPr>
                <w:t>te</w:t>
              </w:r>
              <w:r>
                <w:rPr>
                  <w:rFonts w:ascii="Segoe UI" w:eastAsia="Segoe UI" w:hAnsi="Segoe UI" w:cs="Segoe UI"/>
                  <w:b/>
                  <w:spacing w:val="-2"/>
                  <w:sz w:val="22"/>
                  <w:szCs w:val="22"/>
                  <w:u w:val="single" w:color="000000"/>
                </w:rPr>
                <w:t>r</w:t>
              </w:r>
              <w:r>
                <w:rPr>
                  <w:rFonts w:ascii="Segoe UI" w:eastAsia="Segoe UI" w:hAnsi="Segoe UI" w:cs="Segoe UI"/>
                  <w:b/>
                  <w:spacing w:val="2"/>
                  <w:sz w:val="22"/>
                  <w:szCs w:val="22"/>
                  <w:u w:val="single" w:color="000000"/>
                </w:rPr>
                <w:t>ni</w:t>
              </w:r>
              <w:r>
                <w:rPr>
                  <w:rFonts w:ascii="Segoe UI" w:eastAsia="Segoe UI" w:hAnsi="Segoe UI" w:cs="Segoe UI"/>
                  <w:b/>
                  <w:sz w:val="22"/>
                  <w:szCs w:val="22"/>
                  <w:u w:val="single" w:color="000000"/>
                </w:rPr>
                <w:t>t</w:t>
              </w:r>
              <w:r>
                <w:rPr>
                  <w:rFonts w:ascii="Segoe UI" w:eastAsia="Segoe UI" w:hAnsi="Segoe UI" w:cs="Segoe UI"/>
                  <w:b/>
                  <w:spacing w:val="1"/>
                  <w:sz w:val="22"/>
                  <w:szCs w:val="22"/>
                  <w:u w:val="single" w:color="000000"/>
                </w:rPr>
                <w:t>y</w:t>
              </w:r>
              <w:r>
                <w:rPr>
                  <w:rFonts w:ascii="Segoe UI" w:eastAsia="Segoe UI" w:hAnsi="Segoe UI" w:cs="Segoe UI"/>
                  <w:b/>
                  <w:spacing w:val="-5"/>
                  <w:sz w:val="22"/>
                  <w:szCs w:val="22"/>
                  <w:u w:val="single" w:color="000000"/>
                </w:rPr>
                <w:t>@</w:t>
              </w:r>
              <w:r>
                <w:rPr>
                  <w:rFonts w:ascii="Segoe UI" w:eastAsia="Segoe UI" w:hAnsi="Segoe UI" w:cs="Segoe UI"/>
                  <w:b/>
                  <w:spacing w:val="2"/>
                  <w:sz w:val="22"/>
                  <w:szCs w:val="22"/>
                  <w:u w:val="single" w:color="000000"/>
                </w:rPr>
                <w:t>nh</w:t>
              </w:r>
              <w:r>
                <w:rPr>
                  <w:rFonts w:ascii="Segoe UI" w:eastAsia="Segoe UI" w:hAnsi="Segoe UI" w:cs="Segoe UI"/>
                  <w:b/>
                  <w:spacing w:val="-2"/>
                  <w:sz w:val="22"/>
                  <w:szCs w:val="22"/>
                  <w:u w:val="single" w:color="000000"/>
                </w:rPr>
                <w:t>s</w:t>
              </w:r>
              <w:r>
                <w:rPr>
                  <w:rFonts w:ascii="Segoe UI" w:eastAsia="Segoe UI" w:hAnsi="Segoe UI" w:cs="Segoe UI"/>
                  <w:b/>
                  <w:sz w:val="22"/>
                  <w:szCs w:val="22"/>
                  <w:u w:val="single" w:color="000000"/>
                </w:rPr>
                <w:t>.</w:t>
              </w:r>
              <w:r>
                <w:rPr>
                  <w:rFonts w:ascii="Segoe UI" w:eastAsia="Segoe UI" w:hAnsi="Segoe UI" w:cs="Segoe UI"/>
                  <w:b/>
                  <w:spacing w:val="-3"/>
                  <w:sz w:val="22"/>
                  <w:szCs w:val="22"/>
                  <w:u w:val="single" w:color="000000"/>
                </w:rPr>
                <w:t>n</w:t>
              </w:r>
              <w:r>
                <w:rPr>
                  <w:rFonts w:ascii="Segoe UI" w:eastAsia="Segoe UI" w:hAnsi="Segoe UI" w:cs="Segoe UI"/>
                  <w:b/>
                  <w:spacing w:val="1"/>
                  <w:sz w:val="22"/>
                  <w:szCs w:val="22"/>
                  <w:u w:val="single" w:color="000000"/>
                </w:rPr>
                <w:t>e</w:t>
              </w:r>
              <w:r>
                <w:rPr>
                  <w:rFonts w:ascii="Segoe UI" w:eastAsia="Segoe UI" w:hAnsi="Segoe UI" w:cs="Segoe UI"/>
                  <w:b/>
                  <w:sz w:val="22"/>
                  <w:szCs w:val="22"/>
                  <w:u w:val="single" w:color="000000"/>
                </w:rPr>
                <w:t>t</w:t>
              </w:r>
            </w:hyperlink>
          </w:p>
        </w:tc>
      </w:tr>
      <w:tr w:rsidR="00CD31BA" w14:paraId="73F49DDF" w14:textId="77777777">
        <w:trPr>
          <w:trHeight w:hRule="exact" w:val="276"/>
        </w:trPr>
        <w:tc>
          <w:tcPr>
            <w:tcW w:w="34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D7C89C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ng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37E894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2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E262C9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hyperlink r:id="rId29"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l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dm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i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5"/>
                  <w:sz w:val="22"/>
                  <w:szCs w:val="22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s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t</w:t>
              </w:r>
            </w:hyperlink>
          </w:p>
        </w:tc>
      </w:tr>
      <w:tr w:rsidR="00CD31BA" w14:paraId="5838CD70" w14:textId="77777777">
        <w:trPr>
          <w:trHeight w:hRule="exact" w:val="273"/>
        </w:trPr>
        <w:tc>
          <w:tcPr>
            <w:tcW w:w="34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596096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DB159D" w14:textId="77777777" w:rsidR="00CD31BA" w:rsidRDefault="00C87EBC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(9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pm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52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D8E792" w14:textId="77777777" w:rsidR="00CD31BA" w:rsidRDefault="00CD31BA"/>
        </w:tc>
      </w:tr>
      <w:tr w:rsidR="00CD31BA" w14:paraId="64F9C56B" w14:textId="77777777">
        <w:trPr>
          <w:trHeight w:hRule="exact" w:val="872"/>
        </w:trPr>
        <w:tc>
          <w:tcPr>
            <w:tcW w:w="34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3634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2DAE" w14:textId="77777777" w:rsidR="00CD31BA" w:rsidRDefault="00C87EBC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2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15F2" w14:textId="77777777" w:rsidR="00CD31BA" w:rsidRDefault="00CD31BA"/>
        </w:tc>
      </w:tr>
      <w:tr w:rsidR="00CD31BA" w14:paraId="2A83912E" w14:textId="77777777">
        <w:trPr>
          <w:trHeight w:hRule="exact" w:val="278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179846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li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ng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s</w:t>
            </w:r>
          </w:p>
        </w:tc>
        <w:tc>
          <w:tcPr>
            <w:tcW w:w="1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399FAD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2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AF9F6A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hyperlink r:id="rId30"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l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pacing w:val="-5"/>
                  <w:sz w:val="22"/>
                  <w:szCs w:val="22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y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u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ts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h</w:t>
              </w:r>
              <w:r>
                <w:rPr>
                  <w:rFonts w:ascii="Arial" w:eastAsia="Arial" w:hAnsi="Arial" w:cs="Arial"/>
                  <w:b/>
                  <w:spacing w:val="3"/>
                  <w:sz w:val="22"/>
                  <w:szCs w:val="22"/>
                  <w:u w:val="thick" w:color="000000"/>
                </w:rPr>
                <w:t>s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t</w:t>
              </w:r>
            </w:hyperlink>
          </w:p>
        </w:tc>
      </w:tr>
      <w:tr w:rsidR="00CD31BA" w14:paraId="57144F2E" w14:textId="77777777">
        <w:trPr>
          <w:trHeight w:hRule="exact" w:val="597"/>
        </w:trPr>
        <w:tc>
          <w:tcPr>
            <w:tcW w:w="3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6C3A" w14:textId="77777777" w:rsidR="00CD31BA" w:rsidRDefault="00C87EBC">
            <w:pPr>
              <w:spacing w:line="240" w:lineRule="exact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B0BC" w14:textId="77777777" w:rsidR="00CD31BA" w:rsidRDefault="00CD31BA"/>
        </w:tc>
        <w:tc>
          <w:tcPr>
            <w:tcW w:w="52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D099" w14:textId="77777777" w:rsidR="00CD31BA" w:rsidRDefault="00CD31BA"/>
        </w:tc>
      </w:tr>
      <w:tr w:rsidR="00CD31BA" w14:paraId="517F9748" w14:textId="77777777">
        <w:trPr>
          <w:trHeight w:hRule="exact" w:val="305"/>
        </w:trPr>
        <w:tc>
          <w:tcPr>
            <w:tcW w:w="34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E6A22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Me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s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AA6CB3" w14:textId="77777777" w:rsidR="00CD31BA" w:rsidRDefault="00C87EBC">
            <w:pPr>
              <w:spacing w:before="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2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18DA68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hyperlink r:id="rId31"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4"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ct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i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org.</w:t>
              </w:r>
              <w:r>
                <w:rPr>
                  <w:rFonts w:ascii="Arial" w:eastAsia="Arial" w:hAnsi="Arial" w:cs="Arial"/>
                  <w:b/>
                  <w:spacing w:val="-5"/>
                  <w:sz w:val="22"/>
                  <w:szCs w:val="22"/>
                  <w:u w:val="thick" w:color="000000"/>
                </w:rPr>
                <w:t>u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k</w:t>
              </w:r>
            </w:hyperlink>
          </w:p>
        </w:tc>
      </w:tr>
      <w:tr w:rsidR="00CD31BA" w14:paraId="5C3A2195" w14:textId="77777777">
        <w:trPr>
          <w:trHeight w:hRule="exact" w:val="896"/>
        </w:trPr>
        <w:tc>
          <w:tcPr>
            <w:tcW w:w="34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7448" w14:textId="77777777" w:rsidR="00CD31BA" w:rsidRDefault="00CD31BA"/>
        </w:tc>
        <w:tc>
          <w:tcPr>
            <w:tcW w:w="1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C0CD" w14:textId="77777777" w:rsidR="00CD31BA" w:rsidRDefault="00C87EB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9063</w:t>
            </w:r>
          </w:p>
        </w:tc>
        <w:tc>
          <w:tcPr>
            <w:tcW w:w="52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5FBA" w14:textId="77777777" w:rsidR="00CD31BA" w:rsidRDefault="00CD31BA"/>
        </w:tc>
      </w:tr>
      <w:tr w:rsidR="00CD31BA" w14:paraId="5B988395" w14:textId="77777777">
        <w:trPr>
          <w:trHeight w:hRule="exact" w:val="580"/>
        </w:trPr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27481E" w14:textId="77777777" w:rsidR="00CD31BA" w:rsidRDefault="00C87EBC">
            <w:pPr>
              <w:spacing w:before="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sta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s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066B76" w14:textId="77777777" w:rsidR="00CD31BA" w:rsidRDefault="00CD31BA"/>
        </w:tc>
        <w:tc>
          <w:tcPr>
            <w:tcW w:w="52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554910" w14:textId="77777777" w:rsidR="00CD31BA" w:rsidRDefault="00CD31BA">
            <w:pPr>
              <w:spacing w:line="200" w:lineRule="exact"/>
            </w:pPr>
          </w:p>
          <w:p w14:paraId="2EE0B152" w14:textId="77777777" w:rsidR="00CD31BA" w:rsidRDefault="00CD31BA">
            <w:pPr>
              <w:spacing w:line="200" w:lineRule="exact"/>
            </w:pPr>
          </w:p>
          <w:p w14:paraId="7CFF6DB4" w14:textId="77777777" w:rsidR="00CD31BA" w:rsidRDefault="00CD31BA">
            <w:pPr>
              <w:spacing w:line="200" w:lineRule="exact"/>
            </w:pPr>
          </w:p>
          <w:p w14:paraId="6E208734" w14:textId="77777777" w:rsidR="00CD31BA" w:rsidRDefault="00CD31BA">
            <w:pPr>
              <w:spacing w:before="8" w:line="260" w:lineRule="exact"/>
              <w:rPr>
                <w:sz w:val="26"/>
                <w:szCs w:val="26"/>
              </w:rPr>
            </w:pPr>
          </w:p>
          <w:p w14:paraId="70EFB69F" w14:textId="77777777" w:rsidR="00CD31BA" w:rsidRDefault="00C87EBC">
            <w:pPr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14:paraId="373DDEC9" w14:textId="77777777" w:rsidR="00CD31BA" w:rsidRDefault="00C87EBC">
            <w:pPr>
              <w:spacing w:before="22"/>
              <w:ind w:left="104"/>
              <w:rPr>
                <w:rFonts w:ascii="Arial" w:eastAsia="Arial" w:hAnsi="Arial" w:cs="Arial"/>
                <w:sz w:val="22"/>
                <w:szCs w:val="22"/>
              </w:rPr>
            </w:pPr>
            <w:hyperlink r:id="rId32">
              <w:r>
                <w:rPr>
                  <w:rFonts w:ascii="Arial" w:eastAsia="Arial" w:hAnsi="Arial" w:cs="Arial"/>
                  <w:b/>
                  <w:spacing w:val="-2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li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z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b</w:t>
              </w:r>
              <w:r>
                <w:rPr>
                  <w:rFonts w:ascii="Arial" w:eastAsia="Arial" w:hAnsi="Arial" w:cs="Arial"/>
                  <w:b/>
                  <w:spacing w:val="3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pacing w:val="2"/>
                  <w:sz w:val="22"/>
                  <w:szCs w:val="22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h.C</w:t>
              </w:r>
              <w:r>
                <w:rPr>
                  <w:rFonts w:ascii="Arial" w:eastAsia="Arial" w:hAnsi="Arial" w:cs="Arial"/>
                  <w:b/>
                  <w:spacing w:val="3"/>
                  <w:sz w:val="22"/>
                  <w:szCs w:val="22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b/>
                  <w:spacing w:val="-5"/>
                  <w:sz w:val="22"/>
                  <w:szCs w:val="22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b</w:t>
              </w:r>
              <w:r>
                <w:rPr>
                  <w:rFonts w:ascii="Arial" w:eastAsia="Arial" w:hAnsi="Arial" w:cs="Arial"/>
                  <w:b/>
                  <w:spacing w:val="3"/>
                  <w:sz w:val="22"/>
                  <w:szCs w:val="22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ll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@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b/>
                  <w:spacing w:val="1"/>
                  <w:sz w:val="22"/>
                  <w:szCs w:val="22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b/>
                  <w:spacing w:val="-1"/>
                  <w:sz w:val="22"/>
                  <w:szCs w:val="22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  <w:u w:val="thick" w:color="000000"/>
                </w:rPr>
                <w:t>org.uk</w:t>
              </w:r>
            </w:hyperlink>
          </w:p>
        </w:tc>
      </w:tr>
      <w:tr w:rsidR="00CD31BA" w14:paraId="5477A355" w14:textId="77777777">
        <w:trPr>
          <w:trHeight w:hRule="exact" w:val="640"/>
        </w:trPr>
        <w:tc>
          <w:tcPr>
            <w:tcW w:w="3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FCDEAC" w14:textId="77777777" w:rsidR="00CD31BA" w:rsidRDefault="00CD31BA">
            <w:pPr>
              <w:spacing w:before="9" w:line="280" w:lineRule="exact"/>
              <w:rPr>
                <w:sz w:val="28"/>
                <w:szCs w:val="28"/>
              </w:rPr>
            </w:pPr>
          </w:p>
          <w:p w14:paraId="73F72367" w14:textId="77777777" w:rsidR="00CD31BA" w:rsidRDefault="00C87EBC">
            <w:pPr>
              <w:ind w:left="4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•  </w:t>
            </w:r>
            <w:r>
              <w:rPr>
                <w:rFonts w:ascii="Verdana" w:eastAsia="Verdana" w:hAnsi="Verdana" w:cs="Verdan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ct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162C16" w14:textId="77777777" w:rsidR="00CD31BA" w:rsidRDefault="00CD31BA">
            <w:pPr>
              <w:spacing w:before="10" w:line="120" w:lineRule="exact"/>
              <w:rPr>
                <w:sz w:val="13"/>
                <w:szCs w:val="13"/>
              </w:rPr>
            </w:pPr>
          </w:p>
          <w:p w14:paraId="4CA649FE" w14:textId="77777777" w:rsidR="00CD31BA" w:rsidRDefault="00CD31BA">
            <w:pPr>
              <w:spacing w:line="200" w:lineRule="exact"/>
            </w:pPr>
          </w:p>
          <w:p w14:paraId="227174CF" w14:textId="77777777" w:rsidR="00CD31BA" w:rsidRDefault="00C87EB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079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73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2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9AF360" w14:textId="77777777" w:rsidR="00CD31BA" w:rsidRDefault="00CD31BA"/>
        </w:tc>
      </w:tr>
      <w:tr w:rsidR="00CD31BA" w14:paraId="16B4CE06" w14:textId="77777777">
        <w:trPr>
          <w:trHeight w:hRule="exact" w:val="795"/>
        </w:trPr>
        <w:tc>
          <w:tcPr>
            <w:tcW w:w="3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DEA8" w14:textId="77777777" w:rsidR="00CD31BA" w:rsidRDefault="00C87EBC">
            <w:pPr>
              <w:spacing w:line="180" w:lineRule="exact"/>
              <w:ind w:left="8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2"/>
                <w:position w:val="1"/>
                <w:sz w:val="22"/>
                <w:szCs w:val="22"/>
              </w:rPr>
              <w:t>(W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position w:val="1"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804B" w14:textId="77777777" w:rsidR="00CD31BA" w:rsidRDefault="00C87EB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906</w:t>
            </w:r>
          </w:p>
        </w:tc>
        <w:tc>
          <w:tcPr>
            <w:tcW w:w="52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65A2" w14:textId="77777777" w:rsidR="00CD31BA" w:rsidRDefault="00CD31BA"/>
        </w:tc>
      </w:tr>
    </w:tbl>
    <w:p w14:paraId="31506B50" w14:textId="77777777" w:rsidR="00CD31BA" w:rsidRDefault="00CD31BA">
      <w:pPr>
        <w:spacing w:line="200" w:lineRule="exact"/>
      </w:pPr>
    </w:p>
    <w:p w14:paraId="75319933" w14:textId="77777777" w:rsidR="00CD31BA" w:rsidRDefault="00CD31BA">
      <w:pPr>
        <w:spacing w:line="200" w:lineRule="exact"/>
      </w:pPr>
    </w:p>
    <w:p w14:paraId="0ACF4220" w14:textId="77777777" w:rsidR="00CD31BA" w:rsidRDefault="00CD31BA">
      <w:pPr>
        <w:spacing w:line="200" w:lineRule="exact"/>
      </w:pPr>
    </w:p>
    <w:p w14:paraId="4C287E32" w14:textId="77777777" w:rsidR="00CD31BA" w:rsidRDefault="00CD31BA">
      <w:pPr>
        <w:spacing w:line="200" w:lineRule="exact"/>
      </w:pPr>
    </w:p>
    <w:p w14:paraId="487E2353" w14:textId="77777777" w:rsidR="00CD31BA" w:rsidRDefault="00CD31BA">
      <w:pPr>
        <w:spacing w:line="200" w:lineRule="exact"/>
      </w:pPr>
    </w:p>
    <w:p w14:paraId="2A1DF4DB" w14:textId="77777777" w:rsidR="00CD31BA" w:rsidRDefault="00CD31BA">
      <w:pPr>
        <w:spacing w:line="200" w:lineRule="exact"/>
      </w:pPr>
    </w:p>
    <w:p w14:paraId="5A4736E5" w14:textId="77777777" w:rsidR="00CD31BA" w:rsidRDefault="00CD31BA">
      <w:pPr>
        <w:spacing w:line="200" w:lineRule="exact"/>
      </w:pPr>
    </w:p>
    <w:p w14:paraId="7911D803" w14:textId="77777777" w:rsidR="00CD31BA" w:rsidRDefault="00CD31BA">
      <w:pPr>
        <w:spacing w:line="200" w:lineRule="exact"/>
      </w:pPr>
    </w:p>
    <w:p w14:paraId="3C98EFB7" w14:textId="77777777" w:rsidR="00CD31BA" w:rsidRDefault="00CD31BA">
      <w:pPr>
        <w:spacing w:line="200" w:lineRule="exact"/>
      </w:pPr>
    </w:p>
    <w:p w14:paraId="52310670" w14:textId="77777777" w:rsidR="00CD31BA" w:rsidRDefault="00CD31BA">
      <w:pPr>
        <w:spacing w:line="200" w:lineRule="exact"/>
      </w:pPr>
    </w:p>
    <w:p w14:paraId="3DD0D10D" w14:textId="77777777" w:rsidR="00CD31BA" w:rsidRDefault="00CD31BA">
      <w:pPr>
        <w:spacing w:line="200" w:lineRule="exact"/>
      </w:pPr>
    </w:p>
    <w:p w14:paraId="0EF0BBD0" w14:textId="77777777" w:rsidR="00CD31BA" w:rsidRDefault="00CD31BA">
      <w:pPr>
        <w:spacing w:line="200" w:lineRule="exact"/>
      </w:pPr>
    </w:p>
    <w:p w14:paraId="4461D71B" w14:textId="77777777" w:rsidR="00CD31BA" w:rsidRDefault="00CD31BA">
      <w:pPr>
        <w:spacing w:line="200" w:lineRule="exact"/>
      </w:pPr>
    </w:p>
    <w:p w14:paraId="7885F7A7" w14:textId="77777777" w:rsidR="00CD31BA" w:rsidRDefault="00CD31BA">
      <w:pPr>
        <w:spacing w:line="200" w:lineRule="exact"/>
      </w:pPr>
    </w:p>
    <w:p w14:paraId="467AC17F" w14:textId="77777777" w:rsidR="00CD31BA" w:rsidRDefault="00CD31BA">
      <w:pPr>
        <w:spacing w:line="200" w:lineRule="exact"/>
      </w:pPr>
    </w:p>
    <w:p w14:paraId="6E5DFA7A" w14:textId="77777777" w:rsidR="00CD31BA" w:rsidRDefault="00CD31BA">
      <w:pPr>
        <w:spacing w:line="200" w:lineRule="exact"/>
      </w:pPr>
    </w:p>
    <w:p w14:paraId="265F1641" w14:textId="77777777" w:rsidR="00CD31BA" w:rsidRDefault="00CD31BA">
      <w:pPr>
        <w:spacing w:line="200" w:lineRule="exact"/>
      </w:pPr>
    </w:p>
    <w:p w14:paraId="28E57FE0" w14:textId="77777777" w:rsidR="00CD31BA" w:rsidRDefault="00CD31BA">
      <w:pPr>
        <w:spacing w:line="200" w:lineRule="exact"/>
      </w:pPr>
    </w:p>
    <w:p w14:paraId="07677A10" w14:textId="77777777" w:rsidR="00CD31BA" w:rsidRDefault="00CD31BA">
      <w:pPr>
        <w:spacing w:line="200" w:lineRule="exact"/>
      </w:pPr>
    </w:p>
    <w:p w14:paraId="27C26871" w14:textId="77777777" w:rsidR="00CD31BA" w:rsidRDefault="00CD31BA">
      <w:pPr>
        <w:spacing w:line="200" w:lineRule="exact"/>
      </w:pPr>
    </w:p>
    <w:p w14:paraId="682D8C78" w14:textId="77777777" w:rsidR="00CD31BA" w:rsidRDefault="00CD31BA">
      <w:pPr>
        <w:spacing w:line="200" w:lineRule="exact"/>
      </w:pPr>
    </w:p>
    <w:p w14:paraId="3672B422" w14:textId="77777777" w:rsidR="00CD31BA" w:rsidRDefault="00CD31BA">
      <w:pPr>
        <w:spacing w:line="200" w:lineRule="exact"/>
      </w:pPr>
    </w:p>
    <w:p w14:paraId="69753C57" w14:textId="77777777" w:rsidR="00CD31BA" w:rsidRDefault="00CD31BA">
      <w:pPr>
        <w:spacing w:before="14" w:line="260" w:lineRule="exact"/>
        <w:rPr>
          <w:sz w:val="26"/>
          <w:szCs w:val="26"/>
        </w:rPr>
      </w:pPr>
    </w:p>
    <w:p w14:paraId="5198B417" w14:textId="77777777" w:rsidR="00CD31BA" w:rsidRDefault="00C87EBC">
      <w:pPr>
        <w:spacing w:before="29"/>
        <w:ind w:left="5165" w:right="51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21</w:t>
      </w:r>
    </w:p>
    <w:sectPr w:rsidR="00CD31BA">
      <w:footerReference w:type="default" r:id="rId33"/>
      <w:pgSz w:w="11920" w:h="16840"/>
      <w:pgMar w:top="108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5416" w14:textId="77777777" w:rsidR="00C87EBC" w:rsidRDefault="00C87EBC">
      <w:r>
        <w:separator/>
      </w:r>
    </w:p>
  </w:endnote>
  <w:endnote w:type="continuationSeparator" w:id="0">
    <w:p w14:paraId="4EDA8FF2" w14:textId="77777777" w:rsidR="00C87EBC" w:rsidRDefault="00C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76BB" w14:textId="77777777" w:rsidR="00CD31BA" w:rsidRDefault="00C87EBC">
    <w:pPr>
      <w:spacing w:line="200" w:lineRule="exact"/>
    </w:pPr>
    <w:r>
      <w:pict w14:anchorId="028B48B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15pt;margin-top:761.75pt;width:17.5pt;height:14pt;z-index:-1258;mso-position-horizontal-relative:page;mso-position-vertical-relative:page" filled="f" stroked="f">
          <v:textbox inset="0,0,0,0">
            <w:txbxContent>
              <w:p w14:paraId="1373E148" w14:textId="77777777" w:rsidR="00CD31BA" w:rsidRDefault="00C87EBC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CD4" w14:textId="77777777" w:rsidR="00CD31BA" w:rsidRDefault="00CD31B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825D" w14:textId="77777777" w:rsidR="00CD31BA" w:rsidRDefault="00C87EBC">
    <w:pPr>
      <w:spacing w:line="200" w:lineRule="exact"/>
    </w:pPr>
    <w:r>
      <w:pict w14:anchorId="347157B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15pt;margin-top:761.75pt;width:17.5pt;height:14pt;z-index:-1257;mso-position-horizontal-relative:page;mso-position-vertical-relative:page" filled="f" stroked="f">
          <v:textbox inset="0,0,0,0">
            <w:txbxContent>
              <w:p w14:paraId="244B0862" w14:textId="77777777" w:rsidR="00CD31BA" w:rsidRDefault="00C87EBC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231C" w14:textId="77777777" w:rsidR="00CD31BA" w:rsidRDefault="00C87EBC">
    <w:pPr>
      <w:spacing w:line="200" w:lineRule="exact"/>
    </w:pPr>
    <w:r>
      <w:pict w14:anchorId="7B3DF8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61.75pt;width:17.5pt;height:14pt;z-index:-1256;mso-position-horizontal-relative:page;mso-position-vertical-relative:page" filled="f" stroked="f">
          <v:textbox inset="0,0,0,0">
            <w:txbxContent>
              <w:p w14:paraId="6423A64B" w14:textId="77777777" w:rsidR="00CD31BA" w:rsidRDefault="00C87EBC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0F67" w14:textId="77777777" w:rsidR="00CD31BA" w:rsidRDefault="00CD31B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F5FC" w14:textId="77777777" w:rsidR="00C87EBC" w:rsidRDefault="00C87EBC">
      <w:r>
        <w:separator/>
      </w:r>
    </w:p>
  </w:footnote>
  <w:footnote w:type="continuationSeparator" w:id="0">
    <w:p w14:paraId="48E4F3C5" w14:textId="77777777" w:rsidR="00C87EBC" w:rsidRDefault="00C8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5DE"/>
    <w:multiLevelType w:val="hybridMultilevel"/>
    <w:tmpl w:val="DFD0E272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26DA31FA"/>
    <w:multiLevelType w:val="multilevel"/>
    <w:tmpl w:val="F43E9E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9367399">
    <w:abstractNumId w:val="1"/>
  </w:num>
  <w:num w:numId="2" w16cid:durableId="108869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A"/>
    <w:rsid w:val="0004432C"/>
    <w:rsid w:val="00067202"/>
    <w:rsid w:val="000D3FCF"/>
    <w:rsid w:val="000D6FEE"/>
    <w:rsid w:val="002464DE"/>
    <w:rsid w:val="002A1E5B"/>
    <w:rsid w:val="00737479"/>
    <w:rsid w:val="00BE3234"/>
    <w:rsid w:val="00C87EBC"/>
    <w:rsid w:val="00CD31BA"/>
    <w:rsid w:val="00E146BC"/>
    <w:rsid w:val="00EC2713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."/>
  <w:listSeparator w:val=","/>
  <w14:docId w14:val="38854E65"/>
  <w15:docId w15:val="{132DE40E-2874-4007-8F06-157FDA75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C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cht.hcpadminmerton@nhs.net&#194;&#160;" TargetMode="External"/><Relationship Id="rId18" Type="http://schemas.openxmlformats.org/officeDocument/2006/relationships/footer" Target="footer3.xml"/><Relationship Id="rId26" Type="http://schemas.openxmlformats.org/officeDocument/2006/relationships/hyperlink" Target="mailto:safeguardingchildrenteamesth@nhs.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ixresources.proceduresonline.com/nat_key/keywords/adult_at_risk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ertonscp.org.uk/wp-content/uploads/2021/08/MSCP-Effective-Support-for-Families-in-Merton-Full-Document-Aug-21.pdf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arly.years@merton.gov.uk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londoncp.co.uk/chapters/manag_fam_obst_resist.html" TargetMode="External"/><Relationship Id="rId20" Type="http://schemas.openxmlformats.org/officeDocument/2006/relationships/hyperlink" Target="http://www.proceduresonline.com/resources/keywords_online/nat_key/keywords/serious_case_review.html" TargetMode="External"/><Relationship Id="rId29" Type="http://schemas.openxmlformats.org/officeDocument/2006/relationships/hyperlink" Target="mailto:clcht.hcadminmerton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rton.gov.uk/system/files?file=london20borough20of20merton20referral20pathway20for20pregnant20teenagers20and20teenage20parents20aged201920and20under.pdf" TargetMode="External"/><Relationship Id="rId24" Type="http://schemas.openxmlformats.org/officeDocument/2006/relationships/hyperlink" Target="mailto:candfhub@merton.gov.uk" TargetMode="External"/><Relationship Id="rId32" Type="http://schemas.openxmlformats.org/officeDocument/2006/relationships/hyperlink" Target="mailto:Elizabeth.Campbell@wdp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rton.gov.uk/communities-and-neighbourhoods/childrens-centres" TargetMode="External"/><Relationship Id="rId23" Type="http://schemas.openxmlformats.org/officeDocument/2006/relationships/hyperlink" Target="https://blackburndarwenchildcare.proceduresonline.com/files/pre_birth_risk_estimation_tool.pdf" TargetMode="External"/><Relationship Id="rId28" Type="http://schemas.openxmlformats.org/officeDocument/2006/relationships/hyperlink" Target="mailto:khft.safeguardingmaternity@nhs.net" TargetMode="External"/><Relationship Id="rId10" Type="http://schemas.openxmlformats.org/officeDocument/2006/relationships/hyperlink" Target="https://www.mertonscp.org.uk/wp-content/uploads/2019/04/Merton-Multi-agency-Mental-Health-Protocol-Final-December-2018-1.pdf" TargetMode="External"/><Relationship Id="rId19" Type="http://schemas.openxmlformats.org/officeDocument/2006/relationships/footer" Target="footer4.xml"/><Relationship Id="rId31" Type="http://schemas.openxmlformats.org/officeDocument/2006/relationships/hyperlink" Target="mailto:merton@addac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donsafeguardingchildrenprocedures.co.uk/referral_assess.html?zoom_highlight=PRE-BIRTH" TargetMode="External"/><Relationship Id="rId14" Type="http://schemas.openxmlformats.org/officeDocument/2006/relationships/hyperlink" Target="http://www.merton.gov.uk/fsd" TargetMode="External"/><Relationship Id="rId22" Type="http://schemas.openxmlformats.org/officeDocument/2006/relationships/hyperlink" Target="http://www.proceduresonline.com/resources/keywords_online/nat_key/keywords/family_group_conference.html" TargetMode="External"/><Relationship Id="rId27" Type="http://schemas.openxmlformats.org/officeDocument/2006/relationships/hyperlink" Target="mailto:rebecca.wilbond@nhs.net" TargetMode="External"/><Relationship Id="rId30" Type="http://schemas.openxmlformats.org/officeDocument/2006/relationships/hyperlink" Target="mailto:clchtmertonyoungparents@nhs.net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8087</Words>
  <Characters>46101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2023-10-04T15:46:00Z</dcterms:created>
</cp:coreProperties>
</file>