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46" w:rsidRDefault="0010072D" w:rsidP="007966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Connected Persons</w:t>
      </w:r>
      <w:r w:rsidR="009D72C7" w:rsidRPr="00BA41DB">
        <w:rPr>
          <w:rFonts w:ascii="Arial" w:hAnsi="Arial" w:cs="Arial"/>
          <w:b/>
          <w:sz w:val="24"/>
          <w:szCs w:val="24"/>
        </w:rPr>
        <w:t>/SGO</w:t>
      </w:r>
      <w:r w:rsidR="00574C1D">
        <w:rPr>
          <w:rFonts w:ascii="Arial" w:hAnsi="Arial" w:cs="Arial"/>
          <w:b/>
          <w:sz w:val="24"/>
          <w:szCs w:val="24"/>
        </w:rPr>
        <w:t xml:space="preserve"> </w:t>
      </w:r>
      <w:r w:rsidR="00796646">
        <w:rPr>
          <w:rFonts w:ascii="Arial" w:hAnsi="Arial" w:cs="Arial"/>
          <w:b/>
          <w:sz w:val="24"/>
          <w:szCs w:val="24"/>
        </w:rPr>
        <w:t>Viability</w:t>
      </w:r>
      <w:r w:rsidR="00574C1D">
        <w:rPr>
          <w:rFonts w:ascii="Arial" w:hAnsi="Arial" w:cs="Arial"/>
          <w:b/>
          <w:sz w:val="24"/>
          <w:szCs w:val="24"/>
        </w:rPr>
        <w:t xml:space="preserve"> Assessment</w:t>
      </w:r>
    </w:p>
    <w:p w:rsidR="008352D7" w:rsidRDefault="008352D7" w:rsidP="007966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52D7" w:rsidRPr="008352D7" w:rsidRDefault="008352D7" w:rsidP="008352D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352D7">
        <w:rPr>
          <w:rFonts w:ascii="Arial" w:hAnsi="Arial" w:cs="Arial"/>
          <w:b/>
          <w:sz w:val="24"/>
          <w:szCs w:val="24"/>
          <w:u w:val="single"/>
        </w:rPr>
        <w:t>PLEASE REFER TO GUIDANCE AND FLOWCHARTS AND SEEK ADVICE IF UNSURE</w:t>
      </w:r>
    </w:p>
    <w:p w:rsidR="00265885" w:rsidRDefault="00265885" w:rsidP="004B77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2D7" w:rsidRPr="0081747D" w:rsidRDefault="008352D7" w:rsidP="004B77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5885" w:rsidRPr="00E15EC4" w:rsidRDefault="00265885" w:rsidP="00EC3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5EC4">
        <w:rPr>
          <w:rFonts w:ascii="Arial" w:hAnsi="Arial" w:cs="Arial"/>
          <w:b/>
          <w:sz w:val="24"/>
          <w:szCs w:val="24"/>
        </w:rPr>
        <w:t xml:space="preserve">Stage 1: Viability </w:t>
      </w:r>
      <w:r w:rsidR="00422352" w:rsidRPr="00E15EC4">
        <w:rPr>
          <w:rFonts w:ascii="Arial" w:hAnsi="Arial" w:cs="Arial"/>
          <w:b/>
          <w:sz w:val="24"/>
          <w:szCs w:val="24"/>
        </w:rPr>
        <w:t>– Initial Screening</w:t>
      </w:r>
    </w:p>
    <w:p w:rsidR="00E15EC4" w:rsidRDefault="00E15EC4" w:rsidP="00063D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52D7" w:rsidRDefault="008352D7" w:rsidP="00063D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5885" w:rsidRPr="00E15EC4" w:rsidRDefault="00265885" w:rsidP="00063D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EC4">
        <w:rPr>
          <w:rFonts w:ascii="Arial" w:hAnsi="Arial" w:cs="Arial"/>
          <w:b/>
          <w:sz w:val="24"/>
          <w:szCs w:val="24"/>
        </w:rPr>
        <w:t>1. GENERAL</w:t>
      </w:r>
    </w:p>
    <w:p w:rsidR="00265885" w:rsidRPr="0081747D" w:rsidRDefault="00265885" w:rsidP="00063D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5885" w:rsidRPr="00E15EC4" w:rsidRDefault="00265885" w:rsidP="00063D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EC4">
        <w:rPr>
          <w:rFonts w:ascii="Arial" w:hAnsi="Arial" w:cs="Arial"/>
          <w:b/>
          <w:sz w:val="24"/>
          <w:szCs w:val="24"/>
        </w:rPr>
        <w:t>Author</w:t>
      </w:r>
      <w:r w:rsidR="00AA297A">
        <w:rPr>
          <w:rFonts w:ascii="Arial" w:hAnsi="Arial" w:cs="Arial"/>
          <w:b/>
          <w:sz w:val="24"/>
          <w:szCs w:val="24"/>
        </w:rPr>
        <w:t xml:space="preserve"> – child’s social worker</w:t>
      </w:r>
    </w:p>
    <w:p w:rsidR="00265885" w:rsidRDefault="00265885" w:rsidP="00063D8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8"/>
        <w:gridCol w:w="5026"/>
      </w:tblGrid>
      <w:tr w:rsidR="004B7728" w:rsidRPr="0081747D" w:rsidTr="002F67B6">
        <w:tc>
          <w:tcPr>
            <w:tcW w:w="4618" w:type="dxa"/>
            <w:shd w:val="clear" w:color="auto" w:fill="auto"/>
          </w:tcPr>
          <w:p w:rsidR="004B7728" w:rsidRPr="0081747D" w:rsidRDefault="004B7728" w:rsidP="004B77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47D">
              <w:rPr>
                <w:rFonts w:ascii="Arial" w:hAnsi="Arial" w:cs="Arial"/>
                <w:sz w:val="24"/>
                <w:szCs w:val="24"/>
              </w:rPr>
              <w:t>Social Worker Name:</w:t>
            </w:r>
          </w:p>
        </w:tc>
        <w:tc>
          <w:tcPr>
            <w:tcW w:w="5026" w:type="dxa"/>
            <w:shd w:val="clear" w:color="auto" w:fill="auto"/>
          </w:tcPr>
          <w:p w:rsidR="004B7728" w:rsidRPr="0081747D" w:rsidRDefault="004B7728" w:rsidP="002F67B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3B8" w:rsidRPr="0081747D" w:rsidTr="002F67B6">
        <w:tc>
          <w:tcPr>
            <w:tcW w:w="4618" w:type="dxa"/>
            <w:shd w:val="clear" w:color="auto" w:fill="auto"/>
          </w:tcPr>
          <w:p w:rsidR="003453B8" w:rsidRPr="0081747D" w:rsidRDefault="003453B8" w:rsidP="004B77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Team:</w:t>
            </w:r>
          </w:p>
        </w:tc>
        <w:tc>
          <w:tcPr>
            <w:tcW w:w="5026" w:type="dxa"/>
            <w:shd w:val="clear" w:color="auto" w:fill="auto"/>
          </w:tcPr>
          <w:p w:rsidR="003453B8" w:rsidRPr="0081747D" w:rsidRDefault="003453B8" w:rsidP="002F67B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67E" w:rsidRPr="0081747D" w:rsidTr="002F67B6">
        <w:tc>
          <w:tcPr>
            <w:tcW w:w="4618" w:type="dxa"/>
            <w:shd w:val="clear" w:color="auto" w:fill="auto"/>
          </w:tcPr>
          <w:p w:rsidR="00A2267E" w:rsidRPr="0081747D" w:rsidRDefault="00A2267E" w:rsidP="004B77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47D">
              <w:rPr>
                <w:rFonts w:ascii="Arial" w:hAnsi="Arial" w:cs="Arial"/>
                <w:sz w:val="24"/>
                <w:szCs w:val="24"/>
              </w:rPr>
              <w:t>Qualifications obtained and year:</w:t>
            </w:r>
          </w:p>
        </w:tc>
        <w:tc>
          <w:tcPr>
            <w:tcW w:w="5026" w:type="dxa"/>
            <w:vMerge w:val="restart"/>
            <w:shd w:val="clear" w:color="auto" w:fill="auto"/>
          </w:tcPr>
          <w:p w:rsidR="00A2267E" w:rsidRPr="0081747D" w:rsidRDefault="00A2267E" w:rsidP="002F67B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2A5" w:rsidRPr="0081747D" w:rsidTr="00B452A5">
        <w:trPr>
          <w:trHeight w:val="1134"/>
        </w:trPr>
        <w:tc>
          <w:tcPr>
            <w:tcW w:w="4618" w:type="dxa"/>
            <w:shd w:val="clear" w:color="auto" w:fill="auto"/>
          </w:tcPr>
          <w:p w:rsidR="00B452A5" w:rsidRPr="0081747D" w:rsidRDefault="00B452A5" w:rsidP="004B77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6" w:type="dxa"/>
            <w:vMerge/>
            <w:shd w:val="clear" w:color="auto" w:fill="auto"/>
          </w:tcPr>
          <w:p w:rsidR="00B452A5" w:rsidRPr="0081747D" w:rsidRDefault="00B452A5" w:rsidP="002F67B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728" w:rsidRPr="0081747D" w:rsidTr="002F67B6">
        <w:tc>
          <w:tcPr>
            <w:tcW w:w="4618" w:type="dxa"/>
            <w:shd w:val="clear" w:color="auto" w:fill="auto"/>
          </w:tcPr>
          <w:p w:rsidR="004B7728" w:rsidRPr="0081747D" w:rsidRDefault="004B7728" w:rsidP="004B77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47D">
              <w:rPr>
                <w:rFonts w:ascii="Arial" w:hAnsi="Arial" w:cs="Arial"/>
                <w:sz w:val="24"/>
                <w:szCs w:val="24"/>
              </w:rPr>
              <w:t>Local Authority preparing this report:</w:t>
            </w:r>
          </w:p>
        </w:tc>
        <w:tc>
          <w:tcPr>
            <w:tcW w:w="5026" w:type="dxa"/>
            <w:shd w:val="clear" w:color="auto" w:fill="auto"/>
          </w:tcPr>
          <w:p w:rsidR="004B7728" w:rsidRPr="0081747D" w:rsidRDefault="004B7728" w:rsidP="002F67B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728" w:rsidRPr="0081747D" w:rsidTr="002F67B6">
        <w:tc>
          <w:tcPr>
            <w:tcW w:w="4618" w:type="dxa"/>
            <w:shd w:val="clear" w:color="auto" w:fill="auto"/>
          </w:tcPr>
          <w:p w:rsidR="004B7728" w:rsidRPr="0081747D" w:rsidRDefault="0014156E" w:rsidP="002F67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 address</w:t>
            </w:r>
            <w:r w:rsidR="004B7728" w:rsidRPr="0081747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B7728" w:rsidRPr="0081747D" w:rsidRDefault="004B7728" w:rsidP="002F67B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7728" w:rsidRPr="0081747D" w:rsidRDefault="004B7728" w:rsidP="002F67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6" w:type="dxa"/>
            <w:shd w:val="clear" w:color="auto" w:fill="auto"/>
          </w:tcPr>
          <w:p w:rsidR="00667500" w:rsidRPr="0081747D" w:rsidRDefault="00667500" w:rsidP="002F67B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5885" w:rsidRPr="0081747D" w:rsidRDefault="00265885" w:rsidP="00063D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5885" w:rsidRPr="00E15EC4" w:rsidRDefault="00265885" w:rsidP="00063D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EC4">
        <w:rPr>
          <w:rFonts w:ascii="Arial" w:hAnsi="Arial" w:cs="Arial"/>
          <w:b/>
          <w:sz w:val="24"/>
          <w:szCs w:val="24"/>
        </w:rPr>
        <w:t>Children in respect of whom assessment is being completed</w:t>
      </w:r>
    </w:p>
    <w:p w:rsidR="00265885" w:rsidRPr="0081747D" w:rsidRDefault="00265885" w:rsidP="00063D8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265885" w:rsidRPr="0081747D" w:rsidTr="0069542A">
        <w:tc>
          <w:tcPr>
            <w:tcW w:w="3212" w:type="dxa"/>
            <w:shd w:val="clear" w:color="auto" w:fill="auto"/>
          </w:tcPr>
          <w:p w:rsidR="00265885" w:rsidRPr="0081747D" w:rsidRDefault="00265885" w:rsidP="00063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47D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213" w:type="dxa"/>
            <w:shd w:val="clear" w:color="auto" w:fill="auto"/>
          </w:tcPr>
          <w:p w:rsidR="00265885" w:rsidRPr="0081747D" w:rsidRDefault="00265885" w:rsidP="00063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47D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3213" w:type="dxa"/>
            <w:shd w:val="clear" w:color="auto" w:fill="auto"/>
          </w:tcPr>
          <w:p w:rsidR="00265885" w:rsidRPr="0081747D" w:rsidRDefault="00265885" w:rsidP="00063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47D">
              <w:rPr>
                <w:rFonts w:ascii="Arial" w:hAnsi="Arial" w:cs="Arial"/>
                <w:sz w:val="24"/>
                <w:szCs w:val="24"/>
              </w:rPr>
              <w:t>Relationship to Applicant</w:t>
            </w:r>
          </w:p>
        </w:tc>
      </w:tr>
      <w:tr w:rsidR="00265885" w:rsidRPr="0081747D" w:rsidTr="0069542A">
        <w:tc>
          <w:tcPr>
            <w:tcW w:w="3212" w:type="dxa"/>
            <w:shd w:val="clear" w:color="auto" w:fill="auto"/>
          </w:tcPr>
          <w:p w:rsidR="00265885" w:rsidRPr="0081747D" w:rsidRDefault="00265885" w:rsidP="00063D8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265885" w:rsidRPr="0081747D" w:rsidRDefault="00265885" w:rsidP="00063D8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265885" w:rsidRPr="0081747D" w:rsidRDefault="00265885" w:rsidP="00063D8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5885" w:rsidRDefault="00265885" w:rsidP="00063D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40ED" w:rsidRDefault="006540ED" w:rsidP="00063D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Parents of the children</w:t>
      </w:r>
    </w:p>
    <w:p w:rsidR="006540ED" w:rsidRDefault="006540ED" w:rsidP="00063D8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8352D7" w:rsidRPr="0081747D" w:rsidTr="000C3478">
        <w:tc>
          <w:tcPr>
            <w:tcW w:w="3212" w:type="dxa"/>
            <w:shd w:val="clear" w:color="auto" w:fill="auto"/>
          </w:tcPr>
          <w:p w:rsidR="008352D7" w:rsidRPr="0081747D" w:rsidRDefault="008352D7" w:rsidP="000C34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47D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213" w:type="dxa"/>
            <w:shd w:val="clear" w:color="auto" w:fill="auto"/>
          </w:tcPr>
          <w:p w:rsidR="008352D7" w:rsidRPr="0081747D" w:rsidRDefault="008352D7" w:rsidP="000C34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47D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3213" w:type="dxa"/>
            <w:shd w:val="clear" w:color="auto" w:fill="auto"/>
          </w:tcPr>
          <w:p w:rsidR="008352D7" w:rsidRPr="0081747D" w:rsidRDefault="008352D7" w:rsidP="000C34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47D">
              <w:rPr>
                <w:rFonts w:ascii="Arial" w:hAnsi="Arial" w:cs="Arial"/>
                <w:sz w:val="24"/>
                <w:szCs w:val="24"/>
              </w:rPr>
              <w:t>Relationship to Applicant</w:t>
            </w:r>
          </w:p>
        </w:tc>
      </w:tr>
      <w:tr w:rsidR="008352D7" w:rsidRPr="0081747D" w:rsidTr="000C3478">
        <w:tc>
          <w:tcPr>
            <w:tcW w:w="3212" w:type="dxa"/>
            <w:shd w:val="clear" w:color="auto" w:fill="auto"/>
          </w:tcPr>
          <w:p w:rsidR="008352D7" w:rsidRPr="0081747D" w:rsidRDefault="008352D7" w:rsidP="000C347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8352D7" w:rsidRPr="0081747D" w:rsidRDefault="008352D7" w:rsidP="000C347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8352D7" w:rsidRPr="0081747D" w:rsidRDefault="008352D7" w:rsidP="000C347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2D7" w:rsidRPr="0081747D" w:rsidTr="000C3478">
        <w:tc>
          <w:tcPr>
            <w:tcW w:w="3212" w:type="dxa"/>
            <w:shd w:val="clear" w:color="auto" w:fill="auto"/>
          </w:tcPr>
          <w:p w:rsidR="008352D7" w:rsidRPr="0081747D" w:rsidRDefault="008352D7" w:rsidP="000C347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8352D7" w:rsidRPr="0081747D" w:rsidRDefault="008352D7" w:rsidP="000C347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8352D7" w:rsidRPr="0081747D" w:rsidRDefault="008352D7" w:rsidP="000C347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52D7" w:rsidRDefault="008352D7" w:rsidP="00063D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5885" w:rsidRPr="00E15EC4" w:rsidRDefault="006540ED" w:rsidP="00063D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Applicants</w:t>
      </w:r>
    </w:p>
    <w:p w:rsidR="00265885" w:rsidRPr="0081747D" w:rsidRDefault="00265885" w:rsidP="00063D8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1"/>
        <w:gridCol w:w="2673"/>
        <w:gridCol w:w="1981"/>
        <w:gridCol w:w="2973"/>
      </w:tblGrid>
      <w:tr w:rsidR="00574C1D" w:rsidRPr="0081747D" w:rsidTr="00574C1D">
        <w:tc>
          <w:tcPr>
            <w:tcW w:w="1039" w:type="pct"/>
            <w:shd w:val="clear" w:color="auto" w:fill="auto"/>
          </w:tcPr>
          <w:p w:rsidR="00574C1D" w:rsidRPr="0081747D" w:rsidRDefault="00574C1D" w:rsidP="00063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47D">
              <w:rPr>
                <w:rFonts w:ascii="Arial" w:hAnsi="Arial" w:cs="Arial"/>
                <w:sz w:val="24"/>
                <w:szCs w:val="24"/>
              </w:rPr>
              <w:t xml:space="preserve">Applicant </w:t>
            </w: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81747D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1388" w:type="pct"/>
            <w:shd w:val="clear" w:color="auto" w:fill="auto"/>
          </w:tcPr>
          <w:p w:rsidR="00574C1D" w:rsidRPr="0081747D" w:rsidRDefault="00574C1D" w:rsidP="00063D8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pct"/>
          </w:tcPr>
          <w:p w:rsidR="00574C1D" w:rsidRPr="0081747D" w:rsidRDefault="00574C1D" w:rsidP="00DE7C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47D">
              <w:rPr>
                <w:rFonts w:ascii="Arial" w:hAnsi="Arial" w:cs="Arial"/>
                <w:sz w:val="24"/>
                <w:szCs w:val="24"/>
              </w:rPr>
              <w:t xml:space="preserve">Applicant </w:t>
            </w: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81747D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1544" w:type="pct"/>
            <w:shd w:val="clear" w:color="auto" w:fill="auto"/>
          </w:tcPr>
          <w:p w:rsidR="00574C1D" w:rsidRPr="0081747D" w:rsidRDefault="00574C1D" w:rsidP="00063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97A" w:rsidRPr="0081747D" w:rsidTr="00574C1D">
        <w:tc>
          <w:tcPr>
            <w:tcW w:w="1039" w:type="pct"/>
            <w:shd w:val="clear" w:color="auto" w:fill="auto"/>
          </w:tcPr>
          <w:p w:rsidR="00AA297A" w:rsidRPr="0081747D" w:rsidRDefault="00AA297A" w:rsidP="00063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child:</w:t>
            </w:r>
          </w:p>
        </w:tc>
        <w:tc>
          <w:tcPr>
            <w:tcW w:w="1388" w:type="pct"/>
            <w:shd w:val="clear" w:color="auto" w:fill="auto"/>
          </w:tcPr>
          <w:p w:rsidR="00AA297A" w:rsidRPr="0081747D" w:rsidRDefault="00AA297A" w:rsidP="00063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pct"/>
          </w:tcPr>
          <w:p w:rsidR="00AA297A" w:rsidRPr="0081747D" w:rsidRDefault="00AA297A" w:rsidP="00DE7C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child:</w:t>
            </w:r>
          </w:p>
        </w:tc>
        <w:tc>
          <w:tcPr>
            <w:tcW w:w="1544" w:type="pct"/>
            <w:shd w:val="clear" w:color="auto" w:fill="auto"/>
          </w:tcPr>
          <w:p w:rsidR="00AA297A" w:rsidRPr="0081747D" w:rsidRDefault="00AA297A" w:rsidP="00063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C1D" w:rsidRPr="0081747D" w:rsidTr="00574C1D">
        <w:tc>
          <w:tcPr>
            <w:tcW w:w="1039" w:type="pct"/>
            <w:shd w:val="clear" w:color="auto" w:fill="auto"/>
          </w:tcPr>
          <w:p w:rsidR="00574C1D" w:rsidRPr="0081747D" w:rsidRDefault="00574C1D" w:rsidP="00063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47D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1388" w:type="pct"/>
            <w:shd w:val="clear" w:color="auto" w:fill="auto"/>
          </w:tcPr>
          <w:p w:rsidR="00574C1D" w:rsidRPr="0081747D" w:rsidRDefault="00574C1D" w:rsidP="00063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pct"/>
          </w:tcPr>
          <w:p w:rsidR="00574C1D" w:rsidRPr="0081747D" w:rsidRDefault="00574C1D" w:rsidP="00DE7C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47D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1544" w:type="pct"/>
            <w:shd w:val="clear" w:color="auto" w:fill="auto"/>
          </w:tcPr>
          <w:p w:rsidR="00574C1D" w:rsidRPr="0081747D" w:rsidRDefault="00574C1D" w:rsidP="00063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C1D" w:rsidRPr="0081747D" w:rsidTr="00574C1D">
        <w:tc>
          <w:tcPr>
            <w:tcW w:w="1039" w:type="pct"/>
            <w:shd w:val="clear" w:color="auto" w:fill="auto"/>
          </w:tcPr>
          <w:p w:rsidR="00574C1D" w:rsidRPr="0081747D" w:rsidRDefault="00574C1D" w:rsidP="00063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47D">
              <w:rPr>
                <w:rFonts w:ascii="Arial" w:hAnsi="Arial" w:cs="Arial"/>
                <w:sz w:val="24"/>
                <w:szCs w:val="24"/>
              </w:rPr>
              <w:t>LA Area:</w:t>
            </w:r>
          </w:p>
        </w:tc>
        <w:tc>
          <w:tcPr>
            <w:tcW w:w="1388" w:type="pct"/>
            <w:shd w:val="clear" w:color="auto" w:fill="auto"/>
          </w:tcPr>
          <w:p w:rsidR="00574C1D" w:rsidRPr="0081747D" w:rsidRDefault="00574C1D" w:rsidP="00063D8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pct"/>
          </w:tcPr>
          <w:p w:rsidR="00574C1D" w:rsidRPr="0081747D" w:rsidRDefault="00574C1D" w:rsidP="00DE7C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47D">
              <w:rPr>
                <w:rFonts w:ascii="Arial" w:hAnsi="Arial" w:cs="Arial"/>
                <w:sz w:val="24"/>
                <w:szCs w:val="24"/>
              </w:rPr>
              <w:t>LA Area:</w:t>
            </w:r>
          </w:p>
        </w:tc>
        <w:tc>
          <w:tcPr>
            <w:tcW w:w="1544" w:type="pct"/>
            <w:shd w:val="clear" w:color="auto" w:fill="auto"/>
          </w:tcPr>
          <w:p w:rsidR="00574C1D" w:rsidRPr="0081747D" w:rsidRDefault="00574C1D" w:rsidP="00063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C1D" w:rsidRPr="0081747D" w:rsidTr="00574C1D">
        <w:tc>
          <w:tcPr>
            <w:tcW w:w="1039" w:type="pct"/>
            <w:shd w:val="clear" w:color="auto" w:fill="auto"/>
          </w:tcPr>
          <w:p w:rsidR="00574C1D" w:rsidRPr="0081747D" w:rsidRDefault="00574C1D" w:rsidP="00063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47D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1388" w:type="pct"/>
            <w:shd w:val="clear" w:color="auto" w:fill="auto"/>
          </w:tcPr>
          <w:p w:rsidR="00574C1D" w:rsidRPr="0081747D" w:rsidRDefault="00574C1D" w:rsidP="00063D8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pct"/>
          </w:tcPr>
          <w:p w:rsidR="00574C1D" w:rsidRPr="0081747D" w:rsidRDefault="00574C1D" w:rsidP="00DE7C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47D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1544" w:type="pct"/>
            <w:shd w:val="clear" w:color="auto" w:fill="auto"/>
          </w:tcPr>
          <w:p w:rsidR="00574C1D" w:rsidRPr="0081747D" w:rsidRDefault="00574C1D" w:rsidP="00063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C1D" w:rsidRPr="0081747D" w:rsidTr="00574C1D">
        <w:tc>
          <w:tcPr>
            <w:tcW w:w="1039" w:type="pct"/>
            <w:shd w:val="clear" w:color="auto" w:fill="auto"/>
          </w:tcPr>
          <w:p w:rsidR="00574C1D" w:rsidRPr="0081747D" w:rsidRDefault="00574C1D" w:rsidP="00063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47D"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tc>
          <w:tcPr>
            <w:tcW w:w="1388" w:type="pct"/>
            <w:shd w:val="clear" w:color="auto" w:fill="auto"/>
          </w:tcPr>
          <w:p w:rsidR="00574C1D" w:rsidRPr="0081747D" w:rsidRDefault="00574C1D" w:rsidP="00063D8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pct"/>
          </w:tcPr>
          <w:p w:rsidR="00574C1D" w:rsidRPr="0081747D" w:rsidRDefault="00574C1D" w:rsidP="00DE7C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47D"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tc>
          <w:tcPr>
            <w:tcW w:w="1544" w:type="pct"/>
            <w:shd w:val="clear" w:color="auto" w:fill="auto"/>
          </w:tcPr>
          <w:p w:rsidR="00574C1D" w:rsidRPr="0081747D" w:rsidRDefault="00574C1D" w:rsidP="00063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C1D" w:rsidRPr="0081747D" w:rsidTr="00574C1D">
        <w:tc>
          <w:tcPr>
            <w:tcW w:w="1039" w:type="pct"/>
            <w:shd w:val="clear" w:color="auto" w:fill="auto"/>
          </w:tcPr>
          <w:p w:rsidR="00574C1D" w:rsidRPr="0081747D" w:rsidRDefault="00574C1D" w:rsidP="00063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47D">
              <w:rPr>
                <w:rFonts w:ascii="Arial" w:hAnsi="Arial" w:cs="Arial"/>
                <w:sz w:val="24"/>
                <w:szCs w:val="24"/>
              </w:rPr>
              <w:t>Nationality:</w:t>
            </w:r>
          </w:p>
        </w:tc>
        <w:tc>
          <w:tcPr>
            <w:tcW w:w="1388" w:type="pct"/>
            <w:shd w:val="clear" w:color="auto" w:fill="auto"/>
          </w:tcPr>
          <w:p w:rsidR="00574C1D" w:rsidRPr="0081747D" w:rsidRDefault="00574C1D" w:rsidP="00063D8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pct"/>
          </w:tcPr>
          <w:p w:rsidR="00574C1D" w:rsidRPr="0081747D" w:rsidRDefault="00574C1D" w:rsidP="00DE7C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47D">
              <w:rPr>
                <w:rFonts w:ascii="Arial" w:hAnsi="Arial" w:cs="Arial"/>
                <w:sz w:val="24"/>
                <w:szCs w:val="24"/>
              </w:rPr>
              <w:t>Nationality:</w:t>
            </w:r>
          </w:p>
        </w:tc>
        <w:tc>
          <w:tcPr>
            <w:tcW w:w="1544" w:type="pct"/>
            <w:shd w:val="clear" w:color="auto" w:fill="auto"/>
          </w:tcPr>
          <w:p w:rsidR="00574C1D" w:rsidRPr="0081747D" w:rsidRDefault="00574C1D" w:rsidP="00063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C1D" w:rsidRPr="0081747D" w:rsidTr="00574C1D">
        <w:tc>
          <w:tcPr>
            <w:tcW w:w="1039" w:type="pct"/>
            <w:shd w:val="clear" w:color="auto" w:fill="auto"/>
          </w:tcPr>
          <w:p w:rsidR="00574C1D" w:rsidRPr="00841EAD" w:rsidRDefault="00574C1D" w:rsidP="00063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EAD">
              <w:rPr>
                <w:rFonts w:ascii="Arial" w:hAnsi="Arial" w:cs="Arial"/>
                <w:sz w:val="24"/>
                <w:szCs w:val="24"/>
              </w:rPr>
              <w:t>Phone no:</w:t>
            </w:r>
          </w:p>
        </w:tc>
        <w:tc>
          <w:tcPr>
            <w:tcW w:w="1388" w:type="pct"/>
            <w:shd w:val="clear" w:color="auto" w:fill="auto"/>
          </w:tcPr>
          <w:p w:rsidR="00574C1D" w:rsidRPr="00841EAD" w:rsidRDefault="00574C1D" w:rsidP="00063D8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pct"/>
          </w:tcPr>
          <w:p w:rsidR="00574C1D" w:rsidRPr="00841EAD" w:rsidRDefault="00574C1D" w:rsidP="00DE7C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EAD">
              <w:rPr>
                <w:rFonts w:ascii="Arial" w:hAnsi="Arial" w:cs="Arial"/>
                <w:sz w:val="24"/>
                <w:szCs w:val="24"/>
              </w:rPr>
              <w:t>Phone no:</w:t>
            </w:r>
          </w:p>
        </w:tc>
        <w:tc>
          <w:tcPr>
            <w:tcW w:w="1544" w:type="pct"/>
            <w:shd w:val="clear" w:color="auto" w:fill="auto"/>
          </w:tcPr>
          <w:p w:rsidR="00574C1D" w:rsidRPr="00841EAD" w:rsidRDefault="00574C1D" w:rsidP="00063D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5885" w:rsidRPr="000943E7" w:rsidRDefault="00265885" w:rsidP="00063D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52D7" w:rsidRDefault="008352D7" w:rsidP="00063D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72C7" w:rsidRDefault="009D72C7" w:rsidP="00063D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72C7" w:rsidRDefault="009D72C7" w:rsidP="00063D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72C7" w:rsidRDefault="009D72C7" w:rsidP="00063D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3222" w:rsidRDefault="00383222" w:rsidP="006540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Applicants’ household composition</w:t>
      </w:r>
    </w:p>
    <w:p w:rsidR="006540ED" w:rsidRPr="00383222" w:rsidRDefault="006540ED" w:rsidP="006540ED">
      <w:pPr>
        <w:rPr>
          <w:rFonts w:ascii="Arial" w:hAnsi="Arial" w:cs="Arial"/>
          <w:sz w:val="24"/>
          <w:szCs w:val="24"/>
        </w:rPr>
      </w:pPr>
      <w:r w:rsidRPr="00383222">
        <w:rPr>
          <w:rFonts w:ascii="Arial" w:hAnsi="Arial" w:cs="Arial"/>
          <w:sz w:val="24"/>
          <w:szCs w:val="24"/>
        </w:rPr>
        <w:t>Household composition (include all members of household; all household members aged 18 and above need to be Police checked.  All household members should also be spoken to as part of any viability assessment visit).</w:t>
      </w:r>
    </w:p>
    <w:p w:rsidR="006540ED" w:rsidRPr="00EE614A" w:rsidRDefault="006540ED" w:rsidP="006540E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83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5"/>
        <w:gridCol w:w="1701"/>
        <w:gridCol w:w="2037"/>
        <w:gridCol w:w="3685"/>
      </w:tblGrid>
      <w:tr w:rsidR="006540ED" w:rsidRPr="0081747D" w:rsidTr="00383222">
        <w:trPr>
          <w:trHeight w:val="270"/>
        </w:trPr>
        <w:tc>
          <w:tcPr>
            <w:tcW w:w="2415" w:type="dxa"/>
            <w:shd w:val="clear" w:color="auto" w:fill="auto"/>
          </w:tcPr>
          <w:p w:rsidR="006540ED" w:rsidRPr="0081747D" w:rsidRDefault="006540ED" w:rsidP="00BB7B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47D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1701" w:type="dxa"/>
            <w:shd w:val="clear" w:color="auto" w:fill="auto"/>
          </w:tcPr>
          <w:p w:rsidR="006540ED" w:rsidRPr="0081747D" w:rsidRDefault="006540ED" w:rsidP="00BB7B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47D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037" w:type="dxa"/>
            <w:shd w:val="clear" w:color="auto" w:fill="auto"/>
          </w:tcPr>
          <w:p w:rsidR="006540ED" w:rsidRPr="0081747D" w:rsidRDefault="006540ED" w:rsidP="00BB7B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47D">
              <w:rPr>
                <w:rFonts w:ascii="Arial" w:hAnsi="Arial" w:cs="Arial"/>
                <w:sz w:val="24"/>
                <w:szCs w:val="24"/>
              </w:rPr>
              <w:t>Relationship to Applicant</w:t>
            </w:r>
          </w:p>
        </w:tc>
        <w:tc>
          <w:tcPr>
            <w:tcW w:w="3685" w:type="dxa"/>
          </w:tcPr>
          <w:p w:rsidR="006540ED" w:rsidRPr="0081747D" w:rsidRDefault="006540ED" w:rsidP="006540ED">
            <w:pPr>
              <w:spacing w:after="0" w:line="240" w:lineRule="auto"/>
              <w:ind w:right="12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PNC needed?</w:t>
            </w:r>
          </w:p>
        </w:tc>
      </w:tr>
      <w:tr w:rsidR="006540ED" w:rsidRPr="0081747D" w:rsidTr="00383222">
        <w:trPr>
          <w:trHeight w:val="290"/>
        </w:trPr>
        <w:tc>
          <w:tcPr>
            <w:tcW w:w="2415" w:type="dxa"/>
            <w:shd w:val="clear" w:color="auto" w:fill="auto"/>
          </w:tcPr>
          <w:p w:rsidR="006540ED" w:rsidRPr="0081747D" w:rsidRDefault="006540ED" w:rsidP="00BB7B7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540ED" w:rsidRPr="0081747D" w:rsidRDefault="006540ED" w:rsidP="00BB7B7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6540ED" w:rsidRPr="0081747D" w:rsidRDefault="006540ED" w:rsidP="00BB7B7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6540ED" w:rsidRPr="0081747D" w:rsidRDefault="006540ED" w:rsidP="00BB7B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6540ED" w:rsidRPr="0081747D" w:rsidTr="00383222">
        <w:trPr>
          <w:trHeight w:val="290"/>
        </w:trPr>
        <w:tc>
          <w:tcPr>
            <w:tcW w:w="2415" w:type="dxa"/>
            <w:shd w:val="clear" w:color="auto" w:fill="auto"/>
          </w:tcPr>
          <w:p w:rsidR="006540ED" w:rsidRPr="0081747D" w:rsidRDefault="006540ED" w:rsidP="00BB7B7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540ED" w:rsidRPr="0081747D" w:rsidRDefault="006540ED" w:rsidP="00BB7B7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6540ED" w:rsidRPr="0081747D" w:rsidRDefault="006540ED" w:rsidP="00BB7B7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6540ED" w:rsidRDefault="006540ED" w:rsidP="00BB7B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6540ED" w:rsidRPr="0081747D" w:rsidTr="00383222">
        <w:trPr>
          <w:trHeight w:val="290"/>
        </w:trPr>
        <w:tc>
          <w:tcPr>
            <w:tcW w:w="2415" w:type="dxa"/>
            <w:shd w:val="clear" w:color="auto" w:fill="auto"/>
          </w:tcPr>
          <w:p w:rsidR="006540ED" w:rsidRPr="0081747D" w:rsidRDefault="006540ED" w:rsidP="00BB7B7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540ED" w:rsidRPr="0081747D" w:rsidRDefault="006540ED" w:rsidP="00BB7B7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6540ED" w:rsidRPr="0081747D" w:rsidRDefault="006540ED" w:rsidP="00BB7B7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6540ED" w:rsidRDefault="006540ED" w:rsidP="00BB7B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r w:rsidRPr="00EE614A">
              <w:rPr>
                <w:rFonts w:ascii="Arial" w:hAnsi="Arial" w:cs="Arial"/>
                <w:sz w:val="24"/>
                <w:szCs w:val="24"/>
              </w:rPr>
              <w:t>/No</w:t>
            </w:r>
          </w:p>
        </w:tc>
      </w:tr>
      <w:tr w:rsidR="006540ED" w:rsidRPr="0081747D" w:rsidTr="00383222">
        <w:trPr>
          <w:trHeight w:val="290"/>
        </w:trPr>
        <w:tc>
          <w:tcPr>
            <w:tcW w:w="2415" w:type="dxa"/>
            <w:shd w:val="clear" w:color="auto" w:fill="auto"/>
          </w:tcPr>
          <w:p w:rsidR="006540ED" w:rsidRPr="0081747D" w:rsidRDefault="006540ED" w:rsidP="00BB7B7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540ED" w:rsidRPr="0081747D" w:rsidRDefault="006540ED" w:rsidP="00BB7B7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6540ED" w:rsidRPr="0081747D" w:rsidRDefault="006540ED" w:rsidP="00BB7B7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6540ED" w:rsidRPr="0081747D" w:rsidRDefault="006540ED" w:rsidP="00BB7B76">
            <w:pPr>
              <w:snapToGrid w:val="0"/>
              <w:spacing w:after="0" w:line="240" w:lineRule="auto"/>
              <w:ind w:right="12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r w:rsidRPr="00EE614A">
              <w:rPr>
                <w:rFonts w:ascii="Arial" w:hAnsi="Arial" w:cs="Arial"/>
                <w:sz w:val="24"/>
                <w:szCs w:val="24"/>
              </w:rPr>
              <w:t>/No</w:t>
            </w:r>
          </w:p>
        </w:tc>
      </w:tr>
    </w:tbl>
    <w:p w:rsidR="006540ED" w:rsidRDefault="006540ED" w:rsidP="006540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40ED" w:rsidRDefault="006540ED" w:rsidP="006540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40ED" w:rsidRDefault="006540ED" w:rsidP="006540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40ED" w:rsidRDefault="006540ED" w:rsidP="006540E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 LOOKED AFTER CHILD’S VIEWS </w:t>
      </w:r>
    </w:p>
    <w:p w:rsidR="006540ED" w:rsidRDefault="006540ED" w:rsidP="006540E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540ED" w:rsidRPr="005C58CE" w:rsidRDefault="006540ED" w:rsidP="006540E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C58CE">
        <w:rPr>
          <w:rFonts w:ascii="Arial" w:hAnsi="Arial" w:cs="Arial"/>
          <w:b/>
          <w:sz w:val="24"/>
          <w:szCs w:val="24"/>
        </w:rPr>
        <w:t>Children’s views about the proposed placeme</w:t>
      </w:r>
      <w:r w:rsidRPr="00BA41DB">
        <w:rPr>
          <w:rFonts w:ascii="Arial" w:hAnsi="Arial" w:cs="Arial"/>
          <w:b/>
          <w:sz w:val="24"/>
          <w:szCs w:val="24"/>
        </w:rPr>
        <w:t>nt</w:t>
      </w:r>
      <w:r w:rsidR="009D72C7" w:rsidRPr="00BA41DB">
        <w:rPr>
          <w:rFonts w:ascii="Arial" w:hAnsi="Arial" w:cs="Arial"/>
          <w:b/>
          <w:sz w:val="24"/>
          <w:szCs w:val="24"/>
        </w:rPr>
        <w:t xml:space="preserve"> (must be completed)</w:t>
      </w:r>
    </w:p>
    <w:p w:rsidR="006540ED" w:rsidRPr="00EE614A" w:rsidRDefault="006540ED" w:rsidP="006540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614A">
        <w:rPr>
          <w:rFonts w:ascii="Arial" w:hAnsi="Arial" w:cs="Arial"/>
          <w:sz w:val="24"/>
          <w:szCs w:val="24"/>
        </w:rPr>
        <w:tab/>
      </w:r>
      <w:r w:rsidRPr="00EE614A">
        <w:rPr>
          <w:rFonts w:ascii="Arial" w:hAnsi="Arial" w:cs="Arial"/>
          <w:sz w:val="24"/>
          <w:szCs w:val="24"/>
        </w:rPr>
        <w:tab/>
      </w:r>
      <w:r w:rsidRPr="00EE614A">
        <w:rPr>
          <w:rFonts w:ascii="Arial" w:hAnsi="Arial" w:cs="Arial"/>
          <w:sz w:val="24"/>
          <w:szCs w:val="24"/>
        </w:rPr>
        <w:tab/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36"/>
        <w:gridCol w:w="7192"/>
      </w:tblGrid>
      <w:tr w:rsidR="006540ED" w:rsidRPr="0081747D" w:rsidTr="00BB7B76">
        <w:tc>
          <w:tcPr>
            <w:tcW w:w="12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540ED" w:rsidRPr="0081747D" w:rsidRDefault="006540ED" w:rsidP="00BB7B7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1</w:t>
            </w:r>
          </w:p>
        </w:tc>
        <w:tc>
          <w:tcPr>
            <w:tcW w:w="3735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540ED" w:rsidRPr="0081747D" w:rsidRDefault="006540ED" w:rsidP="00BB7B7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0ED" w:rsidRPr="0081747D" w:rsidTr="00BB7B76">
        <w:tc>
          <w:tcPr>
            <w:tcW w:w="12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540ED" w:rsidRPr="0081747D" w:rsidRDefault="006540ED" w:rsidP="00BB7B7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2</w:t>
            </w:r>
          </w:p>
        </w:tc>
        <w:tc>
          <w:tcPr>
            <w:tcW w:w="37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540ED" w:rsidRPr="0081747D" w:rsidRDefault="006540ED" w:rsidP="00BB7B7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0ED" w:rsidRPr="0081747D" w:rsidTr="00BB7B76">
        <w:tc>
          <w:tcPr>
            <w:tcW w:w="12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540ED" w:rsidRPr="0081747D" w:rsidRDefault="006540ED" w:rsidP="00BB7B7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3</w:t>
            </w:r>
          </w:p>
        </w:tc>
        <w:tc>
          <w:tcPr>
            <w:tcW w:w="37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540ED" w:rsidRPr="0081747D" w:rsidRDefault="006540ED" w:rsidP="00BB7B7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0ED" w:rsidRPr="0081747D" w:rsidTr="00BB7B76">
        <w:tc>
          <w:tcPr>
            <w:tcW w:w="12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540ED" w:rsidRPr="0081747D" w:rsidRDefault="006540ED" w:rsidP="00BB7B7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4</w:t>
            </w:r>
          </w:p>
        </w:tc>
        <w:tc>
          <w:tcPr>
            <w:tcW w:w="37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540ED" w:rsidRPr="0081747D" w:rsidRDefault="006540ED" w:rsidP="00BB7B7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52D7" w:rsidRDefault="008352D7" w:rsidP="00063D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52D7" w:rsidRDefault="008352D7" w:rsidP="00063D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43E7" w:rsidRPr="003F2F6C" w:rsidRDefault="006540ED" w:rsidP="00063D80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0943E7" w:rsidRPr="000943E7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C58CE">
        <w:rPr>
          <w:rFonts w:ascii="Arial" w:hAnsi="Arial" w:cs="Arial"/>
          <w:b/>
          <w:sz w:val="24"/>
          <w:szCs w:val="24"/>
        </w:rPr>
        <w:t xml:space="preserve">INITIAL </w:t>
      </w:r>
      <w:r w:rsidR="003F2F6C">
        <w:rPr>
          <w:rFonts w:ascii="Arial" w:hAnsi="Arial" w:cs="Arial"/>
          <w:b/>
          <w:sz w:val="24"/>
          <w:szCs w:val="24"/>
        </w:rPr>
        <w:t>CHE</w:t>
      </w:r>
      <w:r w:rsidR="003F2F6C">
        <w:rPr>
          <w:rFonts w:ascii="Arial" w:hAnsi="Arial" w:cs="Arial"/>
          <w:b/>
          <w:smallCaps/>
          <w:sz w:val="24"/>
          <w:szCs w:val="24"/>
        </w:rPr>
        <w:t>CKS</w:t>
      </w:r>
    </w:p>
    <w:p w:rsidR="005C58CE" w:rsidRDefault="005C58CE" w:rsidP="00063D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58CE" w:rsidRPr="000943E7" w:rsidRDefault="005C58CE" w:rsidP="00063D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Agency checks</w:t>
      </w:r>
      <w:r w:rsidR="00D82DAF">
        <w:rPr>
          <w:rFonts w:ascii="Arial" w:hAnsi="Arial" w:cs="Arial"/>
          <w:b/>
          <w:sz w:val="24"/>
          <w:szCs w:val="24"/>
        </w:rPr>
        <w:t xml:space="preserve"> – for ALL applicants</w:t>
      </w:r>
      <w:r w:rsidR="006540ED">
        <w:rPr>
          <w:rFonts w:ascii="Arial" w:hAnsi="Arial" w:cs="Arial"/>
          <w:b/>
          <w:sz w:val="24"/>
          <w:szCs w:val="24"/>
        </w:rPr>
        <w:t xml:space="preserve"> &amp; those 18+</w:t>
      </w:r>
      <w:r w:rsidR="003F2F6C">
        <w:rPr>
          <w:rFonts w:ascii="Arial" w:hAnsi="Arial" w:cs="Arial"/>
          <w:b/>
          <w:sz w:val="24"/>
          <w:szCs w:val="24"/>
        </w:rPr>
        <w:t xml:space="preserve">.  </w:t>
      </w:r>
      <w:r w:rsidR="009D72C7">
        <w:rPr>
          <w:rFonts w:ascii="Arial" w:hAnsi="Arial" w:cs="Arial"/>
          <w:b/>
          <w:sz w:val="24"/>
          <w:szCs w:val="24"/>
        </w:rPr>
        <w:t>This MUST</w:t>
      </w:r>
      <w:r w:rsidR="003F2F6C">
        <w:rPr>
          <w:rFonts w:ascii="Arial" w:hAnsi="Arial" w:cs="Arial"/>
          <w:b/>
          <w:sz w:val="24"/>
          <w:szCs w:val="24"/>
        </w:rPr>
        <w:t xml:space="preserve"> be completed.</w:t>
      </w:r>
    </w:p>
    <w:p w:rsidR="000943E7" w:rsidRPr="0081747D" w:rsidRDefault="000943E7" w:rsidP="00063D8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618"/>
        <w:gridCol w:w="5026"/>
        <w:gridCol w:w="108"/>
      </w:tblGrid>
      <w:tr w:rsidR="00A2267E" w:rsidRPr="0081747D" w:rsidTr="00680575">
        <w:trPr>
          <w:gridAfter w:val="1"/>
          <w:wAfter w:w="108" w:type="dxa"/>
        </w:trPr>
        <w:tc>
          <w:tcPr>
            <w:tcW w:w="4618" w:type="dxa"/>
            <w:shd w:val="clear" w:color="auto" w:fill="auto"/>
          </w:tcPr>
          <w:p w:rsidR="00A2267E" w:rsidRDefault="00A2267E" w:rsidP="00DE7C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614A">
              <w:rPr>
                <w:rFonts w:ascii="Arial" w:hAnsi="Arial" w:cs="Arial"/>
                <w:sz w:val="24"/>
                <w:szCs w:val="24"/>
              </w:rPr>
              <w:t xml:space="preserve">Date of </w:t>
            </w:r>
            <w:r w:rsidR="00D82DAF">
              <w:rPr>
                <w:rFonts w:ascii="Arial" w:hAnsi="Arial" w:cs="Arial"/>
                <w:sz w:val="24"/>
                <w:szCs w:val="24"/>
              </w:rPr>
              <w:t xml:space="preserve">local </w:t>
            </w:r>
            <w:r w:rsidRPr="00EE614A">
              <w:rPr>
                <w:rFonts w:ascii="Arial" w:hAnsi="Arial" w:cs="Arial"/>
                <w:sz w:val="24"/>
                <w:szCs w:val="24"/>
              </w:rPr>
              <w:t>Children Services check</w:t>
            </w:r>
            <w:r w:rsidR="003453B8">
              <w:rPr>
                <w:rFonts w:ascii="Arial" w:hAnsi="Arial" w:cs="Arial"/>
                <w:sz w:val="24"/>
                <w:szCs w:val="24"/>
              </w:rPr>
              <w:t xml:space="preserve"> (Wiltshire and other LA, if applicants live outside Wiltshire)</w:t>
            </w:r>
            <w:r w:rsidRPr="00EE61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41DB">
              <w:rPr>
                <w:rFonts w:ascii="Arial" w:hAnsi="Arial" w:cs="Arial"/>
                <w:sz w:val="24"/>
                <w:szCs w:val="24"/>
              </w:rPr>
              <w:t>and record of results</w:t>
            </w:r>
            <w:r w:rsidRPr="00EE614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2267E" w:rsidRPr="0081747D" w:rsidRDefault="00A2267E" w:rsidP="00DE7C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6" w:type="dxa"/>
            <w:shd w:val="clear" w:color="auto" w:fill="auto"/>
          </w:tcPr>
          <w:p w:rsidR="00A2267E" w:rsidRPr="006756DE" w:rsidRDefault="00A2267E" w:rsidP="00DE7C3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2267E" w:rsidRDefault="00A2267E" w:rsidP="00DE7C3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2267E" w:rsidRDefault="00A2267E" w:rsidP="00DE7C3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2267E" w:rsidRPr="0081747D" w:rsidRDefault="00A2267E" w:rsidP="00DE7C3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646" w:rsidRPr="0081747D" w:rsidTr="00680575">
        <w:trPr>
          <w:gridAfter w:val="1"/>
          <w:wAfter w:w="108" w:type="dxa"/>
        </w:trPr>
        <w:tc>
          <w:tcPr>
            <w:tcW w:w="4618" w:type="dxa"/>
            <w:shd w:val="clear" w:color="auto" w:fill="auto"/>
          </w:tcPr>
          <w:p w:rsidR="00796646" w:rsidRDefault="003453B8" w:rsidP="003453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applicant had viability assessment previously?  If yes, when</w:t>
            </w:r>
            <w:r w:rsidR="006540ED">
              <w:rPr>
                <w:rFonts w:ascii="Arial" w:hAnsi="Arial" w:cs="Arial"/>
                <w:sz w:val="24"/>
                <w:szCs w:val="24"/>
              </w:rPr>
              <w:t>? W</w:t>
            </w:r>
            <w:r>
              <w:rPr>
                <w:rFonts w:ascii="Arial" w:hAnsi="Arial" w:cs="Arial"/>
                <w:sz w:val="24"/>
                <w:szCs w:val="24"/>
              </w:rPr>
              <w:t>hat was the outcome? (Please attach</w:t>
            </w:r>
            <w:r w:rsidR="00C17D3C">
              <w:rPr>
                <w:rFonts w:ascii="Arial" w:hAnsi="Arial" w:cs="Arial"/>
                <w:sz w:val="24"/>
                <w:szCs w:val="24"/>
              </w:rPr>
              <w:t xml:space="preserve"> previous viability)</w:t>
            </w:r>
          </w:p>
          <w:p w:rsidR="00C17D3C" w:rsidRPr="00EE614A" w:rsidRDefault="00C17D3C" w:rsidP="003453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6" w:type="dxa"/>
            <w:shd w:val="clear" w:color="auto" w:fill="auto"/>
          </w:tcPr>
          <w:p w:rsidR="00796646" w:rsidRPr="006756DE" w:rsidRDefault="00796646" w:rsidP="00DE7C3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3B8" w:rsidRPr="0081747D" w:rsidTr="00680575">
        <w:trPr>
          <w:gridAfter w:val="1"/>
          <w:wAfter w:w="108" w:type="dxa"/>
        </w:trPr>
        <w:tc>
          <w:tcPr>
            <w:tcW w:w="4618" w:type="dxa"/>
            <w:shd w:val="clear" w:color="auto" w:fill="auto"/>
          </w:tcPr>
          <w:p w:rsidR="00C17D3C" w:rsidRDefault="00C17D3C" w:rsidP="00C17D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7C39">
              <w:rPr>
                <w:rFonts w:ascii="Arial" w:hAnsi="Arial" w:cs="Arial"/>
                <w:sz w:val="24"/>
                <w:szCs w:val="24"/>
              </w:rPr>
              <w:t>Date of police check</w:t>
            </w:r>
            <w:r w:rsidR="006540ED">
              <w:rPr>
                <w:rFonts w:ascii="Arial" w:hAnsi="Arial" w:cs="Arial"/>
                <w:sz w:val="24"/>
                <w:szCs w:val="24"/>
              </w:rPr>
              <w:t>(s)</w:t>
            </w:r>
            <w:r w:rsidRPr="00DE7C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41DB">
              <w:rPr>
                <w:rFonts w:ascii="Arial" w:hAnsi="Arial" w:cs="Arial"/>
                <w:sz w:val="24"/>
                <w:szCs w:val="24"/>
              </w:rPr>
              <w:t>and record of results</w:t>
            </w:r>
            <w:r w:rsidRPr="00DE7C3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453B8" w:rsidRPr="00DE7C39" w:rsidRDefault="003453B8" w:rsidP="00B452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6" w:type="dxa"/>
            <w:shd w:val="clear" w:color="auto" w:fill="auto"/>
          </w:tcPr>
          <w:p w:rsidR="003453B8" w:rsidRPr="006756DE" w:rsidRDefault="003453B8" w:rsidP="00C17D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575" w:rsidRPr="00DE7C39" w:rsidTr="00680575">
        <w:tc>
          <w:tcPr>
            <w:tcW w:w="9752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680575" w:rsidRDefault="00680575" w:rsidP="00247C8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41DB" w:rsidRDefault="00BA41DB" w:rsidP="00247C8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0575" w:rsidRDefault="00680575" w:rsidP="00247C8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0575" w:rsidRPr="00DE7C39" w:rsidRDefault="00680575" w:rsidP="0068057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054C7">
              <w:rPr>
                <w:rFonts w:ascii="Arial" w:hAnsi="Arial" w:cs="Arial"/>
                <w:b/>
                <w:sz w:val="24"/>
                <w:szCs w:val="24"/>
              </w:rPr>
              <w:t>Background informatio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 about </w:t>
            </w:r>
            <w:r w:rsidR="000C3478">
              <w:rPr>
                <w:rFonts w:ascii="Arial" w:hAnsi="Arial" w:cs="Arial"/>
                <w:b/>
                <w:sz w:val="24"/>
                <w:szCs w:val="24"/>
              </w:rPr>
              <w:t>the case</w:t>
            </w:r>
            <w:r w:rsidR="00F3546B">
              <w:rPr>
                <w:rFonts w:ascii="Arial" w:hAnsi="Arial" w:cs="Arial"/>
                <w:b/>
                <w:sz w:val="24"/>
                <w:szCs w:val="24"/>
              </w:rPr>
              <w:t>/plan for the child</w:t>
            </w:r>
          </w:p>
        </w:tc>
      </w:tr>
      <w:tr w:rsidR="00680575" w:rsidRPr="0081747D" w:rsidTr="00680575">
        <w:tc>
          <w:tcPr>
            <w:tcW w:w="97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80575" w:rsidRDefault="00680575" w:rsidP="00247C8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36E8C" w:rsidRPr="00D36E8C" w:rsidRDefault="00D36E8C" w:rsidP="00D36E8C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6E8C">
              <w:rPr>
                <w:rFonts w:ascii="Arial" w:hAnsi="Arial" w:cs="Arial"/>
                <w:i/>
                <w:sz w:val="20"/>
                <w:szCs w:val="20"/>
              </w:rPr>
              <w:t>Why is child ‘looked after’ or why could the child become ‘looked after’?  What is their legal status? Does child really need to be LAC? Plans for other orders?</w:t>
            </w:r>
          </w:p>
          <w:p w:rsidR="00D36E8C" w:rsidRPr="00D36E8C" w:rsidRDefault="00D36E8C" w:rsidP="00D36E8C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6E8C">
              <w:rPr>
                <w:rFonts w:ascii="Arial" w:hAnsi="Arial" w:cs="Arial"/>
                <w:i/>
                <w:sz w:val="20"/>
                <w:szCs w:val="20"/>
              </w:rPr>
              <w:t>What are the safeguarding concerns?  Case background?</w:t>
            </w:r>
          </w:p>
          <w:p w:rsidR="00D36E8C" w:rsidRPr="00D36E8C" w:rsidRDefault="00D36E8C" w:rsidP="00D36E8C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6E8C">
              <w:rPr>
                <w:rFonts w:ascii="Arial" w:hAnsi="Arial" w:cs="Arial"/>
                <w:i/>
                <w:sz w:val="20"/>
                <w:szCs w:val="20"/>
              </w:rPr>
              <w:t>Information about parents and who has PR</w:t>
            </w:r>
          </w:p>
          <w:p w:rsidR="00D36E8C" w:rsidRPr="00D36E8C" w:rsidRDefault="00D36E8C" w:rsidP="00D36E8C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6E8C">
              <w:rPr>
                <w:rFonts w:ascii="Arial" w:hAnsi="Arial" w:cs="Arial"/>
                <w:i/>
                <w:sz w:val="20"/>
                <w:szCs w:val="20"/>
              </w:rPr>
              <w:t>What are the specific needs of the child/</w:t>
            </w:r>
            <w:proofErr w:type="spellStart"/>
            <w:r w:rsidRPr="00D36E8C">
              <w:rPr>
                <w:rFonts w:ascii="Arial" w:hAnsi="Arial" w:cs="Arial"/>
                <w:i/>
                <w:sz w:val="20"/>
                <w:szCs w:val="20"/>
              </w:rPr>
              <w:t>ren</w:t>
            </w:r>
            <w:proofErr w:type="spellEnd"/>
            <w:r w:rsidRPr="00D36E8C">
              <w:rPr>
                <w:rFonts w:ascii="Arial" w:hAnsi="Arial" w:cs="Arial"/>
                <w:i/>
                <w:sz w:val="20"/>
                <w:szCs w:val="20"/>
              </w:rPr>
              <w:t>? What is the plan for the child?</w:t>
            </w:r>
          </w:p>
          <w:p w:rsidR="00D36E8C" w:rsidRPr="00D36E8C" w:rsidRDefault="00D36E8C" w:rsidP="00D36E8C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6E8C">
              <w:rPr>
                <w:rFonts w:ascii="Arial" w:hAnsi="Arial" w:cs="Arial"/>
                <w:i/>
                <w:sz w:val="20"/>
                <w:szCs w:val="20"/>
              </w:rPr>
              <w:t xml:space="preserve">Has case been to Panel? What was decision from Panel? </w:t>
            </w:r>
          </w:p>
          <w:p w:rsidR="00D36E8C" w:rsidRPr="00D36E8C" w:rsidRDefault="00D36E8C" w:rsidP="00D36E8C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36E8C">
              <w:rPr>
                <w:rFonts w:ascii="Arial" w:hAnsi="Arial" w:cs="Arial"/>
                <w:i/>
                <w:sz w:val="20"/>
                <w:szCs w:val="20"/>
              </w:rPr>
              <w:t>What court orders or directions in place?</w:t>
            </w:r>
          </w:p>
          <w:p w:rsidR="00680575" w:rsidRDefault="00680575" w:rsidP="00247C8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0575" w:rsidRDefault="00680575" w:rsidP="00247C8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0575" w:rsidRPr="0081747D" w:rsidRDefault="00680575" w:rsidP="00247C8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53B8" w:rsidRDefault="003453B8" w:rsidP="003453B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53B8" w:rsidRDefault="003453B8" w:rsidP="003453B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2DAF">
        <w:rPr>
          <w:rFonts w:ascii="Arial" w:hAnsi="Arial" w:cs="Arial"/>
          <w:b/>
          <w:sz w:val="24"/>
          <w:szCs w:val="24"/>
        </w:rPr>
        <w:t>Timescales</w:t>
      </w:r>
      <w:r>
        <w:rPr>
          <w:rFonts w:ascii="Arial" w:hAnsi="Arial" w:cs="Arial"/>
          <w:b/>
          <w:sz w:val="24"/>
          <w:szCs w:val="24"/>
        </w:rPr>
        <w:t>/deadlines (must be completed):</w:t>
      </w:r>
    </w:p>
    <w:p w:rsidR="003453B8" w:rsidRPr="00D82DAF" w:rsidRDefault="003453B8" w:rsidP="003453B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752" w:type="dxa"/>
        <w:tblInd w:w="-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0"/>
        <w:gridCol w:w="5082"/>
      </w:tblGrid>
      <w:tr w:rsidR="003453B8" w:rsidRPr="0081747D" w:rsidTr="003453B8">
        <w:tc>
          <w:tcPr>
            <w:tcW w:w="4618" w:type="dxa"/>
            <w:shd w:val="clear" w:color="auto" w:fill="auto"/>
          </w:tcPr>
          <w:p w:rsidR="003453B8" w:rsidRPr="008352D7" w:rsidRDefault="003453B8" w:rsidP="003453B8">
            <w:pPr>
              <w:rPr>
                <w:rFonts w:ascii="Arial" w:hAnsi="Arial" w:cs="Arial"/>
                <w:sz w:val="24"/>
                <w:szCs w:val="24"/>
              </w:rPr>
            </w:pPr>
            <w:r w:rsidRPr="008352D7">
              <w:rPr>
                <w:rFonts w:ascii="Arial" w:hAnsi="Arial" w:cs="Arial"/>
                <w:sz w:val="24"/>
                <w:szCs w:val="24"/>
              </w:rPr>
              <w:t>Is case in pre-proceedings? What are the timescales?</w:t>
            </w:r>
          </w:p>
        </w:tc>
        <w:tc>
          <w:tcPr>
            <w:tcW w:w="5026" w:type="dxa"/>
            <w:shd w:val="clear" w:color="auto" w:fill="auto"/>
          </w:tcPr>
          <w:p w:rsidR="003453B8" w:rsidRDefault="003453B8" w:rsidP="003453B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3B8" w:rsidRPr="0081747D" w:rsidTr="003453B8">
        <w:tc>
          <w:tcPr>
            <w:tcW w:w="4618" w:type="dxa"/>
            <w:shd w:val="clear" w:color="auto" w:fill="auto"/>
          </w:tcPr>
          <w:p w:rsidR="003453B8" w:rsidRPr="008352D7" w:rsidRDefault="003453B8" w:rsidP="003453B8">
            <w:pPr>
              <w:rPr>
                <w:rFonts w:ascii="Arial" w:hAnsi="Arial" w:cs="Arial"/>
                <w:sz w:val="24"/>
                <w:szCs w:val="24"/>
              </w:rPr>
            </w:pPr>
            <w:r w:rsidRPr="008352D7">
              <w:rPr>
                <w:rFonts w:ascii="Arial" w:hAnsi="Arial" w:cs="Arial"/>
                <w:sz w:val="24"/>
                <w:szCs w:val="24"/>
              </w:rPr>
              <w:t>Is case in care proceedings? If yes, please</w:t>
            </w:r>
            <w:r>
              <w:rPr>
                <w:rFonts w:ascii="Arial" w:hAnsi="Arial" w:cs="Arial"/>
                <w:sz w:val="24"/>
                <w:szCs w:val="24"/>
              </w:rPr>
              <w:t xml:space="preserve"> give timescales, </w:t>
            </w:r>
            <w:r w:rsidR="00EC3121">
              <w:rPr>
                <w:rFonts w:ascii="Arial" w:hAnsi="Arial" w:cs="Arial"/>
                <w:sz w:val="24"/>
                <w:szCs w:val="24"/>
              </w:rPr>
              <w:t>dates of hearings and any o</w:t>
            </w:r>
            <w:r w:rsidRPr="008352D7">
              <w:rPr>
                <w:rFonts w:ascii="Arial" w:hAnsi="Arial" w:cs="Arial"/>
                <w:sz w:val="24"/>
                <w:szCs w:val="24"/>
              </w:rPr>
              <w:t>rder dates.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26" w:type="dxa"/>
            <w:shd w:val="clear" w:color="auto" w:fill="auto"/>
          </w:tcPr>
          <w:p w:rsidR="003453B8" w:rsidRDefault="003453B8" w:rsidP="003453B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3B8" w:rsidRPr="0081747D" w:rsidTr="003453B8">
        <w:tc>
          <w:tcPr>
            <w:tcW w:w="4618" w:type="dxa"/>
            <w:shd w:val="clear" w:color="auto" w:fill="auto"/>
          </w:tcPr>
          <w:p w:rsidR="00BB7B76" w:rsidRDefault="00BB7B76" w:rsidP="00BB7B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this a request for </w:t>
            </w:r>
            <w:r w:rsidRPr="003453B8">
              <w:rPr>
                <w:rFonts w:ascii="Arial" w:hAnsi="Arial" w:cs="Arial"/>
                <w:sz w:val="24"/>
                <w:szCs w:val="24"/>
              </w:rPr>
              <w:t xml:space="preserve">Reg 24 approval? </w:t>
            </w:r>
            <w:r>
              <w:rPr>
                <w:rFonts w:ascii="Arial" w:hAnsi="Arial" w:cs="Arial"/>
                <w:sz w:val="24"/>
                <w:szCs w:val="24"/>
              </w:rPr>
              <w:t>If yes, what is intended date of placement?</w:t>
            </w:r>
          </w:p>
          <w:p w:rsidR="003453B8" w:rsidRPr="00EB3487" w:rsidRDefault="00BB7B76" w:rsidP="003453B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A41DB">
              <w:rPr>
                <w:rFonts w:ascii="Arial" w:hAnsi="Arial" w:cs="Arial"/>
                <w:sz w:val="24"/>
                <w:szCs w:val="24"/>
                <w:u w:val="single"/>
              </w:rPr>
              <w:t>Give reason why immediate placement is necessary.</w:t>
            </w:r>
          </w:p>
        </w:tc>
        <w:tc>
          <w:tcPr>
            <w:tcW w:w="5026" w:type="dxa"/>
            <w:shd w:val="clear" w:color="auto" w:fill="auto"/>
          </w:tcPr>
          <w:p w:rsidR="003453B8" w:rsidRDefault="003453B8" w:rsidP="003453B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487" w:rsidRPr="0081747D" w:rsidTr="003453B8">
        <w:tc>
          <w:tcPr>
            <w:tcW w:w="4618" w:type="dxa"/>
            <w:shd w:val="clear" w:color="auto" w:fill="auto"/>
          </w:tcPr>
          <w:p w:rsidR="00EB3487" w:rsidRPr="003453B8" w:rsidRDefault="00EB3487" w:rsidP="00BB7B76">
            <w:pPr>
              <w:rPr>
                <w:rFonts w:ascii="Arial" w:hAnsi="Arial" w:cs="Arial"/>
                <w:sz w:val="24"/>
                <w:szCs w:val="24"/>
              </w:rPr>
            </w:pPr>
            <w:r w:rsidRPr="00BA41DB">
              <w:rPr>
                <w:rFonts w:ascii="Arial" w:hAnsi="Arial" w:cs="Arial"/>
                <w:sz w:val="24"/>
                <w:szCs w:val="24"/>
              </w:rPr>
              <w:t>Does the viability also need to consider SGO?</w:t>
            </w:r>
          </w:p>
        </w:tc>
        <w:tc>
          <w:tcPr>
            <w:tcW w:w="5026" w:type="dxa"/>
            <w:shd w:val="clear" w:color="auto" w:fill="auto"/>
          </w:tcPr>
          <w:p w:rsidR="00EB3487" w:rsidRDefault="00EB3487" w:rsidP="003453B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3B8" w:rsidRPr="0081747D" w:rsidTr="003453B8">
        <w:tc>
          <w:tcPr>
            <w:tcW w:w="4618" w:type="dxa"/>
            <w:shd w:val="clear" w:color="auto" w:fill="auto"/>
          </w:tcPr>
          <w:p w:rsidR="00BB7B76" w:rsidRPr="003453B8" w:rsidRDefault="00BB7B76" w:rsidP="00BB7B76">
            <w:pPr>
              <w:rPr>
                <w:rFonts w:ascii="Arial" w:hAnsi="Arial" w:cs="Arial"/>
                <w:sz w:val="24"/>
                <w:szCs w:val="24"/>
              </w:rPr>
            </w:pPr>
            <w:r w:rsidRPr="003453B8">
              <w:rPr>
                <w:rFonts w:ascii="Arial" w:hAnsi="Arial" w:cs="Arial"/>
                <w:sz w:val="24"/>
                <w:szCs w:val="24"/>
              </w:rPr>
              <w:t xml:space="preserve">Is this </w:t>
            </w:r>
            <w:r>
              <w:rPr>
                <w:rFonts w:ascii="Arial" w:hAnsi="Arial" w:cs="Arial"/>
                <w:sz w:val="24"/>
                <w:szCs w:val="24"/>
              </w:rPr>
              <w:t xml:space="preserve">a request to consider </w:t>
            </w:r>
            <w:r w:rsidRPr="003453B8">
              <w:rPr>
                <w:rFonts w:ascii="Arial" w:hAnsi="Arial" w:cs="Arial"/>
                <w:sz w:val="24"/>
                <w:szCs w:val="24"/>
              </w:rPr>
              <w:t xml:space="preserve">Special Guardianship specifically (i.e. </w:t>
            </w:r>
            <w:r w:rsidR="009D72C7" w:rsidRPr="003453B8">
              <w:rPr>
                <w:rFonts w:ascii="Arial" w:hAnsi="Arial" w:cs="Arial"/>
                <w:sz w:val="24"/>
                <w:szCs w:val="24"/>
              </w:rPr>
              <w:t>long-term</w:t>
            </w:r>
            <w:r w:rsidRPr="003453B8">
              <w:rPr>
                <w:rFonts w:ascii="Arial" w:hAnsi="Arial" w:cs="Arial"/>
                <w:sz w:val="24"/>
                <w:szCs w:val="24"/>
              </w:rPr>
              <w:t xml:space="preserve"> plan and no intention to place child as LAC)?</w:t>
            </w:r>
            <w:r>
              <w:rPr>
                <w:rFonts w:ascii="Arial" w:hAnsi="Arial" w:cs="Arial"/>
                <w:sz w:val="24"/>
                <w:szCs w:val="24"/>
              </w:rPr>
              <w:t xml:space="preserve"> Any timescales/court dates?</w:t>
            </w:r>
          </w:p>
        </w:tc>
        <w:tc>
          <w:tcPr>
            <w:tcW w:w="5026" w:type="dxa"/>
            <w:shd w:val="clear" w:color="auto" w:fill="auto"/>
          </w:tcPr>
          <w:p w:rsidR="003453B8" w:rsidRDefault="003453B8" w:rsidP="003453B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53B8" w:rsidRDefault="003453B8" w:rsidP="00EE61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156E" w:rsidRPr="000943E7" w:rsidRDefault="0014156E" w:rsidP="00EE61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43E7">
        <w:rPr>
          <w:rFonts w:ascii="Arial" w:hAnsi="Arial" w:cs="Arial"/>
          <w:b/>
          <w:sz w:val="24"/>
          <w:szCs w:val="24"/>
        </w:rPr>
        <w:t>Initial screening decision and reasons</w:t>
      </w:r>
      <w:r w:rsidR="00EB3487">
        <w:rPr>
          <w:rFonts w:ascii="Arial" w:hAnsi="Arial" w:cs="Arial"/>
          <w:b/>
          <w:sz w:val="24"/>
          <w:szCs w:val="24"/>
        </w:rPr>
        <w:t xml:space="preserve"> </w:t>
      </w:r>
      <w:r w:rsidR="00EB3487" w:rsidRPr="00BA41DB">
        <w:rPr>
          <w:rFonts w:ascii="Arial" w:hAnsi="Arial" w:cs="Arial"/>
          <w:b/>
          <w:sz w:val="24"/>
          <w:szCs w:val="24"/>
        </w:rPr>
        <w:t>(this MUST be completed)</w:t>
      </w:r>
      <w:r w:rsidRPr="00BA41DB">
        <w:rPr>
          <w:rFonts w:ascii="Arial" w:hAnsi="Arial" w:cs="Arial"/>
          <w:b/>
          <w:sz w:val="24"/>
          <w:szCs w:val="24"/>
        </w:rPr>
        <w:t>:</w:t>
      </w:r>
    </w:p>
    <w:p w:rsidR="0014156E" w:rsidRDefault="0014156E" w:rsidP="00EE614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8"/>
        <w:gridCol w:w="5026"/>
      </w:tblGrid>
      <w:tr w:rsidR="000943E7" w:rsidRPr="0081747D" w:rsidTr="00680575">
        <w:tc>
          <w:tcPr>
            <w:tcW w:w="9644" w:type="dxa"/>
            <w:gridSpan w:val="2"/>
            <w:shd w:val="clear" w:color="auto" w:fill="auto"/>
          </w:tcPr>
          <w:p w:rsidR="000943E7" w:rsidRPr="00BA41DB" w:rsidRDefault="00EB3487" w:rsidP="00DE7C39">
            <w:pPr>
              <w:snapToGri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A41DB">
              <w:rPr>
                <w:rFonts w:ascii="Arial" w:hAnsi="Arial" w:cs="Arial"/>
                <w:i/>
                <w:sz w:val="20"/>
                <w:szCs w:val="20"/>
              </w:rPr>
              <w:t>Note: Why should the potential carers be considered for viability visit?</w:t>
            </w:r>
          </w:p>
          <w:p w:rsidR="000943E7" w:rsidRPr="00EB3487" w:rsidRDefault="00EB3487" w:rsidP="00DE7C39">
            <w:pPr>
              <w:snapToGri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A41DB">
              <w:rPr>
                <w:rFonts w:ascii="Arial" w:hAnsi="Arial" w:cs="Arial"/>
                <w:i/>
                <w:sz w:val="20"/>
                <w:szCs w:val="20"/>
              </w:rPr>
              <w:t>Confirm that the potential carers know the purpose of the initial screen and viability vi</w:t>
            </w:r>
            <w:r w:rsidR="009D72C7" w:rsidRPr="00BA41DB">
              <w:rPr>
                <w:rFonts w:ascii="Arial" w:hAnsi="Arial" w:cs="Arial"/>
                <w:i/>
                <w:sz w:val="20"/>
                <w:szCs w:val="20"/>
              </w:rPr>
              <w:t>sit and when this conversation took place.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0943E7" w:rsidRPr="0081747D" w:rsidRDefault="000943E7" w:rsidP="00DE7C3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478" w:rsidRPr="0081747D" w:rsidTr="00680575">
        <w:tc>
          <w:tcPr>
            <w:tcW w:w="4618" w:type="dxa"/>
            <w:shd w:val="clear" w:color="auto" w:fill="auto"/>
          </w:tcPr>
          <w:p w:rsidR="000C3478" w:rsidRDefault="00BA41DB" w:rsidP="00247C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Childcare</w:t>
            </w:r>
            <w:r w:rsidRPr="00BA41DB">
              <w:rPr>
                <w:rFonts w:ascii="Arial" w:hAnsi="Arial" w:cs="Arial"/>
                <w:b/>
                <w:sz w:val="24"/>
                <w:szCs w:val="24"/>
              </w:rPr>
              <w:t xml:space="preserve"> Team</w:t>
            </w:r>
            <w:r w:rsidR="000C3478" w:rsidRPr="00BA41DB">
              <w:rPr>
                <w:rFonts w:ascii="Arial" w:hAnsi="Arial" w:cs="Arial"/>
                <w:b/>
                <w:sz w:val="24"/>
                <w:szCs w:val="24"/>
              </w:rPr>
              <w:t xml:space="preserve"> Manager comments</w:t>
            </w:r>
            <w:r w:rsidR="00EB34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26" w:type="dxa"/>
            <w:shd w:val="clear" w:color="auto" w:fill="auto"/>
          </w:tcPr>
          <w:p w:rsidR="000C3478" w:rsidRDefault="000C3478" w:rsidP="00247C8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478" w:rsidRPr="0081747D" w:rsidTr="00680575">
        <w:tc>
          <w:tcPr>
            <w:tcW w:w="4618" w:type="dxa"/>
            <w:shd w:val="clear" w:color="auto" w:fill="auto"/>
          </w:tcPr>
          <w:p w:rsidR="000C3478" w:rsidRDefault="000C3478" w:rsidP="003453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Fostering </w:t>
            </w:r>
            <w:r w:rsidR="003453B8">
              <w:rPr>
                <w:rFonts w:ascii="Arial" w:hAnsi="Arial" w:cs="Arial"/>
                <w:b/>
                <w:sz w:val="24"/>
                <w:szCs w:val="24"/>
              </w:rPr>
              <w:t xml:space="preserve">Manager </w:t>
            </w:r>
            <w:r w:rsidR="007C7411">
              <w:rPr>
                <w:rFonts w:ascii="Arial" w:hAnsi="Arial" w:cs="Arial"/>
                <w:b/>
                <w:sz w:val="24"/>
                <w:szCs w:val="24"/>
              </w:rPr>
              <w:t>comments (optional</w:t>
            </w:r>
            <w:r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</w:tc>
        <w:tc>
          <w:tcPr>
            <w:tcW w:w="5026" w:type="dxa"/>
            <w:shd w:val="clear" w:color="auto" w:fill="auto"/>
          </w:tcPr>
          <w:p w:rsidR="000C3478" w:rsidRDefault="000C3478" w:rsidP="00247C8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575" w:rsidRPr="0081747D" w:rsidTr="00680575">
        <w:tc>
          <w:tcPr>
            <w:tcW w:w="4618" w:type="dxa"/>
            <w:shd w:val="clear" w:color="auto" w:fill="auto"/>
          </w:tcPr>
          <w:p w:rsidR="00680575" w:rsidRPr="00574C1D" w:rsidRDefault="00680575" w:rsidP="00247C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Assessment visit </w:t>
            </w:r>
            <w:r w:rsidRPr="00574C1D">
              <w:rPr>
                <w:rFonts w:ascii="Arial" w:hAnsi="Arial" w:cs="Arial"/>
                <w:b/>
                <w:sz w:val="24"/>
                <w:szCs w:val="24"/>
              </w:rPr>
              <w:t>required:</w:t>
            </w:r>
          </w:p>
        </w:tc>
        <w:tc>
          <w:tcPr>
            <w:tcW w:w="5026" w:type="dxa"/>
            <w:shd w:val="clear" w:color="auto" w:fill="auto"/>
          </w:tcPr>
          <w:p w:rsidR="00680575" w:rsidRPr="0081747D" w:rsidRDefault="00680575" w:rsidP="00247C8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Y/N</w:t>
            </w:r>
          </w:p>
        </w:tc>
      </w:tr>
      <w:tr w:rsidR="00CC3B61" w:rsidRPr="0081747D" w:rsidTr="00680575">
        <w:tc>
          <w:tcPr>
            <w:tcW w:w="4618" w:type="dxa"/>
            <w:shd w:val="clear" w:color="auto" w:fill="auto"/>
          </w:tcPr>
          <w:p w:rsidR="00EB3487" w:rsidRPr="00BA41DB" w:rsidRDefault="00EB3487" w:rsidP="00247C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1DB">
              <w:rPr>
                <w:rFonts w:ascii="Arial" w:hAnsi="Arial" w:cs="Arial"/>
                <w:b/>
                <w:sz w:val="24"/>
                <w:szCs w:val="24"/>
              </w:rPr>
              <w:t xml:space="preserve">Please give selection of dates and times the family and SW are available. </w:t>
            </w:r>
          </w:p>
          <w:p w:rsidR="00EB3487" w:rsidRDefault="00EB3487" w:rsidP="00247C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1DB">
              <w:rPr>
                <w:rFonts w:ascii="Arial" w:hAnsi="Arial" w:cs="Arial"/>
                <w:b/>
                <w:i/>
                <w:sz w:val="20"/>
                <w:szCs w:val="20"/>
              </w:rPr>
              <w:t>Note:</w:t>
            </w:r>
            <w:r w:rsidRPr="00BA41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A41DB">
              <w:rPr>
                <w:rFonts w:ascii="Arial" w:hAnsi="Arial" w:cs="Arial"/>
                <w:b/>
                <w:i/>
                <w:sz w:val="20"/>
                <w:szCs w:val="20"/>
              </w:rPr>
              <w:t>Ideally, visits should take place in the morning to allow write up time in the afternoon</w:t>
            </w:r>
            <w:r w:rsidRPr="00EB3487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26" w:type="dxa"/>
            <w:shd w:val="clear" w:color="auto" w:fill="auto"/>
          </w:tcPr>
          <w:p w:rsidR="00CC3B61" w:rsidRDefault="00CC3B61" w:rsidP="00247C8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3121" w:rsidRDefault="00EC3121" w:rsidP="00EE61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3121" w:rsidRPr="00D82DAF" w:rsidRDefault="00EC3121" w:rsidP="00EE61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E614A" w:rsidRPr="004B7728" w:rsidRDefault="00796646" w:rsidP="00EC3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Stage 2: Viability - Assessment Visit</w:t>
      </w:r>
    </w:p>
    <w:p w:rsidR="00EE614A" w:rsidRPr="00EE614A" w:rsidRDefault="00EE614A" w:rsidP="00EE61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58CE" w:rsidRPr="005C58CE" w:rsidRDefault="005C58CE" w:rsidP="00EE61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C58CE">
        <w:rPr>
          <w:rFonts w:ascii="Arial" w:hAnsi="Arial" w:cs="Arial"/>
          <w:b/>
          <w:sz w:val="24"/>
          <w:szCs w:val="24"/>
        </w:rPr>
        <w:t>1. GENERAL</w:t>
      </w:r>
    </w:p>
    <w:p w:rsidR="00EE614A" w:rsidRPr="00EE614A" w:rsidRDefault="00EE614A" w:rsidP="00EE614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2F7E83" w:rsidRPr="0081747D" w:rsidTr="002F7E83">
        <w:trPr>
          <w:trHeight w:val="332"/>
        </w:trPr>
        <w:tc>
          <w:tcPr>
            <w:tcW w:w="2500" w:type="pct"/>
            <w:shd w:val="clear" w:color="auto" w:fill="auto"/>
          </w:tcPr>
          <w:p w:rsidR="002F7E83" w:rsidRPr="0081747D" w:rsidRDefault="00BB7B76" w:rsidP="009B2D6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v</w:t>
            </w:r>
            <w:r w:rsidR="002F7E83" w:rsidRPr="00EE614A">
              <w:rPr>
                <w:rFonts w:ascii="Arial" w:hAnsi="Arial" w:cs="Arial"/>
                <w:sz w:val="24"/>
                <w:szCs w:val="24"/>
              </w:rPr>
              <w:t>isit(s):</w:t>
            </w:r>
          </w:p>
        </w:tc>
        <w:tc>
          <w:tcPr>
            <w:tcW w:w="2500" w:type="pct"/>
          </w:tcPr>
          <w:p w:rsidR="002F7E83" w:rsidRPr="00EE614A" w:rsidRDefault="002F7E83" w:rsidP="002F67B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E83" w:rsidRPr="0081747D" w:rsidTr="002F7E83">
        <w:tc>
          <w:tcPr>
            <w:tcW w:w="2500" w:type="pct"/>
            <w:shd w:val="clear" w:color="auto" w:fill="auto"/>
          </w:tcPr>
          <w:p w:rsidR="002F7E83" w:rsidRDefault="0014156E" w:rsidP="002F67B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 S</w:t>
            </w:r>
            <w:r w:rsidR="002F7E83">
              <w:rPr>
                <w:rFonts w:ascii="Arial" w:hAnsi="Arial" w:cs="Arial"/>
                <w:sz w:val="24"/>
                <w:szCs w:val="24"/>
              </w:rPr>
              <w:t>ocial Worker</w:t>
            </w:r>
            <w:r>
              <w:rPr>
                <w:rFonts w:ascii="Arial" w:hAnsi="Arial" w:cs="Arial"/>
                <w:sz w:val="24"/>
                <w:szCs w:val="24"/>
              </w:rPr>
              <w:t>’s name</w:t>
            </w:r>
            <w:r w:rsidR="002F7E83" w:rsidRPr="00EE614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F7E83" w:rsidRPr="0081747D" w:rsidRDefault="002F7E83" w:rsidP="009B2D6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2F7E83" w:rsidRDefault="002F7E83" w:rsidP="002F67B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56E" w:rsidRPr="0081747D" w:rsidTr="00DE7C39"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156E" w:rsidRPr="0081747D" w:rsidRDefault="0014156E" w:rsidP="0014156E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47D">
              <w:rPr>
                <w:rFonts w:ascii="Arial" w:hAnsi="Arial" w:cs="Arial"/>
                <w:sz w:val="24"/>
                <w:szCs w:val="24"/>
              </w:rPr>
              <w:t>Qualifications obtained and year: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156E" w:rsidRPr="0081747D" w:rsidRDefault="0014156E" w:rsidP="00DE7C3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56E" w:rsidRPr="0081747D" w:rsidTr="00DE7C39"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156E" w:rsidRPr="0081747D" w:rsidRDefault="0014156E" w:rsidP="0014156E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156E" w:rsidRPr="0081747D" w:rsidRDefault="0014156E" w:rsidP="00DE7C3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56E" w:rsidRPr="0081747D" w:rsidTr="00DE7C39"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156E" w:rsidRPr="0081747D" w:rsidRDefault="0014156E" w:rsidP="0014156E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156E" w:rsidRPr="0081747D" w:rsidRDefault="0014156E" w:rsidP="00DE7C3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56E" w:rsidRPr="0081747D" w:rsidTr="00DE7C39"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156E" w:rsidRPr="0081747D" w:rsidRDefault="0014156E" w:rsidP="0014156E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156E" w:rsidRPr="0081747D" w:rsidRDefault="0014156E" w:rsidP="00DE7C3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56E" w:rsidRPr="0081747D" w:rsidTr="00DE7C39"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156E" w:rsidRPr="0081747D" w:rsidRDefault="0014156E" w:rsidP="00DE7C3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156E" w:rsidRPr="0081747D" w:rsidRDefault="0014156E" w:rsidP="00DE7C3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56E" w:rsidRPr="0081747D" w:rsidTr="00DE7C39"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156E" w:rsidRPr="0081747D" w:rsidRDefault="0014156E" w:rsidP="00DE7C3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 address</w:t>
            </w:r>
            <w:r w:rsidRPr="0081747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0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156E" w:rsidRPr="0081747D" w:rsidRDefault="0014156E" w:rsidP="00DE7C3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56E" w:rsidRPr="0081747D" w:rsidTr="0014156E"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156E" w:rsidRPr="0081747D" w:rsidRDefault="0014156E" w:rsidP="0014156E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social worker attending visit with Lead worker </w:t>
            </w:r>
            <w:r w:rsidRPr="0014156E">
              <w:rPr>
                <w:rFonts w:ascii="Arial" w:hAnsi="Arial" w:cs="Arial"/>
                <w:i/>
                <w:sz w:val="24"/>
                <w:szCs w:val="24"/>
              </w:rPr>
              <w:t xml:space="preserve">[state qualifications if different to social worker undertaking initial </w:t>
            </w:r>
            <w:r w:rsidR="00C17D3C">
              <w:rPr>
                <w:rFonts w:ascii="Arial" w:hAnsi="Arial" w:cs="Arial"/>
                <w:i/>
                <w:sz w:val="24"/>
                <w:szCs w:val="24"/>
              </w:rPr>
              <w:t>screen]</w:t>
            </w:r>
          </w:p>
        </w:tc>
        <w:tc>
          <w:tcPr>
            <w:tcW w:w="250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156E" w:rsidRPr="0081747D" w:rsidRDefault="0014156E" w:rsidP="00DE7C3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614A" w:rsidRPr="00EE614A" w:rsidRDefault="00EE614A" w:rsidP="00EE61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4D0A" w:rsidRDefault="001E4D0A" w:rsidP="009B2D61">
      <w:pPr>
        <w:rPr>
          <w:rFonts w:ascii="Arial" w:hAnsi="Arial" w:cs="Arial"/>
          <w:b/>
          <w:sz w:val="24"/>
          <w:szCs w:val="24"/>
        </w:rPr>
      </w:pPr>
      <w:r w:rsidRPr="001E4D0A">
        <w:rPr>
          <w:rFonts w:ascii="Arial" w:hAnsi="Arial" w:cs="Arial"/>
          <w:b/>
          <w:sz w:val="24"/>
          <w:szCs w:val="24"/>
        </w:rPr>
        <w:t>2. DATE OF INTENDED PLACEMENT</w:t>
      </w:r>
      <w:r>
        <w:rPr>
          <w:rFonts w:ascii="Arial" w:hAnsi="Arial" w:cs="Arial"/>
          <w:b/>
          <w:sz w:val="24"/>
          <w:szCs w:val="24"/>
        </w:rPr>
        <w:t xml:space="preserve"> (For Regulation 24 assessment)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1E4D0A" w:rsidRPr="0081747D" w:rsidTr="00D82DAF">
        <w:trPr>
          <w:trHeight w:val="332"/>
        </w:trPr>
        <w:tc>
          <w:tcPr>
            <w:tcW w:w="2500" w:type="pct"/>
            <w:shd w:val="clear" w:color="auto" w:fill="auto"/>
          </w:tcPr>
          <w:p w:rsidR="001E4D0A" w:rsidRPr="0081747D" w:rsidRDefault="001E4D0A" w:rsidP="001E4D0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Intended date</w:t>
            </w:r>
          </w:p>
        </w:tc>
        <w:tc>
          <w:tcPr>
            <w:tcW w:w="2500" w:type="pct"/>
          </w:tcPr>
          <w:p w:rsidR="001E4D0A" w:rsidRPr="00EE614A" w:rsidRDefault="001E4D0A" w:rsidP="00D82DA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05DA" w:rsidRDefault="001305DA" w:rsidP="006540ED">
      <w:pPr>
        <w:rPr>
          <w:rFonts w:ascii="Arial" w:hAnsi="Arial" w:cs="Arial"/>
          <w:b/>
          <w:sz w:val="24"/>
          <w:szCs w:val="24"/>
        </w:rPr>
      </w:pPr>
    </w:p>
    <w:p w:rsidR="006247B6" w:rsidRPr="00DE7C39" w:rsidRDefault="006540ED" w:rsidP="009B2D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DE7C39" w:rsidRPr="00DE7C39">
        <w:rPr>
          <w:rFonts w:ascii="Arial" w:hAnsi="Arial" w:cs="Arial"/>
          <w:b/>
          <w:sz w:val="24"/>
          <w:szCs w:val="24"/>
        </w:rPr>
        <w:t xml:space="preserve">. </w:t>
      </w:r>
      <w:r w:rsidR="0024482D">
        <w:rPr>
          <w:rFonts w:ascii="Arial" w:hAnsi="Arial" w:cs="Arial"/>
          <w:b/>
          <w:sz w:val="24"/>
          <w:szCs w:val="24"/>
        </w:rPr>
        <w:t xml:space="preserve">ASSESSMENT OF </w:t>
      </w:r>
      <w:r w:rsidR="00DE7C39" w:rsidRPr="00DE7C39">
        <w:rPr>
          <w:rFonts w:ascii="Arial" w:hAnsi="Arial" w:cs="Arial"/>
          <w:b/>
          <w:sz w:val="24"/>
          <w:szCs w:val="24"/>
        </w:rPr>
        <w:t>PROSPECTIVE CARER(S)</w:t>
      </w: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8"/>
      </w:tblGrid>
      <w:tr w:rsidR="00044920" w:rsidRPr="00DE7C39" w:rsidTr="00044920">
        <w:tc>
          <w:tcPr>
            <w:tcW w:w="50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044920" w:rsidRDefault="00044920" w:rsidP="003453B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920" w:rsidRPr="00DE7C39" w:rsidRDefault="00044920" w:rsidP="00BB7B7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054C7">
              <w:rPr>
                <w:rFonts w:ascii="Arial" w:hAnsi="Arial" w:cs="Arial"/>
                <w:b/>
                <w:sz w:val="24"/>
                <w:szCs w:val="24"/>
              </w:rPr>
              <w:t>Background informatio</w:t>
            </w:r>
            <w:r>
              <w:rPr>
                <w:rFonts w:ascii="Arial" w:hAnsi="Arial" w:cs="Arial"/>
                <w:b/>
                <w:sz w:val="24"/>
                <w:szCs w:val="24"/>
              </w:rPr>
              <w:t>n:</w:t>
            </w:r>
          </w:p>
        </w:tc>
      </w:tr>
      <w:tr w:rsidR="00044920" w:rsidRPr="0081747D" w:rsidTr="00044920">
        <w:tc>
          <w:tcPr>
            <w:tcW w:w="5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044920" w:rsidRPr="00044920" w:rsidRDefault="00044920" w:rsidP="0004492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920" w:rsidRPr="00044920" w:rsidRDefault="00044920" w:rsidP="0004492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920" w:rsidRPr="00044920" w:rsidRDefault="00044920" w:rsidP="0004492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920" w:rsidRPr="00044920" w:rsidRDefault="00044920" w:rsidP="0004492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4DAC" w:rsidRPr="0081747D" w:rsidTr="00D82DAF">
        <w:tc>
          <w:tcPr>
            <w:tcW w:w="50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54DAC" w:rsidRPr="00DE7C39" w:rsidRDefault="00654DAC" w:rsidP="00B452A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Motivation and commitment to provide care </w:t>
            </w:r>
          </w:p>
        </w:tc>
      </w:tr>
      <w:tr w:rsidR="00654DAC" w:rsidRPr="0081747D" w:rsidTr="00D82DAF"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54DAC" w:rsidRDefault="00654DAC" w:rsidP="00D82DA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54DAC" w:rsidRDefault="00654DAC" w:rsidP="00D82DA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54DAC" w:rsidRDefault="00654DAC" w:rsidP="00D82DA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54DAC" w:rsidRPr="0081747D" w:rsidRDefault="00654DAC" w:rsidP="00D82DA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3121" w:rsidRDefault="00EC3121" w:rsidP="00D054C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8"/>
      </w:tblGrid>
      <w:tr w:rsidR="00654DAC" w:rsidRPr="0081747D" w:rsidTr="00D82DAF">
        <w:tc>
          <w:tcPr>
            <w:tcW w:w="5000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654DAC" w:rsidRPr="00DE7C39" w:rsidRDefault="00654DAC" w:rsidP="0010072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Prospective carer</w:t>
            </w:r>
            <w:r w:rsidR="0010072D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10072D">
              <w:rPr>
                <w:rFonts w:ascii="Arial" w:hAnsi="Arial" w:cs="Arial"/>
                <w:b/>
                <w:sz w:val="24"/>
                <w:szCs w:val="24"/>
              </w:rPr>
              <w:t>)’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understanding of the caring task and of the concerns of the Local Authority </w:t>
            </w:r>
          </w:p>
        </w:tc>
      </w:tr>
      <w:tr w:rsidR="00654DAC" w:rsidRPr="0081747D" w:rsidTr="00D82DAF"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54DAC" w:rsidRDefault="00654DAC" w:rsidP="00D82DA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54DAC" w:rsidRPr="0081747D" w:rsidRDefault="00654DAC" w:rsidP="00D82DA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4DAC" w:rsidRPr="00D054C7" w:rsidRDefault="00654DAC" w:rsidP="00D054C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8"/>
      </w:tblGrid>
      <w:tr w:rsidR="00DE7C39" w:rsidRPr="0081747D" w:rsidTr="00DE7C39">
        <w:tc>
          <w:tcPr>
            <w:tcW w:w="5000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DE7C39" w:rsidRPr="00DE7C39" w:rsidRDefault="00BB7B76" w:rsidP="00B452A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Parenting experience/experience with children – personal/professional/voluntary</w:t>
            </w:r>
          </w:p>
        </w:tc>
      </w:tr>
      <w:tr w:rsidR="00DE7C39" w:rsidRPr="0081747D" w:rsidTr="00DE7C39"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E7C39" w:rsidRDefault="00DE7C39" w:rsidP="00DE7C3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E7C39" w:rsidRDefault="00DE7C39" w:rsidP="00DE7C3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E7C39" w:rsidRDefault="00DE7C39" w:rsidP="00DE7C3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E7C39" w:rsidRDefault="00DE7C39" w:rsidP="00DE7C3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E7C39" w:rsidRPr="0081747D" w:rsidRDefault="00DE7C39" w:rsidP="00DE7C3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7C39" w:rsidRDefault="00DE7C39" w:rsidP="00DE7C39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8"/>
      </w:tblGrid>
      <w:tr w:rsidR="003348C9" w:rsidRPr="0081747D" w:rsidTr="00D82DAF">
        <w:tc>
          <w:tcPr>
            <w:tcW w:w="50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348C9" w:rsidRPr="00DE7C39" w:rsidRDefault="00BB7B76" w:rsidP="00BB7B7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Past/present involvement with agencies </w:t>
            </w:r>
          </w:p>
        </w:tc>
      </w:tr>
      <w:tr w:rsidR="003348C9" w:rsidRPr="0081747D" w:rsidTr="00D82DAF"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348C9" w:rsidRDefault="003348C9" w:rsidP="00D82DA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48C9" w:rsidRDefault="003348C9" w:rsidP="00D82DA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48C9" w:rsidRDefault="003348C9" w:rsidP="00D82DA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48C9" w:rsidRPr="0081747D" w:rsidRDefault="003348C9" w:rsidP="00D82DA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0396" w:rsidRDefault="00100396" w:rsidP="00E069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2F6C" w:rsidRDefault="003F2F6C" w:rsidP="00E0697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8"/>
      </w:tblGrid>
      <w:tr w:rsidR="0024482D" w:rsidRPr="0081747D" w:rsidTr="00D82DAF">
        <w:tc>
          <w:tcPr>
            <w:tcW w:w="50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4482D" w:rsidRPr="00DE7C39" w:rsidRDefault="0024482D" w:rsidP="00654DA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Physical/mental health issues of </w:t>
            </w:r>
            <w:r w:rsidR="00654DAC">
              <w:rPr>
                <w:rFonts w:ascii="Arial" w:hAnsi="Arial" w:cs="Arial"/>
                <w:b/>
                <w:sz w:val="24"/>
                <w:szCs w:val="24"/>
              </w:rPr>
              <w:t>prospective carer</w:t>
            </w:r>
            <w:r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</w:tr>
      <w:tr w:rsidR="0024482D" w:rsidRPr="0081747D" w:rsidTr="00D82DAF"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4482D" w:rsidRDefault="0024482D" w:rsidP="00D82DA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482D" w:rsidRDefault="0024482D" w:rsidP="00D82DA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482D" w:rsidRDefault="0024482D" w:rsidP="00D82DA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482D" w:rsidRPr="0081747D" w:rsidRDefault="0024482D" w:rsidP="00D82DA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5004" w:rsidRDefault="00135004" w:rsidP="00135004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8"/>
      </w:tblGrid>
      <w:tr w:rsidR="0024482D" w:rsidRPr="0081747D" w:rsidTr="00D82DAF">
        <w:tc>
          <w:tcPr>
            <w:tcW w:w="50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4482D" w:rsidRPr="00DE7C39" w:rsidRDefault="00826967" w:rsidP="00D82D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Relationship(s)/m</w:t>
            </w:r>
            <w:r w:rsidR="001E4D0A">
              <w:rPr>
                <w:rFonts w:ascii="Arial" w:hAnsi="Arial" w:cs="Arial"/>
                <w:b/>
                <w:sz w:val="24"/>
                <w:szCs w:val="24"/>
              </w:rPr>
              <w:t>arriage(s)</w:t>
            </w:r>
          </w:p>
        </w:tc>
      </w:tr>
      <w:tr w:rsidR="0024482D" w:rsidRPr="0081747D" w:rsidTr="00D82DAF"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4482D" w:rsidRDefault="0024482D" w:rsidP="00D82DA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482D" w:rsidRDefault="0024482D" w:rsidP="00D82DA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482D" w:rsidRDefault="0024482D" w:rsidP="00D82DA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482D" w:rsidRPr="0081747D" w:rsidRDefault="0024482D" w:rsidP="00D82DA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391B" w:rsidRDefault="0060391B" w:rsidP="0060391B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8"/>
      </w:tblGrid>
      <w:tr w:rsidR="0024482D" w:rsidRPr="0081747D" w:rsidTr="00D82DAF">
        <w:tc>
          <w:tcPr>
            <w:tcW w:w="50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F32ED7" w:rsidRDefault="00F32ED7" w:rsidP="00F32ED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Family and support networks </w:t>
            </w:r>
          </w:p>
          <w:p w:rsidR="0024482D" w:rsidRPr="00DE7C39" w:rsidRDefault="0024482D" w:rsidP="00D82D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482D" w:rsidRPr="0081747D" w:rsidTr="00D82DAF"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4482D" w:rsidRDefault="0024482D" w:rsidP="00D82DA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482D" w:rsidRDefault="0024482D" w:rsidP="00D82DA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482D" w:rsidRDefault="0024482D" w:rsidP="00D82DA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482D" w:rsidRPr="0081747D" w:rsidRDefault="0024482D" w:rsidP="00D82DA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82D" w:rsidRPr="0081747D" w:rsidTr="00D82DAF">
        <w:tc>
          <w:tcPr>
            <w:tcW w:w="50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EC3121" w:rsidRDefault="00EC3121" w:rsidP="00D82D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5000" w:type="pct"/>
              <w:tblBorders>
                <w:bottom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524"/>
            </w:tblGrid>
            <w:tr w:rsidR="001E4D0A" w:rsidRPr="0081747D" w:rsidTr="00D82DAF">
              <w:tc>
                <w:tcPr>
                  <w:tcW w:w="5000" w:type="pct"/>
                  <w:tcBorders>
                    <w:bottom w:val="single" w:sz="4" w:space="0" w:color="BFBFBF" w:themeColor="background1" w:themeShade="BF"/>
                  </w:tcBorders>
                  <w:shd w:val="clear" w:color="auto" w:fill="auto"/>
                </w:tcPr>
                <w:p w:rsidR="006540ED" w:rsidRDefault="00F32ED7" w:rsidP="00B452A5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Accommodation</w:t>
                  </w:r>
                  <w:r w:rsidR="00433D1D">
                    <w:rPr>
                      <w:rFonts w:ascii="Arial" w:hAnsi="Arial" w:cs="Arial"/>
                      <w:b/>
                      <w:sz w:val="24"/>
                      <w:szCs w:val="24"/>
                    </w:rPr>
                    <w:t>/Health &amp; Safety</w:t>
                  </w:r>
                </w:p>
                <w:p w:rsidR="006540ED" w:rsidRPr="00DE7C39" w:rsidRDefault="006540ED" w:rsidP="00F32ED7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1E4D0A" w:rsidRPr="0081747D" w:rsidTr="00D82DAF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</w:tcPr>
                <w:p w:rsidR="001E4D0A" w:rsidRDefault="001E4D0A" w:rsidP="00D82DAF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E4D0A" w:rsidRDefault="001E4D0A" w:rsidP="00D82DAF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E4D0A" w:rsidRDefault="001E4D0A" w:rsidP="00D82DAF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E4D0A" w:rsidRPr="0081747D" w:rsidRDefault="001E4D0A" w:rsidP="00D82DAF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44920" w:rsidRDefault="00044920" w:rsidP="00D82D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2ED7" w:rsidRDefault="00F32ED7" w:rsidP="00D82D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2ED7" w:rsidRDefault="00F32ED7" w:rsidP="00D82D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5000" w:type="pct"/>
              <w:tblBorders>
                <w:bottom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524"/>
            </w:tblGrid>
            <w:tr w:rsidR="00F32ED7" w:rsidRPr="0081747D" w:rsidTr="00D82DAF">
              <w:tc>
                <w:tcPr>
                  <w:tcW w:w="5000" w:type="pct"/>
                  <w:tcBorders>
                    <w:bottom w:val="single" w:sz="4" w:space="0" w:color="BFBFBF" w:themeColor="background1" w:themeShade="BF"/>
                  </w:tcBorders>
                  <w:shd w:val="clear" w:color="auto" w:fill="auto"/>
                </w:tcPr>
                <w:p w:rsidR="00F32ED7" w:rsidRDefault="00F32ED7">
                  <w:r w:rsidRPr="005961BD">
                    <w:rPr>
                      <w:rFonts w:ascii="Arial" w:hAnsi="Arial" w:cs="Arial"/>
                      <w:b/>
                      <w:sz w:val="24"/>
                      <w:szCs w:val="24"/>
                    </w:rPr>
                    <w:t>Employment/working arrangements</w:t>
                  </w:r>
                </w:p>
              </w:tc>
            </w:tr>
            <w:tr w:rsidR="00F32ED7" w:rsidRPr="0081747D" w:rsidTr="00F32ED7">
              <w:trPr>
                <w:trHeight w:val="949"/>
              </w:trPr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</w:tcPr>
                <w:p w:rsidR="00F32ED7" w:rsidRDefault="00F32ED7"/>
              </w:tc>
            </w:tr>
          </w:tbl>
          <w:p w:rsidR="00F32ED7" w:rsidRDefault="00F32ED7" w:rsidP="00D82D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5000" w:type="pct"/>
              <w:tblBorders>
                <w:bottom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524"/>
            </w:tblGrid>
            <w:tr w:rsidR="001E4D0A" w:rsidRPr="0081747D" w:rsidTr="00D82DAF">
              <w:tc>
                <w:tcPr>
                  <w:tcW w:w="5000" w:type="pct"/>
                  <w:tcBorders>
                    <w:bottom w:val="single" w:sz="4" w:space="0" w:color="BFBFBF" w:themeColor="background1" w:themeShade="BF"/>
                  </w:tcBorders>
                  <w:shd w:val="clear" w:color="auto" w:fill="auto"/>
                </w:tcPr>
                <w:p w:rsidR="001E4D0A" w:rsidRPr="00DE7C39" w:rsidRDefault="00F32ED7" w:rsidP="00D82DAF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issues</w:t>
                  </w:r>
                </w:p>
              </w:tc>
            </w:tr>
            <w:tr w:rsidR="001E4D0A" w:rsidRPr="0081747D" w:rsidTr="00D82DAF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</w:tcPr>
                <w:p w:rsidR="001E4D0A" w:rsidRDefault="001E4D0A" w:rsidP="00D82DAF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E4D0A" w:rsidRDefault="001E4D0A" w:rsidP="00D82DAF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E4D0A" w:rsidRDefault="001E4D0A" w:rsidP="00D82DAF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E4D0A" w:rsidRPr="0081747D" w:rsidRDefault="001E4D0A" w:rsidP="00D82DAF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E4D0A" w:rsidRDefault="001E4D0A" w:rsidP="00D82D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5000" w:type="pct"/>
              <w:tblBorders>
                <w:bottom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524"/>
            </w:tblGrid>
            <w:tr w:rsidR="001E4D0A" w:rsidRPr="0081747D" w:rsidTr="00D82DAF">
              <w:tc>
                <w:tcPr>
                  <w:tcW w:w="5000" w:type="pct"/>
                  <w:tcBorders>
                    <w:bottom w:val="single" w:sz="4" w:space="0" w:color="BFBFBF" w:themeColor="background1" w:themeShade="BF"/>
                  </w:tcBorders>
                  <w:shd w:val="clear" w:color="auto" w:fill="auto"/>
                </w:tcPr>
                <w:p w:rsidR="001E4D0A" w:rsidRPr="00DE7C39" w:rsidRDefault="00F32ED7" w:rsidP="00D82DAF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Lifestyle issues that could impact on caring task</w:t>
                  </w:r>
                </w:p>
              </w:tc>
            </w:tr>
            <w:tr w:rsidR="001E4D0A" w:rsidRPr="0081747D" w:rsidTr="00D82DAF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</w:tcPr>
                <w:p w:rsidR="001E4D0A" w:rsidRDefault="001E4D0A" w:rsidP="00D82DAF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E4D0A" w:rsidRDefault="001E4D0A" w:rsidP="00D82DAF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E4D0A" w:rsidRDefault="001E4D0A" w:rsidP="00D82DAF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E4D0A" w:rsidRPr="0081747D" w:rsidRDefault="001E4D0A" w:rsidP="00D82DAF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E4D0A" w:rsidRDefault="001E4D0A" w:rsidP="00D82D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482D" w:rsidRPr="00DE7C39" w:rsidRDefault="0024482D" w:rsidP="00D82D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other issues that impact on the applicant(s)’ capacity to care for the child/children</w:t>
            </w:r>
          </w:p>
        </w:tc>
      </w:tr>
      <w:tr w:rsidR="0024482D" w:rsidRPr="0081747D" w:rsidTr="00D82DAF"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4482D" w:rsidRDefault="0024482D" w:rsidP="00D82DA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482D" w:rsidRDefault="0024482D" w:rsidP="00D82DA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482D" w:rsidRDefault="0024482D" w:rsidP="00D82DA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4482D" w:rsidRPr="0081747D" w:rsidRDefault="0024482D" w:rsidP="00D82DA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482D" w:rsidRDefault="0024482D">
      <w:pPr>
        <w:rPr>
          <w:rFonts w:ascii="Arial" w:hAnsi="Arial" w:cs="Arial"/>
          <w:sz w:val="24"/>
          <w:szCs w:val="24"/>
        </w:rPr>
      </w:pPr>
    </w:p>
    <w:p w:rsidR="00EE614A" w:rsidRPr="0024482D" w:rsidRDefault="006540ED" w:rsidP="00D054C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24482D" w:rsidRPr="0024482D">
        <w:rPr>
          <w:rFonts w:ascii="Arial" w:hAnsi="Arial" w:cs="Arial"/>
          <w:b/>
          <w:sz w:val="24"/>
          <w:szCs w:val="24"/>
        </w:rPr>
        <w:t>. ANALYSIS OF STRENGTHS AND CONCERNS</w:t>
      </w:r>
    </w:p>
    <w:p w:rsidR="00EE614A" w:rsidRPr="00EE614A" w:rsidRDefault="00EE614A" w:rsidP="00D054C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01"/>
        <w:gridCol w:w="4827"/>
      </w:tblGrid>
      <w:tr w:rsidR="0024482D" w:rsidRPr="00B3235A" w:rsidTr="0024482D">
        <w:tc>
          <w:tcPr>
            <w:tcW w:w="4927" w:type="dxa"/>
          </w:tcPr>
          <w:p w:rsidR="0024482D" w:rsidRPr="00B3235A" w:rsidRDefault="0024482D" w:rsidP="00D054C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3235A">
              <w:rPr>
                <w:rFonts w:ascii="Arial" w:hAnsi="Arial" w:cs="Arial"/>
                <w:i/>
                <w:sz w:val="24"/>
                <w:szCs w:val="24"/>
              </w:rPr>
              <w:t>Strengths</w:t>
            </w:r>
          </w:p>
        </w:tc>
        <w:tc>
          <w:tcPr>
            <w:tcW w:w="4927" w:type="dxa"/>
          </w:tcPr>
          <w:p w:rsidR="0024482D" w:rsidRPr="00B3235A" w:rsidRDefault="0024482D" w:rsidP="00D054C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3235A">
              <w:rPr>
                <w:rFonts w:ascii="Arial" w:hAnsi="Arial" w:cs="Arial"/>
                <w:i/>
                <w:sz w:val="24"/>
                <w:szCs w:val="24"/>
              </w:rPr>
              <w:t>Concerns/issues</w:t>
            </w:r>
          </w:p>
        </w:tc>
      </w:tr>
      <w:tr w:rsidR="0024482D" w:rsidTr="0024482D">
        <w:tc>
          <w:tcPr>
            <w:tcW w:w="4927" w:type="dxa"/>
          </w:tcPr>
          <w:p w:rsidR="0024482D" w:rsidRDefault="0024482D" w:rsidP="00D05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:rsidR="0024482D" w:rsidRDefault="0024482D" w:rsidP="00D054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82D" w:rsidTr="0024482D">
        <w:tc>
          <w:tcPr>
            <w:tcW w:w="4927" w:type="dxa"/>
          </w:tcPr>
          <w:p w:rsidR="0024482D" w:rsidRDefault="0024482D" w:rsidP="00D05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:rsidR="0024482D" w:rsidRDefault="0024482D" w:rsidP="00D054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82D" w:rsidTr="0024482D">
        <w:tc>
          <w:tcPr>
            <w:tcW w:w="4927" w:type="dxa"/>
          </w:tcPr>
          <w:p w:rsidR="0024482D" w:rsidRDefault="0024482D" w:rsidP="00D05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:rsidR="0024482D" w:rsidRDefault="0024482D" w:rsidP="00D054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82D" w:rsidTr="0024482D">
        <w:tc>
          <w:tcPr>
            <w:tcW w:w="4927" w:type="dxa"/>
          </w:tcPr>
          <w:p w:rsidR="0024482D" w:rsidRDefault="0024482D" w:rsidP="00D05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:rsidR="0024482D" w:rsidRDefault="0024482D" w:rsidP="00D054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82D" w:rsidTr="0024482D">
        <w:tc>
          <w:tcPr>
            <w:tcW w:w="4927" w:type="dxa"/>
          </w:tcPr>
          <w:p w:rsidR="0024482D" w:rsidRDefault="0024482D" w:rsidP="00D05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:rsidR="0024482D" w:rsidRDefault="0024482D" w:rsidP="00D054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614A" w:rsidRDefault="00EE614A" w:rsidP="00D054C7">
      <w:pPr>
        <w:spacing w:after="0"/>
        <w:rPr>
          <w:rFonts w:ascii="Arial" w:hAnsi="Arial" w:cs="Arial"/>
          <w:sz w:val="24"/>
          <w:szCs w:val="24"/>
        </w:rPr>
      </w:pPr>
    </w:p>
    <w:p w:rsidR="00EC3121" w:rsidRPr="00EE614A" w:rsidRDefault="00EC3121" w:rsidP="00D054C7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8"/>
      </w:tblGrid>
      <w:tr w:rsidR="002A19C5" w:rsidRPr="0081747D" w:rsidTr="00AA297A">
        <w:trPr>
          <w:trHeight w:val="1396"/>
        </w:trPr>
        <w:tc>
          <w:tcPr>
            <w:tcW w:w="50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A19C5" w:rsidRDefault="006540ED" w:rsidP="00D82D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2A19C5">
              <w:rPr>
                <w:rFonts w:ascii="Arial" w:hAnsi="Arial" w:cs="Arial"/>
                <w:b/>
                <w:sz w:val="24"/>
                <w:szCs w:val="24"/>
              </w:rPr>
              <w:t>. RECOMMENDATION/CONCLUSION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SOCIAL WORKER</w:t>
            </w:r>
          </w:p>
          <w:p w:rsidR="002A19C5" w:rsidRDefault="002A19C5" w:rsidP="00D82D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0273" w:rsidRDefault="00360273" w:rsidP="00D82D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Fostering social worker:</w:t>
            </w:r>
          </w:p>
          <w:p w:rsidR="002A19C5" w:rsidRPr="00DE7C39" w:rsidRDefault="002A19C5" w:rsidP="00D82D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Recommendation/set out whether further assessment</w:t>
            </w:r>
            <w:r w:rsidR="003F2F6C">
              <w:rPr>
                <w:rFonts w:ascii="Arial" w:hAnsi="Arial" w:cs="Arial"/>
                <w:b/>
                <w:sz w:val="24"/>
                <w:szCs w:val="24"/>
              </w:rPr>
              <w:t xml:space="preserve"> and which assessment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is required</w:t>
            </w:r>
            <w:r w:rsidR="0036027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2A19C5" w:rsidRPr="0081747D" w:rsidTr="00AA297A"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A19C5" w:rsidRDefault="002A19C5" w:rsidP="00D82DA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A19C5" w:rsidRDefault="002A19C5" w:rsidP="00D82DA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A19C5" w:rsidRPr="0081747D" w:rsidRDefault="002A19C5" w:rsidP="00D82DA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52D7" w:rsidRDefault="008352D7" w:rsidP="00D054C7">
      <w:pPr>
        <w:spacing w:after="0"/>
        <w:rPr>
          <w:rFonts w:ascii="Arial" w:hAnsi="Arial" w:cs="Arial"/>
          <w:sz w:val="24"/>
          <w:szCs w:val="24"/>
        </w:rPr>
      </w:pPr>
    </w:p>
    <w:p w:rsidR="008352D7" w:rsidRDefault="008352D7" w:rsidP="00D054C7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8"/>
      </w:tblGrid>
      <w:tr w:rsidR="002A19C5" w:rsidRPr="0081747D" w:rsidTr="00D82DAF">
        <w:tc>
          <w:tcPr>
            <w:tcW w:w="50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A19C5" w:rsidRDefault="006540ED" w:rsidP="00D82D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2A19C5">
              <w:rPr>
                <w:rFonts w:ascii="Arial" w:hAnsi="Arial" w:cs="Arial"/>
                <w:b/>
                <w:sz w:val="24"/>
                <w:szCs w:val="24"/>
              </w:rPr>
              <w:t>. VIEWS OF APPLICANT(S) ON THIS ASSESSMENT</w:t>
            </w:r>
          </w:p>
          <w:p w:rsidR="00423115" w:rsidRDefault="00423115" w:rsidP="00D82D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115" w:rsidRPr="00626D50" w:rsidRDefault="00423115" w:rsidP="0042311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26D50">
              <w:rPr>
                <w:rFonts w:ascii="Arial" w:hAnsi="Arial" w:cs="Arial"/>
                <w:b/>
                <w:sz w:val="24"/>
                <w:szCs w:val="24"/>
              </w:rPr>
              <w:t>Prospective Carers:</w:t>
            </w:r>
          </w:p>
          <w:p w:rsidR="00423115" w:rsidRPr="00EE614A" w:rsidRDefault="00423115" w:rsidP="004231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3115" w:rsidRPr="00EE614A" w:rsidRDefault="00423115" w:rsidP="004231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614A">
              <w:rPr>
                <w:rFonts w:ascii="Arial" w:hAnsi="Arial" w:cs="Arial"/>
                <w:sz w:val="24"/>
                <w:szCs w:val="24"/>
              </w:rPr>
              <w:t>I/we declare that, to the best of my/our knowledge, the information provided to Children Services for this vi</w:t>
            </w:r>
            <w:r>
              <w:rPr>
                <w:rFonts w:ascii="Arial" w:hAnsi="Arial" w:cs="Arial"/>
                <w:sz w:val="24"/>
                <w:szCs w:val="24"/>
              </w:rPr>
              <w:t xml:space="preserve">ability assessment is correct. </w:t>
            </w:r>
          </w:p>
          <w:p w:rsidR="00423115" w:rsidRPr="00EE614A" w:rsidRDefault="00423115" w:rsidP="004231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3115" w:rsidRPr="00EE614A" w:rsidRDefault="00423115" w:rsidP="004231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614A">
              <w:rPr>
                <w:rFonts w:ascii="Arial" w:hAnsi="Arial" w:cs="Arial"/>
                <w:sz w:val="24"/>
                <w:szCs w:val="24"/>
              </w:rPr>
              <w:t xml:space="preserve">I/We have read this report and been given opportunity to amend where necessary any information in this report which I/we believe to be incorrect. I/we </w:t>
            </w:r>
            <w:r w:rsidRPr="00423115">
              <w:rPr>
                <w:rFonts w:ascii="Arial" w:hAnsi="Arial" w:cs="Arial"/>
                <w:i/>
                <w:sz w:val="24"/>
                <w:szCs w:val="24"/>
              </w:rPr>
              <w:t>[agree with the report]</w:t>
            </w:r>
            <w:r w:rsidRPr="00EE614A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423115">
              <w:rPr>
                <w:rFonts w:ascii="Arial" w:hAnsi="Arial" w:cs="Arial"/>
                <w:i/>
                <w:sz w:val="24"/>
                <w:szCs w:val="24"/>
              </w:rPr>
              <w:t>[do not agree with the report for the reasons set out below</w:t>
            </w:r>
            <w:r w:rsidRPr="00EE614A">
              <w:rPr>
                <w:rFonts w:ascii="Arial" w:hAnsi="Arial" w:cs="Arial"/>
                <w:sz w:val="24"/>
                <w:szCs w:val="24"/>
              </w:rPr>
              <w:t>.]</w:t>
            </w:r>
          </w:p>
          <w:p w:rsidR="00423115" w:rsidRPr="00EE614A" w:rsidRDefault="00423115" w:rsidP="004231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3115" w:rsidRPr="00EE614A" w:rsidRDefault="00423115" w:rsidP="004231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3115" w:rsidRDefault="00423115" w:rsidP="00423115">
            <w:pPr>
              <w:tabs>
                <w:tab w:val="right" w:leader="dot" w:pos="4536"/>
                <w:tab w:val="left" w:pos="4933"/>
                <w:tab w:val="right" w:leader="dot" w:pos="958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614A">
              <w:rPr>
                <w:rFonts w:ascii="Arial" w:hAnsi="Arial" w:cs="Arial"/>
                <w:sz w:val="24"/>
                <w:szCs w:val="24"/>
              </w:rPr>
              <w:t>Signed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EE614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EE614A">
              <w:rPr>
                <w:rFonts w:ascii="Arial" w:hAnsi="Arial" w:cs="Arial"/>
                <w:sz w:val="24"/>
                <w:szCs w:val="24"/>
              </w:rPr>
              <w:t xml:space="preserve">Dated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423115" w:rsidRDefault="00423115" w:rsidP="00423115">
            <w:pPr>
              <w:tabs>
                <w:tab w:val="right" w:leader="dot" w:pos="4536"/>
                <w:tab w:val="left" w:pos="4933"/>
                <w:tab w:val="right" w:leader="dot" w:pos="958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3115" w:rsidRPr="00EE614A" w:rsidRDefault="00423115" w:rsidP="00423115">
            <w:pPr>
              <w:tabs>
                <w:tab w:val="right" w:leader="dot" w:pos="4536"/>
                <w:tab w:val="left" w:pos="4933"/>
                <w:tab w:val="right" w:leader="dot" w:pos="958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614A">
              <w:rPr>
                <w:rFonts w:ascii="Arial" w:hAnsi="Arial" w:cs="Arial"/>
                <w:sz w:val="24"/>
                <w:szCs w:val="24"/>
              </w:rPr>
              <w:t>Name: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423115" w:rsidRDefault="00423115" w:rsidP="004231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3115" w:rsidRPr="00EE614A" w:rsidRDefault="00423115" w:rsidP="004231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3115" w:rsidRPr="00EE614A" w:rsidRDefault="00423115" w:rsidP="004231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3115" w:rsidRDefault="00423115" w:rsidP="00423115">
            <w:pPr>
              <w:tabs>
                <w:tab w:val="right" w:leader="dot" w:pos="4536"/>
                <w:tab w:val="left" w:pos="4933"/>
                <w:tab w:val="right" w:leader="dot" w:pos="958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614A">
              <w:rPr>
                <w:rFonts w:ascii="Arial" w:hAnsi="Arial" w:cs="Arial"/>
                <w:sz w:val="24"/>
                <w:szCs w:val="24"/>
              </w:rPr>
              <w:t>Signed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EE614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EE614A">
              <w:rPr>
                <w:rFonts w:ascii="Arial" w:hAnsi="Arial" w:cs="Arial"/>
                <w:sz w:val="24"/>
                <w:szCs w:val="24"/>
              </w:rPr>
              <w:t xml:space="preserve">Dated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423115" w:rsidRDefault="00423115" w:rsidP="00423115">
            <w:pPr>
              <w:tabs>
                <w:tab w:val="right" w:leader="dot" w:pos="4536"/>
                <w:tab w:val="left" w:pos="4933"/>
                <w:tab w:val="right" w:leader="dot" w:pos="958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3115" w:rsidRPr="00EE614A" w:rsidRDefault="00423115" w:rsidP="00423115">
            <w:pPr>
              <w:tabs>
                <w:tab w:val="right" w:leader="dot" w:pos="4536"/>
                <w:tab w:val="left" w:pos="4933"/>
                <w:tab w:val="right" w:leader="dot" w:pos="958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614A">
              <w:rPr>
                <w:rFonts w:ascii="Arial" w:hAnsi="Arial" w:cs="Arial"/>
                <w:sz w:val="24"/>
                <w:szCs w:val="24"/>
              </w:rPr>
              <w:t>Name: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423115" w:rsidRDefault="00423115" w:rsidP="00D82D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3121" w:rsidRDefault="00EC3121" w:rsidP="00D82D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3121" w:rsidRDefault="00EC3121" w:rsidP="00D82D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19C5" w:rsidRDefault="002A19C5" w:rsidP="00D82D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Views of applicant after viewing the draft assessment</w:t>
            </w:r>
            <w:r w:rsidR="0042311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423115" w:rsidRPr="00DE7C39" w:rsidRDefault="00423115" w:rsidP="00D82D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19C5" w:rsidRPr="0081747D" w:rsidTr="00D82DAF"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A19C5" w:rsidRDefault="002A19C5" w:rsidP="00D82DA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A19C5" w:rsidRDefault="002A19C5" w:rsidP="00D82DA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A19C5" w:rsidRDefault="002A19C5" w:rsidP="00D82DA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A19C5" w:rsidRPr="0081747D" w:rsidRDefault="002A19C5" w:rsidP="00D82DA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3115" w:rsidRDefault="00423115" w:rsidP="00D054C7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8"/>
      </w:tblGrid>
      <w:tr w:rsidR="00427CBA" w:rsidRPr="0081747D" w:rsidTr="00D82DAF">
        <w:tc>
          <w:tcPr>
            <w:tcW w:w="50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427CBA" w:rsidRPr="00DE7C39" w:rsidRDefault="00427CBA" w:rsidP="00D82D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amendments made to this assessment following the applicant(s)’ comments:</w:t>
            </w:r>
          </w:p>
        </w:tc>
      </w:tr>
      <w:tr w:rsidR="00427CBA" w:rsidRPr="0081747D" w:rsidTr="00D82DAF"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27CBA" w:rsidRDefault="00427CBA" w:rsidP="00D82DA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7CBA" w:rsidRDefault="00427CBA" w:rsidP="00D82DA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7CBA" w:rsidRDefault="00427CBA" w:rsidP="00D82DA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7CBA" w:rsidRPr="0081747D" w:rsidRDefault="00427CBA" w:rsidP="00D82DA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3115" w:rsidRPr="00EE614A" w:rsidRDefault="00423115" w:rsidP="00D054C7">
      <w:pPr>
        <w:spacing w:after="0"/>
        <w:rPr>
          <w:rFonts w:ascii="Arial" w:hAnsi="Arial" w:cs="Arial"/>
          <w:sz w:val="24"/>
          <w:szCs w:val="24"/>
        </w:rPr>
      </w:pPr>
    </w:p>
    <w:p w:rsidR="00EE614A" w:rsidRDefault="006540ED" w:rsidP="00D054C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1E4D0A">
        <w:rPr>
          <w:rFonts w:ascii="Arial" w:hAnsi="Arial" w:cs="Arial"/>
          <w:b/>
          <w:sz w:val="24"/>
          <w:szCs w:val="24"/>
        </w:rPr>
        <w:t>. SIGNATURES &amp; APPROVAL</w:t>
      </w:r>
    </w:p>
    <w:p w:rsidR="001E4D0A" w:rsidRPr="00EE614A" w:rsidRDefault="001E4D0A" w:rsidP="00D054C7">
      <w:pPr>
        <w:spacing w:after="0"/>
        <w:rPr>
          <w:rFonts w:ascii="Arial" w:hAnsi="Arial" w:cs="Arial"/>
          <w:sz w:val="24"/>
          <w:szCs w:val="24"/>
        </w:rPr>
      </w:pPr>
    </w:p>
    <w:p w:rsidR="00EE614A" w:rsidRPr="001E4D0A" w:rsidRDefault="009D3637" w:rsidP="009B2D6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Fostering</w:t>
      </w:r>
      <w:r w:rsidR="002A19C5" w:rsidRPr="001E4D0A">
        <w:rPr>
          <w:rFonts w:ascii="Arial" w:hAnsi="Arial" w:cs="Arial"/>
          <w:b/>
          <w:sz w:val="24"/>
          <w:szCs w:val="24"/>
        </w:rPr>
        <w:t xml:space="preserve"> </w:t>
      </w:r>
      <w:r w:rsidR="00826967">
        <w:rPr>
          <w:rFonts w:ascii="Arial" w:hAnsi="Arial" w:cs="Arial"/>
          <w:b/>
          <w:sz w:val="24"/>
          <w:szCs w:val="24"/>
        </w:rPr>
        <w:t>social w</w:t>
      </w:r>
      <w:r w:rsidR="00EE614A" w:rsidRPr="001E4D0A">
        <w:rPr>
          <w:rFonts w:ascii="Arial" w:hAnsi="Arial" w:cs="Arial"/>
          <w:b/>
          <w:sz w:val="24"/>
          <w:szCs w:val="24"/>
        </w:rPr>
        <w:t>orker:</w:t>
      </w:r>
    </w:p>
    <w:p w:rsidR="00EE614A" w:rsidRPr="00EE614A" w:rsidRDefault="00EE614A" w:rsidP="00427CB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/>
        <w:rPr>
          <w:rFonts w:ascii="Arial" w:hAnsi="Arial" w:cs="Arial"/>
          <w:sz w:val="24"/>
          <w:szCs w:val="24"/>
        </w:rPr>
      </w:pPr>
      <w:r w:rsidRPr="00EE614A">
        <w:rPr>
          <w:rFonts w:ascii="Arial" w:hAnsi="Arial" w:cs="Arial"/>
          <w:sz w:val="24"/>
          <w:szCs w:val="24"/>
        </w:rPr>
        <w:t>I have written th</w:t>
      </w:r>
      <w:r w:rsidR="00360273">
        <w:rPr>
          <w:rFonts w:ascii="Arial" w:hAnsi="Arial" w:cs="Arial"/>
          <w:sz w:val="24"/>
          <w:szCs w:val="24"/>
        </w:rPr>
        <w:t>is report from my reading of available</w:t>
      </w:r>
      <w:r w:rsidRPr="00EE614A">
        <w:rPr>
          <w:rFonts w:ascii="Arial" w:hAnsi="Arial" w:cs="Arial"/>
          <w:sz w:val="24"/>
          <w:szCs w:val="24"/>
        </w:rPr>
        <w:t xml:space="preserve"> Children Services</w:t>
      </w:r>
      <w:r w:rsidR="00826967">
        <w:rPr>
          <w:rFonts w:ascii="Arial" w:hAnsi="Arial" w:cs="Arial"/>
          <w:sz w:val="24"/>
          <w:szCs w:val="24"/>
        </w:rPr>
        <w:t>’</w:t>
      </w:r>
      <w:r w:rsidRPr="00EE614A">
        <w:rPr>
          <w:rFonts w:ascii="Arial" w:hAnsi="Arial" w:cs="Arial"/>
          <w:sz w:val="24"/>
          <w:szCs w:val="24"/>
        </w:rPr>
        <w:t xml:space="preserve"> records and from my own personal knowledge. I believe that the facts stated in this report are true.</w:t>
      </w:r>
    </w:p>
    <w:p w:rsidR="00EE614A" w:rsidRPr="00EE614A" w:rsidRDefault="00EE614A" w:rsidP="009B2D6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D054C7" w:rsidRDefault="00EE614A" w:rsidP="009B2D6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right" w:leader="dot" w:pos="4536"/>
          <w:tab w:val="left" w:pos="4933"/>
          <w:tab w:val="right" w:leader="dot" w:pos="958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614A">
        <w:rPr>
          <w:rFonts w:ascii="Arial" w:hAnsi="Arial" w:cs="Arial"/>
          <w:sz w:val="24"/>
          <w:szCs w:val="24"/>
        </w:rPr>
        <w:t>Signed</w:t>
      </w:r>
      <w:r w:rsidR="00E077B3">
        <w:rPr>
          <w:rFonts w:ascii="Arial" w:hAnsi="Arial" w:cs="Arial"/>
          <w:sz w:val="24"/>
          <w:szCs w:val="24"/>
        </w:rPr>
        <w:t xml:space="preserve"> </w:t>
      </w:r>
      <w:r w:rsidR="009B2D61">
        <w:rPr>
          <w:rFonts w:ascii="Arial" w:hAnsi="Arial" w:cs="Arial"/>
          <w:sz w:val="24"/>
          <w:szCs w:val="24"/>
        </w:rPr>
        <w:tab/>
      </w:r>
      <w:r w:rsidR="00E077B3">
        <w:rPr>
          <w:rFonts w:ascii="Arial" w:hAnsi="Arial" w:cs="Arial"/>
          <w:sz w:val="24"/>
          <w:szCs w:val="24"/>
        </w:rPr>
        <w:t xml:space="preserve">Dated </w:t>
      </w:r>
    </w:p>
    <w:p w:rsidR="00826967" w:rsidRDefault="00826967" w:rsidP="009B2D6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right" w:leader="dot" w:pos="4536"/>
          <w:tab w:val="left" w:pos="4933"/>
          <w:tab w:val="right" w:leader="dot" w:pos="958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E614A" w:rsidRPr="00EE614A" w:rsidRDefault="00EE614A" w:rsidP="009B2D6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right" w:leader="dot" w:pos="4536"/>
          <w:tab w:val="left" w:pos="4933"/>
          <w:tab w:val="right" w:leader="dot" w:pos="958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614A">
        <w:rPr>
          <w:rFonts w:ascii="Arial" w:hAnsi="Arial" w:cs="Arial"/>
          <w:sz w:val="24"/>
          <w:szCs w:val="24"/>
        </w:rPr>
        <w:t>Name:</w:t>
      </w:r>
      <w:r w:rsidR="00E077B3">
        <w:rPr>
          <w:rFonts w:ascii="Arial" w:hAnsi="Arial" w:cs="Arial"/>
          <w:sz w:val="24"/>
          <w:szCs w:val="24"/>
        </w:rPr>
        <w:t xml:space="preserve"> </w:t>
      </w:r>
    </w:p>
    <w:p w:rsidR="00EE614A" w:rsidRDefault="00EE614A" w:rsidP="00EE61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3637" w:rsidRDefault="009D3637" w:rsidP="00EE61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4920" w:rsidRDefault="00044920" w:rsidP="00EE61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2D61" w:rsidRDefault="009B2D61" w:rsidP="009B2D6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Fostering Manager’s Recommendation/Comments</w:t>
      </w:r>
      <w:r w:rsidR="008352D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B2D61" w:rsidRDefault="009B2D61" w:rsidP="009B2D6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9B2D61" w:rsidRDefault="009B2D61" w:rsidP="009B2D6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9B2D61" w:rsidRDefault="009B2D61" w:rsidP="009B2D6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9B2D61" w:rsidRPr="00EE614A" w:rsidRDefault="009B2D61" w:rsidP="009B2D6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9B2D61" w:rsidRDefault="009B2D61" w:rsidP="009B2D6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right" w:leader="dot" w:pos="4536"/>
          <w:tab w:val="left" w:pos="4933"/>
          <w:tab w:val="right" w:leader="dot" w:pos="958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614A">
        <w:rPr>
          <w:rFonts w:ascii="Arial" w:hAnsi="Arial" w:cs="Arial"/>
          <w:sz w:val="24"/>
          <w:szCs w:val="24"/>
        </w:rPr>
        <w:t>Signed</w:t>
      </w:r>
      <w:r>
        <w:rPr>
          <w:rFonts w:ascii="Arial" w:hAnsi="Arial" w:cs="Arial"/>
          <w:sz w:val="24"/>
          <w:szCs w:val="24"/>
        </w:rPr>
        <w:tab/>
      </w:r>
      <w:r w:rsidRPr="00EE61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E614A">
        <w:rPr>
          <w:rFonts w:ascii="Arial" w:hAnsi="Arial" w:cs="Arial"/>
          <w:sz w:val="24"/>
          <w:szCs w:val="24"/>
        </w:rPr>
        <w:t xml:space="preserve">Dated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9B2D61" w:rsidRDefault="00044920" w:rsidP="009B2D6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right" w:leader="dot" w:pos="4536"/>
          <w:tab w:val="left" w:pos="4933"/>
          <w:tab w:val="right" w:leader="dot" w:pos="958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:rsidR="009B2D61" w:rsidRDefault="009B2D61" w:rsidP="009B2D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4920" w:rsidRDefault="00044920" w:rsidP="009B2D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4920" w:rsidRPr="00EE614A" w:rsidRDefault="00044920" w:rsidP="009B2D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6646" w:rsidRPr="001E4D0A" w:rsidRDefault="00D70FB7" w:rsidP="001E4D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Head of Service</w:t>
      </w:r>
      <w:r w:rsidR="00796646" w:rsidRPr="00DA3298">
        <w:rPr>
          <w:rFonts w:ascii="Arial" w:hAnsi="Arial" w:cs="Arial"/>
          <w:b/>
          <w:sz w:val="24"/>
          <w:szCs w:val="24"/>
        </w:rPr>
        <w:t xml:space="preserve"> Decision</w:t>
      </w:r>
      <w:r w:rsidR="001E4D0A">
        <w:rPr>
          <w:rFonts w:ascii="Arial" w:hAnsi="Arial" w:cs="Arial"/>
          <w:b/>
          <w:sz w:val="24"/>
          <w:szCs w:val="24"/>
        </w:rPr>
        <w:t xml:space="preserve"> (only for Regulation 24 Assessment)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1861"/>
        <w:gridCol w:w="2585"/>
        <w:gridCol w:w="2585"/>
        <w:gridCol w:w="1899"/>
      </w:tblGrid>
      <w:tr w:rsidR="00796646" w:rsidRPr="0081747D" w:rsidTr="00D82DAF">
        <w:trPr>
          <w:cantSplit/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46" w:rsidRPr="0081747D" w:rsidRDefault="00796646" w:rsidP="00D82DA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46" w:rsidRPr="0081747D" w:rsidRDefault="00796646" w:rsidP="00D82DA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1747D">
              <w:rPr>
                <w:rFonts w:ascii="Arial" w:hAnsi="Arial" w:cs="Arial"/>
                <w:sz w:val="24"/>
                <w:szCs w:val="24"/>
              </w:rPr>
              <w:t>Agreement to placement, which gives status of carers as temporary foster carers. A full assessment of the carers is required within 16 weeks.</w:t>
            </w:r>
          </w:p>
        </w:tc>
      </w:tr>
      <w:tr w:rsidR="00796646" w:rsidRPr="0081747D" w:rsidTr="00D82DAF">
        <w:trPr>
          <w:cantSplit/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46" w:rsidRPr="0081747D" w:rsidRDefault="00796646" w:rsidP="00D82DA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46" w:rsidRPr="0081747D" w:rsidRDefault="00796646" w:rsidP="00D82D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47D">
              <w:rPr>
                <w:rFonts w:ascii="Arial" w:hAnsi="Arial" w:cs="Arial"/>
                <w:sz w:val="24"/>
                <w:szCs w:val="24"/>
              </w:rPr>
              <w:t>Placement is not suitable and alternative arrangements are needed.</w:t>
            </w:r>
          </w:p>
          <w:p w:rsidR="00796646" w:rsidRPr="0081747D" w:rsidRDefault="00796646" w:rsidP="00D82DA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6646" w:rsidRPr="0081747D" w:rsidTr="00D82DAF">
        <w:trPr>
          <w:cantSplit/>
          <w:trHeight w:val="34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46" w:rsidRPr="0081747D" w:rsidRDefault="00796646" w:rsidP="00D82DA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1747D">
              <w:rPr>
                <w:rFonts w:ascii="Arial" w:hAnsi="Arial" w:cs="Arial"/>
                <w:bCs/>
                <w:sz w:val="24"/>
                <w:szCs w:val="24"/>
              </w:rPr>
              <w:t>Comments:</w:t>
            </w:r>
          </w:p>
          <w:p w:rsidR="00796646" w:rsidRPr="0081747D" w:rsidRDefault="00796646" w:rsidP="00D82DA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96646" w:rsidRPr="0081747D" w:rsidRDefault="00796646" w:rsidP="00D82DA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96646" w:rsidRPr="0081747D" w:rsidRDefault="00796646" w:rsidP="00D82DA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96646" w:rsidRPr="0081747D" w:rsidRDefault="00796646" w:rsidP="00D82DA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96646" w:rsidRPr="0081747D" w:rsidRDefault="00796646" w:rsidP="00D82DA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6646" w:rsidRPr="0081747D" w:rsidTr="00D82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2585" w:type="dxa"/>
            <w:gridSpan w:val="2"/>
            <w:noWrap/>
            <w:vAlign w:val="center"/>
          </w:tcPr>
          <w:p w:rsidR="00796646" w:rsidRPr="0081747D" w:rsidRDefault="00796646" w:rsidP="00D82DA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F2F2F2"/>
            <w:vAlign w:val="center"/>
          </w:tcPr>
          <w:p w:rsidR="00796646" w:rsidRPr="0081747D" w:rsidRDefault="00D70FB7" w:rsidP="00D70F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HOS</w:t>
            </w:r>
            <w:r w:rsidR="00796646" w:rsidRPr="0081747D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Cs/>
                <w:sz w:val="24"/>
                <w:szCs w:val="24"/>
              </w:rPr>
              <w:t>Care, Placements &amp; EDS</w:t>
            </w:r>
            <w:r w:rsidR="00796646" w:rsidRPr="0081747D">
              <w:rPr>
                <w:rFonts w:ascii="Arial" w:hAnsi="Arial" w:cs="Arial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2585" w:type="dxa"/>
            <w:vAlign w:val="center"/>
          </w:tcPr>
          <w:p w:rsidR="00796646" w:rsidRPr="0081747D" w:rsidRDefault="00796646" w:rsidP="00D82DA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3F3F3"/>
            <w:vAlign w:val="center"/>
          </w:tcPr>
          <w:p w:rsidR="00796646" w:rsidRPr="0081747D" w:rsidRDefault="00796646" w:rsidP="00D82DA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1747D">
              <w:rPr>
                <w:rFonts w:ascii="Arial" w:hAnsi="Arial" w:cs="Arial"/>
                <w:bCs/>
                <w:sz w:val="24"/>
                <w:szCs w:val="24"/>
              </w:rPr>
              <w:t>Date</w:t>
            </w:r>
          </w:p>
        </w:tc>
      </w:tr>
    </w:tbl>
    <w:p w:rsidR="00796646" w:rsidRPr="0081747D" w:rsidRDefault="00796646" w:rsidP="007966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6812" w:rsidRPr="00427CBA" w:rsidRDefault="00426812" w:rsidP="00427CBA">
      <w:pPr>
        <w:rPr>
          <w:rFonts w:ascii="Arial" w:hAnsi="Arial" w:cs="Arial"/>
          <w:b/>
          <w:sz w:val="24"/>
          <w:szCs w:val="24"/>
        </w:rPr>
      </w:pPr>
    </w:p>
    <w:sectPr w:rsidR="00426812" w:rsidRPr="00427CBA" w:rsidSect="00130165">
      <w:footerReference w:type="default" r:id="rId8"/>
      <w:headerReference w:type="first" r:id="rId9"/>
      <w:footerReference w:type="first" r:id="rId10"/>
      <w:pgSz w:w="11906" w:h="16838" w:code="9"/>
      <w:pgMar w:top="1440" w:right="1134" w:bottom="873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748" w:rsidRDefault="00596748" w:rsidP="0019146A">
      <w:pPr>
        <w:spacing w:after="0" w:line="240" w:lineRule="auto"/>
      </w:pPr>
      <w:r>
        <w:separator/>
      </w:r>
    </w:p>
  </w:endnote>
  <w:endnote w:type="continuationSeparator" w:id="0">
    <w:p w:rsidR="00596748" w:rsidRDefault="00596748" w:rsidP="0019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5788"/>
      <w:docPartObj>
        <w:docPartGallery w:val="Page Numbers (Bottom of Page)"/>
        <w:docPartUnique/>
      </w:docPartObj>
    </w:sdtPr>
    <w:sdtEndPr/>
    <w:sdtContent>
      <w:p w:rsidR="00433D1D" w:rsidRDefault="007C74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B7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33D1D" w:rsidRDefault="00433D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1D" w:rsidRPr="00F2150A" w:rsidRDefault="00FB1C53" w:rsidP="00F2150A">
    <w:pPr>
      <w:pStyle w:val="Header"/>
      <w:tabs>
        <w:tab w:val="clear" w:pos="4513"/>
        <w:tab w:val="clear" w:pos="9026"/>
        <w:tab w:val="left" w:pos="2580"/>
      </w:tabs>
      <w:rPr>
        <w:sz w:val="16"/>
        <w:szCs w:val="16"/>
      </w:rPr>
    </w:pPr>
    <w:r>
      <w:rPr>
        <w:sz w:val="16"/>
        <w:szCs w:val="16"/>
      </w:rPr>
      <w:t>Form updated 07/08</w:t>
    </w:r>
    <w:r w:rsidR="009D72C7">
      <w:rPr>
        <w:sz w:val="16"/>
        <w:szCs w:val="16"/>
      </w:rPr>
      <w:t>/2018</w:t>
    </w:r>
    <w:r w:rsidR="00433D1D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748" w:rsidRDefault="00596748" w:rsidP="0019146A">
      <w:pPr>
        <w:spacing w:after="0" w:line="240" w:lineRule="auto"/>
      </w:pPr>
      <w:r>
        <w:separator/>
      </w:r>
    </w:p>
  </w:footnote>
  <w:footnote w:type="continuationSeparator" w:id="0">
    <w:p w:rsidR="00596748" w:rsidRDefault="00596748" w:rsidP="00191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1D" w:rsidRPr="00F2150A" w:rsidRDefault="00433D1D" w:rsidP="00F2150A">
    <w:pPr>
      <w:pStyle w:val="Header"/>
    </w:pPr>
    <w:r>
      <w:rPr>
        <w:noProof/>
        <w:lang w:eastAsia="en-GB"/>
      </w:rPr>
      <w:drawing>
        <wp:anchor distT="0" distB="144145" distL="114300" distR="114300" simplePos="0" relativeHeight="251658240" behindDoc="1" locked="0" layoutInCell="1" allowOverlap="1">
          <wp:simplePos x="0" y="0"/>
          <wp:positionH relativeFrom="column">
            <wp:posOffset>-986790</wp:posOffset>
          </wp:positionH>
          <wp:positionV relativeFrom="paragraph">
            <wp:posOffset>-1174115</wp:posOffset>
          </wp:positionV>
          <wp:extent cx="7657200" cy="1216800"/>
          <wp:effectExtent l="0" t="0" r="1270" b="2540"/>
          <wp:wrapTopAndBottom/>
          <wp:docPr id="1" name="Picture 1" descr="WC Letterhead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C Letterhead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200" cy="121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4" w15:restartNumberingAfterBreak="0">
    <w:nsid w:val="0A2435A0"/>
    <w:multiLevelType w:val="hybridMultilevel"/>
    <w:tmpl w:val="49DE274E"/>
    <w:lvl w:ilvl="0" w:tplc="23389B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C7B9A"/>
    <w:multiLevelType w:val="hybridMultilevel"/>
    <w:tmpl w:val="1D627830"/>
    <w:lvl w:ilvl="0" w:tplc="E5DAA24A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16069"/>
    <w:multiLevelType w:val="hybridMultilevel"/>
    <w:tmpl w:val="8D545C46"/>
    <w:lvl w:ilvl="0" w:tplc="E5DAA24A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A3478"/>
    <w:multiLevelType w:val="hybridMultilevel"/>
    <w:tmpl w:val="4DBEE460"/>
    <w:lvl w:ilvl="0" w:tplc="E5DAA24A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704"/>
    <w:multiLevelType w:val="hybridMultilevel"/>
    <w:tmpl w:val="4C5838B8"/>
    <w:lvl w:ilvl="0" w:tplc="E5DAA24A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037BD"/>
    <w:multiLevelType w:val="hybridMultilevel"/>
    <w:tmpl w:val="0D24617C"/>
    <w:lvl w:ilvl="0" w:tplc="E5DAA24A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4043A"/>
    <w:multiLevelType w:val="hybridMultilevel"/>
    <w:tmpl w:val="46EE9C76"/>
    <w:lvl w:ilvl="0" w:tplc="E5DAA24A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DD44C7"/>
    <w:multiLevelType w:val="hybridMultilevel"/>
    <w:tmpl w:val="9CD8B5CE"/>
    <w:lvl w:ilvl="0" w:tplc="E5DAA24A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E4B85"/>
    <w:multiLevelType w:val="hybridMultilevel"/>
    <w:tmpl w:val="D2B03BB2"/>
    <w:lvl w:ilvl="0" w:tplc="E5DAA24A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F78A2"/>
    <w:multiLevelType w:val="hybridMultilevel"/>
    <w:tmpl w:val="60229644"/>
    <w:lvl w:ilvl="0" w:tplc="E5DAA24A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664FA"/>
    <w:multiLevelType w:val="hybridMultilevel"/>
    <w:tmpl w:val="48B23236"/>
    <w:lvl w:ilvl="0" w:tplc="E5DAA24A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773CD"/>
    <w:multiLevelType w:val="hybridMultilevel"/>
    <w:tmpl w:val="C04A8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5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12"/>
  </w:num>
  <w:num w:numId="12">
    <w:abstractNumId w:val="11"/>
  </w:num>
  <w:num w:numId="13">
    <w:abstractNumId w:val="13"/>
  </w:num>
  <w:num w:numId="14">
    <w:abstractNumId w:val="14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85"/>
    <w:rsid w:val="00002402"/>
    <w:rsid w:val="00032D1D"/>
    <w:rsid w:val="00036EF1"/>
    <w:rsid w:val="00044920"/>
    <w:rsid w:val="000505E9"/>
    <w:rsid w:val="00063D80"/>
    <w:rsid w:val="000943E7"/>
    <w:rsid w:val="000B7C5F"/>
    <w:rsid w:val="000C3478"/>
    <w:rsid w:val="000E25FA"/>
    <w:rsid w:val="00100396"/>
    <w:rsid w:val="0010072D"/>
    <w:rsid w:val="00102C2A"/>
    <w:rsid w:val="00113AD8"/>
    <w:rsid w:val="001260C6"/>
    <w:rsid w:val="001277D2"/>
    <w:rsid w:val="00130165"/>
    <w:rsid w:val="001305DA"/>
    <w:rsid w:val="00135004"/>
    <w:rsid w:val="0014156E"/>
    <w:rsid w:val="00141E40"/>
    <w:rsid w:val="00146662"/>
    <w:rsid w:val="0015738B"/>
    <w:rsid w:val="00166BA0"/>
    <w:rsid w:val="0019146A"/>
    <w:rsid w:val="00191C09"/>
    <w:rsid w:val="001949A4"/>
    <w:rsid w:val="001A2D27"/>
    <w:rsid w:val="001B3EC3"/>
    <w:rsid w:val="001E4D0A"/>
    <w:rsid w:val="001E76F5"/>
    <w:rsid w:val="001F2853"/>
    <w:rsid w:val="001F7322"/>
    <w:rsid w:val="002401AC"/>
    <w:rsid w:val="0024482D"/>
    <w:rsid w:val="00247C8A"/>
    <w:rsid w:val="00262005"/>
    <w:rsid w:val="00265885"/>
    <w:rsid w:val="00270A42"/>
    <w:rsid w:val="002738F3"/>
    <w:rsid w:val="002800EF"/>
    <w:rsid w:val="00292959"/>
    <w:rsid w:val="00295FB0"/>
    <w:rsid w:val="002A19C5"/>
    <w:rsid w:val="002B5B27"/>
    <w:rsid w:val="002D1E83"/>
    <w:rsid w:val="002F67B6"/>
    <w:rsid w:val="002F7E83"/>
    <w:rsid w:val="003238E8"/>
    <w:rsid w:val="00327082"/>
    <w:rsid w:val="003348C9"/>
    <w:rsid w:val="003453B8"/>
    <w:rsid w:val="00357E16"/>
    <w:rsid w:val="00360273"/>
    <w:rsid w:val="0036462A"/>
    <w:rsid w:val="00383222"/>
    <w:rsid w:val="0039340E"/>
    <w:rsid w:val="003D2333"/>
    <w:rsid w:val="003F0570"/>
    <w:rsid w:val="003F2F6C"/>
    <w:rsid w:val="003F5ABA"/>
    <w:rsid w:val="00422352"/>
    <w:rsid w:val="00423115"/>
    <w:rsid w:val="00425911"/>
    <w:rsid w:val="00426812"/>
    <w:rsid w:val="00427CBA"/>
    <w:rsid w:val="00433D1D"/>
    <w:rsid w:val="00435D77"/>
    <w:rsid w:val="00442FBF"/>
    <w:rsid w:val="004668D1"/>
    <w:rsid w:val="004720D2"/>
    <w:rsid w:val="00497A03"/>
    <w:rsid w:val="004A74AC"/>
    <w:rsid w:val="004B28BD"/>
    <w:rsid w:val="004B7728"/>
    <w:rsid w:val="004D2112"/>
    <w:rsid w:val="004E4B93"/>
    <w:rsid w:val="00511DEA"/>
    <w:rsid w:val="005351EA"/>
    <w:rsid w:val="005616F6"/>
    <w:rsid w:val="00574C1D"/>
    <w:rsid w:val="00585057"/>
    <w:rsid w:val="00590668"/>
    <w:rsid w:val="00596748"/>
    <w:rsid w:val="005A0543"/>
    <w:rsid w:val="005C58CE"/>
    <w:rsid w:val="005E1923"/>
    <w:rsid w:val="00600B1F"/>
    <w:rsid w:val="0060391B"/>
    <w:rsid w:val="00611054"/>
    <w:rsid w:val="006247B6"/>
    <w:rsid w:val="00626D50"/>
    <w:rsid w:val="00635490"/>
    <w:rsid w:val="00653205"/>
    <w:rsid w:val="006540ED"/>
    <w:rsid w:val="00654DAC"/>
    <w:rsid w:val="00666A13"/>
    <w:rsid w:val="00667500"/>
    <w:rsid w:val="006756DE"/>
    <w:rsid w:val="00680575"/>
    <w:rsid w:val="006809C4"/>
    <w:rsid w:val="0069542A"/>
    <w:rsid w:val="006C4D7A"/>
    <w:rsid w:val="006C5228"/>
    <w:rsid w:val="006E6DE1"/>
    <w:rsid w:val="007132F3"/>
    <w:rsid w:val="00713CE0"/>
    <w:rsid w:val="00731F0C"/>
    <w:rsid w:val="00767ADA"/>
    <w:rsid w:val="00784584"/>
    <w:rsid w:val="00796646"/>
    <w:rsid w:val="007A2AAF"/>
    <w:rsid w:val="007C213B"/>
    <w:rsid w:val="007C7411"/>
    <w:rsid w:val="007D1A3B"/>
    <w:rsid w:val="007D674D"/>
    <w:rsid w:val="007F2595"/>
    <w:rsid w:val="0081747D"/>
    <w:rsid w:val="008233FF"/>
    <w:rsid w:val="00826879"/>
    <w:rsid w:val="00826967"/>
    <w:rsid w:val="00833F2F"/>
    <w:rsid w:val="008352D7"/>
    <w:rsid w:val="00841EAD"/>
    <w:rsid w:val="00845D04"/>
    <w:rsid w:val="00851203"/>
    <w:rsid w:val="008D240B"/>
    <w:rsid w:val="00902E4F"/>
    <w:rsid w:val="00917A9F"/>
    <w:rsid w:val="00942064"/>
    <w:rsid w:val="0094418F"/>
    <w:rsid w:val="00945FBB"/>
    <w:rsid w:val="0095566F"/>
    <w:rsid w:val="00965FBE"/>
    <w:rsid w:val="00985E37"/>
    <w:rsid w:val="009925DD"/>
    <w:rsid w:val="00996B57"/>
    <w:rsid w:val="009A4675"/>
    <w:rsid w:val="009B2D61"/>
    <w:rsid w:val="009D3637"/>
    <w:rsid w:val="009D72C7"/>
    <w:rsid w:val="00A12E61"/>
    <w:rsid w:val="00A2267E"/>
    <w:rsid w:val="00A23A4C"/>
    <w:rsid w:val="00A43754"/>
    <w:rsid w:val="00A9268E"/>
    <w:rsid w:val="00AA297A"/>
    <w:rsid w:val="00AC314C"/>
    <w:rsid w:val="00AC4127"/>
    <w:rsid w:val="00AF24DB"/>
    <w:rsid w:val="00B007B7"/>
    <w:rsid w:val="00B14B2E"/>
    <w:rsid w:val="00B3235A"/>
    <w:rsid w:val="00B452A5"/>
    <w:rsid w:val="00BA41DB"/>
    <w:rsid w:val="00BB0ECF"/>
    <w:rsid w:val="00BB35CB"/>
    <w:rsid w:val="00BB7B76"/>
    <w:rsid w:val="00BC0923"/>
    <w:rsid w:val="00BE3CDE"/>
    <w:rsid w:val="00C15C36"/>
    <w:rsid w:val="00C17D3C"/>
    <w:rsid w:val="00C607EE"/>
    <w:rsid w:val="00C8346A"/>
    <w:rsid w:val="00C86779"/>
    <w:rsid w:val="00CB6123"/>
    <w:rsid w:val="00CC3B61"/>
    <w:rsid w:val="00CD1D27"/>
    <w:rsid w:val="00CE04AA"/>
    <w:rsid w:val="00CE1870"/>
    <w:rsid w:val="00CF72D1"/>
    <w:rsid w:val="00D01A6E"/>
    <w:rsid w:val="00D054C7"/>
    <w:rsid w:val="00D07E24"/>
    <w:rsid w:val="00D1187B"/>
    <w:rsid w:val="00D14D53"/>
    <w:rsid w:val="00D221A6"/>
    <w:rsid w:val="00D337AB"/>
    <w:rsid w:val="00D36E8C"/>
    <w:rsid w:val="00D70FB7"/>
    <w:rsid w:val="00D82DAF"/>
    <w:rsid w:val="00D871A7"/>
    <w:rsid w:val="00D93A58"/>
    <w:rsid w:val="00DA3298"/>
    <w:rsid w:val="00DC14F8"/>
    <w:rsid w:val="00DE7C39"/>
    <w:rsid w:val="00E0697A"/>
    <w:rsid w:val="00E077B3"/>
    <w:rsid w:val="00E15EC4"/>
    <w:rsid w:val="00E46FCF"/>
    <w:rsid w:val="00E63EB1"/>
    <w:rsid w:val="00E76173"/>
    <w:rsid w:val="00E81B7F"/>
    <w:rsid w:val="00EB3487"/>
    <w:rsid w:val="00EC3121"/>
    <w:rsid w:val="00EE614A"/>
    <w:rsid w:val="00EF5A81"/>
    <w:rsid w:val="00F2150A"/>
    <w:rsid w:val="00F27D36"/>
    <w:rsid w:val="00F32ED7"/>
    <w:rsid w:val="00F3322B"/>
    <w:rsid w:val="00F3546B"/>
    <w:rsid w:val="00F5588D"/>
    <w:rsid w:val="00F56603"/>
    <w:rsid w:val="00F81DC8"/>
    <w:rsid w:val="00F83F2F"/>
    <w:rsid w:val="00F90B34"/>
    <w:rsid w:val="00FB1C53"/>
    <w:rsid w:val="00FC25F6"/>
    <w:rsid w:val="00FC6C38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0290C"/>
  <w15:docId w15:val="{C4AD634F-7448-4276-88C8-4BE73AA1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D674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leGrid">
    <w:name w:val="Table Grid"/>
    <w:basedOn w:val="TableNormal"/>
    <w:uiPriority w:val="59"/>
    <w:rsid w:val="00422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1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46A"/>
  </w:style>
  <w:style w:type="paragraph" w:styleId="Footer">
    <w:name w:val="footer"/>
    <w:basedOn w:val="Normal"/>
    <w:link w:val="FooterChar"/>
    <w:uiPriority w:val="99"/>
    <w:unhideWhenUsed/>
    <w:rsid w:val="00191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46A"/>
  </w:style>
  <w:style w:type="paragraph" w:styleId="BalloonText">
    <w:name w:val="Balloon Text"/>
    <w:basedOn w:val="Normal"/>
    <w:link w:val="BalloonTextChar"/>
    <w:uiPriority w:val="99"/>
    <w:semiHidden/>
    <w:unhideWhenUsed/>
    <w:rsid w:val="0081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D364-378D-44B4-ABA9-B67385CD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2015.05.15-Viability Initial Screening -RH-J139858</vt:lpstr>
    </vt:vector>
  </TitlesOfParts>
  <Company>Wiltshire Council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2015.05.15-Viability Initial Screening -RH-J139858</dc:title>
  <dc:creator>Davis-Solen, Sarah</dc:creator>
  <cp:lastModifiedBy>Gray, Sarah</cp:lastModifiedBy>
  <cp:revision>7</cp:revision>
  <cp:lastPrinted>2014-11-18T09:54:00Z</cp:lastPrinted>
  <dcterms:created xsi:type="dcterms:W3CDTF">2018-07-27T08:34:00Z</dcterms:created>
  <dcterms:modified xsi:type="dcterms:W3CDTF">2018-08-15T10:48:00Z</dcterms:modified>
</cp:coreProperties>
</file>