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996" w:rsidRPr="00E365A7" w:rsidRDefault="00D67996" w:rsidP="00CD1D2C">
      <w:pPr>
        <w:kinsoku w:val="0"/>
        <w:overflowPunct w:val="0"/>
        <w:spacing w:before="34" w:line="360" w:lineRule="auto"/>
        <w:ind w:left="101" w:right="157"/>
        <w:jc w:val="center"/>
        <w:rPr>
          <w:rFonts w:ascii="Arial" w:hAnsi="Arial" w:cs="Arial"/>
          <w:b/>
          <w:bCs/>
          <w:sz w:val="48"/>
          <w:szCs w:val="48"/>
        </w:rPr>
      </w:pPr>
      <w:bookmarkStart w:id="0" w:name="_GoBack"/>
      <w:bookmarkEnd w:id="0"/>
      <w:r w:rsidRPr="00C04C03">
        <w:rPr>
          <w:rFonts w:ascii="Arial" w:hAnsi="Arial" w:cs="Arial"/>
          <w:b/>
          <w:bCs/>
          <w:sz w:val="48"/>
          <w:szCs w:val="48"/>
        </w:rPr>
        <w:t>PREVENTING HOMELESSNESS</w:t>
      </w:r>
      <w:r w:rsidRPr="00E365A7">
        <w:rPr>
          <w:rFonts w:ascii="Arial" w:hAnsi="Arial" w:cs="Arial"/>
          <w:b/>
          <w:bCs/>
          <w:sz w:val="48"/>
          <w:szCs w:val="48"/>
        </w:rPr>
        <w:t xml:space="preserve"> FOR</w:t>
      </w:r>
    </w:p>
    <w:p w:rsidR="00351FBA" w:rsidRPr="00E365A7" w:rsidRDefault="000F3D01" w:rsidP="00CD1D2C">
      <w:pPr>
        <w:kinsoku w:val="0"/>
        <w:overflowPunct w:val="0"/>
        <w:spacing w:before="34" w:line="360" w:lineRule="auto"/>
        <w:ind w:left="101" w:right="157"/>
        <w:jc w:val="center"/>
        <w:rPr>
          <w:rFonts w:ascii="Arial" w:hAnsi="Arial" w:cs="Arial"/>
          <w:sz w:val="52"/>
          <w:szCs w:val="52"/>
        </w:rPr>
      </w:pPr>
      <w:r w:rsidRPr="00E365A7">
        <w:rPr>
          <w:rFonts w:ascii="Arial" w:hAnsi="Arial" w:cs="Arial"/>
          <w:b/>
          <w:bCs/>
          <w:sz w:val="48"/>
          <w:szCs w:val="48"/>
        </w:rPr>
        <w:t>16 &amp; 17 Y</w:t>
      </w:r>
      <w:r w:rsidRPr="00E365A7">
        <w:rPr>
          <w:rFonts w:ascii="Arial" w:hAnsi="Arial" w:cs="Arial"/>
          <w:b/>
          <w:bCs/>
          <w:spacing w:val="-2"/>
          <w:sz w:val="48"/>
          <w:szCs w:val="48"/>
        </w:rPr>
        <w:t>E</w:t>
      </w:r>
      <w:r w:rsidRPr="00E365A7">
        <w:rPr>
          <w:rFonts w:ascii="Arial" w:hAnsi="Arial" w:cs="Arial"/>
          <w:b/>
          <w:bCs/>
          <w:sz w:val="48"/>
          <w:szCs w:val="48"/>
        </w:rPr>
        <w:t xml:space="preserve">AR </w:t>
      </w:r>
      <w:r w:rsidRPr="00E365A7">
        <w:rPr>
          <w:rFonts w:ascii="Arial" w:hAnsi="Arial" w:cs="Arial"/>
          <w:b/>
          <w:bCs/>
          <w:spacing w:val="1"/>
          <w:sz w:val="48"/>
          <w:szCs w:val="48"/>
        </w:rPr>
        <w:t>O</w:t>
      </w:r>
      <w:r w:rsidRPr="00E365A7">
        <w:rPr>
          <w:rFonts w:ascii="Arial" w:hAnsi="Arial" w:cs="Arial"/>
          <w:b/>
          <w:bCs/>
          <w:sz w:val="48"/>
          <w:szCs w:val="48"/>
        </w:rPr>
        <w:t>LD YOU</w:t>
      </w:r>
      <w:r w:rsidRPr="00E365A7">
        <w:rPr>
          <w:rFonts w:ascii="Arial" w:hAnsi="Arial" w:cs="Arial"/>
          <w:b/>
          <w:bCs/>
          <w:spacing w:val="-2"/>
          <w:sz w:val="48"/>
          <w:szCs w:val="48"/>
        </w:rPr>
        <w:t>N</w:t>
      </w:r>
      <w:r w:rsidRPr="00E365A7">
        <w:rPr>
          <w:rFonts w:ascii="Arial" w:hAnsi="Arial" w:cs="Arial"/>
          <w:b/>
          <w:bCs/>
          <w:sz w:val="48"/>
          <w:szCs w:val="48"/>
        </w:rPr>
        <w:t>G</w:t>
      </w:r>
      <w:r w:rsidRPr="00E365A7">
        <w:rPr>
          <w:rFonts w:ascii="Arial" w:hAnsi="Arial" w:cs="Arial"/>
          <w:b/>
          <w:bCs/>
          <w:spacing w:val="1"/>
          <w:sz w:val="48"/>
          <w:szCs w:val="48"/>
        </w:rPr>
        <w:t xml:space="preserve"> </w:t>
      </w:r>
      <w:r w:rsidRPr="00E365A7">
        <w:rPr>
          <w:rFonts w:ascii="Arial" w:hAnsi="Arial" w:cs="Arial"/>
          <w:b/>
          <w:bCs/>
          <w:sz w:val="48"/>
          <w:szCs w:val="48"/>
        </w:rPr>
        <w:t>P</w:t>
      </w:r>
      <w:r w:rsidRPr="00E365A7">
        <w:rPr>
          <w:rFonts w:ascii="Arial" w:hAnsi="Arial" w:cs="Arial"/>
          <w:b/>
          <w:bCs/>
          <w:spacing w:val="-2"/>
          <w:sz w:val="48"/>
          <w:szCs w:val="48"/>
        </w:rPr>
        <w:t>E</w:t>
      </w:r>
      <w:r w:rsidRPr="00E365A7">
        <w:rPr>
          <w:rFonts w:ascii="Arial" w:hAnsi="Arial" w:cs="Arial"/>
          <w:b/>
          <w:bCs/>
          <w:sz w:val="48"/>
          <w:szCs w:val="48"/>
        </w:rPr>
        <w:t>OPLE</w:t>
      </w:r>
      <w:r w:rsidR="0040231A" w:rsidRPr="00E365A7">
        <w:rPr>
          <w:rFonts w:ascii="Arial" w:hAnsi="Arial" w:cs="Arial"/>
          <w:noProof/>
        </w:rPr>
        <mc:AlternateContent>
          <mc:Choice Requires="wps">
            <w:drawing>
              <wp:anchor distT="0" distB="0" distL="114300" distR="114300" simplePos="0" relativeHeight="251659264" behindDoc="1" locked="0" layoutInCell="0" allowOverlap="1" wp14:anchorId="12811E2D" wp14:editId="7E6F5BF1">
                <wp:simplePos x="0" y="0"/>
                <wp:positionH relativeFrom="page">
                  <wp:posOffset>2885440</wp:posOffset>
                </wp:positionH>
                <wp:positionV relativeFrom="page">
                  <wp:posOffset>8312785</wp:posOffset>
                </wp:positionV>
                <wp:extent cx="927100" cy="6858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E38" w:rsidRDefault="00E00E38" w:rsidP="00351FBA">
                            <w:pPr>
                              <w:widowControl/>
                              <w:autoSpaceDE/>
                              <w:autoSpaceDN/>
                              <w:adjustRightInd/>
                              <w:spacing w:line="1080" w:lineRule="atLeast"/>
                            </w:pPr>
                          </w:p>
                          <w:p w:rsidR="00E00E38" w:rsidRDefault="00E00E38" w:rsidP="00351F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1E2D" id="Rectangle 2" o:spid="_x0000_s1026" style="position:absolute;left:0;text-align:left;margin-left:227.2pt;margin-top:654.55pt;width:73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KyqgIAAKA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" o:allowincell="f" filled="f" stroked="f">
                <v:textbox inset="0,0,0,0">
                  <w:txbxContent>
                    <w:p w:rsidR="00E00E38" w:rsidRDefault="00E00E38" w:rsidP="00351FBA">
                      <w:pPr>
                        <w:widowControl/>
                        <w:autoSpaceDE/>
                        <w:autoSpaceDN/>
                        <w:adjustRightInd/>
                        <w:spacing w:line="1080" w:lineRule="atLeast"/>
                      </w:pPr>
                    </w:p>
                    <w:p w:rsidR="00E00E38" w:rsidRDefault="00E00E38" w:rsidP="00351FBA"/>
                  </w:txbxContent>
                </v:textbox>
                <w10:wrap anchorx="page" anchory="page"/>
              </v:rect>
            </w:pict>
          </mc:Fallback>
        </mc:AlternateContent>
      </w:r>
      <w:r w:rsidR="0040231A" w:rsidRPr="00E365A7">
        <w:rPr>
          <w:rFonts w:ascii="Arial" w:hAnsi="Arial" w:cs="Arial"/>
          <w:noProof/>
        </w:rPr>
        <mc:AlternateContent>
          <mc:Choice Requires="wps">
            <w:drawing>
              <wp:anchor distT="0" distB="0" distL="114300" distR="114300" simplePos="0" relativeHeight="251660288" behindDoc="1" locked="0" layoutInCell="0" allowOverlap="1" wp14:anchorId="11272437" wp14:editId="25A5089B">
                <wp:simplePos x="0" y="0"/>
                <wp:positionH relativeFrom="page">
                  <wp:posOffset>5001895</wp:posOffset>
                </wp:positionH>
                <wp:positionV relativeFrom="page">
                  <wp:posOffset>8290560</wp:posOffset>
                </wp:positionV>
                <wp:extent cx="1625600" cy="6985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E38" w:rsidRDefault="00E00E38" w:rsidP="00351FBA">
                            <w:pPr>
                              <w:widowControl/>
                              <w:autoSpaceDE/>
                              <w:autoSpaceDN/>
                              <w:adjustRightInd/>
                              <w:spacing w:line="1100" w:lineRule="atLeast"/>
                            </w:pPr>
                          </w:p>
                          <w:p w:rsidR="00E00E38" w:rsidRDefault="00E00E38" w:rsidP="00351F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2437" id="Rectangle 3" o:spid="_x0000_s1027" style="position:absolute;left:0;text-align:left;margin-left:393.85pt;margin-top:652.8pt;width:128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" o:allowincell="f" filled="f" stroked="f">
                <v:textbox inset="0,0,0,0">
                  <w:txbxContent>
                    <w:p w:rsidR="00E00E38" w:rsidRDefault="00E00E38" w:rsidP="00351FBA">
                      <w:pPr>
                        <w:widowControl/>
                        <w:autoSpaceDE/>
                        <w:autoSpaceDN/>
                        <w:adjustRightInd/>
                        <w:spacing w:line="1100" w:lineRule="atLeast"/>
                      </w:pPr>
                    </w:p>
                    <w:p w:rsidR="00E00E38" w:rsidRDefault="00E00E38" w:rsidP="00351FBA"/>
                  </w:txbxContent>
                </v:textbox>
                <w10:wrap anchorx="page" anchory="page"/>
              </v:rect>
            </w:pict>
          </mc:Fallback>
        </mc:AlternateContent>
      </w:r>
      <w:r w:rsidR="00351FBA" w:rsidRPr="00E365A7">
        <w:rPr>
          <w:rFonts w:ascii="Arial" w:hAnsi="Arial" w:cs="Arial"/>
          <w:b/>
          <w:bCs/>
          <w:sz w:val="48"/>
          <w:szCs w:val="48"/>
        </w:rPr>
        <w:t xml:space="preserve"> </w:t>
      </w:r>
    </w:p>
    <w:p w:rsidR="000F3D01" w:rsidRPr="00E365A7" w:rsidRDefault="000F3D01" w:rsidP="00CD1D2C">
      <w:pPr>
        <w:kinsoku w:val="0"/>
        <w:overflowPunct w:val="0"/>
        <w:spacing w:line="360" w:lineRule="auto"/>
        <w:rPr>
          <w:rFonts w:ascii="Arial" w:hAnsi="Arial" w:cs="Arial"/>
          <w:sz w:val="20"/>
          <w:szCs w:val="20"/>
        </w:rPr>
      </w:pPr>
    </w:p>
    <w:p w:rsidR="00D67996" w:rsidRPr="00E365A7" w:rsidRDefault="009418DE" w:rsidP="00CD1D2C">
      <w:pPr>
        <w:kinsoku w:val="0"/>
        <w:overflowPunct w:val="0"/>
        <w:spacing w:before="34" w:line="360" w:lineRule="auto"/>
        <w:ind w:left="101" w:right="157"/>
        <w:jc w:val="center"/>
        <w:rPr>
          <w:rFonts w:ascii="Arial" w:hAnsi="Arial" w:cs="Arial"/>
          <w:b/>
          <w:bCs/>
          <w:sz w:val="40"/>
          <w:szCs w:val="40"/>
        </w:rPr>
      </w:pPr>
      <w:r>
        <w:rPr>
          <w:rFonts w:ascii="Arial" w:hAnsi="Arial" w:cs="Arial"/>
          <w:b/>
          <w:bCs/>
          <w:sz w:val="40"/>
          <w:szCs w:val="40"/>
        </w:rPr>
        <w:t xml:space="preserve">A </w:t>
      </w:r>
      <w:r w:rsidR="00D67996" w:rsidRPr="00E365A7">
        <w:rPr>
          <w:rFonts w:ascii="Arial" w:hAnsi="Arial" w:cs="Arial"/>
          <w:b/>
          <w:bCs/>
          <w:sz w:val="40"/>
          <w:szCs w:val="40"/>
        </w:rPr>
        <w:t xml:space="preserve">SHARED WORKING PROTOCOL BETWEEN </w:t>
      </w:r>
    </w:p>
    <w:p w:rsidR="00D67996" w:rsidRPr="00E365A7" w:rsidRDefault="00D67996" w:rsidP="00CD1D2C">
      <w:pPr>
        <w:kinsoku w:val="0"/>
        <w:overflowPunct w:val="0"/>
        <w:spacing w:before="34" w:line="360" w:lineRule="auto"/>
        <w:ind w:left="101" w:right="157"/>
        <w:jc w:val="center"/>
        <w:rPr>
          <w:rFonts w:ascii="Arial" w:hAnsi="Arial" w:cs="Arial"/>
          <w:b/>
          <w:bCs/>
          <w:sz w:val="40"/>
          <w:szCs w:val="40"/>
        </w:rPr>
      </w:pPr>
      <w:r w:rsidRPr="00E365A7">
        <w:rPr>
          <w:rFonts w:ascii="Arial" w:hAnsi="Arial" w:cs="Arial"/>
          <w:b/>
          <w:bCs/>
          <w:sz w:val="40"/>
          <w:szCs w:val="40"/>
        </w:rPr>
        <w:t xml:space="preserve">DEVON DISTRICT COUNCILS AND </w:t>
      </w:r>
    </w:p>
    <w:p w:rsidR="000F3D01" w:rsidRPr="00E365A7" w:rsidRDefault="00D67996" w:rsidP="00CD1D2C">
      <w:pPr>
        <w:kinsoku w:val="0"/>
        <w:overflowPunct w:val="0"/>
        <w:spacing w:before="34" w:line="360" w:lineRule="auto"/>
        <w:ind w:left="101" w:right="157"/>
        <w:jc w:val="center"/>
        <w:rPr>
          <w:rFonts w:ascii="Arial" w:hAnsi="Arial" w:cs="Arial"/>
          <w:b/>
          <w:bCs/>
          <w:sz w:val="52"/>
          <w:szCs w:val="52"/>
        </w:rPr>
      </w:pPr>
      <w:r w:rsidRPr="00E365A7">
        <w:rPr>
          <w:rFonts w:ascii="Arial" w:hAnsi="Arial" w:cs="Arial"/>
          <w:b/>
          <w:bCs/>
          <w:sz w:val="40"/>
          <w:szCs w:val="40"/>
        </w:rPr>
        <w:t>DEVON COUNTY COUNCIL</w:t>
      </w:r>
      <w:r w:rsidRPr="00E365A7">
        <w:rPr>
          <w:rFonts w:ascii="Arial" w:hAnsi="Arial" w:cs="Arial"/>
          <w:b/>
          <w:bCs/>
          <w:sz w:val="52"/>
          <w:szCs w:val="52"/>
        </w:rPr>
        <w:t xml:space="preserve"> </w:t>
      </w:r>
      <w:r w:rsidR="00294881" w:rsidRPr="00E365A7">
        <w:rPr>
          <w:rFonts w:ascii="Arial" w:hAnsi="Arial" w:cs="Arial"/>
          <w:b/>
          <w:bCs/>
          <w:sz w:val="52"/>
          <w:szCs w:val="52"/>
        </w:rPr>
        <w:t xml:space="preserve"> </w:t>
      </w:r>
    </w:p>
    <w:p w:rsidR="000F3D01" w:rsidRPr="00E365A7" w:rsidRDefault="000F3D01" w:rsidP="00CD1D2C">
      <w:pPr>
        <w:kinsoku w:val="0"/>
        <w:overflowPunct w:val="0"/>
        <w:spacing w:line="360" w:lineRule="auto"/>
        <w:rPr>
          <w:rFonts w:ascii="Arial" w:hAnsi="Arial" w:cs="Arial"/>
          <w:sz w:val="20"/>
          <w:szCs w:val="20"/>
        </w:rPr>
      </w:pPr>
    </w:p>
    <w:p w:rsidR="000F3D01" w:rsidRPr="00E365A7" w:rsidRDefault="000F3D01" w:rsidP="00CD1D2C">
      <w:pPr>
        <w:kinsoku w:val="0"/>
        <w:overflowPunct w:val="0"/>
        <w:spacing w:before="19" w:line="360" w:lineRule="auto"/>
        <w:rPr>
          <w:rFonts w:ascii="Arial" w:hAnsi="Arial" w:cs="Arial"/>
        </w:rPr>
      </w:pPr>
    </w:p>
    <w:p w:rsidR="0078634F" w:rsidRPr="00E365A7" w:rsidRDefault="0078634F" w:rsidP="00CD1D2C">
      <w:pPr>
        <w:spacing w:line="360" w:lineRule="auto"/>
        <w:rPr>
          <w:rFonts w:ascii="Arial" w:hAnsi="Arial" w:cs="Arial"/>
          <w:sz w:val="20"/>
          <w:szCs w:val="20"/>
        </w:rPr>
      </w:pPr>
    </w:p>
    <w:p w:rsidR="0078634F" w:rsidRPr="00E365A7" w:rsidRDefault="0078634F" w:rsidP="00CD1D2C">
      <w:pPr>
        <w:tabs>
          <w:tab w:val="left" w:pos="990"/>
        </w:tabs>
        <w:spacing w:line="360" w:lineRule="auto"/>
        <w:rPr>
          <w:rFonts w:ascii="Arial" w:hAnsi="Arial" w:cs="Arial"/>
          <w:sz w:val="20"/>
          <w:szCs w:val="20"/>
        </w:rPr>
      </w:pPr>
    </w:p>
    <w:p w:rsidR="0078634F" w:rsidRPr="00E365A7" w:rsidRDefault="0078634F" w:rsidP="00CD1D2C">
      <w:pPr>
        <w:spacing w:line="360" w:lineRule="auto"/>
        <w:jc w:val="center"/>
        <w:rPr>
          <w:rFonts w:ascii="Arial" w:hAnsi="Arial" w:cs="Arial"/>
          <w:sz w:val="20"/>
          <w:szCs w:val="20"/>
        </w:rPr>
      </w:pPr>
    </w:p>
    <w:p w:rsidR="0078634F" w:rsidRPr="00E365A7" w:rsidRDefault="0040231A" w:rsidP="00CD1D2C">
      <w:pPr>
        <w:spacing w:line="360" w:lineRule="auto"/>
        <w:jc w:val="both"/>
        <w:rPr>
          <w:rFonts w:ascii="Arial" w:hAnsi="Arial" w:cs="Arial"/>
          <w:sz w:val="20"/>
          <w:szCs w:val="20"/>
        </w:rPr>
      </w:pPr>
      <w:r w:rsidRPr="00E365A7">
        <w:rPr>
          <w:rFonts w:ascii="Arial" w:hAnsi="Arial" w:cs="Arial"/>
          <w:noProof/>
          <w:sz w:val="20"/>
          <w:szCs w:val="20"/>
        </w:rPr>
        <w:drawing>
          <wp:inline distT="0" distB="0" distL="0" distR="0" wp14:anchorId="4747E5BE" wp14:editId="2C459626">
            <wp:extent cx="14478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294881" w:rsidRPr="00E365A7">
        <w:rPr>
          <w:rFonts w:ascii="Arial" w:hAnsi="Arial" w:cs="Arial"/>
          <w:sz w:val="20"/>
          <w:szCs w:val="20"/>
        </w:rPr>
        <w:tab/>
      </w:r>
      <w:r w:rsidRPr="00E365A7">
        <w:rPr>
          <w:rFonts w:ascii="Arial" w:hAnsi="Arial" w:cs="Arial"/>
          <w:noProof/>
          <w:sz w:val="20"/>
          <w:szCs w:val="20"/>
        </w:rPr>
        <w:drawing>
          <wp:inline distT="0" distB="0" distL="0" distR="0" wp14:anchorId="049DE768" wp14:editId="38C32BB7">
            <wp:extent cx="1543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r w:rsidR="00294881" w:rsidRPr="00E365A7">
        <w:rPr>
          <w:rFonts w:ascii="Arial" w:hAnsi="Arial" w:cs="Arial"/>
          <w:sz w:val="20"/>
          <w:szCs w:val="20"/>
        </w:rPr>
        <w:t xml:space="preserve"> </w:t>
      </w:r>
      <w:r w:rsidR="00294881" w:rsidRPr="00E365A7">
        <w:rPr>
          <w:rFonts w:ascii="Arial" w:hAnsi="Arial" w:cs="Arial"/>
          <w:sz w:val="20"/>
          <w:szCs w:val="20"/>
        </w:rPr>
        <w:tab/>
        <w:t xml:space="preserve">        </w:t>
      </w:r>
      <w:r w:rsidRPr="00E365A7">
        <w:rPr>
          <w:rFonts w:ascii="Arial" w:hAnsi="Arial" w:cs="Arial"/>
          <w:noProof/>
          <w:sz w:val="20"/>
          <w:szCs w:val="20"/>
        </w:rPr>
        <w:drawing>
          <wp:inline distT="0" distB="0" distL="0" distR="0" wp14:anchorId="3270E865" wp14:editId="30902729">
            <wp:extent cx="173355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714375"/>
                    </a:xfrm>
                    <a:prstGeom prst="rect">
                      <a:avLst/>
                    </a:prstGeom>
                    <a:noFill/>
                    <a:ln>
                      <a:noFill/>
                    </a:ln>
                  </pic:spPr>
                </pic:pic>
              </a:graphicData>
            </a:graphic>
          </wp:inline>
        </w:drawing>
      </w:r>
      <w:r w:rsidR="0078634F" w:rsidRPr="00E365A7">
        <w:rPr>
          <w:rFonts w:ascii="Arial" w:hAnsi="Arial" w:cs="Arial"/>
          <w:sz w:val="20"/>
          <w:szCs w:val="20"/>
        </w:rPr>
        <w:tab/>
      </w:r>
    </w:p>
    <w:p w:rsidR="0078634F" w:rsidRPr="00E365A7" w:rsidRDefault="0040231A" w:rsidP="00CD1D2C">
      <w:pPr>
        <w:spacing w:line="360" w:lineRule="auto"/>
        <w:jc w:val="both"/>
        <w:rPr>
          <w:rFonts w:ascii="Arial" w:hAnsi="Arial" w:cs="Arial"/>
          <w:sz w:val="20"/>
          <w:szCs w:val="20"/>
        </w:rPr>
      </w:pPr>
      <w:r w:rsidRPr="00E365A7">
        <w:rPr>
          <w:rFonts w:ascii="Arial" w:hAnsi="Arial" w:cs="Arial"/>
          <w:noProof/>
          <w:sz w:val="20"/>
          <w:szCs w:val="20"/>
        </w:rPr>
        <w:drawing>
          <wp:inline distT="0" distB="0" distL="0" distR="0" wp14:anchorId="253B19C7" wp14:editId="67589E83">
            <wp:extent cx="904875"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r w:rsidR="0078634F" w:rsidRPr="00E365A7">
        <w:rPr>
          <w:rFonts w:ascii="Arial" w:hAnsi="Arial" w:cs="Arial"/>
          <w:sz w:val="20"/>
          <w:szCs w:val="20"/>
        </w:rPr>
        <w:tab/>
      </w:r>
      <w:r w:rsidR="00294881" w:rsidRPr="00E365A7">
        <w:rPr>
          <w:rFonts w:ascii="Arial" w:hAnsi="Arial" w:cs="Arial"/>
          <w:sz w:val="20"/>
          <w:szCs w:val="20"/>
        </w:rPr>
        <w:tab/>
      </w:r>
      <w:r w:rsidR="0078634F" w:rsidRPr="00E365A7">
        <w:rPr>
          <w:rFonts w:ascii="Arial" w:hAnsi="Arial" w:cs="Arial"/>
          <w:sz w:val="20"/>
          <w:szCs w:val="20"/>
        </w:rPr>
        <w:tab/>
      </w:r>
      <w:r w:rsidR="00294881" w:rsidRPr="00E365A7">
        <w:rPr>
          <w:rFonts w:ascii="Arial" w:hAnsi="Arial" w:cs="Arial"/>
          <w:sz w:val="20"/>
          <w:szCs w:val="20"/>
        </w:rPr>
        <w:t xml:space="preserve"> </w:t>
      </w:r>
      <w:r w:rsidRPr="00E365A7">
        <w:rPr>
          <w:rFonts w:ascii="Arial" w:hAnsi="Arial" w:cs="Arial"/>
          <w:noProof/>
          <w:sz w:val="20"/>
          <w:szCs w:val="20"/>
        </w:rPr>
        <w:drawing>
          <wp:inline distT="0" distB="0" distL="0" distR="0" wp14:anchorId="4DC602C5" wp14:editId="40653115">
            <wp:extent cx="80962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r w:rsidR="0078634F" w:rsidRPr="00E365A7">
        <w:rPr>
          <w:rFonts w:ascii="Arial" w:hAnsi="Arial" w:cs="Arial"/>
          <w:sz w:val="20"/>
          <w:szCs w:val="20"/>
        </w:rPr>
        <w:tab/>
      </w:r>
      <w:r w:rsidR="0078634F" w:rsidRPr="00E365A7">
        <w:rPr>
          <w:rFonts w:ascii="Arial" w:hAnsi="Arial" w:cs="Arial"/>
          <w:sz w:val="20"/>
          <w:szCs w:val="20"/>
        </w:rPr>
        <w:tab/>
      </w:r>
      <w:r w:rsidR="00294881" w:rsidRPr="00E365A7">
        <w:rPr>
          <w:rFonts w:ascii="Arial" w:hAnsi="Arial" w:cs="Arial"/>
          <w:sz w:val="20"/>
          <w:szCs w:val="20"/>
        </w:rPr>
        <w:tab/>
        <w:t xml:space="preserve">    </w:t>
      </w:r>
      <w:r w:rsidRPr="00E365A7">
        <w:rPr>
          <w:rFonts w:ascii="Arial" w:hAnsi="Arial" w:cs="Arial"/>
          <w:noProof/>
          <w:sz w:val="20"/>
          <w:szCs w:val="20"/>
        </w:rPr>
        <w:drawing>
          <wp:inline distT="0" distB="0" distL="0" distR="0" wp14:anchorId="0518D397" wp14:editId="2479FCFB">
            <wp:extent cx="838200"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484FD3" w:rsidRPr="00E365A7" w:rsidRDefault="00484FD3" w:rsidP="00CD1D2C">
      <w:pPr>
        <w:spacing w:line="360" w:lineRule="auto"/>
        <w:jc w:val="both"/>
        <w:rPr>
          <w:rFonts w:ascii="Arial" w:hAnsi="Arial" w:cs="Arial"/>
          <w:sz w:val="20"/>
          <w:szCs w:val="20"/>
        </w:rPr>
      </w:pPr>
    </w:p>
    <w:p w:rsidR="000F3D01" w:rsidRPr="00E365A7" w:rsidRDefault="0078634F" w:rsidP="00CD1D2C">
      <w:pPr>
        <w:spacing w:line="360" w:lineRule="auto"/>
        <w:jc w:val="both"/>
        <w:rPr>
          <w:rFonts w:ascii="Arial" w:hAnsi="Arial" w:cs="Arial"/>
          <w:sz w:val="20"/>
          <w:szCs w:val="20"/>
        </w:rPr>
      </w:pPr>
      <w:r w:rsidRPr="00E365A7">
        <w:rPr>
          <w:rFonts w:ascii="Arial" w:hAnsi="Arial" w:cs="Arial"/>
          <w:sz w:val="20"/>
          <w:szCs w:val="20"/>
        </w:rPr>
        <w:t xml:space="preserve"> </w:t>
      </w:r>
      <w:r w:rsidR="0040231A" w:rsidRPr="00E365A7">
        <w:rPr>
          <w:rFonts w:ascii="Arial" w:hAnsi="Arial" w:cs="Arial"/>
          <w:noProof/>
          <w:sz w:val="20"/>
          <w:szCs w:val="20"/>
        </w:rPr>
        <w:drawing>
          <wp:inline distT="0" distB="0" distL="0" distR="0" wp14:anchorId="76EAFAB4" wp14:editId="2FA0BD35">
            <wp:extent cx="6953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E365A7">
        <w:rPr>
          <w:rFonts w:ascii="Arial" w:hAnsi="Arial" w:cs="Arial"/>
          <w:sz w:val="20"/>
          <w:szCs w:val="20"/>
        </w:rPr>
        <w:tab/>
      </w:r>
      <w:r w:rsidRPr="00E365A7">
        <w:rPr>
          <w:rFonts w:ascii="Arial" w:hAnsi="Arial" w:cs="Arial"/>
          <w:sz w:val="20"/>
          <w:szCs w:val="20"/>
        </w:rPr>
        <w:tab/>
      </w:r>
      <w:r w:rsidRPr="00E365A7">
        <w:rPr>
          <w:rFonts w:ascii="Arial" w:hAnsi="Arial" w:cs="Arial"/>
          <w:sz w:val="20"/>
          <w:szCs w:val="20"/>
        </w:rPr>
        <w:tab/>
        <w:t xml:space="preserve"> </w:t>
      </w:r>
      <w:r w:rsidR="00294881" w:rsidRPr="00E365A7">
        <w:rPr>
          <w:rFonts w:ascii="Arial" w:hAnsi="Arial" w:cs="Arial"/>
          <w:sz w:val="20"/>
          <w:szCs w:val="20"/>
        </w:rPr>
        <w:t xml:space="preserve">            </w:t>
      </w:r>
      <w:r w:rsidR="0040231A" w:rsidRPr="00E365A7">
        <w:rPr>
          <w:rFonts w:ascii="Arial" w:hAnsi="Arial" w:cs="Arial"/>
          <w:noProof/>
          <w:sz w:val="20"/>
          <w:szCs w:val="20"/>
        </w:rPr>
        <w:drawing>
          <wp:inline distT="0" distB="0" distL="0" distR="0" wp14:anchorId="448770CC" wp14:editId="1AFF1415">
            <wp:extent cx="942975"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294881" w:rsidRPr="00E365A7">
        <w:rPr>
          <w:rFonts w:ascii="Arial" w:hAnsi="Arial" w:cs="Arial"/>
          <w:sz w:val="20"/>
          <w:szCs w:val="20"/>
        </w:rPr>
        <w:t xml:space="preserve">                                      </w:t>
      </w:r>
      <w:r w:rsidRPr="00E365A7">
        <w:rPr>
          <w:rFonts w:ascii="Arial" w:hAnsi="Arial" w:cs="Arial"/>
          <w:sz w:val="20"/>
          <w:szCs w:val="20"/>
        </w:rPr>
        <w:t xml:space="preserve"> </w:t>
      </w:r>
      <w:r w:rsidR="0040231A" w:rsidRPr="00E365A7">
        <w:rPr>
          <w:rFonts w:ascii="Arial" w:hAnsi="Arial" w:cs="Arial"/>
          <w:noProof/>
          <w:sz w:val="20"/>
          <w:szCs w:val="20"/>
        </w:rPr>
        <w:drawing>
          <wp:inline distT="0" distB="0" distL="0" distR="0" wp14:anchorId="46B23887" wp14:editId="3E2F7726">
            <wp:extent cx="457200"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828675"/>
                    </a:xfrm>
                    <a:prstGeom prst="rect">
                      <a:avLst/>
                    </a:prstGeom>
                    <a:noFill/>
                    <a:ln>
                      <a:noFill/>
                    </a:ln>
                  </pic:spPr>
                </pic:pic>
              </a:graphicData>
            </a:graphic>
          </wp:inline>
        </w:drawing>
      </w:r>
    </w:p>
    <w:p w:rsidR="00484FD3" w:rsidRPr="00E365A7" w:rsidRDefault="00484FD3" w:rsidP="00CD1D2C">
      <w:pPr>
        <w:spacing w:line="360" w:lineRule="auto"/>
        <w:jc w:val="both"/>
        <w:rPr>
          <w:rFonts w:ascii="Arial" w:hAnsi="Arial" w:cs="Arial"/>
          <w:sz w:val="20"/>
          <w:szCs w:val="20"/>
        </w:rPr>
      </w:pPr>
    </w:p>
    <w:p w:rsidR="004360B9" w:rsidRPr="00E365A7" w:rsidRDefault="004360B9" w:rsidP="00CD1D2C">
      <w:pPr>
        <w:kinsoku w:val="0"/>
        <w:overflowPunct w:val="0"/>
        <w:spacing w:line="360" w:lineRule="auto"/>
        <w:ind w:left="180" w:right="137"/>
        <w:jc w:val="both"/>
        <w:rPr>
          <w:rFonts w:ascii="Arial" w:hAnsi="Arial" w:cs="Arial"/>
          <w:szCs w:val="40"/>
        </w:rPr>
      </w:pPr>
      <w:r w:rsidRPr="00E365A7">
        <w:rPr>
          <w:rFonts w:ascii="Arial" w:hAnsi="Arial" w:cs="Arial"/>
          <w:b/>
          <w:bCs/>
          <w:szCs w:val="40"/>
        </w:rPr>
        <w:t>Housing</w:t>
      </w:r>
      <w:r w:rsidRPr="00E365A7">
        <w:rPr>
          <w:rFonts w:ascii="Arial" w:hAnsi="Arial" w:cs="Arial"/>
          <w:b/>
          <w:bCs/>
          <w:spacing w:val="19"/>
          <w:szCs w:val="40"/>
        </w:rPr>
        <w:t xml:space="preserve"> </w:t>
      </w:r>
      <w:r w:rsidRPr="00E365A7">
        <w:rPr>
          <w:rFonts w:ascii="Arial" w:hAnsi="Arial" w:cs="Arial"/>
          <w:b/>
          <w:bCs/>
          <w:szCs w:val="40"/>
        </w:rPr>
        <w:t>P</w:t>
      </w:r>
      <w:r w:rsidRPr="00E365A7">
        <w:rPr>
          <w:rFonts w:ascii="Arial" w:hAnsi="Arial" w:cs="Arial"/>
          <w:b/>
          <w:bCs/>
          <w:spacing w:val="-4"/>
          <w:szCs w:val="40"/>
        </w:rPr>
        <w:t>r</w:t>
      </w:r>
      <w:r w:rsidRPr="00E365A7">
        <w:rPr>
          <w:rFonts w:ascii="Arial" w:hAnsi="Arial" w:cs="Arial"/>
          <w:b/>
          <w:bCs/>
          <w:szCs w:val="40"/>
        </w:rPr>
        <w:t>otocol</w:t>
      </w:r>
      <w:r w:rsidRPr="00E365A7">
        <w:rPr>
          <w:rFonts w:ascii="Arial" w:hAnsi="Arial" w:cs="Arial"/>
          <w:b/>
          <w:bCs/>
          <w:spacing w:val="19"/>
          <w:szCs w:val="40"/>
        </w:rPr>
        <w:t xml:space="preserve"> </w:t>
      </w:r>
      <w:r w:rsidRPr="00E365A7">
        <w:rPr>
          <w:rFonts w:ascii="Arial" w:hAnsi="Arial" w:cs="Arial"/>
          <w:b/>
          <w:bCs/>
          <w:szCs w:val="40"/>
        </w:rPr>
        <w:t>for</w:t>
      </w:r>
      <w:r w:rsidRPr="00E365A7">
        <w:rPr>
          <w:rFonts w:ascii="Arial" w:hAnsi="Arial" w:cs="Arial"/>
          <w:b/>
          <w:bCs/>
          <w:spacing w:val="20"/>
          <w:szCs w:val="40"/>
        </w:rPr>
        <w:t xml:space="preserve"> </w:t>
      </w:r>
      <w:r w:rsidRPr="00E365A7">
        <w:rPr>
          <w:rFonts w:ascii="Arial" w:hAnsi="Arial" w:cs="Arial"/>
          <w:b/>
          <w:bCs/>
          <w:spacing w:val="-2"/>
          <w:szCs w:val="40"/>
        </w:rPr>
        <w:t>t</w:t>
      </w:r>
      <w:r w:rsidRPr="00E365A7">
        <w:rPr>
          <w:rFonts w:ascii="Arial" w:hAnsi="Arial" w:cs="Arial"/>
          <w:b/>
          <w:bCs/>
          <w:szCs w:val="40"/>
        </w:rPr>
        <w:t>he</w:t>
      </w:r>
      <w:r w:rsidRPr="00E365A7">
        <w:rPr>
          <w:rFonts w:ascii="Arial" w:hAnsi="Arial" w:cs="Arial"/>
          <w:b/>
          <w:bCs/>
          <w:spacing w:val="19"/>
          <w:szCs w:val="40"/>
        </w:rPr>
        <w:t xml:space="preserve"> </w:t>
      </w:r>
      <w:r w:rsidRPr="00E365A7">
        <w:rPr>
          <w:rFonts w:ascii="Arial" w:hAnsi="Arial" w:cs="Arial"/>
          <w:b/>
          <w:bCs/>
          <w:szCs w:val="40"/>
        </w:rPr>
        <w:t>ass</w:t>
      </w:r>
      <w:r w:rsidRPr="00E365A7">
        <w:rPr>
          <w:rFonts w:ascii="Arial" w:hAnsi="Arial" w:cs="Arial"/>
          <w:b/>
          <w:bCs/>
          <w:spacing w:val="1"/>
          <w:szCs w:val="40"/>
        </w:rPr>
        <w:t>e</w:t>
      </w:r>
      <w:r w:rsidRPr="00E365A7">
        <w:rPr>
          <w:rFonts w:ascii="Arial" w:hAnsi="Arial" w:cs="Arial"/>
          <w:b/>
          <w:bCs/>
          <w:spacing w:val="-2"/>
          <w:szCs w:val="40"/>
        </w:rPr>
        <w:t>s</w:t>
      </w:r>
      <w:r w:rsidRPr="00E365A7">
        <w:rPr>
          <w:rFonts w:ascii="Arial" w:hAnsi="Arial" w:cs="Arial"/>
          <w:b/>
          <w:bCs/>
          <w:szCs w:val="40"/>
        </w:rPr>
        <w:t>s</w:t>
      </w:r>
      <w:r w:rsidRPr="00E365A7">
        <w:rPr>
          <w:rFonts w:ascii="Arial" w:hAnsi="Arial" w:cs="Arial"/>
          <w:b/>
          <w:bCs/>
          <w:spacing w:val="-4"/>
          <w:szCs w:val="40"/>
        </w:rPr>
        <w:t>m</w:t>
      </w:r>
      <w:r w:rsidRPr="00E365A7">
        <w:rPr>
          <w:rFonts w:ascii="Arial" w:hAnsi="Arial" w:cs="Arial"/>
          <w:b/>
          <w:bCs/>
          <w:szCs w:val="40"/>
        </w:rPr>
        <w:t>ent</w:t>
      </w:r>
      <w:r w:rsidRPr="00E365A7">
        <w:rPr>
          <w:rFonts w:ascii="Arial" w:hAnsi="Arial" w:cs="Arial"/>
          <w:b/>
          <w:bCs/>
          <w:spacing w:val="20"/>
          <w:szCs w:val="40"/>
        </w:rPr>
        <w:t xml:space="preserve"> </w:t>
      </w:r>
      <w:r w:rsidRPr="00E365A7">
        <w:rPr>
          <w:rFonts w:ascii="Arial" w:hAnsi="Arial" w:cs="Arial"/>
          <w:b/>
          <w:bCs/>
          <w:szCs w:val="40"/>
        </w:rPr>
        <w:t>of</w:t>
      </w:r>
      <w:r w:rsidRPr="00E365A7">
        <w:rPr>
          <w:rFonts w:ascii="Arial" w:hAnsi="Arial" w:cs="Arial"/>
          <w:b/>
          <w:bCs/>
          <w:spacing w:val="20"/>
          <w:szCs w:val="40"/>
        </w:rPr>
        <w:t xml:space="preserve"> </w:t>
      </w:r>
      <w:r w:rsidRPr="00E365A7">
        <w:rPr>
          <w:rFonts w:ascii="Arial" w:hAnsi="Arial" w:cs="Arial"/>
          <w:b/>
          <w:bCs/>
          <w:spacing w:val="-2"/>
          <w:szCs w:val="40"/>
        </w:rPr>
        <w:t>1</w:t>
      </w:r>
      <w:r w:rsidRPr="00E365A7">
        <w:rPr>
          <w:rFonts w:ascii="Arial" w:hAnsi="Arial" w:cs="Arial"/>
          <w:b/>
          <w:bCs/>
          <w:szCs w:val="40"/>
        </w:rPr>
        <w:t>6 and</w:t>
      </w:r>
      <w:r w:rsidRPr="00E365A7">
        <w:rPr>
          <w:rFonts w:ascii="Arial" w:hAnsi="Arial" w:cs="Arial"/>
          <w:b/>
          <w:bCs/>
          <w:spacing w:val="35"/>
          <w:szCs w:val="40"/>
        </w:rPr>
        <w:t xml:space="preserve"> </w:t>
      </w:r>
      <w:r w:rsidRPr="00E365A7">
        <w:rPr>
          <w:rFonts w:ascii="Arial" w:hAnsi="Arial" w:cs="Arial"/>
          <w:b/>
          <w:bCs/>
          <w:szCs w:val="40"/>
        </w:rPr>
        <w:t>17</w:t>
      </w:r>
      <w:r w:rsidRPr="00E365A7">
        <w:rPr>
          <w:rFonts w:ascii="Arial" w:hAnsi="Arial" w:cs="Arial"/>
          <w:b/>
          <w:bCs/>
          <w:spacing w:val="37"/>
          <w:szCs w:val="40"/>
        </w:rPr>
        <w:t xml:space="preserve"> </w:t>
      </w:r>
      <w:r w:rsidRPr="00E365A7">
        <w:rPr>
          <w:rFonts w:ascii="Arial" w:hAnsi="Arial" w:cs="Arial"/>
          <w:b/>
          <w:bCs/>
          <w:spacing w:val="-7"/>
          <w:szCs w:val="40"/>
        </w:rPr>
        <w:t>y</w:t>
      </w:r>
      <w:r w:rsidRPr="00E365A7">
        <w:rPr>
          <w:rFonts w:ascii="Arial" w:hAnsi="Arial" w:cs="Arial"/>
          <w:b/>
          <w:bCs/>
          <w:szCs w:val="40"/>
        </w:rPr>
        <w:t>ear</w:t>
      </w:r>
      <w:r w:rsidRPr="00E365A7">
        <w:rPr>
          <w:rFonts w:ascii="Arial" w:hAnsi="Arial" w:cs="Arial"/>
          <w:b/>
          <w:bCs/>
          <w:spacing w:val="35"/>
          <w:szCs w:val="40"/>
        </w:rPr>
        <w:t xml:space="preserve"> </w:t>
      </w:r>
      <w:r w:rsidRPr="00E365A7">
        <w:rPr>
          <w:rFonts w:ascii="Arial" w:hAnsi="Arial" w:cs="Arial"/>
          <w:b/>
          <w:bCs/>
          <w:szCs w:val="40"/>
        </w:rPr>
        <w:t>old</w:t>
      </w:r>
      <w:r w:rsidRPr="00E365A7">
        <w:rPr>
          <w:rFonts w:ascii="Arial" w:hAnsi="Arial" w:cs="Arial"/>
          <w:b/>
          <w:bCs/>
          <w:spacing w:val="35"/>
          <w:szCs w:val="40"/>
        </w:rPr>
        <w:t xml:space="preserve"> </w:t>
      </w:r>
      <w:r w:rsidRPr="00E365A7">
        <w:rPr>
          <w:rFonts w:ascii="Arial" w:hAnsi="Arial" w:cs="Arial"/>
          <w:b/>
          <w:bCs/>
          <w:spacing w:val="-5"/>
          <w:szCs w:val="40"/>
        </w:rPr>
        <w:t>y</w:t>
      </w:r>
      <w:r w:rsidRPr="00E365A7">
        <w:rPr>
          <w:rFonts w:ascii="Arial" w:hAnsi="Arial" w:cs="Arial"/>
          <w:b/>
          <w:bCs/>
          <w:szCs w:val="40"/>
        </w:rPr>
        <w:t>oung</w:t>
      </w:r>
      <w:r w:rsidRPr="00E365A7">
        <w:rPr>
          <w:rFonts w:ascii="Arial" w:hAnsi="Arial" w:cs="Arial"/>
          <w:b/>
          <w:bCs/>
          <w:spacing w:val="34"/>
          <w:szCs w:val="40"/>
        </w:rPr>
        <w:t xml:space="preserve"> </w:t>
      </w:r>
      <w:r w:rsidRPr="00E365A7">
        <w:rPr>
          <w:rFonts w:ascii="Arial" w:hAnsi="Arial" w:cs="Arial"/>
          <w:b/>
          <w:bCs/>
          <w:szCs w:val="40"/>
        </w:rPr>
        <w:t>people</w:t>
      </w:r>
      <w:r w:rsidRPr="00E365A7">
        <w:rPr>
          <w:rFonts w:ascii="Arial" w:hAnsi="Arial" w:cs="Arial"/>
          <w:b/>
          <w:bCs/>
          <w:spacing w:val="27"/>
          <w:szCs w:val="40"/>
        </w:rPr>
        <w:t xml:space="preserve"> </w:t>
      </w:r>
      <w:r w:rsidRPr="00E365A7">
        <w:rPr>
          <w:rFonts w:ascii="Arial" w:hAnsi="Arial" w:cs="Arial"/>
          <w:b/>
          <w:bCs/>
          <w:spacing w:val="9"/>
          <w:szCs w:val="40"/>
        </w:rPr>
        <w:t>w</w:t>
      </w:r>
      <w:r w:rsidRPr="00E365A7">
        <w:rPr>
          <w:rFonts w:ascii="Arial" w:hAnsi="Arial" w:cs="Arial"/>
          <w:b/>
          <w:bCs/>
          <w:spacing w:val="-3"/>
          <w:szCs w:val="40"/>
        </w:rPr>
        <w:t>h</w:t>
      </w:r>
      <w:r w:rsidRPr="00E365A7">
        <w:rPr>
          <w:rFonts w:ascii="Arial" w:hAnsi="Arial" w:cs="Arial"/>
          <w:b/>
          <w:bCs/>
          <w:szCs w:val="40"/>
        </w:rPr>
        <w:t>o</w:t>
      </w:r>
      <w:r w:rsidRPr="00E365A7">
        <w:rPr>
          <w:rFonts w:ascii="Arial" w:hAnsi="Arial" w:cs="Arial"/>
          <w:b/>
          <w:bCs/>
          <w:spacing w:val="34"/>
          <w:szCs w:val="40"/>
        </w:rPr>
        <w:t xml:space="preserve"> </w:t>
      </w:r>
      <w:r w:rsidRPr="00E365A7">
        <w:rPr>
          <w:rFonts w:ascii="Arial" w:hAnsi="Arial" w:cs="Arial"/>
          <w:b/>
          <w:bCs/>
          <w:spacing w:val="-3"/>
          <w:szCs w:val="40"/>
        </w:rPr>
        <w:t>p</w:t>
      </w:r>
      <w:r w:rsidRPr="00E365A7">
        <w:rPr>
          <w:rFonts w:ascii="Arial" w:hAnsi="Arial" w:cs="Arial"/>
          <w:b/>
          <w:bCs/>
          <w:szCs w:val="40"/>
        </w:rPr>
        <w:t>rese</w:t>
      </w:r>
      <w:r w:rsidRPr="00E365A7">
        <w:rPr>
          <w:rFonts w:ascii="Arial" w:hAnsi="Arial" w:cs="Arial"/>
          <w:b/>
          <w:bCs/>
          <w:spacing w:val="-2"/>
          <w:szCs w:val="40"/>
        </w:rPr>
        <w:t>n</w:t>
      </w:r>
      <w:r w:rsidRPr="00E365A7">
        <w:rPr>
          <w:rFonts w:ascii="Arial" w:hAnsi="Arial" w:cs="Arial"/>
          <w:b/>
          <w:bCs/>
          <w:szCs w:val="40"/>
        </w:rPr>
        <w:t>t</w:t>
      </w:r>
      <w:r w:rsidRPr="00E365A7">
        <w:rPr>
          <w:rFonts w:ascii="Arial" w:hAnsi="Arial" w:cs="Arial"/>
          <w:b/>
          <w:bCs/>
          <w:spacing w:val="33"/>
          <w:szCs w:val="40"/>
        </w:rPr>
        <w:t xml:space="preserve"> </w:t>
      </w:r>
      <w:r w:rsidRPr="00E365A7">
        <w:rPr>
          <w:rFonts w:ascii="Arial" w:hAnsi="Arial" w:cs="Arial"/>
          <w:b/>
          <w:bCs/>
          <w:spacing w:val="-2"/>
          <w:szCs w:val="40"/>
        </w:rPr>
        <w:t>a</w:t>
      </w:r>
      <w:r w:rsidRPr="00E365A7">
        <w:rPr>
          <w:rFonts w:ascii="Arial" w:hAnsi="Arial" w:cs="Arial"/>
          <w:b/>
          <w:bCs/>
          <w:szCs w:val="40"/>
        </w:rPr>
        <w:t>s ho</w:t>
      </w:r>
      <w:r w:rsidRPr="00E365A7">
        <w:rPr>
          <w:rFonts w:ascii="Arial" w:hAnsi="Arial" w:cs="Arial"/>
          <w:b/>
          <w:bCs/>
          <w:spacing w:val="-2"/>
          <w:szCs w:val="40"/>
        </w:rPr>
        <w:t>m</w:t>
      </w:r>
      <w:r w:rsidRPr="00E365A7">
        <w:rPr>
          <w:rFonts w:ascii="Arial" w:hAnsi="Arial" w:cs="Arial"/>
          <w:b/>
          <w:bCs/>
          <w:szCs w:val="40"/>
        </w:rPr>
        <w:t>eless</w:t>
      </w:r>
      <w:r w:rsidRPr="00E365A7">
        <w:rPr>
          <w:rFonts w:ascii="Arial" w:hAnsi="Arial" w:cs="Arial"/>
          <w:b/>
          <w:bCs/>
          <w:spacing w:val="61"/>
          <w:szCs w:val="40"/>
        </w:rPr>
        <w:t xml:space="preserve"> </w:t>
      </w:r>
      <w:r w:rsidRPr="00E365A7">
        <w:rPr>
          <w:rFonts w:ascii="Arial" w:hAnsi="Arial" w:cs="Arial"/>
          <w:b/>
          <w:bCs/>
          <w:spacing w:val="-2"/>
          <w:szCs w:val="40"/>
        </w:rPr>
        <w:t>a</w:t>
      </w:r>
      <w:r w:rsidRPr="00E365A7">
        <w:rPr>
          <w:rFonts w:ascii="Arial" w:hAnsi="Arial" w:cs="Arial"/>
          <w:b/>
          <w:bCs/>
          <w:szCs w:val="40"/>
        </w:rPr>
        <w:t>nd</w:t>
      </w:r>
      <w:r w:rsidRPr="00E365A7">
        <w:rPr>
          <w:rFonts w:ascii="Arial" w:hAnsi="Arial" w:cs="Arial"/>
          <w:b/>
          <w:bCs/>
          <w:spacing w:val="60"/>
          <w:szCs w:val="40"/>
        </w:rPr>
        <w:t xml:space="preserve"> </w:t>
      </w:r>
      <w:r w:rsidRPr="00E365A7">
        <w:rPr>
          <w:rFonts w:ascii="Arial" w:hAnsi="Arial" w:cs="Arial"/>
          <w:b/>
          <w:bCs/>
          <w:szCs w:val="40"/>
        </w:rPr>
        <w:t>are</w:t>
      </w:r>
      <w:r w:rsidRPr="00E365A7">
        <w:rPr>
          <w:rFonts w:ascii="Arial" w:hAnsi="Arial" w:cs="Arial"/>
          <w:b/>
          <w:bCs/>
          <w:spacing w:val="61"/>
          <w:szCs w:val="40"/>
        </w:rPr>
        <w:t xml:space="preserve"> </w:t>
      </w:r>
      <w:r w:rsidRPr="00E365A7">
        <w:rPr>
          <w:rFonts w:ascii="Arial" w:hAnsi="Arial" w:cs="Arial"/>
          <w:b/>
          <w:bCs/>
          <w:szCs w:val="40"/>
        </w:rPr>
        <w:t>in</w:t>
      </w:r>
      <w:r w:rsidRPr="00E365A7">
        <w:rPr>
          <w:rFonts w:ascii="Arial" w:hAnsi="Arial" w:cs="Arial"/>
          <w:b/>
          <w:bCs/>
          <w:spacing w:val="59"/>
          <w:szCs w:val="40"/>
        </w:rPr>
        <w:t xml:space="preserve"> </w:t>
      </w:r>
      <w:r w:rsidRPr="00E365A7">
        <w:rPr>
          <w:rFonts w:ascii="Arial" w:hAnsi="Arial" w:cs="Arial"/>
          <w:b/>
          <w:bCs/>
          <w:szCs w:val="40"/>
        </w:rPr>
        <w:t>n</w:t>
      </w:r>
      <w:r w:rsidRPr="00E365A7">
        <w:rPr>
          <w:rFonts w:ascii="Arial" w:hAnsi="Arial" w:cs="Arial"/>
          <w:b/>
          <w:bCs/>
          <w:spacing w:val="-2"/>
          <w:szCs w:val="40"/>
        </w:rPr>
        <w:t>e</w:t>
      </w:r>
      <w:r w:rsidRPr="00E365A7">
        <w:rPr>
          <w:rFonts w:ascii="Arial" w:hAnsi="Arial" w:cs="Arial"/>
          <w:b/>
          <w:bCs/>
          <w:szCs w:val="40"/>
        </w:rPr>
        <w:t>ed</w:t>
      </w:r>
      <w:r w:rsidRPr="00E365A7">
        <w:rPr>
          <w:rFonts w:ascii="Arial" w:hAnsi="Arial" w:cs="Arial"/>
          <w:b/>
          <w:bCs/>
          <w:spacing w:val="62"/>
          <w:szCs w:val="40"/>
        </w:rPr>
        <w:t xml:space="preserve"> </w:t>
      </w:r>
      <w:r w:rsidRPr="00E365A7">
        <w:rPr>
          <w:rFonts w:ascii="Arial" w:hAnsi="Arial" w:cs="Arial"/>
          <w:b/>
          <w:bCs/>
          <w:szCs w:val="40"/>
        </w:rPr>
        <w:t>of</w:t>
      </w:r>
      <w:r w:rsidRPr="00E365A7">
        <w:rPr>
          <w:rFonts w:ascii="Arial" w:hAnsi="Arial" w:cs="Arial"/>
          <w:b/>
          <w:bCs/>
          <w:spacing w:val="61"/>
          <w:szCs w:val="40"/>
        </w:rPr>
        <w:t xml:space="preserve"> </w:t>
      </w:r>
      <w:r w:rsidR="006D4940">
        <w:rPr>
          <w:rFonts w:ascii="Arial" w:hAnsi="Arial" w:cs="Arial"/>
          <w:b/>
          <w:bCs/>
          <w:szCs w:val="40"/>
        </w:rPr>
        <w:t>housing</w:t>
      </w:r>
      <w:r w:rsidRPr="00E365A7">
        <w:rPr>
          <w:rFonts w:ascii="Arial" w:hAnsi="Arial" w:cs="Arial"/>
          <w:b/>
          <w:bCs/>
          <w:szCs w:val="40"/>
        </w:rPr>
        <w:t xml:space="preserve"> or </w:t>
      </w:r>
      <w:r w:rsidR="006D4940">
        <w:rPr>
          <w:rFonts w:ascii="Arial" w:hAnsi="Arial" w:cs="Arial"/>
          <w:b/>
          <w:bCs/>
          <w:szCs w:val="40"/>
        </w:rPr>
        <w:t>housing</w:t>
      </w:r>
      <w:r w:rsidRPr="00E365A7">
        <w:rPr>
          <w:rFonts w:ascii="Arial" w:hAnsi="Arial" w:cs="Arial"/>
          <w:b/>
          <w:bCs/>
          <w:szCs w:val="40"/>
        </w:rPr>
        <w:t>-rela</w:t>
      </w:r>
      <w:r w:rsidRPr="00E365A7">
        <w:rPr>
          <w:rFonts w:ascii="Arial" w:hAnsi="Arial" w:cs="Arial"/>
          <w:b/>
          <w:bCs/>
          <w:spacing w:val="-2"/>
          <w:szCs w:val="40"/>
        </w:rPr>
        <w:t>te</w:t>
      </w:r>
      <w:r w:rsidRPr="00E365A7">
        <w:rPr>
          <w:rFonts w:ascii="Arial" w:hAnsi="Arial" w:cs="Arial"/>
          <w:b/>
          <w:bCs/>
          <w:szCs w:val="40"/>
        </w:rPr>
        <w:t>d suppo</w:t>
      </w:r>
      <w:r w:rsidRPr="00E365A7">
        <w:rPr>
          <w:rFonts w:ascii="Arial" w:hAnsi="Arial" w:cs="Arial"/>
          <w:b/>
          <w:bCs/>
          <w:spacing w:val="-4"/>
          <w:szCs w:val="40"/>
        </w:rPr>
        <w:t>r</w:t>
      </w:r>
      <w:r w:rsidRPr="00E365A7">
        <w:rPr>
          <w:rFonts w:ascii="Arial" w:hAnsi="Arial" w:cs="Arial"/>
          <w:b/>
          <w:bCs/>
          <w:szCs w:val="40"/>
        </w:rPr>
        <w:t>t</w:t>
      </w:r>
    </w:p>
    <w:p w:rsidR="00484FD3" w:rsidRPr="00E365A7" w:rsidRDefault="00484FD3" w:rsidP="00CD1D2C">
      <w:pPr>
        <w:spacing w:line="360" w:lineRule="auto"/>
        <w:jc w:val="both"/>
        <w:rPr>
          <w:rFonts w:ascii="Arial" w:hAnsi="Arial" w:cs="Arial"/>
          <w:sz w:val="20"/>
          <w:szCs w:val="20"/>
        </w:rPr>
      </w:pPr>
    </w:p>
    <w:p w:rsidR="00484FD3" w:rsidRPr="00E365A7" w:rsidRDefault="00484FD3" w:rsidP="00CD1D2C">
      <w:pPr>
        <w:kinsoku w:val="0"/>
        <w:overflowPunct w:val="0"/>
        <w:spacing w:line="360" w:lineRule="auto"/>
        <w:ind w:left="180" w:right="33"/>
        <w:jc w:val="right"/>
        <w:rPr>
          <w:rFonts w:ascii="Arial" w:hAnsi="Arial" w:cs="Arial"/>
          <w:b/>
          <w:bCs/>
          <w:spacing w:val="-1"/>
          <w:szCs w:val="36"/>
        </w:rPr>
      </w:pPr>
      <w:r w:rsidRPr="00E365A7">
        <w:rPr>
          <w:rFonts w:ascii="Arial" w:hAnsi="Arial" w:cs="Arial"/>
          <w:b/>
          <w:bCs/>
          <w:szCs w:val="36"/>
        </w:rPr>
        <w:t>Effe</w:t>
      </w:r>
      <w:r w:rsidRPr="00E365A7">
        <w:rPr>
          <w:rFonts w:ascii="Arial" w:hAnsi="Arial" w:cs="Arial"/>
          <w:b/>
          <w:bCs/>
          <w:spacing w:val="-2"/>
          <w:szCs w:val="36"/>
        </w:rPr>
        <w:t>c</w:t>
      </w:r>
      <w:r w:rsidRPr="00E365A7">
        <w:rPr>
          <w:rFonts w:ascii="Arial" w:hAnsi="Arial" w:cs="Arial"/>
          <w:b/>
          <w:bCs/>
          <w:szCs w:val="36"/>
        </w:rPr>
        <w:t>t</w:t>
      </w:r>
      <w:r w:rsidRPr="00E365A7">
        <w:rPr>
          <w:rFonts w:ascii="Arial" w:hAnsi="Arial" w:cs="Arial"/>
          <w:b/>
          <w:bCs/>
          <w:spacing w:val="5"/>
          <w:szCs w:val="36"/>
        </w:rPr>
        <w:t>i</w:t>
      </w:r>
      <w:r w:rsidRPr="00E365A7">
        <w:rPr>
          <w:rFonts w:ascii="Arial" w:hAnsi="Arial" w:cs="Arial"/>
          <w:b/>
          <w:bCs/>
          <w:spacing w:val="-6"/>
          <w:szCs w:val="36"/>
        </w:rPr>
        <w:t>v</w:t>
      </w:r>
      <w:r w:rsidRPr="00E365A7">
        <w:rPr>
          <w:rFonts w:ascii="Arial" w:hAnsi="Arial" w:cs="Arial"/>
          <w:b/>
          <w:bCs/>
          <w:szCs w:val="36"/>
        </w:rPr>
        <w:t>e fro</w:t>
      </w:r>
      <w:r w:rsidRPr="00E365A7">
        <w:rPr>
          <w:rFonts w:ascii="Arial" w:hAnsi="Arial" w:cs="Arial"/>
          <w:b/>
          <w:bCs/>
          <w:spacing w:val="1"/>
          <w:szCs w:val="36"/>
        </w:rPr>
        <w:t>m</w:t>
      </w:r>
      <w:r w:rsidRPr="00E365A7">
        <w:rPr>
          <w:rFonts w:ascii="Arial" w:hAnsi="Arial" w:cs="Arial"/>
          <w:b/>
          <w:bCs/>
          <w:szCs w:val="36"/>
        </w:rPr>
        <w:t>:</w:t>
      </w:r>
      <w:r w:rsidRPr="00E365A7">
        <w:rPr>
          <w:rFonts w:ascii="Arial" w:hAnsi="Arial" w:cs="Arial"/>
          <w:b/>
          <w:bCs/>
          <w:spacing w:val="1"/>
          <w:szCs w:val="36"/>
        </w:rPr>
        <w:t xml:space="preserve"> </w:t>
      </w:r>
      <w:r w:rsidR="005B66FD">
        <w:rPr>
          <w:rFonts w:ascii="Arial" w:hAnsi="Arial" w:cs="Arial"/>
          <w:b/>
          <w:bCs/>
          <w:spacing w:val="-1"/>
          <w:szCs w:val="36"/>
        </w:rPr>
        <w:t>November 2017</w:t>
      </w:r>
    </w:p>
    <w:p w:rsidR="00484FD3" w:rsidRPr="00493321" w:rsidRDefault="00D67996" w:rsidP="00CD1D2C">
      <w:pPr>
        <w:kinsoku w:val="0"/>
        <w:overflowPunct w:val="0"/>
        <w:spacing w:line="360" w:lineRule="auto"/>
        <w:ind w:left="180" w:right="33"/>
        <w:jc w:val="right"/>
        <w:rPr>
          <w:rFonts w:ascii="Arial" w:hAnsi="Arial" w:cs="Arial"/>
          <w:b/>
          <w:bCs/>
          <w:sz w:val="40"/>
          <w:szCs w:val="40"/>
        </w:rPr>
        <w:sectPr w:rsidR="00484FD3" w:rsidRPr="00493321" w:rsidSect="00CD1D2C">
          <w:footerReference w:type="default" r:id="rId17"/>
          <w:type w:val="continuous"/>
          <w:pgSz w:w="11907" w:h="16840"/>
          <w:pgMar w:top="1077" w:right="1281" w:bottom="278" w:left="1378" w:header="720" w:footer="720" w:gutter="0"/>
          <w:pgNumType w:start="1"/>
          <w:cols w:space="720"/>
          <w:noEndnote/>
        </w:sectPr>
      </w:pPr>
      <w:r w:rsidRPr="00E365A7">
        <w:rPr>
          <w:rFonts w:ascii="Arial" w:hAnsi="Arial" w:cs="Arial"/>
          <w:b/>
          <w:bCs/>
          <w:spacing w:val="-1"/>
          <w:szCs w:val="36"/>
        </w:rPr>
        <w:t xml:space="preserve">Version </w:t>
      </w:r>
      <w:r w:rsidR="005B66FD">
        <w:rPr>
          <w:rFonts w:ascii="Arial" w:hAnsi="Arial" w:cs="Arial"/>
          <w:b/>
          <w:bCs/>
          <w:spacing w:val="-1"/>
          <w:szCs w:val="36"/>
        </w:rPr>
        <w:t>4</w:t>
      </w:r>
      <w:r w:rsidR="00605B0E">
        <w:rPr>
          <w:rFonts w:ascii="Arial" w:hAnsi="Arial" w:cs="Arial"/>
          <w:b/>
          <w:bCs/>
          <w:spacing w:val="-1"/>
          <w:szCs w:val="36"/>
        </w:rPr>
        <w:t>.0</w:t>
      </w:r>
      <w:r w:rsidR="002F4F02">
        <w:rPr>
          <w:rFonts w:ascii="Arial" w:hAnsi="Arial" w:cs="Arial"/>
          <w:b/>
          <w:bCs/>
          <w:spacing w:val="-1"/>
          <w:szCs w:val="36"/>
        </w:rPr>
        <w:t xml:space="preserve"> </w:t>
      </w:r>
    </w:p>
    <w:p w:rsidR="00294881" w:rsidRPr="00E365A7" w:rsidRDefault="00294881" w:rsidP="00CD1D2C">
      <w:pPr>
        <w:kinsoku w:val="0"/>
        <w:overflowPunct w:val="0"/>
        <w:spacing w:line="360" w:lineRule="auto"/>
        <w:rPr>
          <w:rFonts w:ascii="Arial" w:hAnsi="Arial" w:cs="Arial"/>
          <w:sz w:val="20"/>
          <w:szCs w:val="20"/>
        </w:rPr>
      </w:pPr>
    </w:p>
    <w:p w:rsidR="00294881" w:rsidRPr="00E365A7" w:rsidRDefault="00294881" w:rsidP="00CD1D2C">
      <w:pPr>
        <w:kinsoku w:val="0"/>
        <w:overflowPunct w:val="0"/>
        <w:spacing w:line="360" w:lineRule="auto"/>
        <w:rPr>
          <w:rFonts w:ascii="Arial" w:hAnsi="Arial" w:cs="Arial"/>
          <w:sz w:val="20"/>
          <w:szCs w:val="20"/>
        </w:rPr>
      </w:pPr>
    </w:p>
    <w:p w:rsidR="000F3D01" w:rsidRPr="003575A7" w:rsidRDefault="000F3D01" w:rsidP="003575A7">
      <w:pPr>
        <w:kinsoku w:val="0"/>
        <w:overflowPunct w:val="0"/>
        <w:spacing w:before="51" w:line="360" w:lineRule="auto"/>
        <w:rPr>
          <w:rFonts w:ascii="Arial" w:hAnsi="Arial" w:cs="Arial"/>
          <w:sz w:val="40"/>
          <w:szCs w:val="40"/>
        </w:rPr>
      </w:pPr>
      <w:r w:rsidRPr="003575A7">
        <w:rPr>
          <w:rFonts w:ascii="Arial" w:hAnsi="Arial" w:cs="Arial"/>
          <w:b/>
          <w:bCs/>
          <w:sz w:val="40"/>
          <w:szCs w:val="40"/>
        </w:rPr>
        <w:t>Conten</w:t>
      </w:r>
      <w:r w:rsidRPr="003575A7">
        <w:rPr>
          <w:rFonts w:ascii="Arial" w:hAnsi="Arial" w:cs="Arial"/>
          <w:b/>
          <w:bCs/>
          <w:spacing w:val="-2"/>
          <w:sz w:val="40"/>
          <w:szCs w:val="40"/>
        </w:rPr>
        <w:t>t</w:t>
      </w:r>
      <w:r w:rsidRPr="003575A7">
        <w:rPr>
          <w:rFonts w:ascii="Arial" w:hAnsi="Arial" w:cs="Arial"/>
          <w:b/>
          <w:bCs/>
          <w:sz w:val="40"/>
          <w:szCs w:val="40"/>
        </w:rPr>
        <w:t>s</w:t>
      </w:r>
    </w:p>
    <w:tbl>
      <w:tblPr>
        <w:tblW w:w="0" w:type="auto"/>
        <w:tblLook w:val="04A0" w:firstRow="1" w:lastRow="0" w:firstColumn="1" w:lastColumn="0" w:noHBand="0" w:noVBand="1"/>
      </w:tblPr>
      <w:tblGrid>
        <w:gridCol w:w="7934"/>
        <w:gridCol w:w="1897"/>
      </w:tblGrid>
      <w:tr w:rsidR="008D3450" w:rsidRPr="00E365A7" w:rsidTr="0000479B">
        <w:trPr>
          <w:trHeight w:val="467"/>
        </w:trPr>
        <w:tc>
          <w:tcPr>
            <w:tcW w:w="7934" w:type="dxa"/>
          </w:tcPr>
          <w:p w:rsidR="008D3450" w:rsidRPr="00E365A7" w:rsidRDefault="008D3450" w:rsidP="00CD1D2C">
            <w:pPr>
              <w:tabs>
                <w:tab w:val="right" w:pos="8555"/>
              </w:tabs>
              <w:kinsoku w:val="0"/>
              <w:overflowPunct w:val="0"/>
              <w:spacing w:line="360" w:lineRule="auto"/>
              <w:rPr>
                <w:rFonts w:ascii="Arial" w:hAnsi="Arial" w:cs="Arial"/>
                <w:sz w:val="26"/>
                <w:szCs w:val="26"/>
              </w:rPr>
            </w:pPr>
          </w:p>
        </w:tc>
        <w:tc>
          <w:tcPr>
            <w:tcW w:w="1897" w:type="dxa"/>
          </w:tcPr>
          <w:p w:rsidR="008D3450" w:rsidRPr="00E365A7" w:rsidRDefault="008D3450" w:rsidP="00CD1D2C">
            <w:pPr>
              <w:tabs>
                <w:tab w:val="right" w:pos="8555"/>
              </w:tabs>
              <w:kinsoku w:val="0"/>
              <w:overflowPunct w:val="0"/>
              <w:spacing w:line="360" w:lineRule="auto"/>
              <w:rPr>
                <w:rFonts w:ascii="Arial" w:hAnsi="Arial" w:cs="Arial"/>
                <w:sz w:val="26"/>
                <w:szCs w:val="26"/>
              </w:rPr>
            </w:pPr>
            <w:r w:rsidRPr="00E365A7">
              <w:rPr>
                <w:rFonts w:ascii="Arial" w:hAnsi="Arial" w:cs="Arial"/>
                <w:sz w:val="26"/>
                <w:szCs w:val="26"/>
              </w:rPr>
              <w:t>Page</w:t>
            </w:r>
          </w:p>
        </w:tc>
      </w:tr>
      <w:tr w:rsidR="0008593D" w:rsidRPr="00E365A7" w:rsidTr="0000479B">
        <w:trPr>
          <w:trHeight w:val="362"/>
        </w:trPr>
        <w:tc>
          <w:tcPr>
            <w:tcW w:w="7934"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INTRODUCTION</w:t>
            </w:r>
          </w:p>
        </w:tc>
        <w:tc>
          <w:tcPr>
            <w:tcW w:w="1897"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3</w:t>
            </w:r>
          </w:p>
        </w:tc>
      </w:tr>
      <w:tr w:rsidR="0008593D" w:rsidRPr="00E365A7" w:rsidTr="0000479B">
        <w:trPr>
          <w:trHeight w:val="362"/>
        </w:trPr>
        <w:tc>
          <w:tcPr>
            <w:tcW w:w="7934"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PURPOSE OF THIS PROTOCOL</w:t>
            </w:r>
          </w:p>
        </w:tc>
        <w:tc>
          <w:tcPr>
            <w:tcW w:w="1897"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3</w:t>
            </w:r>
          </w:p>
        </w:tc>
      </w:tr>
      <w:tr w:rsidR="0008593D" w:rsidRPr="00E365A7" w:rsidTr="0000479B">
        <w:trPr>
          <w:trHeight w:val="362"/>
        </w:trPr>
        <w:tc>
          <w:tcPr>
            <w:tcW w:w="7934"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PARTNERS TO THIS PROTOCOL</w:t>
            </w:r>
          </w:p>
        </w:tc>
        <w:tc>
          <w:tcPr>
            <w:tcW w:w="1897" w:type="dxa"/>
          </w:tcPr>
          <w:p w:rsidR="0008593D" w:rsidRPr="00E365A7" w:rsidRDefault="000E02B6" w:rsidP="00CD1D2C">
            <w:pPr>
              <w:tabs>
                <w:tab w:val="right" w:pos="8555"/>
              </w:tabs>
              <w:kinsoku w:val="0"/>
              <w:overflowPunct w:val="0"/>
              <w:spacing w:line="360" w:lineRule="auto"/>
              <w:rPr>
                <w:rFonts w:ascii="Arial" w:hAnsi="Arial" w:cs="Arial"/>
              </w:rPr>
            </w:pPr>
            <w:r w:rsidRPr="00E365A7">
              <w:rPr>
                <w:rFonts w:ascii="Arial" w:hAnsi="Arial" w:cs="Arial"/>
              </w:rPr>
              <w:t>3</w:t>
            </w:r>
          </w:p>
        </w:tc>
      </w:tr>
      <w:tr w:rsidR="0008593D" w:rsidRPr="00E365A7" w:rsidTr="0000479B">
        <w:trPr>
          <w:trHeight w:val="362"/>
        </w:trPr>
        <w:tc>
          <w:tcPr>
            <w:tcW w:w="7934"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 xml:space="preserve">AIMS </w:t>
            </w:r>
            <w:r w:rsidR="000E02B6" w:rsidRPr="00E365A7">
              <w:rPr>
                <w:rFonts w:ascii="Arial" w:hAnsi="Arial" w:cs="Arial"/>
              </w:rPr>
              <w:t>OF PROTOCOL</w:t>
            </w:r>
          </w:p>
        </w:tc>
        <w:tc>
          <w:tcPr>
            <w:tcW w:w="1897" w:type="dxa"/>
          </w:tcPr>
          <w:p w:rsidR="0008593D" w:rsidRPr="00E365A7" w:rsidRDefault="000E02B6" w:rsidP="00CD1D2C">
            <w:pPr>
              <w:tabs>
                <w:tab w:val="right" w:pos="8555"/>
              </w:tabs>
              <w:kinsoku w:val="0"/>
              <w:overflowPunct w:val="0"/>
              <w:spacing w:line="360" w:lineRule="auto"/>
              <w:rPr>
                <w:rFonts w:ascii="Arial" w:hAnsi="Arial" w:cs="Arial"/>
              </w:rPr>
            </w:pPr>
            <w:r w:rsidRPr="00E365A7">
              <w:rPr>
                <w:rFonts w:ascii="Arial" w:hAnsi="Arial" w:cs="Arial"/>
              </w:rPr>
              <w:t>4</w:t>
            </w:r>
          </w:p>
        </w:tc>
      </w:tr>
      <w:tr w:rsidR="0008593D" w:rsidRPr="00E365A7" w:rsidTr="0000479B">
        <w:trPr>
          <w:trHeight w:val="362"/>
        </w:trPr>
        <w:tc>
          <w:tcPr>
            <w:tcW w:w="7934" w:type="dxa"/>
          </w:tcPr>
          <w:p w:rsidR="0008593D" w:rsidRPr="00E365A7" w:rsidRDefault="0008593D" w:rsidP="00CD1D2C">
            <w:pPr>
              <w:tabs>
                <w:tab w:val="right" w:pos="8555"/>
              </w:tabs>
              <w:kinsoku w:val="0"/>
              <w:overflowPunct w:val="0"/>
              <w:spacing w:line="360" w:lineRule="auto"/>
              <w:rPr>
                <w:rFonts w:ascii="Arial" w:hAnsi="Arial" w:cs="Arial"/>
              </w:rPr>
            </w:pPr>
            <w:r w:rsidRPr="00E365A7">
              <w:rPr>
                <w:rFonts w:ascii="Arial" w:hAnsi="Arial" w:cs="Arial"/>
              </w:rPr>
              <w:t>PRINCIPLES UNDERPINNING THIS PROTOCOL</w:t>
            </w:r>
          </w:p>
        </w:tc>
        <w:tc>
          <w:tcPr>
            <w:tcW w:w="1897" w:type="dxa"/>
          </w:tcPr>
          <w:p w:rsidR="0008593D" w:rsidRPr="00E365A7" w:rsidRDefault="00A26374" w:rsidP="00CD1D2C">
            <w:pPr>
              <w:tabs>
                <w:tab w:val="right" w:pos="8555"/>
              </w:tabs>
              <w:kinsoku w:val="0"/>
              <w:overflowPunct w:val="0"/>
              <w:spacing w:line="360" w:lineRule="auto"/>
              <w:rPr>
                <w:rFonts w:ascii="Arial" w:hAnsi="Arial" w:cs="Arial"/>
              </w:rPr>
            </w:pPr>
            <w:r>
              <w:rPr>
                <w:rFonts w:ascii="Arial" w:hAnsi="Arial" w:cs="Arial"/>
              </w:rPr>
              <w:t>6</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LEGISLATIVE AND STATUTORY GUIDANCE</w:t>
            </w: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7</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r>
              <w:rPr>
                <w:rFonts w:ascii="Arial" w:hAnsi="Arial" w:cs="Arial"/>
              </w:rPr>
              <w:t>LEGAL FRAMEWORK</w:t>
            </w: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r>
              <w:rPr>
                <w:rFonts w:ascii="Arial" w:hAnsi="Arial" w:cs="Arial"/>
              </w:rPr>
              <w:t>8</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INFORMATION SHARING</w:t>
            </w:r>
          </w:p>
          <w:p w:rsidR="00A26374" w:rsidRDefault="00A26374" w:rsidP="00A26374">
            <w:pPr>
              <w:tabs>
                <w:tab w:val="right" w:pos="8555"/>
              </w:tabs>
              <w:kinsoku w:val="0"/>
              <w:overflowPunct w:val="0"/>
              <w:spacing w:line="360" w:lineRule="auto"/>
              <w:rPr>
                <w:rFonts w:ascii="Arial" w:hAnsi="Arial" w:cs="Arial"/>
              </w:rPr>
            </w:pPr>
            <w:r w:rsidRPr="00E365A7">
              <w:rPr>
                <w:rFonts w:ascii="Arial" w:hAnsi="Arial" w:cs="Arial"/>
              </w:rPr>
              <w:t>FLOW CHART</w:t>
            </w:r>
          </w:p>
          <w:p w:rsidR="00A26374" w:rsidRPr="00E365A7" w:rsidRDefault="00A26374" w:rsidP="00CD1D2C">
            <w:pPr>
              <w:tabs>
                <w:tab w:val="right" w:pos="8555"/>
              </w:tabs>
              <w:kinsoku w:val="0"/>
              <w:overflowPunct w:val="0"/>
              <w:spacing w:line="360" w:lineRule="auto"/>
              <w:rPr>
                <w:rFonts w:ascii="Arial" w:hAnsi="Arial" w:cs="Arial"/>
                <w:b/>
              </w:rPr>
            </w:pPr>
          </w:p>
          <w:p w:rsidR="00A26374" w:rsidRPr="00E365A7" w:rsidRDefault="00A26374" w:rsidP="00CD1D2C">
            <w:pPr>
              <w:tabs>
                <w:tab w:val="right" w:pos="8555"/>
              </w:tabs>
              <w:kinsoku w:val="0"/>
              <w:overflowPunct w:val="0"/>
              <w:spacing w:line="360" w:lineRule="auto"/>
              <w:rPr>
                <w:rFonts w:ascii="Arial" w:hAnsi="Arial" w:cs="Arial"/>
                <w:b/>
              </w:rPr>
            </w:pPr>
            <w:r w:rsidRPr="00E365A7">
              <w:rPr>
                <w:rFonts w:ascii="Arial" w:hAnsi="Arial" w:cs="Arial"/>
                <w:b/>
              </w:rPr>
              <w:t>PROCEDURES</w:t>
            </w:r>
          </w:p>
        </w:tc>
        <w:tc>
          <w:tcPr>
            <w:tcW w:w="1897" w:type="dxa"/>
          </w:tcPr>
          <w:p w:rsidR="00A26374" w:rsidRDefault="00A26374" w:rsidP="00CD1D2C">
            <w:pPr>
              <w:tabs>
                <w:tab w:val="right" w:pos="8555"/>
              </w:tabs>
              <w:kinsoku w:val="0"/>
              <w:overflowPunct w:val="0"/>
              <w:spacing w:line="360" w:lineRule="auto"/>
              <w:rPr>
                <w:rFonts w:ascii="Arial" w:hAnsi="Arial" w:cs="Arial"/>
              </w:rPr>
            </w:pPr>
            <w:r>
              <w:rPr>
                <w:rFonts w:ascii="Arial" w:hAnsi="Arial" w:cs="Arial"/>
              </w:rPr>
              <w:t>10</w:t>
            </w:r>
          </w:p>
          <w:p w:rsidR="00A26374" w:rsidRPr="00113498" w:rsidRDefault="00A26374" w:rsidP="00CD1D2C">
            <w:pPr>
              <w:tabs>
                <w:tab w:val="right" w:pos="8555"/>
              </w:tabs>
              <w:kinsoku w:val="0"/>
              <w:overflowPunct w:val="0"/>
              <w:spacing w:line="360" w:lineRule="auto"/>
              <w:rPr>
                <w:rFonts w:ascii="Arial" w:hAnsi="Arial" w:cs="Arial"/>
              </w:rPr>
            </w:pPr>
            <w:r>
              <w:rPr>
                <w:rFonts w:ascii="Arial" w:hAnsi="Arial" w:cs="Arial"/>
              </w:rPr>
              <w:t>11</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 xml:space="preserve">INITIAL APPROACH </w:t>
            </w: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12</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REFERRAL PROCESS</w:t>
            </w:r>
          </w:p>
          <w:p w:rsidR="00A26374" w:rsidRPr="00E365A7" w:rsidRDefault="00A26374" w:rsidP="00CD1D2C">
            <w:pPr>
              <w:tabs>
                <w:tab w:val="right" w:pos="8555"/>
              </w:tabs>
              <w:kinsoku w:val="0"/>
              <w:overflowPunct w:val="0"/>
              <w:spacing w:line="360" w:lineRule="auto"/>
              <w:rPr>
                <w:rFonts w:ascii="Arial" w:hAnsi="Arial" w:cs="Arial"/>
              </w:rPr>
            </w:pPr>
            <w:r>
              <w:rPr>
                <w:rFonts w:ascii="Arial" w:hAnsi="Arial" w:cs="Arial"/>
              </w:rPr>
              <w:t>SINGLE</w:t>
            </w:r>
            <w:r w:rsidRPr="00E365A7">
              <w:rPr>
                <w:rFonts w:ascii="Arial" w:hAnsi="Arial" w:cs="Arial"/>
              </w:rPr>
              <w:t xml:space="preserve"> </w:t>
            </w:r>
            <w:r>
              <w:rPr>
                <w:rFonts w:ascii="Arial" w:hAnsi="Arial" w:cs="Arial"/>
              </w:rPr>
              <w:t>SHARED</w:t>
            </w:r>
            <w:r w:rsidRPr="00E365A7">
              <w:rPr>
                <w:rFonts w:ascii="Arial" w:hAnsi="Arial" w:cs="Arial"/>
              </w:rPr>
              <w:t xml:space="preserve"> ASSESSMENT PROCESS</w:t>
            </w: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13</w:t>
            </w:r>
          </w:p>
          <w:p w:rsidR="00A26374" w:rsidRPr="00E365A7" w:rsidRDefault="00A26374" w:rsidP="00876D37">
            <w:pPr>
              <w:tabs>
                <w:tab w:val="right" w:pos="8555"/>
              </w:tabs>
              <w:kinsoku w:val="0"/>
              <w:overflowPunct w:val="0"/>
              <w:spacing w:line="360" w:lineRule="auto"/>
              <w:rPr>
                <w:rFonts w:ascii="Arial" w:hAnsi="Arial" w:cs="Arial"/>
              </w:rPr>
            </w:pPr>
            <w:r w:rsidRPr="00E365A7">
              <w:rPr>
                <w:rFonts w:ascii="Arial" w:hAnsi="Arial" w:cs="Arial"/>
              </w:rPr>
              <w:t>1</w:t>
            </w:r>
            <w:r>
              <w:rPr>
                <w:rFonts w:ascii="Arial" w:hAnsi="Arial" w:cs="Arial"/>
              </w:rPr>
              <w:t>4</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OUTCOME OF INITIAL JOINT ASSESSMENT</w:t>
            </w:r>
          </w:p>
          <w:p w:rsidR="00A26374" w:rsidRPr="00E365A7" w:rsidRDefault="00A26374" w:rsidP="00876D37">
            <w:pPr>
              <w:tabs>
                <w:tab w:val="right" w:pos="8555"/>
              </w:tabs>
              <w:kinsoku w:val="0"/>
              <w:overflowPunct w:val="0"/>
              <w:spacing w:line="360" w:lineRule="auto"/>
              <w:rPr>
                <w:rFonts w:ascii="Arial" w:hAnsi="Arial" w:cs="Arial"/>
              </w:rPr>
            </w:pPr>
            <w:r w:rsidRPr="00E365A7">
              <w:rPr>
                <w:rFonts w:ascii="Arial" w:hAnsi="Arial" w:cs="Arial"/>
              </w:rPr>
              <w:t>HOUSING NEEDS ASSESSMENT</w:t>
            </w:r>
          </w:p>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OUT OF HOURS SERVICE</w:t>
            </w:r>
          </w:p>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FINANCIAL SUPPORT FOR THE YOUNG PERSON</w:t>
            </w:r>
          </w:p>
          <w:p w:rsidR="00A26374" w:rsidRPr="00E365A7" w:rsidRDefault="00A26374" w:rsidP="00CD1D2C">
            <w:pPr>
              <w:tabs>
                <w:tab w:val="right" w:pos="8555"/>
              </w:tabs>
              <w:kinsoku w:val="0"/>
              <w:overflowPunct w:val="0"/>
              <w:spacing w:line="360" w:lineRule="auto"/>
              <w:rPr>
                <w:rFonts w:ascii="Arial" w:hAnsi="Arial" w:cs="Arial"/>
              </w:rPr>
            </w:pPr>
            <w:r>
              <w:rPr>
                <w:rFonts w:ascii="Arial" w:hAnsi="Arial" w:cs="Arial"/>
              </w:rPr>
              <w:t>ESCALATION PROCESS</w:t>
            </w:r>
          </w:p>
          <w:p w:rsidR="003B4B8E" w:rsidRDefault="003B4B8E" w:rsidP="00CD1D2C">
            <w:pPr>
              <w:tabs>
                <w:tab w:val="right" w:pos="8555"/>
              </w:tabs>
              <w:kinsoku w:val="0"/>
              <w:overflowPunct w:val="0"/>
              <w:spacing w:line="360" w:lineRule="auto"/>
              <w:rPr>
                <w:rFonts w:ascii="Arial" w:hAnsi="Arial" w:cs="Arial"/>
              </w:rPr>
            </w:pPr>
            <w:r>
              <w:rPr>
                <w:rFonts w:ascii="Arial" w:hAnsi="Arial" w:cs="Arial"/>
              </w:rPr>
              <w:t>REVIEW</w:t>
            </w:r>
            <w:r w:rsidR="005537DD">
              <w:rPr>
                <w:rFonts w:ascii="Arial" w:hAnsi="Arial" w:cs="Arial"/>
              </w:rPr>
              <w:t xml:space="preserve"> OF PROTOCOL</w:t>
            </w:r>
          </w:p>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SIGNATORIES</w:t>
            </w: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1</w:t>
            </w:r>
            <w:r>
              <w:rPr>
                <w:rFonts w:ascii="Arial" w:hAnsi="Arial" w:cs="Arial"/>
              </w:rPr>
              <w:t>5</w:t>
            </w:r>
          </w:p>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1</w:t>
            </w:r>
            <w:r>
              <w:rPr>
                <w:rFonts w:ascii="Arial" w:hAnsi="Arial" w:cs="Arial"/>
              </w:rPr>
              <w:t>7</w:t>
            </w:r>
          </w:p>
          <w:p w:rsidR="00A26374" w:rsidRPr="00E365A7" w:rsidRDefault="00A26374" w:rsidP="00CD1D2C">
            <w:pPr>
              <w:tabs>
                <w:tab w:val="right" w:pos="8555"/>
              </w:tabs>
              <w:kinsoku w:val="0"/>
              <w:overflowPunct w:val="0"/>
              <w:spacing w:line="360" w:lineRule="auto"/>
              <w:rPr>
                <w:rFonts w:ascii="Arial" w:hAnsi="Arial" w:cs="Arial"/>
              </w:rPr>
            </w:pPr>
            <w:r w:rsidRPr="00E365A7">
              <w:rPr>
                <w:rFonts w:ascii="Arial" w:hAnsi="Arial" w:cs="Arial"/>
              </w:rPr>
              <w:t>1</w:t>
            </w:r>
            <w:r>
              <w:rPr>
                <w:rFonts w:ascii="Arial" w:hAnsi="Arial" w:cs="Arial"/>
              </w:rPr>
              <w:t>9</w:t>
            </w:r>
          </w:p>
          <w:p w:rsidR="00A26374" w:rsidRDefault="00A26374" w:rsidP="00CD1D2C">
            <w:pPr>
              <w:tabs>
                <w:tab w:val="right" w:pos="8555"/>
              </w:tabs>
              <w:kinsoku w:val="0"/>
              <w:overflowPunct w:val="0"/>
              <w:spacing w:line="360" w:lineRule="auto"/>
              <w:rPr>
                <w:rFonts w:ascii="Arial" w:hAnsi="Arial" w:cs="Arial"/>
              </w:rPr>
            </w:pPr>
            <w:r>
              <w:rPr>
                <w:rFonts w:ascii="Arial" w:hAnsi="Arial" w:cs="Arial"/>
              </w:rPr>
              <w:t>19</w:t>
            </w:r>
          </w:p>
          <w:p w:rsidR="00A26374" w:rsidRPr="00E365A7" w:rsidRDefault="003B4B8E" w:rsidP="00CD1D2C">
            <w:pPr>
              <w:tabs>
                <w:tab w:val="right" w:pos="8555"/>
              </w:tabs>
              <w:kinsoku w:val="0"/>
              <w:overflowPunct w:val="0"/>
              <w:spacing w:line="360" w:lineRule="auto"/>
              <w:rPr>
                <w:rFonts w:ascii="Arial" w:hAnsi="Arial" w:cs="Arial"/>
              </w:rPr>
            </w:pPr>
            <w:r>
              <w:rPr>
                <w:rFonts w:ascii="Arial" w:hAnsi="Arial" w:cs="Arial"/>
              </w:rPr>
              <w:t>20</w:t>
            </w:r>
          </w:p>
          <w:p w:rsidR="00A26374" w:rsidRPr="00E365A7" w:rsidRDefault="00A26374" w:rsidP="00CD1D2C">
            <w:pPr>
              <w:tabs>
                <w:tab w:val="right" w:pos="8555"/>
              </w:tabs>
              <w:kinsoku w:val="0"/>
              <w:overflowPunct w:val="0"/>
              <w:spacing w:line="360" w:lineRule="auto"/>
              <w:rPr>
                <w:rFonts w:ascii="Arial" w:hAnsi="Arial" w:cs="Arial"/>
              </w:rPr>
            </w:pPr>
            <w:r>
              <w:rPr>
                <w:rFonts w:ascii="Arial" w:hAnsi="Arial" w:cs="Arial"/>
              </w:rPr>
              <w:t>20</w:t>
            </w:r>
          </w:p>
          <w:p w:rsidR="00A26374" w:rsidRPr="00E365A7" w:rsidRDefault="00A26374" w:rsidP="00CD1D2C">
            <w:pPr>
              <w:tabs>
                <w:tab w:val="right" w:pos="8555"/>
              </w:tabs>
              <w:kinsoku w:val="0"/>
              <w:overflowPunct w:val="0"/>
              <w:spacing w:line="360" w:lineRule="auto"/>
              <w:rPr>
                <w:rFonts w:ascii="Arial" w:hAnsi="Arial" w:cs="Arial"/>
              </w:rPr>
            </w:pPr>
            <w:r>
              <w:rPr>
                <w:rFonts w:ascii="Arial" w:hAnsi="Arial" w:cs="Arial"/>
              </w:rPr>
              <w:t>21</w:t>
            </w: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00479B">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BE1545">
        <w:trPr>
          <w:trHeight w:val="362"/>
        </w:trPr>
        <w:tc>
          <w:tcPr>
            <w:tcW w:w="7934" w:type="dxa"/>
          </w:tcPr>
          <w:p w:rsidR="00A26374" w:rsidRPr="00E365A7" w:rsidRDefault="00A26374" w:rsidP="00CD1D2C">
            <w:pPr>
              <w:tabs>
                <w:tab w:val="right" w:pos="8555"/>
              </w:tabs>
              <w:kinsoku w:val="0"/>
              <w:overflowPunct w:val="0"/>
              <w:spacing w:line="360" w:lineRule="auto"/>
              <w:rPr>
                <w:rFonts w:ascii="Arial" w:hAnsi="Arial" w:cs="Arial"/>
              </w:rPr>
            </w:pPr>
          </w:p>
        </w:tc>
        <w:tc>
          <w:tcPr>
            <w:tcW w:w="1897" w:type="dxa"/>
          </w:tcPr>
          <w:p w:rsidR="00A26374" w:rsidRPr="00E365A7" w:rsidRDefault="00A26374" w:rsidP="00CD1D2C">
            <w:pPr>
              <w:tabs>
                <w:tab w:val="right" w:pos="8555"/>
              </w:tabs>
              <w:kinsoku w:val="0"/>
              <w:overflowPunct w:val="0"/>
              <w:spacing w:line="360" w:lineRule="auto"/>
              <w:rPr>
                <w:rFonts w:ascii="Arial" w:hAnsi="Arial" w:cs="Arial"/>
              </w:rPr>
            </w:pPr>
          </w:p>
        </w:tc>
      </w:tr>
      <w:tr w:rsidR="00A26374" w:rsidRPr="00E365A7" w:rsidTr="00BE1545">
        <w:trPr>
          <w:trHeight w:val="1302"/>
        </w:trPr>
        <w:tc>
          <w:tcPr>
            <w:tcW w:w="7934" w:type="dxa"/>
          </w:tcPr>
          <w:p w:rsidR="00A26374" w:rsidRDefault="00A26374" w:rsidP="00BE1545">
            <w:pPr>
              <w:tabs>
                <w:tab w:val="right" w:pos="8555"/>
              </w:tabs>
              <w:kinsoku w:val="0"/>
              <w:overflowPunct w:val="0"/>
              <w:spacing w:line="360" w:lineRule="auto"/>
              <w:jc w:val="center"/>
              <w:rPr>
                <w:rFonts w:ascii="Arial" w:hAnsi="Arial" w:cs="Arial"/>
                <w:b/>
                <w:sz w:val="28"/>
                <w:szCs w:val="28"/>
              </w:rPr>
            </w:pPr>
            <w:r w:rsidRPr="00BE1545">
              <w:rPr>
                <w:rFonts w:ascii="Arial" w:hAnsi="Arial" w:cs="Arial"/>
                <w:b/>
                <w:sz w:val="28"/>
                <w:szCs w:val="28"/>
              </w:rPr>
              <w:t>Preventing homelessness for 16 and 17 year old young people – a shared working protocol between Devon District Councils and Devon County Council</w:t>
            </w:r>
          </w:p>
          <w:p w:rsidR="00A26374" w:rsidRPr="00BE1545" w:rsidRDefault="00A26374" w:rsidP="00BE1545">
            <w:pPr>
              <w:tabs>
                <w:tab w:val="right" w:pos="8555"/>
              </w:tabs>
              <w:kinsoku w:val="0"/>
              <w:overflowPunct w:val="0"/>
              <w:spacing w:line="360" w:lineRule="auto"/>
              <w:jc w:val="center"/>
              <w:rPr>
                <w:rFonts w:ascii="Arial" w:hAnsi="Arial" w:cs="Arial"/>
                <w:b/>
                <w:sz w:val="28"/>
                <w:szCs w:val="28"/>
              </w:rPr>
            </w:pPr>
          </w:p>
        </w:tc>
        <w:tc>
          <w:tcPr>
            <w:tcW w:w="1897" w:type="dxa"/>
          </w:tcPr>
          <w:p w:rsidR="00A26374" w:rsidRPr="00E365A7" w:rsidRDefault="00A26374" w:rsidP="00BE1545">
            <w:pPr>
              <w:tabs>
                <w:tab w:val="right" w:pos="8555"/>
              </w:tabs>
              <w:kinsoku w:val="0"/>
              <w:overflowPunct w:val="0"/>
              <w:spacing w:line="360" w:lineRule="auto"/>
              <w:jc w:val="center"/>
              <w:rPr>
                <w:rFonts w:ascii="Arial" w:hAnsi="Arial" w:cs="Arial"/>
              </w:rPr>
            </w:pPr>
          </w:p>
        </w:tc>
      </w:tr>
    </w:tbl>
    <w:p w:rsidR="00BE1545" w:rsidRPr="00A26374" w:rsidRDefault="00A26374">
      <w:pPr>
        <w:widowControl/>
        <w:spacing w:line="360" w:lineRule="auto"/>
        <w:rPr>
          <w:rFonts w:ascii="Arial" w:hAnsi="Arial" w:cs="Arial"/>
          <w:b/>
        </w:rPr>
      </w:pPr>
      <w:r w:rsidRPr="00A26374">
        <w:rPr>
          <w:rFonts w:ascii="Arial" w:hAnsi="Arial" w:cs="Arial"/>
          <w:b/>
        </w:rPr>
        <w:t>INTRODUCTION</w:t>
      </w:r>
    </w:p>
    <w:p w:rsidR="00776356" w:rsidRPr="00E365A7" w:rsidRDefault="00776356" w:rsidP="00BE1545">
      <w:pPr>
        <w:widowControl/>
        <w:spacing w:line="360" w:lineRule="auto"/>
        <w:rPr>
          <w:rFonts w:ascii="Arial" w:hAnsi="Arial" w:cs="Arial"/>
        </w:rPr>
      </w:pPr>
      <w:r w:rsidRPr="00E365A7">
        <w:rPr>
          <w:rFonts w:ascii="Arial" w:hAnsi="Arial" w:cs="Arial"/>
        </w:rPr>
        <w:t>This protocol is written in line with the Devon Safeguarding Children Board guidance for developing multi-agency policies, procedures, protocols and practice.</w:t>
      </w:r>
      <w:r w:rsidRPr="00E365A7">
        <w:rPr>
          <w:rFonts w:ascii="Arial" w:hAnsi="Arial" w:cs="Arial"/>
          <w:vertAlign w:val="superscript"/>
        </w:rPr>
        <w:footnoteReference w:id="1"/>
      </w:r>
      <w:r w:rsidRPr="00E365A7">
        <w:rPr>
          <w:rFonts w:ascii="Arial" w:hAnsi="Arial" w:cs="Arial"/>
        </w:rPr>
        <w:t xml:space="preserve"> It </w:t>
      </w:r>
      <w:r w:rsidR="005651D6" w:rsidRPr="00E365A7">
        <w:rPr>
          <w:rFonts w:ascii="Arial" w:hAnsi="Arial" w:cs="Arial"/>
        </w:rPr>
        <w:t>replaces all previous protocols and will be reviewed by all partners as necessary.</w:t>
      </w:r>
    </w:p>
    <w:p w:rsidR="00776356" w:rsidRPr="00E365A7" w:rsidRDefault="00776356" w:rsidP="00CD1D2C">
      <w:pPr>
        <w:spacing w:line="360" w:lineRule="auto"/>
        <w:jc w:val="both"/>
        <w:rPr>
          <w:rFonts w:ascii="Arial" w:hAnsi="Arial" w:cs="Arial"/>
          <w:b/>
        </w:rPr>
      </w:pPr>
    </w:p>
    <w:p w:rsidR="00776356" w:rsidRPr="00E365A7" w:rsidRDefault="00776356" w:rsidP="00CD1D2C">
      <w:pPr>
        <w:spacing w:line="360" w:lineRule="auto"/>
        <w:jc w:val="both"/>
        <w:rPr>
          <w:rFonts w:ascii="Arial" w:hAnsi="Arial" w:cs="Arial"/>
        </w:rPr>
      </w:pPr>
      <w:r w:rsidRPr="00E365A7">
        <w:rPr>
          <w:rFonts w:ascii="Arial" w:hAnsi="Arial" w:cs="Arial"/>
          <w:b/>
        </w:rPr>
        <w:t>PURPOSE OF THIS PROTOCOL</w:t>
      </w:r>
    </w:p>
    <w:p w:rsidR="00776356" w:rsidRPr="00E365A7" w:rsidRDefault="001B17AD" w:rsidP="00CD1D2C">
      <w:pPr>
        <w:spacing w:line="360" w:lineRule="auto"/>
        <w:jc w:val="both"/>
        <w:rPr>
          <w:rFonts w:ascii="Arial" w:hAnsi="Arial" w:cs="Arial"/>
        </w:rPr>
      </w:pPr>
      <w:r>
        <w:rPr>
          <w:rFonts w:ascii="Arial" w:hAnsi="Arial" w:cs="Arial"/>
        </w:rPr>
        <w:t>Children’s</w:t>
      </w:r>
      <w:r w:rsidR="00A04B17">
        <w:rPr>
          <w:rFonts w:ascii="Arial" w:hAnsi="Arial" w:cs="Arial"/>
        </w:rPr>
        <w:t xml:space="preserve"> Services</w:t>
      </w:r>
      <w:r w:rsidR="00776356" w:rsidRPr="00E365A7">
        <w:rPr>
          <w:rFonts w:ascii="Arial" w:hAnsi="Arial" w:cs="Arial"/>
        </w:rPr>
        <w:t xml:space="preserve"> and local Housing Authorities have statutory duties to young people, and other statutory and voluntary agencies provide a range of services to them.</w:t>
      </w:r>
      <w:r w:rsidR="00584691">
        <w:rPr>
          <w:rFonts w:ascii="Arial" w:hAnsi="Arial" w:cs="Arial"/>
        </w:rPr>
        <w:t xml:space="preserve"> </w:t>
      </w:r>
    </w:p>
    <w:p w:rsidR="00776356" w:rsidRPr="00E365A7" w:rsidRDefault="00776356" w:rsidP="00CD1D2C">
      <w:pPr>
        <w:spacing w:line="360" w:lineRule="auto"/>
        <w:jc w:val="both"/>
        <w:rPr>
          <w:rFonts w:ascii="Arial" w:hAnsi="Arial" w:cs="Arial"/>
        </w:rPr>
      </w:pPr>
    </w:p>
    <w:p w:rsidR="00B96032" w:rsidRPr="00E365A7" w:rsidRDefault="00776356" w:rsidP="00CD1D2C">
      <w:pPr>
        <w:spacing w:line="360" w:lineRule="auto"/>
        <w:jc w:val="both"/>
        <w:rPr>
          <w:rFonts w:ascii="Arial" w:hAnsi="Arial" w:cs="Arial"/>
        </w:rPr>
      </w:pPr>
      <w:r w:rsidRPr="00E365A7">
        <w:rPr>
          <w:rFonts w:ascii="Arial" w:hAnsi="Arial" w:cs="Arial"/>
        </w:rPr>
        <w:t xml:space="preserve">The purpose of </w:t>
      </w:r>
      <w:r w:rsidR="00FF2E04">
        <w:rPr>
          <w:rFonts w:ascii="Arial" w:hAnsi="Arial" w:cs="Arial"/>
        </w:rPr>
        <w:t>this Protocol is to ensure that the partners within Devon</w:t>
      </w:r>
      <w:r w:rsidRPr="00E365A7">
        <w:rPr>
          <w:rFonts w:ascii="Arial" w:hAnsi="Arial" w:cs="Arial"/>
        </w:rPr>
        <w:t xml:space="preserve"> continue to work together to provide a consistent and co-ordinated response to 16 and 17 year old young people who present as homeless and are in need of </w:t>
      </w:r>
      <w:r w:rsidR="006D4940">
        <w:rPr>
          <w:rFonts w:ascii="Arial" w:hAnsi="Arial" w:cs="Arial"/>
        </w:rPr>
        <w:t>housing</w:t>
      </w:r>
      <w:r w:rsidR="00FF2E04">
        <w:rPr>
          <w:rFonts w:ascii="Arial" w:hAnsi="Arial" w:cs="Arial"/>
        </w:rPr>
        <w:t>,</w:t>
      </w:r>
      <w:r w:rsidRPr="00E365A7">
        <w:rPr>
          <w:rFonts w:ascii="Arial" w:hAnsi="Arial" w:cs="Arial"/>
        </w:rPr>
        <w:t xml:space="preserve"> or </w:t>
      </w:r>
      <w:r w:rsidR="006D4940">
        <w:rPr>
          <w:rFonts w:ascii="Arial" w:hAnsi="Arial" w:cs="Arial"/>
        </w:rPr>
        <w:t>housing</w:t>
      </w:r>
      <w:r w:rsidRPr="00E365A7">
        <w:rPr>
          <w:rFonts w:ascii="Arial" w:hAnsi="Arial" w:cs="Arial"/>
        </w:rPr>
        <w:t>-related support.</w:t>
      </w:r>
      <w:r w:rsidR="00B96032" w:rsidRPr="00B96032">
        <w:rPr>
          <w:rFonts w:ascii="Arial" w:hAnsi="Arial" w:cs="Arial"/>
        </w:rPr>
        <w:t xml:space="preserve"> </w:t>
      </w:r>
    </w:p>
    <w:p w:rsidR="00B96032" w:rsidRPr="00E365A7" w:rsidRDefault="00B96032" w:rsidP="00CD1D2C">
      <w:pPr>
        <w:spacing w:line="360" w:lineRule="auto"/>
        <w:jc w:val="both"/>
        <w:rPr>
          <w:rFonts w:ascii="Arial" w:hAnsi="Arial" w:cs="Arial"/>
        </w:rPr>
      </w:pPr>
      <w:r>
        <w:rPr>
          <w:rFonts w:ascii="Arial" w:hAnsi="Arial" w:cs="Arial"/>
        </w:rPr>
        <w:t>It</w:t>
      </w:r>
      <w:r w:rsidRPr="00E365A7">
        <w:rPr>
          <w:rFonts w:ascii="Arial" w:hAnsi="Arial" w:cs="Arial"/>
        </w:rPr>
        <w:t xml:space="preserve"> </w:t>
      </w:r>
      <w:r w:rsidR="00773F00" w:rsidRPr="00E365A7">
        <w:rPr>
          <w:rFonts w:ascii="Arial" w:hAnsi="Arial" w:cs="Arial"/>
        </w:rPr>
        <w:t>promote</w:t>
      </w:r>
      <w:r w:rsidR="00773F00">
        <w:rPr>
          <w:rFonts w:ascii="Arial" w:hAnsi="Arial" w:cs="Arial"/>
        </w:rPr>
        <w:t>s</w:t>
      </w:r>
      <w:r w:rsidR="00773F00" w:rsidRPr="00E365A7">
        <w:rPr>
          <w:rFonts w:ascii="Arial" w:hAnsi="Arial" w:cs="Arial"/>
        </w:rPr>
        <w:t xml:space="preserve"> the</w:t>
      </w:r>
      <w:r>
        <w:rPr>
          <w:rFonts w:ascii="Arial" w:hAnsi="Arial" w:cs="Arial"/>
        </w:rPr>
        <w:t xml:space="preserve"> </w:t>
      </w:r>
      <w:r w:rsidRPr="00E365A7">
        <w:rPr>
          <w:rFonts w:ascii="Arial" w:hAnsi="Arial" w:cs="Arial"/>
        </w:rPr>
        <w:t>safeguard</w:t>
      </w:r>
      <w:r>
        <w:rPr>
          <w:rFonts w:ascii="Arial" w:hAnsi="Arial" w:cs="Arial"/>
        </w:rPr>
        <w:t>ing and</w:t>
      </w:r>
      <w:r w:rsidRPr="00E365A7">
        <w:rPr>
          <w:rFonts w:ascii="Arial" w:hAnsi="Arial" w:cs="Arial"/>
        </w:rPr>
        <w:t xml:space="preserve"> wellbeing of the young person </w:t>
      </w:r>
      <w:r>
        <w:rPr>
          <w:rFonts w:ascii="Arial" w:hAnsi="Arial" w:cs="Arial"/>
        </w:rPr>
        <w:t>to</w:t>
      </w:r>
      <w:r w:rsidRPr="00E365A7">
        <w:rPr>
          <w:rFonts w:ascii="Arial" w:hAnsi="Arial" w:cs="Arial"/>
        </w:rPr>
        <w:t xml:space="preserve"> prevent homelessness, returning young people to their family wherever possible. </w:t>
      </w:r>
    </w:p>
    <w:p w:rsidR="00B96032" w:rsidRDefault="00776356" w:rsidP="00CD1D2C">
      <w:pPr>
        <w:spacing w:line="360" w:lineRule="auto"/>
        <w:jc w:val="both"/>
        <w:rPr>
          <w:rFonts w:ascii="Arial" w:hAnsi="Arial" w:cs="Arial"/>
        </w:rPr>
      </w:pPr>
      <w:r w:rsidRPr="00E365A7">
        <w:rPr>
          <w:rFonts w:ascii="Arial" w:hAnsi="Arial" w:cs="Arial"/>
        </w:rPr>
        <w:t xml:space="preserve"> </w:t>
      </w:r>
    </w:p>
    <w:p w:rsidR="00FF2E04" w:rsidRPr="00E365A7" w:rsidRDefault="00776356" w:rsidP="00CD1D2C">
      <w:pPr>
        <w:spacing w:line="360" w:lineRule="auto"/>
        <w:jc w:val="both"/>
        <w:rPr>
          <w:rFonts w:ascii="Arial" w:hAnsi="Arial" w:cs="Arial"/>
        </w:rPr>
      </w:pPr>
      <w:r w:rsidRPr="00E365A7">
        <w:rPr>
          <w:rFonts w:ascii="Arial" w:hAnsi="Arial" w:cs="Arial"/>
        </w:rPr>
        <w:t xml:space="preserve">The protocol outlines service expectations in relation to how partners respond </w:t>
      </w:r>
      <w:r w:rsidR="00FF2E04">
        <w:rPr>
          <w:rFonts w:ascii="Arial" w:hAnsi="Arial" w:cs="Arial"/>
        </w:rPr>
        <w:t xml:space="preserve">to </w:t>
      </w:r>
      <w:r w:rsidR="006D46CE">
        <w:rPr>
          <w:rFonts w:ascii="Arial" w:hAnsi="Arial" w:cs="Arial"/>
        </w:rPr>
        <w:t xml:space="preserve">young </w:t>
      </w:r>
      <w:r w:rsidR="00773F00">
        <w:rPr>
          <w:rFonts w:ascii="Arial" w:hAnsi="Arial" w:cs="Arial"/>
        </w:rPr>
        <w:t>people aged</w:t>
      </w:r>
      <w:r w:rsidR="00FF2E04">
        <w:rPr>
          <w:rFonts w:ascii="Arial" w:hAnsi="Arial" w:cs="Arial"/>
        </w:rPr>
        <w:t xml:space="preserve"> 16/17 years old</w:t>
      </w:r>
      <w:r w:rsidR="00584691">
        <w:rPr>
          <w:rFonts w:ascii="Arial" w:hAnsi="Arial" w:cs="Arial"/>
        </w:rPr>
        <w:t xml:space="preserve"> and aspires to achieve </w:t>
      </w:r>
      <w:r w:rsidR="00950038">
        <w:rPr>
          <w:rFonts w:ascii="Arial" w:hAnsi="Arial" w:cs="Arial"/>
        </w:rPr>
        <w:t xml:space="preserve">a set of co-ordinated services which set out a ‘Positive Pathway’ in  Devon for this group of young people. </w:t>
      </w:r>
    </w:p>
    <w:p w:rsidR="005651D6" w:rsidRPr="00E365A7" w:rsidRDefault="005651D6" w:rsidP="00CD1D2C">
      <w:pPr>
        <w:spacing w:line="360" w:lineRule="auto"/>
        <w:rPr>
          <w:rFonts w:ascii="Arial" w:hAnsi="Arial" w:cs="Arial"/>
          <w:color w:val="548DD4"/>
        </w:rPr>
      </w:pPr>
    </w:p>
    <w:p w:rsidR="005651D6" w:rsidRPr="00E365A7" w:rsidRDefault="005651D6" w:rsidP="00CD1D2C">
      <w:pPr>
        <w:spacing w:line="360" w:lineRule="auto"/>
        <w:jc w:val="both"/>
        <w:rPr>
          <w:rFonts w:ascii="Arial" w:hAnsi="Arial" w:cs="Arial"/>
        </w:rPr>
      </w:pPr>
      <w:r w:rsidRPr="00E365A7">
        <w:rPr>
          <w:rFonts w:ascii="Arial" w:hAnsi="Arial" w:cs="Arial"/>
          <w:b/>
        </w:rPr>
        <w:t xml:space="preserve">PARTNERS </w:t>
      </w:r>
      <w:r w:rsidR="006D46CE">
        <w:rPr>
          <w:rFonts w:ascii="Arial" w:hAnsi="Arial" w:cs="Arial"/>
          <w:b/>
        </w:rPr>
        <w:t>TO</w:t>
      </w:r>
      <w:r w:rsidRPr="00E365A7">
        <w:rPr>
          <w:rFonts w:ascii="Arial" w:hAnsi="Arial" w:cs="Arial"/>
          <w:b/>
        </w:rPr>
        <w:t xml:space="preserve"> THE PROTOCOL</w:t>
      </w:r>
    </w:p>
    <w:p w:rsidR="00773F00" w:rsidRPr="00E365A7" w:rsidRDefault="005651D6" w:rsidP="00773F00">
      <w:pPr>
        <w:spacing w:line="360" w:lineRule="auto"/>
        <w:jc w:val="both"/>
        <w:rPr>
          <w:rFonts w:ascii="Arial" w:hAnsi="Arial" w:cs="Arial"/>
        </w:rPr>
      </w:pPr>
      <w:r w:rsidRPr="00E365A7">
        <w:rPr>
          <w:rFonts w:ascii="Arial" w:hAnsi="Arial" w:cs="Arial"/>
        </w:rPr>
        <w:t>This Protocol has been developed and agreed by Devon County Council</w:t>
      </w:r>
      <w:r w:rsidR="009418DE">
        <w:rPr>
          <w:rFonts w:ascii="Arial" w:hAnsi="Arial" w:cs="Arial"/>
        </w:rPr>
        <w:t xml:space="preserve"> and </w:t>
      </w:r>
      <w:r w:rsidRPr="00E365A7">
        <w:rPr>
          <w:rFonts w:ascii="Arial" w:hAnsi="Arial" w:cs="Arial"/>
        </w:rPr>
        <w:t>Devon’s eight local Housing Authorities (</w:t>
      </w:r>
      <w:r w:rsidR="00773F00" w:rsidRPr="00773F00">
        <w:rPr>
          <w:rFonts w:ascii="Arial" w:hAnsi="Arial" w:cs="Arial"/>
        </w:rPr>
        <w:t>East Devon District Council</w:t>
      </w:r>
      <w:r w:rsidR="00773F00">
        <w:rPr>
          <w:rFonts w:ascii="Arial" w:hAnsi="Arial" w:cs="Arial"/>
        </w:rPr>
        <w:t>, Exeter City Council,</w:t>
      </w:r>
    </w:p>
    <w:p w:rsidR="005651D6" w:rsidRPr="00E365A7" w:rsidRDefault="005651D6" w:rsidP="00CD1D2C">
      <w:pPr>
        <w:spacing w:line="360" w:lineRule="auto"/>
        <w:jc w:val="both"/>
        <w:rPr>
          <w:rFonts w:ascii="Arial" w:hAnsi="Arial" w:cs="Arial"/>
        </w:rPr>
      </w:pPr>
      <w:r w:rsidRPr="00E365A7">
        <w:rPr>
          <w:rFonts w:ascii="Arial" w:hAnsi="Arial" w:cs="Arial"/>
        </w:rPr>
        <w:t>Mid Devon District Council, North Devon District Council, South Hams District Council, Teignbridge District Council, Torridge District Council</w:t>
      </w:r>
      <w:r w:rsidR="00773F00">
        <w:rPr>
          <w:rFonts w:ascii="Arial" w:hAnsi="Arial" w:cs="Arial"/>
        </w:rPr>
        <w:t xml:space="preserve"> and </w:t>
      </w:r>
      <w:r w:rsidRPr="00E365A7">
        <w:rPr>
          <w:rFonts w:ascii="Arial" w:hAnsi="Arial" w:cs="Arial"/>
        </w:rPr>
        <w:t xml:space="preserve">West Devon </w:t>
      </w:r>
      <w:r w:rsidR="008856AF">
        <w:rPr>
          <w:rFonts w:ascii="Arial" w:hAnsi="Arial" w:cs="Arial"/>
        </w:rPr>
        <w:t>Borough</w:t>
      </w:r>
      <w:r w:rsidRPr="00E365A7">
        <w:rPr>
          <w:rFonts w:ascii="Arial" w:hAnsi="Arial" w:cs="Arial"/>
        </w:rPr>
        <w:t xml:space="preserve"> Council</w:t>
      </w:r>
      <w:r w:rsidR="00773F00">
        <w:rPr>
          <w:rFonts w:ascii="Arial" w:hAnsi="Arial" w:cs="Arial"/>
        </w:rPr>
        <w:t>).</w:t>
      </w:r>
    </w:p>
    <w:p w:rsidR="005651D6" w:rsidRPr="00E365A7" w:rsidRDefault="005651D6" w:rsidP="00CD1D2C">
      <w:pPr>
        <w:spacing w:line="360" w:lineRule="auto"/>
        <w:jc w:val="both"/>
        <w:rPr>
          <w:rFonts w:ascii="Arial" w:hAnsi="Arial" w:cs="Arial"/>
        </w:rPr>
      </w:pPr>
    </w:p>
    <w:p w:rsidR="005651D6" w:rsidRPr="00E365A7" w:rsidRDefault="005651D6">
      <w:pPr>
        <w:widowControl/>
        <w:spacing w:line="360" w:lineRule="auto"/>
        <w:rPr>
          <w:rFonts w:ascii="Arial" w:hAnsi="Arial" w:cs="Arial"/>
          <w:b/>
        </w:rPr>
      </w:pPr>
      <w:r w:rsidRPr="00E365A7">
        <w:rPr>
          <w:rFonts w:ascii="Arial" w:hAnsi="Arial" w:cs="Arial"/>
        </w:rPr>
        <w:t>It describes the joint working arrangements that have been agreed by the signatories.</w:t>
      </w:r>
      <w:r w:rsidR="00B96032">
        <w:rPr>
          <w:rFonts w:ascii="Arial" w:hAnsi="Arial" w:cs="Arial"/>
        </w:rPr>
        <w:t xml:space="preserve"> Council Leaders from all nine authorities have endorsed the approach (January 2017), and support the development of the Positive Pathway Model.</w:t>
      </w:r>
    </w:p>
    <w:p w:rsidR="00E365A7" w:rsidRPr="00E365A7" w:rsidRDefault="00E365A7">
      <w:pPr>
        <w:widowControl/>
        <w:spacing w:line="360" w:lineRule="auto"/>
        <w:rPr>
          <w:rFonts w:ascii="Arial" w:hAnsi="Arial" w:cs="Arial"/>
          <w:b/>
        </w:rPr>
      </w:pPr>
    </w:p>
    <w:p w:rsidR="00776356" w:rsidRPr="00E365A7" w:rsidRDefault="00776356">
      <w:pPr>
        <w:widowControl/>
        <w:spacing w:line="360" w:lineRule="auto"/>
        <w:rPr>
          <w:rFonts w:ascii="Arial" w:hAnsi="Arial" w:cs="Arial"/>
          <w:b/>
        </w:rPr>
      </w:pPr>
      <w:r w:rsidRPr="00E365A7">
        <w:rPr>
          <w:rFonts w:ascii="Arial" w:hAnsi="Arial" w:cs="Arial"/>
          <w:b/>
        </w:rPr>
        <w:t>A</w:t>
      </w:r>
      <w:r w:rsidR="000E02B6" w:rsidRPr="00E365A7">
        <w:rPr>
          <w:rFonts w:ascii="Arial" w:hAnsi="Arial" w:cs="Arial"/>
          <w:b/>
        </w:rPr>
        <w:t>IMS OF PROTOCOL</w:t>
      </w:r>
    </w:p>
    <w:p w:rsidR="005A684D" w:rsidRDefault="00BF6E30">
      <w:pPr>
        <w:widowControl/>
        <w:spacing w:line="360" w:lineRule="auto"/>
        <w:rPr>
          <w:rFonts w:ascii="Arial" w:hAnsi="Arial" w:cs="Arial"/>
          <w:u w:val="single"/>
        </w:rPr>
      </w:pPr>
      <w:r w:rsidRPr="00E365A7">
        <w:rPr>
          <w:rFonts w:ascii="Arial" w:hAnsi="Arial" w:cs="Arial"/>
        </w:rPr>
        <w:t xml:space="preserve">The majority of 16 and 17 year old young people who present as homeless do not become homeless. This is because they are helped with a supported return to home, to family or friends, or by </w:t>
      </w:r>
      <w:r w:rsidR="00950038">
        <w:rPr>
          <w:rFonts w:ascii="Arial" w:hAnsi="Arial" w:cs="Arial"/>
        </w:rPr>
        <w:t xml:space="preserve">planned and </w:t>
      </w:r>
      <w:r w:rsidRPr="00E365A7">
        <w:rPr>
          <w:rFonts w:ascii="Arial" w:hAnsi="Arial" w:cs="Arial"/>
        </w:rPr>
        <w:t xml:space="preserve">supported access to </w:t>
      </w:r>
      <w:r w:rsidR="00950038">
        <w:rPr>
          <w:rFonts w:ascii="Arial" w:hAnsi="Arial" w:cs="Arial"/>
        </w:rPr>
        <w:t xml:space="preserve">a </w:t>
      </w:r>
      <w:r w:rsidRPr="00E365A7">
        <w:rPr>
          <w:rFonts w:ascii="Arial" w:hAnsi="Arial" w:cs="Arial"/>
        </w:rPr>
        <w:t xml:space="preserve">sustainable </w:t>
      </w:r>
      <w:r w:rsidR="00773F00">
        <w:rPr>
          <w:rFonts w:ascii="Arial" w:hAnsi="Arial" w:cs="Arial"/>
        </w:rPr>
        <w:t>housing</w:t>
      </w:r>
      <w:r w:rsidR="00950038">
        <w:rPr>
          <w:rFonts w:ascii="Arial" w:hAnsi="Arial" w:cs="Arial"/>
        </w:rPr>
        <w:t>option which is suitable for their needs</w:t>
      </w:r>
      <w:r w:rsidR="00773F00" w:rsidRPr="00E365A7">
        <w:rPr>
          <w:rFonts w:ascii="Arial" w:hAnsi="Arial" w:cs="Arial"/>
        </w:rPr>
        <w:t>.</w:t>
      </w:r>
      <w:r w:rsidR="00B0129D">
        <w:rPr>
          <w:rFonts w:ascii="Arial" w:hAnsi="Arial" w:cs="Arial"/>
        </w:rPr>
        <w:t xml:space="preserve"> </w:t>
      </w:r>
    </w:p>
    <w:p w:rsidR="005A684D" w:rsidRDefault="005A684D">
      <w:pPr>
        <w:widowControl/>
        <w:spacing w:line="360" w:lineRule="auto"/>
        <w:rPr>
          <w:rFonts w:ascii="Arial" w:hAnsi="Arial" w:cs="Arial"/>
          <w:u w:val="single"/>
        </w:rPr>
      </w:pPr>
    </w:p>
    <w:p w:rsidR="00776356" w:rsidRPr="00A8101D" w:rsidRDefault="00773F00">
      <w:pPr>
        <w:widowControl/>
        <w:spacing w:line="360" w:lineRule="auto"/>
        <w:rPr>
          <w:rFonts w:ascii="Arial" w:hAnsi="Arial" w:cs="Arial"/>
          <w:u w:val="single"/>
        </w:rPr>
      </w:pPr>
      <w:r w:rsidRPr="00A8101D">
        <w:rPr>
          <w:rFonts w:ascii="Arial" w:hAnsi="Arial" w:cs="Arial"/>
          <w:u w:val="single"/>
        </w:rPr>
        <w:t>The</w:t>
      </w:r>
      <w:r w:rsidR="00B96032" w:rsidRPr="00A8101D">
        <w:rPr>
          <w:rFonts w:ascii="Arial" w:hAnsi="Arial" w:cs="Arial"/>
          <w:u w:val="single"/>
        </w:rPr>
        <w:t xml:space="preserve"> aims are:</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To enable district and county local authorities to have a shared understanding of procedures and to operate these effectively</w:t>
      </w:r>
      <w:r w:rsidR="001E7EE2">
        <w:rPr>
          <w:rFonts w:ascii="Arial" w:hAnsi="Arial" w:cs="Arial"/>
        </w:rPr>
        <w:t xml:space="preserve">, so </w:t>
      </w:r>
      <w:r w:rsidR="00773F00">
        <w:rPr>
          <w:rFonts w:ascii="Arial" w:hAnsi="Arial" w:cs="Arial"/>
        </w:rPr>
        <w:t xml:space="preserve">as </w:t>
      </w:r>
      <w:r w:rsidR="00773F00" w:rsidRPr="00E365A7">
        <w:rPr>
          <w:rFonts w:ascii="Arial" w:hAnsi="Arial" w:cs="Arial"/>
        </w:rPr>
        <w:t>to</w:t>
      </w:r>
      <w:r w:rsidRPr="00E365A7">
        <w:rPr>
          <w:rFonts w:ascii="Arial" w:hAnsi="Arial" w:cs="Arial"/>
        </w:rPr>
        <w:t xml:space="preserve"> provide help and support to vulnerable 16 and 17 year old young people facing homelessness. </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To set out a</w:t>
      </w:r>
      <w:r w:rsidR="008239C8">
        <w:rPr>
          <w:rFonts w:ascii="Arial" w:hAnsi="Arial" w:cs="Arial"/>
        </w:rPr>
        <w:t>n</w:t>
      </w:r>
      <w:r w:rsidRPr="00E365A7">
        <w:rPr>
          <w:rFonts w:ascii="Arial" w:hAnsi="Arial" w:cs="Arial"/>
        </w:rPr>
        <w:t xml:space="preserve"> </w:t>
      </w:r>
      <w:r w:rsidR="00B96032">
        <w:rPr>
          <w:rFonts w:ascii="Arial" w:hAnsi="Arial" w:cs="Arial"/>
        </w:rPr>
        <w:t>overarching</w:t>
      </w:r>
      <w:r w:rsidR="008239C8">
        <w:rPr>
          <w:rFonts w:ascii="Arial" w:hAnsi="Arial" w:cs="Arial"/>
        </w:rPr>
        <w:t xml:space="preserve"> </w:t>
      </w:r>
      <w:r w:rsidRPr="00E365A7">
        <w:rPr>
          <w:rFonts w:ascii="Arial" w:hAnsi="Arial" w:cs="Arial"/>
        </w:rPr>
        <w:t>delivery model that is operational across all eight district councils in Devon and the four operational social work areas for the county council</w:t>
      </w:r>
      <w:r w:rsidR="001E7EE2">
        <w:rPr>
          <w:rFonts w:ascii="Arial" w:hAnsi="Arial" w:cs="Arial"/>
        </w:rPr>
        <w:t>,</w:t>
      </w:r>
      <w:r w:rsidRPr="00E365A7">
        <w:rPr>
          <w:rFonts w:ascii="Arial" w:hAnsi="Arial" w:cs="Arial"/>
        </w:rPr>
        <w:t xml:space="preserve"> </w:t>
      </w:r>
      <w:r w:rsidR="00803135">
        <w:rPr>
          <w:rFonts w:ascii="Arial" w:hAnsi="Arial" w:cs="Arial"/>
        </w:rPr>
        <w:t xml:space="preserve">and </w:t>
      </w:r>
      <w:r w:rsidR="005A684D">
        <w:rPr>
          <w:rFonts w:ascii="Arial" w:hAnsi="Arial" w:cs="Arial"/>
        </w:rPr>
        <w:t>work towards</w:t>
      </w:r>
      <w:r w:rsidR="00803135">
        <w:rPr>
          <w:rFonts w:ascii="Arial" w:hAnsi="Arial" w:cs="Arial"/>
        </w:rPr>
        <w:t xml:space="preserve"> the agree delivery of the </w:t>
      </w:r>
      <w:r w:rsidR="00950038">
        <w:rPr>
          <w:rFonts w:ascii="Arial" w:hAnsi="Arial" w:cs="Arial"/>
        </w:rPr>
        <w:t>‘</w:t>
      </w:r>
      <w:r w:rsidR="00803135">
        <w:rPr>
          <w:rFonts w:ascii="Arial" w:hAnsi="Arial" w:cs="Arial"/>
        </w:rPr>
        <w:t>positive pathway</w:t>
      </w:r>
      <w:r w:rsidR="00950038">
        <w:rPr>
          <w:rFonts w:ascii="Arial" w:hAnsi="Arial" w:cs="Arial"/>
        </w:rPr>
        <w:t>’</w:t>
      </w:r>
      <w:r w:rsidR="00B96032">
        <w:rPr>
          <w:rFonts w:ascii="Arial" w:hAnsi="Arial" w:cs="Arial"/>
        </w:rPr>
        <w:t>, recognising that there will be local differences in implementation</w:t>
      </w:r>
      <w:r w:rsidR="00803135">
        <w:rPr>
          <w:rFonts w:ascii="Arial" w:hAnsi="Arial" w:cs="Arial"/>
        </w:rPr>
        <w:t>.</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To establish shared expectations, and maintain good working relationships between frontline officers, with true joint working, effective information sharing and timely interventions for young people</w:t>
      </w:r>
      <w:r w:rsidR="00CC0727">
        <w:rPr>
          <w:rFonts w:ascii="Arial" w:hAnsi="Arial" w:cs="Arial"/>
        </w:rPr>
        <w:t>.</w:t>
      </w:r>
    </w:p>
    <w:p w:rsidR="002C3821" w:rsidRPr="006D4940"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 xml:space="preserve">To enable workers to assist young people to make informed decisions by giving them clear information about the outcomes of their assessments and </w:t>
      </w:r>
      <w:r w:rsidR="00CC0727">
        <w:rPr>
          <w:rFonts w:ascii="Arial" w:hAnsi="Arial" w:cs="Arial"/>
        </w:rPr>
        <w:t xml:space="preserve">options or </w:t>
      </w:r>
      <w:r w:rsidRPr="00E365A7">
        <w:rPr>
          <w:rFonts w:ascii="Arial" w:hAnsi="Arial" w:cs="Arial"/>
        </w:rPr>
        <w:t>resources available</w:t>
      </w:r>
      <w:r w:rsidR="00CC0727">
        <w:rPr>
          <w:rFonts w:ascii="Arial" w:hAnsi="Arial" w:cs="Arial"/>
        </w:rPr>
        <w:t>.</w:t>
      </w:r>
      <w:r w:rsidRPr="00E365A7">
        <w:rPr>
          <w:rFonts w:ascii="Arial" w:hAnsi="Arial" w:cs="Arial"/>
        </w:rPr>
        <w:t xml:space="preserve"> </w:t>
      </w:r>
    </w:p>
    <w:p w:rsidR="002C3821" w:rsidRPr="008239C8" w:rsidRDefault="002C3821" w:rsidP="00CD1D2C">
      <w:pPr>
        <w:numPr>
          <w:ilvl w:val="0"/>
          <w:numId w:val="31"/>
        </w:numPr>
        <w:spacing w:line="360" w:lineRule="auto"/>
        <w:jc w:val="both"/>
        <w:rPr>
          <w:rFonts w:ascii="Arial" w:hAnsi="Arial" w:cs="Arial"/>
        </w:rPr>
      </w:pPr>
      <w:r w:rsidRPr="008239C8">
        <w:rPr>
          <w:rFonts w:ascii="Arial" w:hAnsi="Arial" w:cs="Arial"/>
        </w:rPr>
        <w:t>To prevent the risk of youth homelessness where possible through early identification and timely response.</w:t>
      </w:r>
    </w:p>
    <w:p w:rsidR="002C3821" w:rsidRPr="008239C8" w:rsidRDefault="002C3821" w:rsidP="00CD1D2C">
      <w:pPr>
        <w:numPr>
          <w:ilvl w:val="0"/>
          <w:numId w:val="31"/>
        </w:numPr>
        <w:spacing w:line="360" w:lineRule="auto"/>
        <w:jc w:val="both"/>
        <w:rPr>
          <w:rFonts w:ascii="Arial" w:hAnsi="Arial" w:cs="Arial"/>
        </w:rPr>
      </w:pPr>
      <w:r w:rsidRPr="008239C8">
        <w:rPr>
          <w:rFonts w:ascii="Arial" w:hAnsi="Arial" w:cs="Arial"/>
        </w:rPr>
        <w:t>To use family and friend’s mediation and interventions as quickly as possible with the young person and their family members to prevent relationship breakdown or strengthen existing arrangements.</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 xml:space="preserve">To make best use of early help </w:t>
      </w:r>
      <w:r w:rsidR="002C3821" w:rsidRPr="00E365A7">
        <w:rPr>
          <w:rFonts w:ascii="Arial" w:hAnsi="Arial" w:cs="Arial"/>
        </w:rPr>
        <w:t xml:space="preserve">and mediation </w:t>
      </w:r>
      <w:r w:rsidRPr="00E365A7">
        <w:rPr>
          <w:rFonts w:ascii="Arial" w:hAnsi="Arial" w:cs="Arial"/>
        </w:rPr>
        <w:t>services</w:t>
      </w:r>
      <w:r w:rsidR="00803135">
        <w:rPr>
          <w:rFonts w:ascii="Arial" w:hAnsi="Arial" w:cs="Arial"/>
        </w:rPr>
        <w:t xml:space="preserve"> and family group conferencing</w:t>
      </w:r>
      <w:r w:rsidRPr="00E365A7">
        <w:rPr>
          <w:rFonts w:ascii="Arial" w:hAnsi="Arial" w:cs="Arial"/>
        </w:rPr>
        <w:t xml:space="preserve"> to reunite families wherever possible and if not </w:t>
      </w:r>
      <w:r w:rsidR="002C3821" w:rsidRPr="00E365A7">
        <w:rPr>
          <w:rFonts w:ascii="Arial" w:hAnsi="Arial" w:cs="Arial"/>
        </w:rPr>
        <w:t>safe or possible to do so</w:t>
      </w:r>
      <w:r w:rsidR="00A73864" w:rsidRPr="00E365A7">
        <w:rPr>
          <w:rFonts w:ascii="Arial" w:hAnsi="Arial" w:cs="Arial"/>
        </w:rPr>
        <w:t xml:space="preserve"> </w:t>
      </w:r>
      <w:r w:rsidRPr="00E365A7">
        <w:rPr>
          <w:rFonts w:ascii="Arial" w:hAnsi="Arial" w:cs="Arial"/>
        </w:rPr>
        <w:t xml:space="preserve">to provide suitable </w:t>
      </w:r>
      <w:r w:rsidR="006D4940">
        <w:rPr>
          <w:rFonts w:ascii="Arial" w:hAnsi="Arial" w:cs="Arial"/>
        </w:rPr>
        <w:t>housing</w:t>
      </w:r>
      <w:r w:rsidRPr="00E365A7">
        <w:rPr>
          <w:rFonts w:ascii="Arial" w:hAnsi="Arial" w:cs="Arial"/>
        </w:rPr>
        <w:t xml:space="preserve"> </w:t>
      </w:r>
      <w:r w:rsidR="005B7BEB">
        <w:rPr>
          <w:rFonts w:ascii="Arial" w:hAnsi="Arial" w:cs="Arial"/>
        </w:rPr>
        <w:t xml:space="preserve">and support </w:t>
      </w:r>
      <w:r w:rsidRPr="00E365A7">
        <w:rPr>
          <w:rFonts w:ascii="Arial" w:hAnsi="Arial" w:cs="Arial"/>
        </w:rPr>
        <w:t>for young people who are children in need</w:t>
      </w:r>
      <w:r w:rsidR="00CC0727">
        <w:rPr>
          <w:rFonts w:ascii="Arial" w:hAnsi="Arial" w:cs="Arial"/>
        </w:rPr>
        <w:t>.</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lastRenderedPageBreak/>
        <w:t xml:space="preserve">To undertake accurate and timely assessments which meet </w:t>
      </w:r>
      <w:r w:rsidR="00CC0727">
        <w:rPr>
          <w:rFonts w:ascii="Arial" w:hAnsi="Arial" w:cs="Arial"/>
        </w:rPr>
        <w:t xml:space="preserve">both </w:t>
      </w:r>
      <w:r w:rsidRPr="00E365A7">
        <w:rPr>
          <w:rFonts w:ascii="Arial" w:hAnsi="Arial" w:cs="Arial"/>
        </w:rPr>
        <w:t>the requirements of the Children Act 1989</w:t>
      </w:r>
      <w:r w:rsidR="00CC0727">
        <w:rPr>
          <w:rFonts w:ascii="Arial" w:hAnsi="Arial" w:cs="Arial"/>
        </w:rPr>
        <w:t xml:space="preserve"> and </w:t>
      </w:r>
      <w:r w:rsidR="00715C2C">
        <w:rPr>
          <w:rFonts w:ascii="Arial" w:hAnsi="Arial" w:cs="Arial"/>
        </w:rPr>
        <w:t xml:space="preserve">Housing Act 1996. </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To inform and aid the development of joint commissioning of services for young people</w:t>
      </w:r>
      <w:r w:rsidR="002C3821" w:rsidRPr="00E365A7">
        <w:rPr>
          <w:rFonts w:ascii="Arial" w:hAnsi="Arial" w:cs="Arial"/>
        </w:rPr>
        <w:t xml:space="preserve"> and to facilitate a collective multi-agency response to prevent youth homelessness and identify shared solutions to accommodate the target group and their support needs.</w:t>
      </w:r>
    </w:p>
    <w:p w:rsidR="00776356" w:rsidRPr="00E365A7" w:rsidRDefault="00776356">
      <w:pPr>
        <w:widowControl/>
        <w:numPr>
          <w:ilvl w:val="0"/>
          <w:numId w:val="31"/>
        </w:numPr>
        <w:autoSpaceDE/>
        <w:autoSpaceDN/>
        <w:adjustRightInd/>
        <w:spacing w:line="360" w:lineRule="auto"/>
        <w:contextualSpacing/>
        <w:rPr>
          <w:rFonts w:ascii="Arial" w:hAnsi="Arial" w:cs="Arial"/>
        </w:rPr>
      </w:pPr>
      <w:r w:rsidRPr="00E365A7">
        <w:rPr>
          <w:rFonts w:ascii="Arial" w:hAnsi="Arial" w:cs="Arial"/>
        </w:rPr>
        <w:t xml:space="preserve">To clarify how and where young people will be accommodated while awaiting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assessment.</w:t>
      </w:r>
    </w:p>
    <w:p w:rsidR="00B0129D" w:rsidRPr="00E365A7" w:rsidRDefault="00A73864" w:rsidP="00B0129D">
      <w:pPr>
        <w:numPr>
          <w:ilvl w:val="0"/>
          <w:numId w:val="31"/>
        </w:numPr>
        <w:spacing w:line="360" w:lineRule="auto"/>
        <w:jc w:val="both"/>
        <w:rPr>
          <w:rFonts w:ascii="Arial" w:hAnsi="Arial" w:cs="Arial"/>
        </w:rPr>
      </w:pPr>
      <w:r w:rsidRPr="00B0129D">
        <w:rPr>
          <w:rFonts w:ascii="Arial" w:hAnsi="Arial" w:cs="Arial"/>
        </w:rPr>
        <w:t xml:space="preserve">To work together to improve assessment of risks and support needs to facilitate good outcomes for families and young people, </w:t>
      </w:r>
      <w:r w:rsidR="007015F2" w:rsidRPr="00E25342">
        <w:rPr>
          <w:rFonts w:ascii="Arial" w:hAnsi="Arial" w:cs="Arial"/>
        </w:rPr>
        <w:t>g</w:t>
      </w:r>
      <w:r w:rsidRPr="00E25342">
        <w:rPr>
          <w:rFonts w:ascii="Arial" w:hAnsi="Arial" w:cs="Arial"/>
        </w:rPr>
        <w:t>iving families and 16 and 17 year olds clarity about the assessment process and the support available</w:t>
      </w:r>
      <w:r w:rsidR="00B0129D">
        <w:rPr>
          <w:rFonts w:ascii="Arial" w:hAnsi="Arial" w:cs="Arial"/>
        </w:rPr>
        <w:t>.</w:t>
      </w:r>
    </w:p>
    <w:p w:rsidR="00A73864" w:rsidRPr="00B0129D" w:rsidRDefault="00A73864" w:rsidP="00E25342">
      <w:pPr>
        <w:numPr>
          <w:ilvl w:val="0"/>
          <w:numId w:val="31"/>
        </w:numPr>
        <w:spacing w:line="360" w:lineRule="auto"/>
        <w:jc w:val="both"/>
        <w:rPr>
          <w:rFonts w:ascii="Arial" w:hAnsi="Arial" w:cs="Arial"/>
        </w:rPr>
      </w:pPr>
      <w:r w:rsidRPr="00B0129D">
        <w:rPr>
          <w:rFonts w:ascii="Arial" w:hAnsi="Arial" w:cs="Arial"/>
        </w:rPr>
        <w:t>To achieve greater consistency with support plans and access to services</w:t>
      </w:r>
      <w:r w:rsidR="00CC0727" w:rsidRPr="00B0129D">
        <w:rPr>
          <w:rFonts w:ascii="Arial" w:hAnsi="Arial" w:cs="Arial"/>
        </w:rPr>
        <w:t>.</w:t>
      </w:r>
    </w:p>
    <w:p w:rsidR="00592C1A" w:rsidRPr="00B0129D" w:rsidRDefault="00A73864" w:rsidP="00E25342">
      <w:pPr>
        <w:widowControl/>
        <w:numPr>
          <w:ilvl w:val="0"/>
          <w:numId w:val="31"/>
        </w:numPr>
        <w:spacing w:line="360" w:lineRule="auto"/>
        <w:jc w:val="both"/>
        <w:rPr>
          <w:rFonts w:ascii="Arial" w:hAnsi="Arial" w:cs="Arial"/>
          <w:b/>
        </w:rPr>
      </w:pPr>
      <w:r w:rsidRPr="00B0129D">
        <w:rPr>
          <w:rFonts w:ascii="Arial" w:hAnsi="Arial" w:cs="Arial"/>
        </w:rPr>
        <w:t>To standardise processes and procedures that are then easier to follow.</w:t>
      </w:r>
    </w:p>
    <w:p w:rsidR="00592C1A" w:rsidRPr="00E365A7" w:rsidRDefault="00CC0727">
      <w:pPr>
        <w:widowControl/>
        <w:numPr>
          <w:ilvl w:val="0"/>
          <w:numId w:val="32"/>
        </w:numPr>
        <w:autoSpaceDE/>
        <w:autoSpaceDN/>
        <w:adjustRightInd/>
        <w:spacing w:line="360" w:lineRule="auto"/>
        <w:contextualSpacing/>
        <w:rPr>
          <w:rFonts w:ascii="Arial" w:hAnsi="Arial" w:cs="Arial"/>
        </w:rPr>
      </w:pPr>
      <w:r>
        <w:rPr>
          <w:rFonts w:ascii="Arial" w:hAnsi="Arial" w:cs="Arial"/>
        </w:rPr>
        <w:t>To</w:t>
      </w:r>
      <w:r w:rsidR="00592C1A" w:rsidRPr="00E365A7">
        <w:rPr>
          <w:rFonts w:ascii="Arial" w:hAnsi="Arial" w:cs="Arial"/>
        </w:rPr>
        <w:t xml:space="preserve"> develop clear pathways, shared monitoring arrangements and a </w:t>
      </w:r>
      <w:r>
        <w:rPr>
          <w:rFonts w:ascii="Arial" w:hAnsi="Arial" w:cs="Arial"/>
        </w:rPr>
        <w:t>shared</w:t>
      </w:r>
      <w:r w:rsidRPr="00E365A7">
        <w:rPr>
          <w:rFonts w:ascii="Arial" w:hAnsi="Arial" w:cs="Arial"/>
        </w:rPr>
        <w:t xml:space="preserve">   </w:t>
      </w:r>
      <w:r w:rsidR="00592C1A" w:rsidRPr="00E365A7">
        <w:rPr>
          <w:rFonts w:ascii="Arial" w:hAnsi="Arial" w:cs="Arial"/>
        </w:rPr>
        <w:t>assessment process. Information gathered will be more purposeful and readily interrogated to allow understanding of trends to inform planning</w:t>
      </w:r>
      <w:r>
        <w:rPr>
          <w:rFonts w:ascii="Arial" w:hAnsi="Arial" w:cs="Arial"/>
        </w:rPr>
        <w:t>.</w:t>
      </w:r>
      <w:r w:rsidR="00592C1A" w:rsidRPr="00E365A7">
        <w:rPr>
          <w:rFonts w:ascii="Arial" w:hAnsi="Arial" w:cs="Arial"/>
        </w:rPr>
        <w:t xml:space="preserve"> </w:t>
      </w:r>
    </w:p>
    <w:p w:rsidR="00592C1A" w:rsidRPr="00E365A7" w:rsidRDefault="00592C1A">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As the key local trigger for young people’s homelessness is relationship breakdown, agreement will be sought to amend practice guidance so that social work colleagues seek to involve housing officers in planning for young people aged 15 and over where homelessness could become an issue</w:t>
      </w:r>
      <w:r w:rsidR="008856AF">
        <w:rPr>
          <w:rFonts w:ascii="Arial" w:hAnsi="Arial" w:cs="Arial"/>
        </w:rPr>
        <w:t xml:space="preserve">. This will </w:t>
      </w:r>
      <w:r w:rsidR="00DE541C">
        <w:rPr>
          <w:rFonts w:ascii="Arial" w:hAnsi="Arial" w:cs="Arial"/>
        </w:rPr>
        <w:t xml:space="preserve">be </w:t>
      </w:r>
      <w:r w:rsidR="008856AF">
        <w:rPr>
          <w:rFonts w:ascii="Arial" w:hAnsi="Arial" w:cs="Arial"/>
        </w:rPr>
        <w:t xml:space="preserve">actively promoted at Early Help Forums to highlight Early Help practice. </w:t>
      </w:r>
    </w:p>
    <w:p w:rsidR="00592C1A" w:rsidRPr="00E365A7" w:rsidRDefault="00CC0727">
      <w:pPr>
        <w:widowControl/>
        <w:numPr>
          <w:ilvl w:val="0"/>
          <w:numId w:val="32"/>
        </w:numPr>
        <w:autoSpaceDE/>
        <w:autoSpaceDN/>
        <w:adjustRightInd/>
        <w:spacing w:line="360" w:lineRule="auto"/>
        <w:contextualSpacing/>
        <w:rPr>
          <w:rFonts w:ascii="Arial" w:hAnsi="Arial" w:cs="Arial"/>
        </w:rPr>
      </w:pPr>
      <w:r>
        <w:rPr>
          <w:rFonts w:ascii="Arial" w:hAnsi="Arial" w:cs="Arial"/>
        </w:rPr>
        <w:t>To develop a shared</w:t>
      </w:r>
      <w:r w:rsidRPr="00E365A7">
        <w:rPr>
          <w:rFonts w:ascii="Arial" w:hAnsi="Arial" w:cs="Arial"/>
        </w:rPr>
        <w:t xml:space="preserve"> </w:t>
      </w:r>
      <w:r w:rsidR="00592C1A" w:rsidRPr="00E365A7">
        <w:rPr>
          <w:rFonts w:ascii="Arial" w:hAnsi="Arial" w:cs="Arial"/>
        </w:rPr>
        <w:t>approach with respect to information about resources (e.g. placement vacancies and housing options)</w:t>
      </w:r>
      <w:r>
        <w:rPr>
          <w:rFonts w:ascii="Arial" w:hAnsi="Arial" w:cs="Arial"/>
        </w:rPr>
        <w:t>.</w:t>
      </w:r>
    </w:p>
    <w:p w:rsidR="00592C1A" w:rsidRPr="00E365A7" w:rsidRDefault="00592C1A">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District and county council colleagues will devise clear, shared information for young people and their families about realistic options for housing and will also ‘myth bust’ in respect of commonly held beliefs about availability of flats for young people. There will also be clear information about tenancies</w:t>
      </w:r>
      <w:r w:rsidR="00474FF4">
        <w:rPr>
          <w:rFonts w:ascii="Arial" w:hAnsi="Arial" w:cs="Arial"/>
        </w:rPr>
        <w:t>,</w:t>
      </w:r>
      <w:r w:rsidRPr="00E365A7">
        <w:rPr>
          <w:rFonts w:ascii="Arial" w:hAnsi="Arial" w:cs="Arial"/>
        </w:rPr>
        <w:t xml:space="preserve"> as under 18’s are </w:t>
      </w:r>
      <w:r w:rsidR="00861285">
        <w:rPr>
          <w:rFonts w:ascii="Arial" w:hAnsi="Arial" w:cs="Arial"/>
        </w:rPr>
        <w:t xml:space="preserve">not legally able </w:t>
      </w:r>
      <w:r w:rsidRPr="00E365A7">
        <w:rPr>
          <w:rFonts w:ascii="Arial" w:hAnsi="Arial" w:cs="Arial"/>
        </w:rPr>
        <w:t xml:space="preserve"> to hold a tenancy for themselves</w:t>
      </w:r>
      <w:r w:rsidR="00CC0727">
        <w:rPr>
          <w:rFonts w:ascii="Arial" w:hAnsi="Arial" w:cs="Arial"/>
        </w:rPr>
        <w:t>.</w:t>
      </w:r>
    </w:p>
    <w:p w:rsidR="00592C1A" w:rsidRPr="00E365A7" w:rsidRDefault="00CC0727">
      <w:pPr>
        <w:widowControl/>
        <w:numPr>
          <w:ilvl w:val="0"/>
          <w:numId w:val="32"/>
        </w:numPr>
        <w:autoSpaceDE/>
        <w:autoSpaceDN/>
        <w:adjustRightInd/>
        <w:spacing w:line="360" w:lineRule="auto"/>
        <w:contextualSpacing/>
        <w:rPr>
          <w:rFonts w:ascii="Arial" w:hAnsi="Arial" w:cs="Arial"/>
        </w:rPr>
      </w:pPr>
      <w:r>
        <w:rPr>
          <w:rFonts w:ascii="Arial" w:hAnsi="Arial" w:cs="Arial"/>
        </w:rPr>
        <w:t>To develop t</w:t>
      </w:r>
      <w:r w:rsidR="00592C1A" w:rsidRPr="00E365A7">
        <w:rPr>
          <w:rFonts w:ascii="Arial" w:hAnsi="Arial" w:cs="Arial"/>
        </w:rPr>
        <w:t xml:space="preserve">he joint districts and county council </w:t>
      </w:r>
      <w:r w:rsidR="00DE541C">
        <w:rPr>
          <w:rFonts w:ascii="Arial" w:hAnsi="Arial" w:cs="Arial"/>
        </w:rPr>
        <w:t>housing group to broaden</w:t>
      </w:r>
      <w:r w:rsidR="00592C1A" w:rsidRPr="00E365A7">
        <w:rPr>
          <w:rFonts w:ascii="Arial" w:hAnsi="Arial" w:cs="Arial"/>
        </w:rPr>
        <w:t xml:space="preserve"> collaborative working and achieve greater consistency with regard to support plans and access to services. </w:t>
      </w:r>
    </w:p>
    <w:p w:rsidR="00592C1A" w:rsidRPr="00E365A7" w:rsidRDefault="00CC0727">
      <w:pPr>
        <w:widowControl/>
        <w:numPr>
          <w:ilvl w:val="0"/>
          <w:numId w:val="32"/>
        </w:numPr>
        <w:autoSpaceDE/>
        <w:autoSpaceDN/>
        <w:adjustRightInd/>
        <w:spacing w:line="360" w:lineRule="auto"/>
        <w:contextualSpacing/>
        <w:rPr>
          <w:rFonts w:ascii="Arial" w:hAnsi="Arial" w:cs="Arial"/>
        </w:rPr>
      </w:pPr>
      <w:r>
        <w:rPr>
          <w:rFonts w:ascii="Arial" w:hAnsi="Arial" w:cs="Arial"/>
        </w:rPr>
        <w:t>To facilitate j</w:t>
      </w:r>
      <w:r w:rsidR="00592C1A" w:rsidRPr="00E365A7">
        <w:rPr>
          <w:rFonts w:ascii="Arial" w:hAnsi="Arial" w:cs="Arial"/>
        </w:rPr>
        <w:t>oint training opportunities to ensure continued understanding of roles and responsibilities, and promote collaborative working</w:t>
      </w:r>
      <w:r w:rsidR="00474FF4">
        <w:rPr>
          <w:rFonts w:ascii="Arial" w:hAnsi="Arial" w:cs="Arial"/>
        </w:rPr>
        <w:t>.</w:t>
      </w:r>
    </w:p>
    <w:p w:rsidR="00A73864" w:rsidRPr="00E365A7" w:rsidRDefault="00A73864">
      <w:pPr>
        <w:widowControl/>
        <w:autoSpaceDE/>
        <w:autoSpaceDN/>
        <w:adjustRightInd/>
        <w:spacing w:line="360" w:lineRule="auto"/>
        <w:ind w:left="720"/>
        <w:contextualSpacing/>
        <w:rPr>
          <w:rFonts w:ascii="Arial" w:hAnsi="Arial" w:cs="Arial"/>
        </w:rPr>
      </w:pPr>
    </w:p>
    <w:p w:rsidR="002E1EFA" w:rsidRPr="00E365A7" w:rsidRDefault="00776356" w:rsidP="00CD1D2C">
      <w:pPr>
        <w:widowControl/>
        <w:spacing w:line="360" w:lineRule="auto"/>
        <w:rPr>
          <w:rFonts w:ascii="Arial" w:hAnsi="Arial" w:cs="Arial"/>
        </w:rPr>
      </w:pPr>
      <w:r w:rsidRPr="00E365A7">
        <w:rPr>
          <w:rFonts w:ascii="Arial" w:hAnsi="Arial" w:cs="Arial"/>
          <w:b/>
        </w:rPr>
        <w:t>P</w:t>
      </w:r>
      <w:r w:rsidR="000E02B6" w:rsidRPr="00E365A7">
        <w:rPr>
          <w:rFonts w:ascii="Arial" w:hAnsi="Arial" w:cs="Arial"/>
          <w:b/>
        </w:rPr>
        <w:t>RINCIPLES UNDER-PINNING THIS PROTOCOL</w:t>
      </w:r>
    </w:p>
    <w:p w:rsidR="00776356" w:rsidRPr="00E365A7" w:rsidRDefault="00776356" w:rsidP="00CD1D2C">
      <w:pPr>
        <w:numPr>
          <w:ilvl w:val="0"/>
          <w:numId w:val="39"/>
        </w:numPr>
        <w:spacing w:line="360" w:lineRule="auto"/>
        <w:jc w:val="both"/>
        <w:rPr>
          <w:rFonts w:ascii="Arial" w:hAnsi="Arial" w:cs="Arial"/>
          <w:b/>
        </w:rPr>
      </w:pPr>
      <w:r w:rsidRPr="00E365A7">
        <w:rPr>
          <w:rFonts w:ascii="Arial" w:hAnsi="Arial" w:cs="Arial"/>
        </w:rPr>
        <w:t>No single agency has sole responsibility for homeless 16 and 17 year old young people.</w:t>
      </w:r>
    </w:p>
    <w:p w:rsidR="00157573" w:rsidRPr="00157573" w:rsidRDefault="00776356" w:rsidP="00157573">
      <w:pPr>
        <w:widowControl/>
        <w:numPr>
          <w:ilvl w:val="0"/>
          <w:numId w:val="32"/>
        </w:numPr>
        <w:autoSpaceDE/>
        <w:autoSpaceDN/>
        <w:adjustRightInd/>
        <w:spacing w:line="360" w:lineRule="auto"/>
        <w:ind w:hanging="357"/>
        <w:contextualSpacing/>
        <w:rPr>
          <w:rFonts w:ascii="Arial" w:hAnsi="Arial" w:cs="Arial"/>
          <w:b/>
        </w:rPr>
      </w:pPr>
      <w:r w:rsidRPr="00E365A7">
        <w:rPr>
          <w:rFonts w:ascii="Arial" w:hAnsi="Arial" w:cs="Arial"/>
        </w:rPr>
        <w:t>All  young people  aged 16 or 17 will be able to access services, regardless of which service they approach: there is no ‘wrong door’ (either via district or county councils</w:t>
      </w:r>
      <w:r w:rsidR="00157573" w:rsidRPr="00E365A7">
        <w:rPr>
          <w:rFonts w:ascii="Arial" w:hAnsi="Arial" w:cs="Arial"/>
        </w:rPr>
        <w:t>)</w:t>
      </w:r>
      <w:r w:rsidR="00157573">
        <w:rPr>
          <w:rFonts w:ascii="Arial" w:hAnsi="Arial" w:cs="Arial"/>
        </w:rPr>
        <w:t>.</w:t>
      </w:r>
    </w:p>
    <w:p w:rsidR="00157573" w:rsidRPr="00157573" w:rsidRDefault="00157573" w:rsidP="00157573">
      <w:pPr>
        <w:widowControl/>
        <w:autoSpaceDE/>
        <w:autoSpaceDN/>
        <w:adjustRightInd/>
        <w:spacing w:line="360" w:lineRule="auto"/>
        <w:ind w:left="720"/>
        <w:contextualSpacing/>
        <w:rPr>
          <w:rFonts w:ascii="Arial" w:hAnsi="Arial" w:cs="Arial"/>
          <w:b/>
        </w:rPr>
      </w:pPr>
      <w:r>
        <w:rPr>
          <w:rFonts w:ascii="Arial" w:hAnsi="Arial" w:cs="Arial"/>
        </w:rPr>
        <w:t>(</w:t>
      </w:r>
      <w:r w:rsidR="00DE541C">
        <w:rPr>
          <w:rFonts w:ascii="Arial" w:hAnsi="Arial" w:cs="Arial"/>
        </w:rPr>
        <w:t>See procedures section on page 12</w:t>
      </w:r>
      <w:r>
        <w:rPr>
          <w:rFonts w:ascii="Arial" w:hAnsi="Arial" w:cs="Arial"/>
        </w:rPr>
        <w:t>)</w:t>
      </w:r>
    </w:p>
    <w:p w:rsidR="00776356" w:rsidRPr="00E365A7" w:rsidRDefault="00776356">
      <w:pPr>
        <w:widowControl/>
        <w:numPr>
          <w:ilvl w:val="0"/>
          <w:numId w:val="32"/>
        </w:numPr>
        <w:autoSpaceDE/>
        <w:autoSpaceDN/>
        <w:adjustRightInd/>
        <w:spacing w:line="360" w:lineRule="auto"/>
        <w:ind w:hanging="357"/>
        <w:contextualSpacing/>
        <w:rPr>
          <w:rFonts w:ascii="Arial" w:hAnsi="Arial" w:cs="Arial"/>
          <w:sz w:val="22"/>
          <w:szCs w:val="22"/>
        </w:rPr>
      </w:pPr>
      <w:r w:rsidRPr="00E365A7">
        <w:rPr>
          <w:rFonts w:ascii="Arial" w:hAnsi="Arial" w:cs="Arial"/>
        </w:rPr>
        <w:t>Both district and county council officers will take into account the wishes and feelings of the young people with whom they are working, and provide young people with</w:t>
      </w:r>
      <w:r w:rsidR="00103410" w:rsidRPr="00E365A7">
        <w:rPr>
          <w:rFonts w:ascii="Arial" w:hAnsi="Arial" w:cs="Arial"/>
        </w:rPr>
        <w:t>:</w:t>
      </w:r>
      <w:r w:rsidRPr="00E365A7">
        <w:rPr>
          <w:rFonts w:ascii="Arial" w:hAnsi="Arial" w:cs="Arial"/>
        </w:rPr>
        <w:t xml:space="preserve">: </w:t>
      </w:r>
    </w:p>
    <w:p w:rsidR="00776356" w:rsidRPr="00E365A7" w:rsidRDefault="00776356">
      <w:pPr>
        <w:widowControl/>
        <w:numPr>
          <w:ilvl w:val="0"/>
          <w:numId w:val="37"/>
        </w:numPr>
        <w:autoSpaceDE/>
        <w:autoSpaceDN/>
        <w:adjustRightInd/>
        <w:spacing w:line="360" w:lineRule="auto"/>
        <w:contextualSpacing/>
        <w:rPr>
          <w:rFonts w:ascii="Arial" w:hAnsi="Arial" w:cs="Arial"/>
        </w:rPr>
      </w:pPr>
      <w:r w:rsidRPr="00E365A7">
        <w:rPr>
          <w:rFonts w:ascii="Arial" w:hAnsi="Arial" w:cs="Arial"/>
        </w:rPr>
        <w:t>Clear and accurate information.</w:t>
      </w:r>
    </w:p>
    <w:p w:rsidR="00776356" w:rsidRPr="00E365A7" w:rsidRDefault="00776356">
      <w:pPr>
        <w:widowControl/>
        <w:numPr>
          <w:ilvl w:val="0"/>
          <w:numId w:val="37"/>
        </w:numPr>
        <w:autoSpaceDE/>
        <w:autoSpaceDN/>
        <w:adjustRightInd/>
        <w:spacing w:line="360" w:lineRule="auto"/>
        <w:rPr>
          <w:rFonts w:ascii="Arial" w:hAnsi="Arial" w:cs="Arial"/>
        </w:rPr>
      </w:pPr>
      <w:r w:rsidRPr="00E365A7">
        <w:rPr>
          <w:rFonts w:ascii="Arial" w:hAnsi="Arial" w:cs="Arial"/>
        </w:rPr>
        <w:t xml:space="preserve">Good communication between Children’s Services and Housing Authorities. </w:t>
      </w:r>
    </w:p>
    <w:p w:rsidR="00776356" w:rsidRPr="00E365A7" w:rsidRDefault="00776356">
      <w:pPr>
        <w:widowControl/>
        <w:numPr>
          <w:ilvl w:val="0"/>
          <w:numId w:val="37"/>
        </w:numPr>
        <w:autoSpaceDE/>
        <w:autoSpaceDN/>
        <w:adjustRightInd/>
        <w:spacing w:line="360" w:lineRule="auto"/>
        <w:rPr>
          <w:rFonts w:ascii="Arial" w:hAnsi="Arial" w:cs="Arial"/>
          <w:b/>
        </w:rPr>
      </w:pPr>
      <w:r w:rsidRPr="00E365A7">
        <w:rPr>
          <w:rFonts w:ascii="Arial" w:hAnsi="Arial" w:cs="Arial"/>
        </w:rPr>
        <w:t>Understanding and sensitivity to their needs.</w:t>
      </w:r>
    </w:p>
    <w:p w:rsidR="00776356" w:rsidRPr="00E365A7" w:rsidRDefault="00776356">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 xml:space="preserve">Colleagues across both district and county councils will work collaboratively to provide all 16 and 17 year olds at risk of homelessness, with a comprehensive service which is focused on enabling the young person to remain at, or return home, where appropriate. Where this is not appropriate the lead agency will arrange suitable </w:t>
      </w:r>
      <w:r w:rsidR="006D4940">
        <w:rPr>
          <w:rFonts w:ascii="Arial" w:hAnsi="Arial" w:cs="Arial"/>
        </w:rPr>
        <w:t>housing</w:t>
      </w:r>
      <w:r w:rsidRPr="00E365A7">
        <w:rPr>
          <w:rFonts w:ascii="Arial" w:hAnsi="Arial" w:cs="Arial"/>
        </w:rPr>
        <w:t xml:space="preserve"> and/or access to statutory services</w:t>
      </w:r>
      <w:r w:rsidR="00CC0727">
        <w:rPr>
          <w:rFonts w:ascii="Arial" w:hAnsi="Arial" w:cs="Arial"/>
        </w:rPr>
        <w:t>.</w:t>
      </w:r>
    </w:p>
    <w:p w:rsidR="002E1EFA" w:rsidRPr="00E365A7" w:rsidRDefault="002E1EFA">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The safety and welfare of the young person is paramount</w:t>
      </w:r>
      <w:r w:rsidR="00CC0727">
        <w:rPr>
          <w:rFonts w:ascii="Arial" w:hAnsi="Arial" w:cs="Arial"/>
        </w:rPr>
        <w:t>.</w:t>
      </w:r>
    </w:p>
    <w:p w:rsidR="00776356" w:rsidRPr="00E365A7" w:rsidRDefault="00776356">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 xml:space="preserve"> Where temporary </w:t>
      </w:r>
      <w:r w:rsidR="006D4940">
        <w:rPr>
          <w:rFonts w:ascii="Arial" w:hAnsi="Arial" w:cs="Arial"/>
        </w:rPr>
        <w:t>housing</w:t>
      </w:r>
      <w:r w:rsidRPr="00E365A7">
        <w:rPr>
          <w:rFonts w:ascii="Arial" w:hAnsi="Arial" w:cs="Arial"/>
        </w:rPr>
        <w:t xml:space="preserve"> is required, work will be undertaken with young people to reunify them with their families wherever possible and in the shortest appropriate timescale</w:t>
      </w:r>
      <w:r w:rsidR="00CC0727">
        <w:rPr>
          <w:rFonts w:ascii="Arial" w:hAnsi="Arial" w:cs="Arial"/>
        </w:rPr>
        <w:t>.</w:t>
      </w:r>
    </w:p>
    <w:p w:rsidR="00776356" w:rsidRPr="00E365A7" w:rsidRDefault="00776356">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Earliest intervention and information sharing  (subject to any necessary consents and bearing in mind child protection)  will ensure that where it is possible young people will return home or are enabled to live with extended family or friends</w:t>
      </w:r>
      <w:r w:rsidR="00CC0727">
        <w:rPr>
          <w:rFonts w:ascii="Arial" w:hAnsi="Arial" w:cs="Arial"/>
        </w:rPr>
        <w:t>.</w:t>
      </w:r>
    </w:p>
    <w:p w:rsidR="00776356" w:rsidRPr="00E365A7" w:rsidRDefault="00776356">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 xml:space="preserve">Statutory guidance will be followed when completing assessments for young people who present as potentially homeless and in need of </w:t>
      </w:r>
      <w:r w:rsidR="006D4940">
        <w:rPr>
          <w:rFonts w:ascii="Arial" w:hAnsi="Arial" w:cs="Arial"/>
        </w:rPr>
        <w:t>housing</w:t>
      </w:r>
      <w:r w:rsidRPr="00E365A7">
        <w:rPr>
          <w:rFonts w:ascii="Arial" w:hAnsi="Arial" w:cs="Arial"/>
        </w:rPr>
        <w:t xml:space="preserve"> or </w:t>
      </w:r>
      <w:r w:rsidR="006D4940">
        <w:rPr>
          <w:rFonts w:ascii="Arial" w:hAnsi="Arial" w:cs="Arial"/>
        </w:rPr>
        <w:t>housing</w:t>
      </w:r>
      <w:r w:rsidRPr="00E365A7">
        <w:rPr>
          <w:rFonts w:ascii="Arial" w:hAnsi="Arial" w:cs="Arial"/>
        </w:rPr>
        <w:t xml:space="preserve"> support services</w:t>
      </w:r>
      <w:r w:rsidR="00CC0727">
        <w:rPr>
          <w:rFonts w:ascii="Arial" w:hAnsi="Arial" w:cs="Arial"/>
        </w:rPr>
        <w:t>.</w:t>
      </w:r>
    </w:p>
    <w:p w:rsidR="00776356" w:rsidRPr="00E365A7" w:rsidRDefault="00776356">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District and county council staff will have a good understanding of each other’s duties and requirement for information sharing and a shared goal to support the young person</w:t>
      </w:r>
      <w:r w:rsidR="00CC0727">
        <w:rPr>
          <w:rFonts w:ascii="Arial" w:hAnsi="Arial" w:cs="Arial"/>
        </w:rPr>
        <w:t>.</w:t>
      </w:r>
    </w:p>
    <w:p w:rsidR="00776356" w:rsidRPr="00E365A7" w:rsidRDefault="00776356">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t>Colleagues across district and county councils will ensure strong communication regarding the outcomes of assessments, and between front line officers. The levels of help a young person receives will be clearly confirmed to all involved</w:t>
      </w:r>
      <w:r w:rsidR="00CC0727">
        <w:rPr>
          <w:rFonts w:ascii="Arial" w:hAnsi="Arial" w:cs="Arial"/>
        </w:rPr>
        <w:t>.</w:t>
      </w:r>
    </w:p>
    <w:p w:rsidR="002E1EFA" w:rsidRPr="00E365A7" w:rsidRDefault="002E1EFA">
      <w:pPr>
        <w:widowControl/>
        <w:numPr>
          <w:ilvl w:val="0"/>
          <w:numId w:val="32"/>
        </w:numPr>
        <w:autoSpaceDE/>
        <w:autoSpaceDN/>
        <w:adjustRightInd/>
        <w:spacing w:line="360" w:lineRule="auto"/>
        <w:contextualSpacing/>
        <w:rPr>
          <w:rFonts w:ascii="Arial" w:hAnsi="Arial" w:cs="Arial"/>
        </w:rPr>
      </w:pPr>
      <w:r w:rsidRPr="00E365A7">
        <w:rPr>
          <w:rFonts w:ascii="Arial" w:hAnsi="Arial" w:cs="Arial"/>
        </w:rPr>
        <w:lastRenderedPageBreak/>
        <w:t>The young person will be kept informed of, and involved with, all progress and decisions made.</w:t>
      </w:r>
    </w:p>
    <w:p w:rsidR="00776356" w:rsidRPr="000B0DF7" w:rsidRDefault="00776356" w:rsidP="000B0DF7">
      <w:pPr>
        <w:widowControl/>
        <w:numPr>
          <w:ilvl w:val="0"/>
          <w:numId w:val="32"/>
        </w:numPr>
        <w:autoSpaceDE/>
        <w:autoSpaceDN/>
        <w:adjustRightInd/>
        <w:spacing w:line="360" w:lineRule="auto"/>
        <w:contextualSpacing/>
        <w:rPr>
          <w:rFonts w:ascii="Arial" w:hAnsi="Arial" w:cs="Arial"/>
        </w:rPr>
      </w:pPr>
      <w:r w:rsidRPr="008239C8">
        <w:rPr>
          <w:rFonts w:ascii="Arial" w:hAnsi="Arial" w:cs="Arial"/>
        </w:rPr>
        <w:t xml:space="preserve">Bed and Breakfast </w:t>
      </w:r>
      <w:r w:rsidR="006D4940" w:rsidRPr="008239C8">
        <w:rPr>
          <w:rFonts w:ascii="Arial" w:hAnsi="Arial" w:cs="Arial"/>
        </w:rPr>
        <w:t>housing</w:t>
      </w:r>
      <w:r w:rsidR="007015F2">
        <w:rPr>
          <w:rFonts w:ascii="Arial" w:hAnsi="Arial" w:cs="Arial"/>
        </w:rPr>
        <w:t xml:space="preserve"> and other unsupported accommodation</w:t>
      </w:r>
      <w:r w:rsidRPr="008239C8">
        <w:rPr>
          <w:rFonts w:ascii="Arial" w:hAnsi="Arial" w:cs="Arial"/>
        </w:rPr>
        <w:t xml:space="preserve"> is </w:t>
      </w:r>
      <w:r w:rsidRPr="008239C8">
        <w:rPr>
          <w:rFonts w:ascii="Arial" w:hAnsi="Arial" w:cs="Arial"/>
          <w:b/>
          <w:i/>
        </w:rPr>
        <w:t>not</w:t>
      </w:r>
      <w:r w:rsidRPr="008239C8">
        <w:rPr>
          <w:rFonts w:ascii="Arial" w:hAnsi="Arial" w:cs="Arial"/>
        </w:rPr>
        <w:t xml:space="preserve"> considered suitable for homeless 16 and 17 year olds and will be avoided wherever possible</w:t>
      </w:r>
      <w:r w:rsidR="00B24AFB">
        <w:rPr>
          <w:rFonts w:ascii="Arial" w:hAnsi="Arial" w:cs="Arial"/>
        </w:rPr>
        <w:t>.</w:t>
      </w:r>
      <w:r w:rsidRPr="008239C8">
        <w:rPr>
          <w:rFonts w:ascii="Arial" w:hAnsi="Arial" w:cs="Arial"/>
        </w:rPr>
        <w:t xml:space="preserve"> </w:t>
      </w:r>
      <w:r w:rsidR="00B24AFB">
        <w:rPr>
          <w:rFonts w:ascii="Arial" w:hAnsi="Arial" w:cs="Arial"/>
        </w:rPr>
        <w:t>I</w:t>
      </w:r>
      <w:r w:rsidRPr="008239C8">
        <w:rPr>
          <w:rFonts w:ascii="Arial" w:hAnsi="Arial" w:cs="Arial"/>
        </w:rPr>
        <w:t xml:space="preserve">f </w:t>
      </w:r>
      <w:r w:rsidRPr="00885863">
        <w:rPr>
          <w:rFonts w:ascii="Arial" w:hAnsi="Arial" w:cs="Arial"/>
        </w:rPr>
        <w:t xml:space="preserve">used in exceptional </w:t>
      </w:r>
      <w:r w:rsidR="004F06D5" w:rsidRPr="00B0129D">
        <w:rPr>
          <w:rFonts w:ascii="Arial" w:hAnsi="Arial" w:cs="Arial"/>
        </w:rPr>
        <w:t>circumstances</w:t>
      </w:r>
      <w:r w:rsidR="00B24AFB" w:rsidRPr="00E25342">
        <w:rPr>
          <w:rFonts w:ascii="Arial" w:hAnsi="Arial" w:cs="Arial"/>
        </w:rPr>
        <w:t>,</w:t>
      </w:r>
      <w:r w:rsidR="003F5B3A" w:rsidRPr="00E25342">
        <w:rPr>
          <w:rFonts w:ascii="Arial" w:hAnsi="Arial" w:cs="Arial"/>
        </w:rPr>
        <w:t xml:space="preserve"> this will require authoritisation from</w:t>
      </w:r>
      <w:r w:rsidR="000B0DF7" w:rsidRPr="00E25342">
        <w:rPr>
          <w:rFonts w:ascii="Arial" w:hAnsi="Arial" w:cs="Arial"/>
        </w:rPr>
        <w:t xml:space="preserve"> Children</w:t>
      </w:r>
      <w:r w:rsidR="009E6045" w:rsidRPr="00E25342">
        <w:rPr>
          <w:rFonts w:ascii="Arial" w:hAnsi="Arial" w:cs="Arial"/>
        </w:rPr>
        <w:t>’</w:t>
      </w:r>
      <w:r w:rsidR="000B0DF7" w:rsidRPr="00E25342">
        <w:rPr>
          <w:rFonts w:ascii="Arial" w:hAnsi="Arial" w:cs="Arial"/>
        </w:rPr>
        <w:t>s Services locality director</w:t>
      </w:r>
      <w:r w:rsidR="00885863">
        <w:rPr>
          <w:rFonts w:ascii="Arial" w:hAnsi="Arial" w:cs="Arial"/>
        </w:rPr>
        <w:t xml:space="preserve"> or </w:t>
      </w:r>
      <w:r w:rsidR="000B0DF7" w:rsidRPr="00E25342">
        <w:rPr>
          <w:rFonts w:ascii="Arial" w:hAnsi="Arial" w:cs="Arial"/>
        </w:rPr>
        <w:t>senior manager on call</w:t>
      </w:r>
      <w:r w:rsidR="003F5B3A">
        <w:rPr>
          <w:rFonts w:ascii="Arial" w:hAnsi="Arial" w:cs="Arial"/>
        </w:rPr>
        <w:t xml:space="preserve"> </w:t>
      </w:r>
      <w:r w:rsidR="00885863">
        <w:rPr>
          <w:rFonts w:ascii="Arial" w:hAnsi="Arial" w:cs="Arial"/>
        </w:rPr>
        <w:t>or by the appropriate housing manager</w:t>
      </w:r>
      <w:r w:rsidR="004F06D5" w:rsidRPr="008239C8">
        <w:rPr>
          <w:rFonts w:ascii="Arial" w:hAnsi="Arial" w:cs="Arial"/>
        </w:rPr>
        <w:t>;</w:t>
      </w:r>
      <w:r w:rsidRPr="008239C8">
        <w:rPr>
          <w:rFonts w:ascii="Arial" w:hAnsi="Arial" w:cs="Arial"/>
        </w:rPr>
        <w:t xml:space="preserve"> this will be strictly time limited and additional support sough</w:t>
      </w:r>
      <w:r w:rsidR="008239C8" w:rsidRPr="008239C8">
        <w:rPr>
          <w:rFonts w:ascii="Arial" w:hAnsi="Arial" w:cs="Arial"/>
        </w:rPr>
        <w:t>t</w:t>
      </w:r>
      <w:r w:rsidR="00DE541C">
        <w:rPr>
          <w:rFonts w:ascii="Arial" w:hAnsi="Arial" w:cs="Arial"/>
        </w:rPr>
        <w:t>.</w:t>
      </w:r>
      <w:r w:rsidR="00091346">
        <w:rPr>
          <w:rFonts w:ascii="Arial" w:hAnsi="Arial" w:cs="Arial"/>
        </w:rPr>
        <w:t xml:space="preserve"> </w:t>
      </w:r>
      <w:r w:rsidR="000B0DF7">
        <w:rPr>
          <w:rFonts w:ascii="Arial" w:hAnsi="Arial" w:cs="Arial"/>
        </w:rPr>
        <w:t xml:space="preserve">Any B &amp; B placement will be reviewed on a daily basis and learning shared between partners to avoid future use of B &amp; B provision. </w:t>
      </w:r>
      <w:r w:rsidR="00DE541C" w:rsidRPr="000B0DF7">
        <w:rPr>
          <w:rFonts w:ascii="Arial" w:hAnsi="Arial" w:cs="Arial"/>
        </w:rPr>
        <w:t xml:space="preserve">Where the </w:t>
      </w:r>
      <w:r w:rsidR="00091346" w:rsidRPr="000B0DF7">
        <w:rPr>
          <w:rFonts w:ascii="Arial" w:hAnsi="Arial" w:cs="Arial"/>
        </w:rPr>
        <w:t xml:space="preserve"> </w:t>
      </w:r>
      <w:r w:rsidR="00DE541C" w:rsidRPr="00302D92">
        <w:rPr>
          <w:rFonts w:ascii="Arial" w:hAnsi="Arial" w:cs="Arial"/>
        </w:rPr>
        <w:t xml:space="preserve">young person </w:t>
      </w:r>
      <w:r w:rsidR="00091346" w:rsidRPr="00AA0E4E">
        <w:rPr>
          <w:rFonts w:ascii="Arial" w:hAnsi="Arial" w:cs="Arial"/>
        </w:rPr>
        <w:t xml:space="preserve">is placed in unsupported accommodation, additional support will be requested from </w:t>
      </w:r>
      <w:r w:rsidR="00DE541C" w:rsidRPr="00AA0E4E">
        <w:rPr>
          <w:rFonts w:ascii="Arial" w:hAnsi="Arial" w:cs="Arial"/>
        </w:rPr>
        <w:t xml:space="preserve">the </w:t>
      </w:r>
      <w:r w:rsidR="00091346" w:rsidRPr="00AA0E4E">
        <w:rPr>
          <w:rFonts w:ascii="Arial" w:hAnsi="Arial" w:cs="Arial"/>
        </w:rPr>
        <w:t>D</w:t>
      </w:r>
      <w:r w:rsidR="00DE541C" w:rsidRPr="00AA0E4E">
        <w:rPr>
          <w:rFonts w:ascii="Arial" w:hAnsi="Arial" w:cs="Arial"/>
        </w:rPr>
        <w:t xml:space="preserve">evon </w:t>
      </w:r>
      <w:r w:rsidR="00091346" w:rsidRPr="00AA0E4E">
        <w:rPr>
          <w:rFonts w:ascii="Arial" w:hAnsi="Arial" w:cs="Arial"/>
        </w:rPr>
        <w:t>C</w:t>
      </w:r>
      <w:r w:rsidR="00DE541C" w:rsidRPr="000B0DF7">
        <w:rPr>
          <w:rFonts w:ascii="Arial" w:hAnsi="Arial" w:cs="Arial"/>
        </w:rPr>
        <w:t xml:space="preserve">ounty </w:t>
      </w:r>
      <w:r w:rsidR="00091346" w:rsidRPr="000B0DF7">
        <w:rPr>
          <w:rFonts w:ascii="Arial" w:hAnsi="Arial" w:cs="Arial"/>
        </w:rPr>
        <w:t>C</w:t>
      </w:r>
      <w:r w:rsidR="00DE541C" w:rsidRPr="000B0DF7">
        <w:rPr>
          <w:rFonts w:ascii="Arial" w:hAnsi="Arial" w:cs="Arial"/>
        </w:rPr>
        <w:t>ouncil</w:t>
      </w:r>
      <w:r w:rsidR="00091346" w:rsidRPr="000B0DF7">
        <w:rPr>
          <w:rFonts w:ascii="Arial" w:hAnsi="Arial" w:cs="Arial"/>
        </w:rPr>
        <w:t xml:space="preserve"> tendered support contract</w:t>
      </w:r>
      <w:r w:rsidR="00091346" w:rsidRPr="000B0DF7">
        <w:rPr>
          <w:rFonts w:ascii="Arial" w:hAnsi="Arial" w:cs="Arial"/>
          <w:color w:val="FF0000"/>
        </w:rPr>
        <w:t xml:space="preserve">. </w:t>
      </w:r>
    </w:p>
    <w:p w:rsidR="00776356" w:rsidRPr="00E365A7" w:rsidRDefault="00776356">
      <w:pPr>
        <w:widowControl/>
        <w:spacing w:line="360" w:lineRule="auto"/>
        <w:rPr>
          <w:rFonts w:ascii="Arial" w:hAnsi="Arial" w:cs="Arial"/>
        </w:rPr>
      </w:pPr>
    </w:p>
    <w:p w:rsidR="00776356" w:rsidRPr="00E365A7" w:rsidRDefault="004F0F07">
      <w:pPr>
        <w:widowControl/>
        <w:spacing w:line="360" w:lineRule="auto"/>
        <w:rPr>
          <w:rFonts w:ascii="Arial" w:hAnsi="Arial" w:cs="Arial"/>
          <w:b/>
        </w:rPr>
      </w:pPr>
      <w:r>
        <w:rPr>
          <w:rFonts w:ascii="Arial" w:hAnsi="Arial" w:cs="Arial"/>
          <w:b/>
        </w:rPr>
        <w:t xml:space="preserve">LEGISLATIVE </w:t>
      </w:r>
      <w:r w:rsidR="000E02B6" w:rsidRPr="00E365A7">
        <w:rPr>
          <w:rFonts w:ascii="Arial" w:hAnsi="Arial" w:cs="Arial"/>
          <w:b/>
        </w:rPr>
        <w:t>AND STATUTORY GUIDANCE</w:t>
      </w:r>
    </w:p>
    <w:p w:rsidR="00776356" w:rsidRPr="00E365A7" w:rsidRDefault="00776356">
      <w:pPr>
        <w:widowControl/>
        <w:spacing w:line="360" w:lineRule="auto"/>
        <w:jc w:val="both"/>
        <w:rPr>
          <w:rFonts w:ascii="Arial" w:hAnsi="Arial" w:cs="Arial"/>
        </w:rPr>
      </w:pPr>
      <w:r w:rsidRPr="00E365A7">
        <w:rPr>
          <w:rFonts w:ascii="Arial" w:hAnsi="Arial" w:cs="Arial"/>
        </w:rPr>
        <w:t xml:space="preserve">This protocol reflects national legislation and guidance with respect to district and county local authorities’ duties: </w:t>
      </w:r>
    </w:p>
    <w:p w:rsidR="00776356" w:rsidRPr="00E365A7" w:rsidRDefault="00776356">
      <w:pPr>
        <w:widowControl/>
        <w:spacing w:line="360" w:lineRule="auto"/>
        <w:jc w:val="both"/>
        <w:rPr>
          <w:rFonts w:ascii="Arial" w:hAnsi="Arial" w:cs="Arial"/>
        </w:rPr>
      </w:pPr>
    </w:p>
    <w:p w:rsidR="00776356" w:rsidRPr="00E365A7" w:rsidRDefault="004F06D5">
      <w:pPr>
        <w:widowControl/>
        <w:numPr>
          <w:ilvl w:val="0"/>
          <w:numId w:val="33"/>
        </w:numPr>
        <w:autoSpaceDE/>
        <w:autoSpaceDN/>
        <w:adjustRightInd/>
        <w:spacing w:line="360" w:lineRule="auto"/>
        <w:contextualSpacing/>
        <w:jc w:val="both"/>
        <w:rPr>
          <w:rFonts w:ascii="Arial" w:hAnsi="Arial" w:cs="Arial"/>
        </w:rPr>
      </w:pPr>
      <w:r>
        <w:rPr>
          <w:rFonts w:ascii="Arial" w:hAnsi="Arial" w:cs="Arial"/>
        </w:rPr>
        <w:t>T</w:t>
      </w:r>
      <w:r w:rsidR="00776356" w:rsidRPr="00E365A7">
        <w:rPr>
          <w:rFonts w:ascii="Arial" w:hAnsi="Arial" w:cs="Arial"/>
        </w:rPr>
        <w:t xml:space="preserve">o work together, </w:t>
      </w:r>
    </w:p>
    <w:p w:rsidR="00776356" w:rsidRPr="00E365A7" w:rsidRDefault="004F06D5">
      <w:pPr>
        <w:widowControl/>
        <w:numPr>
          <w:ilvl w:val="0"/>
          <w:numId w:val="33"/>
        </w:numPr>
        <w:autoSpaceDE/>
        <w:autoSpaceDN/>
        <w:adjustRightInd/>
        <w:spacing w:line="360" w:lineRule="auto"/>
        <w:contextualSpacing/>
        <w:jc w:val="both"/>
        <w:rPr>
          <w:rFonts w:ascii="Arial" w:hAnsi="Arial" w:cs="Arial"/>
        </w:rPr>
      </w:pPr>
      <w:r>
        <w:rPr>
          <w:rFonts w:ascii="Arial" w:hAnsi="Arial" w:cs="Arial"/>
        </w:rPr>
        <w:t>I</w:t>
      </w:r>
      <w:r w:rsidR="00776356" w:rsidRPr="00E365A7">
        <w:rPr>
          <w:rFonts w:ascii="Arial" w:hAnsi="Arial" w:cs="Arial"/>
        </w:rPr>
        <w:t xml:space="preserve">n a child focussed way </w:t>
      </w:r>
    </w:p>
    <w:p w:rsidR="00776356" w:rsidRPr="00E365A7" w:rsidRDefault="00776356">
      <w:pPr>
        <w:widowControl/>
        <w:numPr>
          <w:ilvl w:val="0"/>
          <w:numId w:val="33"/>
        </w:numPr>
        <w:autoSpaceDE/>
        <w:autoSpaceDN/>
        <w:adjustRightInd/>
        <w:spacing w:line="360" w:lineRule="auto"/>
        <w:contextualSpacing/>
        <w:jc w:val="both"/>
        <w:rPr>
          <w:rFonts w:ascii="Arial" w:hAnsi="Arial" w:cs="Arial"/>
        </w:rPr>
      </w:pPr>
      <w:r w:rsidRPr="00E365A7">
        <w:rPr>
          <w:rFonts w:ascii="Arial" w:hAnsi="Arial" w:cs="Arial"/>
        </w:rPr>
        <w:t xml:space="preserve"> </w:t>
      </w:r>
      <w:r w:rsidR="004F06D5">
        <w:rPr>
          <w:rFonts w:ascii="Arial" w:hAnsi="Arial" w:cs="Arial"/>
        </w:rPr>
        <w:t>T</w:t>
      </w:r>
      <w:r w:rsidRPr="00E365A7">
        <w:rPr>
          <w:rFonts w:ascii="Arial" w:hAnsi="Arial" w:cs="Arial"/>
        </w:rPr>
        <w:t>o involve early help services at the earliest point to engage appropriate support which eliminates the risk of homelessness for young people.</w:t>
      </w:r>
    </w:p>
    <w:p w:rsidR="00776356" w:rsidRPr="00E365A7" w:rsidRDefault="00776356">
      <w:pPr>
        <w:widowControl/>
        <w:spacing w:line="360" w:lineRule="auto"/>
        <w:ind w:left="720"/>
        <w:contextualSpacing/>
        <w:jc w:val="both"/>
        <w:rPr>
          <w:rFonts w:ascii="Arial" w:hAnsi="Arial" w:cs="Arial"/>
        </w:rPr>
      </w:pPr>
    </w:p>
    <w:p w:rsidR="00776356" w:rsidRPr="00E365A7" w:rsidRDefault="00776356">
      <w:pPr>
        <w:widowControl/>
        <w:shd w:val="clear" w:color="auto" w:fill="FFFFFF"/>
        <w:autoSpaceDE/>
        <w:autoSpaceDN/>
        <w:adjustRightInd/>
        <w:spacing w:before="100" w:beforeAutospacing="1" w:after="100" w:afterAutospacing="1" w:line="360" w:lineRule="auto"/>
        <w:rPr>
          <w:rFonts w:ascii="Arial" w:hAnsi="Arial" w:cs="Arial"/>
        </w:rPr>
      </w:pPr>
      <w:r w:rsidRPr="00E365A7">
        <w:rPr>
          <w:rFonts w:ascii="Arial" w:hAnsi="Arial" w:cs="Arial"/>
        </w:rPr>
        <w:t xml:space="preserve">Several relevant pieces of legislation and case law apply to tackling homelessness for 16 and 17 year olds. These start with the premise that most young people are </w:t>
      </w:r>
      <w:r w:rsidR="004F06D5" w:rsidRPr="00E365A7">
        <w:rPr>
          <w:rFonts w:ascii="Arial" w:hAnsi="Arial" w:cs="Arial"/>
        </w:rPr>
        <w:t>best</w:t>
      </w:r>
      <w:r w:rsidR="004F06D5">
        <w:rPr>
          <w:rFonts w:ascii="Arial" w:hAnsi="Arial" w:cs="Arial"/>
        </w:rPr>
        <w:t xml:space="preserve"> </w:t>
      </w:r>
      <w:r w:rsidR="004F06D5" w:rsidRPr="00E365A7">
        <w:rPr>
          <w:rFonts w:ascii="Arial" w:hAnsi="Arial" w:cs="Arial"/>
        </w:rPr>
        <w:t>living</w:t>
      </w:r>
      <w:r w:rsidRPr="00E365A7">
        <w:rPr>
          <w:rFonts w:ascii="Arial" w:hAnsi="Arial" w:cs="Arial"/>
        </w:rPr>
        <w:t xml:space="preserve"> with their families or kin, and require local authorities to help them to achieve this wherever possible.</w:t>
      </w:r>
    </w:p>
    <w:p w:rsidR="00EE6CAC" w:rsidRPr="00E365A7" w:rsidRDefault="00EE6CAC">
      <w:pPr>
        <w:widowControl/>
        <w:spacing w:line="360" w:lineRule="auto"/>
        <w:rPr>
          <w:rFonts w:ascii="Arial" w:hAnsi="Arial" w:cs="Arial"/>
        </w:rPr>
      </w:pPr>
    </w:p>
    <w:p w:rsidR="00EE6CAC" w:rsidRPr="00E365A7" w:rsidRDefault="00776356">
      <w:pPr>
        <w:widowControl/>
        <w:spacing w:line="360" w:lineRule="auto"/>
        <w:rPr>
          <w:rFonts w:ascii="Arial" w:hAnsi="Arial" w:cs="Arial"/>
        </w:rPr>
      </w:pPr>
      <w:r w:rsidRPr="00E365A7">
        <w:rPr>
          <w:rFonts w:ascii="Arial" w:hAnsi="Arial" w:cs="Arial"/>
        </w:rPr>
        <w:t>Key documentation includes national guidance published in 2010</w:t>
      </w:r>
      <w:r w:rsidRPr="00E365A7">
        <w:rPr>
          <w:rFonts w:ascii="Arial" w:hAnsi="Arial" w:cs="Arial"/>
          <w:vertAlign w:val="superscript"/>
        </w:rPr>
        <w:footnoteReference w:id="2"/>
      </w:r>
      <w:r w:rsidRPr="00E365A7">
        <w:rPr>
          <w:rFonts w:ascii="Arial" w:hAnsi="Arial" w:cs="Arial"/>
        </w:rPr>
        <w:t xml:space="preserve">  (</w:t>
      </w:r>
      <w:r w:rsidRPr="00E365A7">
        <w:rPr>
          <w:rFonts w:ascii="Arial" w:hAnsi="Arial" w:cs="Arial"/>
          <w:i/>
        </w:rPr>
        <w:t xml:space="preserve">Provision of </w:t>
      </w:r>
      <w:r w:rsidR="006D4940">
        <w:rPr>
          <w:rFonts w:ascii="Arial" w:hAnsi="Arial" w:cs="Arial"/>
          <w:i/>
        </w:rPr>
        <w:t>housing</w:t>
      </w:r>
      <w:r w:rsidRPr="00E365A7">
        <w:rPr>
          <w:rFonts w:ascii="Arial" w:hAnsi="Arial" w:cs="Arial"/>
          <w:i/>
        </w:rPr>
        <w:t xml:space="preserve"> for 16 and 17 year olds who may be homeless and / or require </w:t>
      </w:r>
      <w:r w:rsidR="006D4940">
        <w:rPr>
          <w:rFonts w:ascii="Arial" w:hAnsi="Arial" w:cs="Arial"/>
          <w:i/>
        </w:rPr>
        <w:t>housing</w:t>
      </w:r>
      <w:r w:rsidRPr="00E365A7">
        <w:rPr>
          <w:rFonts w:ascii="Arial" w:hAnsi="Arial" w:cs="Arial"/>
          <w:i/>
        </w:rPr>
        <w:t>)</w:t>
      </w:r>
      <w:r w:rsidRPr="00E365A7">
        <w:rPr>
          <w:rFonts w:ascii="Arial" w:hAnsi="Arial" w:cs="Arial"/>
        </w:rPr>
        <w:t xml:space="preserve"> which clarifies this duty and also sets out the requirement for county and district authorities to work together to assess the needs of a young person (aged 16 or 17) presenting as homeless.</w:t>
      </w:r>
    </w:p>
    <w:p w:rsidR="00776356" w:rsidRPr="00E365A7" w:rsidRDefault="00776356">
      <w:pPr>
        <w:widowControl/>
        <w:spacing w:line="360" w:lineRule="auto"/>
        <w:rPr>
          <w:rFonts w:ascii="Arial" w:hAnsi="Arial" w:cs="Arial"/>
        </w:rPr>
      </w:pPr>
    </w:p>
    <w:p w:rsidR="00776356" w:rsidRPr="00E365A7" w:rsidRDefault="00776356">
      <w:pPr>
        <w:widowControl/>
        <w:shd w:val="clear" w:color="auto" w:fill="FFFFFF"/>
        <w:autoSpaceDE/>
        <w:autoSpaceDN/>
        <w:adjustRightInd/>
        <w:spacing w:after="288" w:line="360" w:lineRule="auto"/>
        <w:rPr>
          <w:rFonts w:ascii="Arial" w:hAnsi="Arial" w:cs="Arial"/>
        </w:rPr>
      </w:pPr>
      <w:r w:rsidRPr="00E365A7">
        <w:rPr>
          <w:rFonts w:ascii="Arial" w:hAnsi="Arial" w:cs="Arial"/>
          <w:lang w:val="en"/>
        </w:rPr>
        <w:t>Further guidance in </w:t>
      </w:r>
      <w:r w:rsidRPr="00E365A7">
        <w:rPr>
          <w:rFonts w:ascii="Arial" w:hAnsi="Arial" w:cs="Arial"/>
          <w:i/>
          <w:lang w:val="en"/>
        </w:rPr>
        <w:t>Working Together to Safeguard Children</w:t>
      </w:r>
      <w:r w:rsidRPr="00E365A7">
        <w:rPr>
          <w:rFonts w:ascii="Arial" w:hAnsi="Arial" w:cs="Arial"/>
          <w:lang w:val="en"/>
        </w:rPr>
        <w:t xml:space="preserve"> </w:t>
      </w:r>
      <w:r w:rsidRPr="00E365A7">
        <w:rPr>
          <w:rFonts w:ascii="Arial" w:hAnsi="Arial" w:cs="Arial"/>
          <w:i/>
          <w:lang w:val="en"/>
        </w:rPr>
        <w:t>2015</w:t>
      </w:r>
      <w:r w:rsidRPr="00E365A7">
        <w:rPr>
          <w:rFonts w:ascii="Arial" w:hAnsi="Arial" w:cs="Arial"/>
          <w:color w:val="FF0000"/>
          <w:lang w:val="en"/>
        </w:rPr>
        <w:t xml:space="preserve"> </w:t>
      </w:r>
      <w:r w:rsidRPr="00E365A7">
        <w:rPr>
          <w:rFonts w:ascii="Arial" w:hAnsi="Arial" w:cs="Arial"/>
          <w:lang w:val="en"/>
        </w:rPr>
        <w:t>promotes a child-</w:t>
      </w:r>
      <w:r w:rsidR="008239C8" w:rsidRPr="00E365A7">
        <w:rPr>
          <w:rFonts w:ascii="Arial" w:hAnsi="Arial" w:cs="Arial"/>
          <w:lang w:val="en"/>
        </w:rPr>
        <w:t>centered</w:t>
      </w:r>
      <w:r w:rsidRPr="00E365A7">
        <w:rPr>
          <w:rFonts w:ascii="Arial" w:hAnsi="Arial" w:cs="Arial"/>
          <w:lang w:val="en"/>
        </w:rPr>
        <w:t xml:space="preserve"> and coordinated approach to safeguarding, expecting compliance by district and county local authorities. This is informed by two key principles:</w:t>
      </w:r>
    </w:p>
    <w:p w:rsidR="00776356" w:rsidRPr="00E365A7" w:rsidRDefault="00776356">
      <w:pPr>
        <w:widowControl/>
        <w:spacing w:after="118" w:line="360" w:lineRule="auto"/>
        <w:rPr>
          <w:rFonts w:ascii="Arial" w:hAnsi="Arial" w:cs="Arial"/>
          <w:i/>
          <w:color w:val="000000"/>
        </w:rPr>
      </w:pPr>
      <w:r w:rsidRPr="00E365A7">
        <w:rPr>
          <w:rFonts w:ascii="Arial" w:hAnsi="Arial" w:cs="Arial"/>
          <w:i/>
          <w:color w:val="000000"/>
        </w:rPr>
        <w:t xml:space="preserve">• safeguarding is everyone’s responsibility: for services to be effective each professional and organisation should play their full part; and </w:t>
      </w:r>
    </w:p>
    <w:p w:rsidR="00776356" w:rsidRPr="00E365A7" w:rsidRDefault="00776356">
      <w:pPr>
        <w:widowControl/>
        <w:spacing w:line="360" w:lineRule="auto"/>
        <w:rPr>
          <w:rFonts w:ascii="Arial" w:hAnsi="Arial" w:cs="Arial"/>
          <w:i/>
          <w:color w:val="000000"/>
        </w:rPr>
      </w:pPr>
      <w:r w:rsidRPr="00E365A7">
        <w:rPr>
          <w:rFonts w:ascii="Arial" w:hAnsi="Arial" w:cs="Arial"/>
          <w:i/>
          <w:color w:val="000000"/>
        </w:rPr>
        <w:t xml:space="preserve">• a child-centred approach: for services to be effective they should be based on a clear understanding of the needs and views of children. </w:t>
      </w:r>
    </w:p>
    <w:p w:rsidR="00776356" w:rsidRPr="00E365A7" w:rsidRDefault="00776356">
      <w:pPr>
        <w:widowControl/>
        <w:spacing w:line="360" w:lineRule="auto"/>
        <w:rPr>
          <w:rFonts w:ascii="Arial" w:hAnsi="Arial" w:cs="Arial"/>
          <w:i/>
          <w:color w:val="000000"/>
        </w:rPr>
      </w:pPr>
    </w:p>
    <w:p w:rsidR="00776356" w:rsidRPr="00E365A7" w:rsidRDefault="00776356">
      <w:pPr>
        <w:widowControl/>
        <w:shd w:val="clear" w:color="auto" w:fill="FFFFFF"/>
        <w:autoSpaceDE/>
        <w:autoSpaceDN/>
        <w:adjustRightInd/>
        <w:spacing w:after="288" w:line="360" w:lineRule="auto"/>
        <w:rPr>
          <w:rFonts w:ascii="Arial" w:hAnsi="Arial" w:cs="Arial"/>
          <w:lang w:val="en"/>
        </w:rPr>
      </w:pPr>
      <w:r w:rsidRPr="00E365A7">
        <w:rPr>
          <w:rFonts w:ascii="Arial" w:hAnsi="Arial" w:cs="Arial"/>
          <w:lang w:val="en"/>
        </w:rPr>
        <w:t>Working Together to Safeguard Children 2015 also describes the need for a shared approach to assessment and provision of Early Help services</w:t>
      </w:r>
      <w:r w:rsidR="00B926BA">
        <w:rPr>
          <w:rFonts w:ascii="Arial" w:hAnsi="Arial" w:cs="Arial"/>
          <w:lang w:val="en"/>
        </w:rPr>
        <w:t>.</w:t>
      </w:r>
    </w:p>
    <w:p w:rsidR="00EE6CAC" w:rsidRPr="001301B0" w:rsidRDefault="00113498" w:rsidP="00CD1D2C">
      <w:pPr>
        <w:spacing w:line="360" w:lineRule="auto"/>
        <w:jc w:val="both"/>
        <w:rPr>
          <w:rFonts w:ascii="Arial" w:hAnsi="Arial" w:cs="Arial"/>
        </w:rPr>
      </w:pPr>
      <w:r w:rsidRPr="001301B0">
        <w:rPr>
          <w:rFonts w:ascii="Arial" w:hAnsi="Arial" w:cs="Arial"/>
          <w:b/>
        </w:rPr>
        <w:t>L</w:t>
      </w:r>
      <w:r w:rsidR="001301B0">
        <w:rPr>
          <w:rFonts w:ascii="Arial" w:hAnsi="Arial" w:cs="Arial"/>
          <w:b/>
        </w:rPr>
        <w:t>egal Framework</w:t>
      </w:r>
    </w:p>
    <w:p w:rsidR="00EE6CAC" w:rsidRPr="00E365A7" w:rsidRDefault="00EE6CAC" w:rsidP="00CD1D2C">
      <w:pPr>
        <w:spacing w:line="360" w:lineRule="auto"/>
        <w:jc w:val="both"/>
        <w:rPr>
          <w:rFonts w:ascii="Arial" w:hAnsi="Arial" w:cs="Arial"/>
        </w:rPr>
      </w:pPr>
      <w:r w:rsidRPr="00E365A7">
        <w:rPr>
          <w:rFonts w:ascii="Arial" w:hAnsi="Arial" w:cs="Arial"/>
        </w:rPr>
        <w:t>The legal framework for responding to 16/17 years old presenting as homeless is set out in the Housing Act 1996 as amended by the Priority Needs Order 2001 and the Homeless Order 2002, and Section 17 and Section 20 of The Children Act 1989 and 2004.</w:t>
      </w:r>
    </w:p>
    <w:p w:rsidR="00EE6CAC" w:rsidRPr="00E365A7" w:rsidRDefault="00EE6CAC" w:rsidP="00CD1D2C">
      <w:pPr>
        <w:spacing w:line="360" w:lineRule="auto"/>
        <w:jc w:val="both"/>
        <w:rPr>
          <w:rFonts w:ascii="Arial" w:hAnsi="Arial" w:cs="Arial"/>
        </w:rPr>
      </w:pPr>
    </w:p>
    <w:p w:rsidR="00EE6CAC" w:rsidRDefault="00EE6CAC" w:rsidP="00CD1D2C">
      <w:pPr>
        <w:spacing w:line="360" w:lineRule="auto"/>
        <w:jc w:val="both"/>
        <w:rPr>
          <w:rFonts w:ascii="Arial" w:hAnsi="Arial" w:cs="Arial"/>
        </w:rPr>
      </w:pPr>
      <w:r w:rsidRPr="00E365A7">
        <w:rPr>
          <w:rFonts w:ascii="Arial" w:hAnsi="Arial" w:cs="Arial"/>
        </w:rPr>
        <w:t xml:space="preserve">The government guidance clarifies that the local authority's duty under Section 20 of the Children Act 1989 takes precedence over its duties under the relevant Housing Act legislation in providing for children (young people) in need who require </w:t>
      </w:r>
      <w:r w:rsidR="006D4940">
        <w:rPr>
          <w:rFonts w:ascii="Arial" w:hAnsi="Arial" w:cs="Arial"/>
        </w:rPr>
        <w:t>housing</w:t>
      </w:r>
      <w:r w:rsidRPr="00E365A7">
        <w:rPr>
          <w:rFonts w:ascii="Arial" w:hAnsi="Arial" w:cs="Arial"/>
        </w:rPr>
        <w:t>.</w:t>
      </w:r>
      <w:r w:rsidR="00916919" w:rsidRPr="00916919">
        <w:rPr>
          <w:rFonts w:ascii="Arial" w:hAnsi="Arial" w:cs="Arial"/>
        </w:rPr>
        <w:t xml:space="preserve"> </w:t>
      </w:r>
      <w:r w:rsidR="00916919" w:rsidRPr="00E365A7">
        <w:rPr>
          <w:rFonts w:ascii="Arial" w:hAnsi="Arial" w:cs="Arial"/>
        </w:rPr>
        <w:t xml:space="preserve">The government guidance also states that the powers of local authorities to provide </w:t>
      </w:r>
      <w:r w:rsidR="00916919">
        <w:rPr>
          <w:rFonts w:ascii="Arial" w:hAnsi="Arial" w:cs="Arial"/>
        </w:rPr>
        <w:t>housing</w:t>
      </w:r>
      <w:r w:rsidR="00916919" w:rsidRPr="00E365A7">
        <w:rPr>
          <w:rFonts w:ascii="Arial" w:hAnsi="Arial" w:cs="Arial"/>
        </w:rPr>
        <w:t xml:space="preserve"> under Section 17 of the Children Act 1989 cannot be used to substitute for their duty to provide </w:t>
      </w:r>
      <w:r w:rsidR="00916919">
        <w:rPr>
          <w:rFonts w:ascii="Arial" w:hAnsi="Arial" w:cs="Arial"/>
        </w:rPr>
        <w:t>housing</w:t>
      </w:r>
      <w:r w:rsidR="00916919" w:rsidRPr="00E365A7">
        <w:rPr>
          <w:rFonts w:ascii="Arial" w:hAnsi="Arial" w:cs="Arial"/>
        </w:rPr>
        <w:t xml:space="preserve"> under Section 20(1) of the Children Act 1989 to homeless 16 and 17 year olds who are assessed as being a child (young person) in need.</w:t>
      </w:r>
    </w:p>
    <w:p w:rsidR="00F34BD9" w:rsidRDefault="00F34BD9" w:rsidP="00CD1D2C">
      <w:pPr>
        <w:spacing w:line="360" w:lineRule="auto"/>
        <w:jc w:val="both"/>
        <w:rPr>
          <w:rFonts w:ascii="Arial" w:hAnsi="Arial" w:cs="Arial"/>
        </w:rPr>
      </w:pPr>
    </w:p>
    <w:p w:rsidR="00F34BD9" w:rsidRDefault="001E3E3E" w:rsidP="00CD1D2C">
      <w:pPr>
        <w:spacing w:line="360" w:lineRule="auto"/>
        <w:rPr>
          <w:rFonts w:ascii="Arial" w:hAnsi="Arial" w:cs="Arial"/>
        </w:rPr>
      </w:pPr>
      <w:r>
        <w:rPr>
          <w:rFonts w:ascii="Arial" w:hAnsi="Arial" w:cs="Arial"/>
        </w:rPr>
        <w:t xml:space="preserve">Under the Children Act, </w:t>
      </w:r>
      <w:r w:rsidR="00F34BD9">
        <w:rPr>
          <w:rFonts w:ascii="Arial" w:hAnsi="Arial" w:cs="Arial"/>
        </w:rPr>
        <w:t xml:space="preserve">Section 17 assistance </w:t>
      </w:r>
      <w:r w:rsidR="00DE541C">
        <w:rPr>
          <w:rFonts w:ascii="Arial" w:hAnsi="Arial" w:cs="Arial"/>
        </w:rPr>
        <w:t xml:space="preserve">can be </w:t>
      </w:r>
      <w:r w:rsidR="00F34BD9">
        <w:rPr>
          <w:rFonts w:ascii="Arial" w:hAnsi="Arial" w:cs="Arial"/>
        </w:rPr>
        <w:t>used in a preventative way intended to support children and families to remain together. I</w:t>
      </w:r>
      <w:r w:rsidR="008239C8">
        <w:rPr>
          <w:rFonts w:ascii="Arial" w:hAnsi="Arial" w:cs="Arial"/>
        </w:rPr>
        <w:t>n this context i</w:t>
      </w:r>
      <w:r w:rsidR="00F34BD9">
        <w:rPr>
          <w:rFonts w:ascii="Arial" w:hAnsi="Arial" w:cs="Arial"/>
        </w:rPr>
        <w:t>t is therefore</w:t>
      </w:r>
      <w:r w:rsidR="003F5B3A">
        <w:rPr>
          <w:rFonts w:ascii="Arial" w:hAnsi="Arial" w:cs="Arial"/>
        </w:rPr>
        <w:t xml:space="preserve"> likely to be </w:t>
      </w:r>
      <w:r w:rsidR="00F34BD9">
        <w:rPr>
          <w:rFonts w:ascii="Arial" w:hAnsi="Arial" w:cs="Arial"/>
        </w:rPr>
        <w:t xml:space="preserve"> time limited and targeted support.</w:t>
      </w:r>
      <w:r>
        <w:rPr>
          <w:rFonts w:ascii="Arial" w:hAnsi="Arial" w:cs="Arial"/>
        </w:rPr>
        <w:t xml:space="preserve"> </w:t>
      </w:r>
      <w:r w:rsidR="001B17AD" w:rsidRPr="00533D7F">
        <w:rPr>
          <w:rFonts w:ascii="Arial" w:hAnsi="Arial" w:cs="Arial"/>
        </w:rPr>
        <w:t xml:space="preserve">It is the </w:t>
      </w:r>
      <w:r w:rsidR="00F34BD9">
        <w:rPr>
          <w:rFonts w:ascii="Arial" w:hAnsi="Arial" w:cs="Arial"/>
        </w:rPr>
        <w:t xml:space="preserve">responsibility of the assessing social worker to </w:t>
      </w:r>
      <w:r w:rsidR="001B17AD" w:rsidRPr="00533D7F">
        <w:rPr>
          <w:rFonts w:ascii="Arial" w:hAnsi="Arial" w:cs="Arial"/>
        </w:rPr>
        <w:t>determine the correct legal approach</w:t>
      </w:r>
      <w:r w:rsidR="00F34BD9">
        <w:rPr>
          <w:rFonts w:ascii="Arial" w:hAnsi="Arial" w:cs="Arial"/>
        </w:rPr>
        <w:t xml:space="preserve"> depending on the child’s circumstances.</w:t>
      </w:r>
    </w:p>
    <w:p w:rsidR="00F34BD9" w:rsidRDefault="00F34BD9" w:rsidP="00CD1D2C">
      <w:pPr>
        <w:spacing w:line="360" w:lineRule="auto"/>
        <w:rPr>
          <w:rFonts w:ascii="Arial" w:hAnsi="Arial" w:cs="Arial"/>
        </w:rPr>
      </w:pPr>
    </w:p>
    <w:p w:rsidR="001B17AD" w:rsidRPr="00CD1D2C" w:rsidRDefault="001E3E3E" w:rsidP="00CD1D2C">
      <w:pPr>
        <w:spacing w:line="360" w:lineRule="auto"/>
        <w:rPr>
          <w:rFonts w:ascii="Arial" w:hAnsi="Arial" w:cs="Arial"/>
          <w:color w:val="1F497D"/>
        </w:rPr>
      </w:pPr>
      <w:r>
        <w:rPr>
          <w:rFonts w:ascii="Arial" w:hAnsi="Arial" w:cs="Arial"/>
        </w:rPr>
        <w:t>Devon County Council</w:t>
      </w:r>
      <w:r w:rsidR="00F34BD9">
        <w:rPr>
          <w:rFonts w:ascii="Arial" w:hAnsi="Arial" w:cs="Arial"/>
        </w:rPr>
        <w:t xml:space="preserve"> has a responsibility to accommodate </w:t>
      </w:r>
      <w:r>
        <w:rPr>
          <w:rFonts w:ascii="Arial" w:hAnsi="Arial" w:cs="Arial"/>
        </w:rPr>
        <w:t>a</w:t>
      </w:r>
      <w:r w:rsidR="00F34BD9">
        <w:rPr>
          <w:rFonts w:ascii="Arial" w:hAnsi="Arial" w:cs="Arial"/>
        </w:rPr>
        <w:t xml:space="preserve"> child where </w:t>
      </w:r>
    </w:p>
    <w:p w:rsidR="001B17AD" w:rsidRPr="00CD1D2C" w:rsidRDefault="001B17AD" w:rsidP="00CD1D2C">
      <w:pPr>
        <w:pStyle w:val="ListParagraph"/>
        <w:widowControl/>
        <w:numPr>
          <w:ilvl w:val="0"/>
          <w:numId w:val="40"/>
        </w:numPr>
        <w:autoSpaceDE/>
        <w:autoSpaceDN/>
        <w:adjustRightInd/>
        <w:spacing w:line="360" w:lineRule="auto"/>
        <w:rPr>
          <w:rFonts w:ascii="Arial" w:hAnsi="Arial" w:cs="Arial"/>
        </w:rPr>
      </w:pPr>
      <w:r w:rsidRPr="00CD1D2C">
        <w:rPr>
          <w:rFonts w:ascii="Arial" w:hAnsi="Arial" w:cs="Arial"/>
        </w:rPr>
        <w:t>There is no one with P</w:t>
      </w:r>
      <w:r w:rsidR="00533D7F" w:rsidRPr="00CD1D2C">
        <w:rPr>
          <w:rFonts w:ascii="Arial" w:hAnsi="Arial" w:cs="Arial"/>
        </w:rPr>
        <w:t xml:space="preserve">arental </w:t>
      </w:r>
      <w:r w:rsidRPr="00CD1D2C">
        <w:rPr>
          <w:rFonts w:ascii="Arial" w:hAnsi="Arial" w:cs="Arial"/>
        </w:rPr>
        <w:t>R</w:t>
      </w:r>
      <w:r w:rsidR="00533D7F" w:rsidRPr="00CD1D2C">
        <w:rPr>
          <w:rFonts w:ascii="Arial" w:hAnsi="Arial" w:cs="Arial"/>
        </w:rPr>
        <w:t>esponsibility</w:t>
      </w:r>
      <w:r w:rsidRPr="00CD1D2C">
        <w:rPr>
          <w:rFonts w:ascii="Arial" w:hAnsi="Arial" w:cs="Arial"/>
        </w:rPr>
        <w:t xml:space="preserve"> </w:t>
      </w:r>
    </w:p>
    <w:p w:rsidR="001B17AD" w:rsidRPr="00CD1D2C" w:rsidRDefault="00533D7F" w:rsidP="00CD1D2C">
      <w:pPr>
        <w:pStyle w:val="ListParagraph"/>
        <w:widowControl/>
        <w:numPr>
          <w:ilvl w:val="0"/>
          <w:numId w:val="40"/>
        </w:numPr>
        <w:autoSpaceDE/>
        <w:autoSpaceDN/>
        <w:adjustRightInd/>
        <w:spacing w:line="360" w:lineRule="auto"/>
        <w:rPr>
          <w:rFonts w:ascii="Arial" w:hAnsi="Arial" w:cs="Arial"/>
        </w:rPr>
      </w:pPr>
      <w:r w:rsidRPr="00CD1D2C">
        <w:rPr>
          <w:rFonts w:ascii="Arial" w:hAnsi="Arial" w:cs="Arial"/>
        </w:rPr>
        <w:t>The child</w:t>
      </w:r>
      <w:r w:rsidR="001B17AD" w:rsidRPr="00CD1D2C">
        <w:rPr>
          <w:rFonts w:ascii="Arial" w:hAnsi="Arial" w:cs="Arial"/>
        </w:rPr>
        <w:t xml:space="preserve"> is lost or abandoned</w:t>
      </w:r>
    </w:p>
    <w:p w:rsidR="001B17AD" w:rsidRPr="00CD1D2C" w:rsidRDefault="001B17AD" w:rsidP="00CD1D2C">
      <w:pPr>
        <w:pStyle w:val="ListParagraph"/>
        <w:widowControl/>
        <w:numPr>
          <w:ilvl w:val="0"/>
          <w:numId w:val="40"/>
        </w:numPr>
        <w:autoSpaceDE/>
        <w:autoSpaceDN/>
        <w:adjustRightInd/>
        <w:spacing w:line="360" w:lineRule="auto"/>
        <w:rPr>
          <w:rFonts w:ascii="Arial" w:hAnsi="Arial" w:cs="Arial"/>
        </w:rPr>
      </w:pPr>
      <w:r w:rsidRPr="00CD1D2C">
        <w:rPr>
          <w:rFonts w:ascii="Arial" w:hAnsi="Arial" w:cs="Arial"/>
        </w:rPr>
        <w:lastRenderedPageBreak/>
        <w:t xml:space="preserve">The person who did provide </w:t>
      </w:r>
      <w:r w:rsidR="00533D7F" w:rsidRPr="00CD1D2C">
        <w:rPr>
          <w:rFonts w:ascii="Arial" w:hAnsi="Arial" w:cs="Arial"/>
        </w:rPr>
        <w:t>the child</w:t>
      </w:r>
      <w:r w:rsidRPr="00CD1D2C">
        <w:rPr>
          <w:rFonts w:ascii="Arial" w:hAnsi="Arial" w:cs="Arial"/>
        </w:rPr>
        <w:t xml:space="preserve"> with accommodation is being prevente</w:t>
      </w:r>
      <w:r w:rsidR="00A8101D">
        <w:rPr>
          <w:rFonts w:ascii="Arial" w:hAnsi="Arial" w:cs="Arial"/>
        </w:rPr>
        <w:t xml:space="preserve">d from doing so. </w:t>
      </w:r>
    </w:p>
    <w:p w:rsidR="001B17AD" w:rsidRPr="00CD1D2C" w:rsidRDefault="001B17AD" w:rsidP="00CD1D2C">
      <w:pPr>
        <w:pStyle w:val="ListParagraph"/>
        <w:spacing w:line="360" w:lineRule="auto"/>
        <w:rPr>
          <w:rFonts w:ascii="Arial" w:hAnsi="Arial" w:cs="Arial"/>
        </w:rPr>
      </w:pPr>
    </w:p>
    <w:p w:rsidR="001B17AD" w:rsidRPr="00731A95" w:rsidRDefault="00F34BD9" w:rsidP="00CD1D2C">
      <w:pPr>
        <w:pStyle w:val="ListParagraph"/>
        <w:spacing w:line="360" w:lineRule="auto"/>
        <w:rPr>
          <w:rFonts w:ascii="Arial" w:hAnsi="Arial" w:cs="Arial"/>
        </w:rPr>
      </w:pPr>
      <w:r w:rsidRPr="00CD1D2C">
        <w:rPr>
          <w:rFonts w:ascii="Arial" w:hAnsi="Arial" w:cs="Arial"/>
        </w:rPr>
        <w:t>It is not a requirement to</w:t>
      </w:r>
      <w:r w:rsidR="001B17AD" w:rsidRPr="00CD1D2C">
        <w:rPr>
          <w:rFonts w:ascii="Arial" w:hAnsi="Arial" w:cs="Arial"/>
        </w:rPr>
        <w:t xml:space="preserve"> provide accommodation</w:t>
      </w:r>
      <w:r w:rsidR="00533D7F" w:rsidRPr="00CD1D2C">
        <w:rPr>
          <w:rFonts w:ascii="Arial" w:hAnsi="Arial" w:cs="Arial"/>
        </w:rPr>
        <w:t xml:space="preserve"> under Section 20</w:t>
      </w:r>
      <w:r w:rsidR="001B17AD" w:rsidRPr="00CD1D2C">
        <w:rPr>
          <w:rFonts w:ascii="Arial" w:hAnsi="Arial" w:cs="Arial"/>
        </w:rPr>
        <w:t xml:space="preserve"> if a person with P</w:t>
      </w:r>
      <w:r w:rsidR="00533D7F" w:rsidRPr="00CD1D2C">
        <w:rPr>
          <w:rFonts w:ascii="Arial" w:hAnsi="Arial" w:cs="Arial"/>
        </w:rPr>
        <w:t xml:space="preserve">arental </w:t>
      </w:r>
      <w:r w:rsidR="001B17AD" w:rsidRPr="00CD1D2C">
        <w:rPr>
          <w:rFonts w:ascii="Arial" w:hAnsi="Arial" w:cs="Arial"/>
        </w:rPr>
        <w:t>R</w:t>
      </w:r>
      <w:r w:rsidR="00533D7F" w:rsidRPr="00CD1D2C">
        <w:rPr>
          <w:rFonts w:ascii="Arial" w:hAnsi="Arial" w:cs="Arial"/>
        </w:rPr>
        <w:t>esponsibility is willing to accommodate the young person</w:t>
      </w:r>
      <w:r w:rsidR="001B17AD" w:rsidRPr="00CD1D2C">
        <w:rPr>
          <w:rFonts w:ascii="Arial" w:hAnsi="Arial" w:cs="Arial"/>
        </w:rPr>
        <w:t xml:space="preserve"> or arrange for his </w:t>
      </w:r>
      <w:r w:rsidR="00533D7F" w:rsidRPr="00CD1D2C">
        <w:rPr>
          <w:rFonts w:ascii="Arial" w:hAnsi="Arial" w:cs="Arial"/>
        </w:rPr>
        <w:t xml:space="preserve">or her </w:t>
      </w:r>
      <w:r w:rsidR="001B17AD" w:rsidRPr="00CD1D2C">
        <w:rPr>
          <w:rFonts w:ascii="Arial" w:hAnsi="Arial" w:cs="Arial"/>
        </w:rPr>
        <w:t>accommodation.</w:t>
      </w:r>
      <w:r w:rsidR="00D73D37">
        <w:rPr>
          <w:rFonts w:ascii="Arial" w:hAnsi="Arial" w:cs="Arial"/>
        </w:rPr>
        <w:t xml:space="preserve"> </w:t>
      </w:r>
      <w:r w:rsidR="00D73D37" w:rsidRPr="00731A95">
        <w:rPr>
          <w:rFonts w:ascii="Arial" w:hAnsi="Arial" w:cs="Arial"/>
        </w:rPr>
        <w:t>However, in making the decision, workers should take into account:</w:t>
      </w:r>
    </w:p>
    <w:p w:rsidR="00D73D37" w:rsidRPr="00731A95" w:rsidRDefault="00D73D37" w:rsidP="00CD1D2C">
      <w:pPr>
        <w:pStyle w:val="ListParagraph"/>
        <w:spacing w:line="360" w:lineRule="auto"/>
        <w:rPr>
          <w:rFonts w:ascii="Arial" w:hAnsi="Arial" w:cs="Arial"/>
        </w:rPr>
      </w:pPr>
    </w:p>
    <w:p w:rsidR="00D73D37" w:rsidRPr="00731A95" w:rsidRDefault="00D73D37" w:rsidP="00D73D37">
      <w:pPr>
        <w:pStyle w:val="ListParagraph"/>
        <w:spacing w:line="360" w:lineRule="auto"/>
        <w:rPr>
          <w:rFonts w:ascii="Arial" w:hAnsi="Arial" w:cs="Arial"/>
          <w:lang w:val="en-US"/>
        </w:rPr>
      </w:pPr>
      <w:r w:rsidRPr="00731A95">
        <w:rPr>
          <w:rFonts w:ascii="Arial" w:hAnsi="Arial" w:cs="Arial"/>
          <w:lang w:val="en-US"/>
        </w:rPr>
        <w:t xml:space="preserve">20(3) </w:t>
      </w:r>
      <w:r w:rsidRPr="00731A95">
        <w:rPr>
          <w:rFonts w:ascii="Arial" w:hAnsi="Arial" w:cs="Arial"/>
          <w:i/>
          <w:lang w:val="en-US"/>
        </w:rPr>
        <w:t>Every local authority shall provide accommodation for any child in need within their area who has reached the age of sixteen and whose welfare the authority consider is likely to be seriously prejudiced if they do not provide him with accommodation.</w:t>
      </w:r>
    </w:p>
    <w:p w:rsidR="00D73D37" w:rsidRPr="00731A95" w:rsidRDefault="00D73D37" w:rsidP="00D73D37">
      <w:pPr>
        <w:pStyle w:val="ListParagraph"/>
        <w:spacing w:line="360" w:lineRule="auto"/>
        <w:rPr>
          <w:rFonts w:ascii="Arial" w:hAnsi="Arial" w:cs="Arial"/>
          <w:i/>
          <w:lang w:val="en-US"/>
        </w:rPr>
      </w:pPr>
      <w:r w:rsidRPr="00731A95">
        <w:rPr>
          <w:rFonts w:ascii="Arial" w:hAnsi="Arial" w:cs="Arial"/>
        </w:rPr>
        <w:t xml:space="preserve">20 ( 4) </w:t>
      </w:r>
      <w:r w:rsidRPr="00731A95">
        <w:rPr>
          <w:rFonts w:ascii="Arial" w:hAnsi="Arial" w:cs="Arial"/>
          <w:i/>
          <w:lang w:val="en-US"/>
        </w:rPr>
        <w:t>A local authority may provide accommodation for any child within their area (even though a person who has parental responsibility for him is able to provide him with accommodation) if they consider that to do so would safeguard or promote the child's welfare.</w:t>
      </w:r>
    </w:p>
    <w:p w:rsidR="00D73D37" w:rsidRPr="00731A95" w:rsidRDefault="00D73D37" w:rsidP="00D73D37">
      <w:pPr>
        <w:pStyle w:val="ListParagraph"/>
        <w:spacing w:line="360" w:lineRule="auto"/>
        <w:rPr>
          <w:rFonts w:ascii="Arial" w:hAnsi="Arial" w:cs="Arial"/>
          <w:i/>
          <w:lang w:val="en-US"/>
        </w:rPr>
      </w:pPr>
    </w:p>
    <w:p w:rsidR="00D73D37" w:rsidRPr="00B0129D" w:rsidRDefault="00D73D37" w:rsidP="00D73D37">
      <w:pPr>
        <w:pStyle w:val="ListParagraph"/>
        <w:spacing w:line="360" w:lineRule="auto"/>
        <w:rPr>
          <w:rFonts w:ascii="Arial" w:hAnsi="Arial" w:cs="Arial"/>
        </w:rPr>
      </w:pPr>
      <w:r w:rsidRPr="00731A95">
        <w:rPr>
          <w:rFonts w:ascii="Arial" w:hAnsi="Arial" w:cs="Arial"/>
          <w:lang w:val="en-US"/>
        </w:rPr>
        <w:t>There may be instances where the parent is willing to have the young person at home, but this is may not be appropriate, safe or possible.</w:t>
      </w:r>
      <w:r w:rsidRPr="00E25342">
        <w:rPr>
          <w:rFonts w:ascii="Arial" w:hAnsi="Arial" w:cs="Arial"/>
          <w:lang w:val="en-US"/>
        </w:rPr>
        <w:t xml:space="preserve"> </w:t>
      </w:r>
    </w:p>
    <w:p w:rsidR="001E3E3E" w:rsidRPr="00CD1D2C" w:rsidRDefault="001E3E3E" w:rsidP="00CD1D2C">
      <w:pPr>
        <w:pStyle w:val="ListParagraph"/>
        <w:spacing w:line="360" w:lineRule="auto"/>
        <w:rPr>
          <w:rFonts w:ascii="Arial" w:hAnsi="Arial" w:cs="Arial"/>
        </w:rPr>
      </w:pPr>
    </w:p>
    <w:p w:rsidR="006F2088" w:rsidRPr="00E365A7" w:rsidRDefault="001B17AD" w:rsidP="00E25342">
      <w:pPr>
        <w:spacing w:line="360" w:lineRule="auto"/>
        <w:jc w:val="both"/>
        <w:rPr>
          <w:rFonts w:ascii="Arial" w:hAnsi="Arial" w:cs="Arial"/>
        </w:rPr>
      </w:pPr>
      <w:r w:rsidRPr="00CD1D2C">
        <w:rPr>
          <w:rFonts w:ascii="Arial" w:hAnsi="Arial" w:cs="Arial"/>
        </w:rPr>
        <w:t>As part of the assessme</w:t>
      </w:r>
      <w:r w:rsidR="00D73D37">
        <w:rPr>
          <w:rFonts w:ascii="Arial" w:hAnsi="Arial" w:cs="Arial"/>
        </w:rPr>
        <w:t>n</w:t>
      </w:r>
      <w:r w:rsidRPr="00CD1D2C">
        <w:rPr>
          <w:rFonts w:ascii="Arial" w:hAnsi="Arial" w:cs="Arial"/>
        </w:rPr>
        <w:t>t</w:t>
      </w:r>
      <w:r w:rsidR="00D73D37">
        <w:rPr>
          <w:rFonts w:ascii="Arial" w:hAnsi="Arial" w:cs="Arial"/>
        </w:rPr>
        <w:t>,</w:t>
      </w:r>
      <w:r w:rsidRPr="00CD1D2C">
        <w:rPr>
          <w:rFonts w:ascii="Arial" w:hAnsi="Arial" w:cs="Arial"/>
        </w:rPr>
        <w:t xml:space="preserve"> </w:t>
      </w:r>
      <w:r w:rsidR="00533D7F" w:rsidRPr="00CD1D2C">
        <w:rPr>
          <w:rFonts w:ascii="Arial" w:hAnsi="Arial" w:cs="Arial"/>
        </w:rPr>
        <w:t xml:space="preserve">the assessing workers </w:t>
      </w:r>
      <w:r w:rsidRPr="00CD1D2C">
        <w:rPr>
          <w:rFonts w:ascii="Arial" w:hAnsi="Arial" w:cs="Arial"/>
        </w:rPr>
        <w:t xml:space="preserve">need to take into account the </w:t>
      </w:r>
      <w:r w:rsidR="00533D7F" w:rsidRPr="00CD1D2C">
        <w:rPr>
          <w:rFonts w:ascii="Arial" w:hAnsi="Arial" w:cs="Arial"/>
        </w:rPr>
        <w:t>young person</w:t>
      </w:r>
      <w:r w:rsidRPr="00CD1D2C">
        <w:rPr>
          <w:rFonts w:ascii="Arial" w:hAnsi="Arial" w:cs="Arial"/>
        </w:rPr>
        <w:t xml:space="preserve">’s wishes and feelings </w:t>
      </w:r>
      <w:r w:rsidR="00533D7F" w:rsidRPr="00CD1D2C">
        <w:rPr>
          <w:rFonts w:ascii="Arial" w:hAnsi="Arial" w:cs="Arial"/>
        </w:rPr>
        <w:t>about</w:t>
      </w:r>
      <w:r w:rsidRPr="00CD1D2C">
        <w:rPr>
          <w:rFonts w:ascii="Arial" w:hAnsi="Arial" w:cs="Arial"/>
        </w:rPr>
        <w:t xml:space="preserve"> </w:t>
      </w:r>
      <w:r w:rsidR="009801ED">
        <w:rPr>
          <w:rFonts w:ascii="Arial" w:hAnsi="Arial" w:cs="Arial"/>
        </w:rPr>
        <w:t xml:space="preserve">becoming looked after </w:t>
      </w:r>
      <w:r w:rsidR="00533D7F" w:rsidRPr="00CD1D2C">
        <w:rPr>
          <w:rFonts w:ascii="Arial" w:hAnsi="Arial" w:cs="Arial"/>
        </w:rPr>
        <w:t xml:space="preserve"> (see section ‘Outcome of </w:t>
      </w:r>
      <w:r w:rsidR="00DE541C" w:rsidRPr="00CD1D2C">
        <w:rPr>
          <w:rFonts w:ascii="Arial" w:hAnsi="Arial" w:cs="Arial"/>
        </w:rPr>
        <w:t xml:space="preserve">shared </w:t>
      </w:r>
      <w:r w:rsidR="00533D7F" w:rsidRPr="00CD1D2C">
        <w:rPr>
          <w:rFonts w:ascii="Arial" w:hAnsi="Arial" w:cs="Arial"/>
        </w:rPr>
        <w:t>single assessment’)</w:t>
      </w:r>
      <w:r w:rsidRPr="00CD1D2C">
        <w:rPr>
          <w:rFonts w:ascii="Arial" w:hAnsi="Arial" w:cs="Arial"/>
        </w:rPr>
        <w:t>.</w:t>
      </w:r>
    </w:p>
    <w:p w:rsidR="000E02B6" w:rsidRPr="00E365A7" w:rsidRDefault="000E02B6">
      <w:pPr>
        <w:widowControl/>
        <w:spacing w:line="360" w:lineRule="auto"/>
        <w:rPr>
          <w:rFonts w:ascii="Arial" w:hAnsi="Arial" w:cs="Arial"/>
        </w:rPr>
      </w:pPr>
    </w:p>
    <w:p w:rsidR="00EE6CAC" w:rsidRPr="00E365A7" w:rsidRDefault="006F2088">
      <w:pPr>
        <w:widowControl/>
        <w:spacing w:line="360" w:lineRule="auto"/>
        <w:rPr>
          <w:rFonts w:ascii="Arial" w:hAnsi="Arial" w:cs="Arial"/>
          <w:b/>
          <w:bCs/>
          <w:sz w:val="28"/>
          <w:szCs w:val="28"/>
        </w:rPr>
      </w:pPr>
      <w:r w:rsidRPr="00E365A7">
        <w:rPr>
          <w:rFonts w:ascii="Arial" w:hAnsi="Arial" w:cs="Arial"/>
          <w:b/>
          <w:sz w:val="28"/>
          <w:szCs w:val="28"/>
        </w:rPr>
        <w:t>Judgement in the case of R (G) v London Borough of Southwark</w:t>
      </w:r>
    </w:p>
    <w:p w:rsidR="000E02B6" w:rsidRPr="00E365A7" w:rsidRDefault="00776356" w:rsidP="00CD1D2C">
      <w:pPr>
        <w:spacing w:line="360" w:lineRule="auto"/>
        <w:jc w:val="both"/>
        <w:rPr>
          <w:rFonts w:ascii="Arial" w:hAnsi="Arial" w:cs="Arial"/>
        </w:rPr>
      </w:pPr>
      <w:r w:rsidRPr="00E365A7">
        <w:rPr>
          <w:rFonts w:ascii="Arial" w:hAnsi="Arial" w:cs="Arial"/>
        </w:rPr>
        <w:t>This guidance also fully takes into account the judgment in the House of Lords, (R (G) v Southwark LBC in May 2009. </w:t>
      </w:r>
      <w:hyperlink r:id="rId18" w:history="1">
        <w:r w:rsidR="000E02B6" w:rsidRPr="00E365A7">
          <w:rPr>
            <w:rStyle w:val="Hyperlink"/>
            <w:rFonts w:ascii="Arial" w:hAnsi="Arial" w:cs="Arial"/>
            <w:color w:val="auto"/>
          </w:rPr>
          <w:t>https://www.gov.uk/government/publications/provision-of-</w:t>
        </w:r>
        <w:r w:rsidR="006D4940">
          <w:rPr>
            <w:rStyle w:val="Hyperlink"/>
            <w:rFonts w:ascii="Arial" w:hAnsi="Arial" w:cs="Arial"/>
            <w:color w:val="auto"/>
          </w:rPr>
          <w:t>housing</w:t>
        </w:r>
        <w:r w:rsidR="000E02B6" w:rsidRPr="00E365A7">
          <w:rPr>
            <w:rStyle w:val="Hyperlink"/>
            <w:rFonts w:ascii="Arial" w:hAnsi="Arial" w:cs="Arial"/>
            <w:color w:val="auto"/>
          </w:rPr>
          <w:t>-for-16-and-17-year-olds-who-may-be-homeless-and-or-require-</w:t>
        </w:r>
        <w:r w:rsidR="006D4940">
          <w:rPr>
            <w:rStyle w:val="Hyperlink"/>
            <w:rFonts w:ascii="Arial" w:hAnsi="Arial" w:cs="Arial"/>
            <w:color w:val="auto"/>
          </w:rPr>
          <w:t>housing</w:t>
        </w:r>
      </w:hyperlink>
      <w:r w:rsidR="000E02B6" w:rsidRPr="00E365A7">
        <w:rPr>
          <w:rFonts w:ascii="Arial" w:hAnsi="Arial" w:cs="Arial"/>
        </w:rPr>
        <w:t xml:space="preserve"> </w:t>
      </w:r>
    </w:p>
    <w:p w:rsidR="005E309F" w:rsidRPr="001301B0" w:rsidRDefault="005E309F" w:rsidP="00CD1D2C">
      <w:pPr>
        <w:widowControl/>
        <w:shd w:val="clear" w:color="auto" w:fill="FFFFFF"/>
        <w:autoSpaceDE/>
        <w:autoSpaceDN/>
        <w:adjustRightInd/>
        <w:spacing w:line="360" w:lineRule="auto"/>
        <w:rPr>
          <w:rFonts w:ascii="Arial" w:hAnsi="Arial" w:cs="Arial"/>
          <w:sz w:val="28"/>
          <w:szCs w:val="28"/>
        </w:rPr>
      </w:pPr>
    </w:p>
    <w:p w:rsidR="000E02B6" w:rsidRPr="00E25342" w:rsidRDefault="000E02B6">
      <w:pPr>
        <w:widowControl/>
        <w:autoSpaceDE/>
        <w:autoSpaceDN/>
        <w:adjustRightInd/>
        <w:spacing w:line="360" w:lineRule="auto"/>
        <w:rPr>
          <w:rFonts w:ascii="Arial" w:hAnsi="Arial" w:cs="Arial"/>
          <w:b/>
        </w:rPr>
      </w:pPr>
      <w:r w:rsidRPr="00E25342">
        <w:rPr>
          <w:rFonts w:ascii="Arial" w:hAnsi="Arial" w:cs="Arial"/>
          <w:b/>
        </w:rPr>
        <w:t>Mental Capacity</w:t>
      </w:r>
    </w:p>
    <w:p w:rsidR="00113498" w:rsidRDefault="00776356" w:rsidP="00CD1D2C">
      <w:pPr>
        <w:widowControl/>
        <w:autoSpaceDE/>
        <w:autoSpaceDN/>
        <w:adjustRightInd/>
        <w:spacing w:line="360" w:lineRule="auto"/>
        <w:rPr>
          <w:rFonts w:ascii="Arial" w:hAnsi="Arial" w:cs="Arial"/>
          <w:color w:val="006699"/>
          <w:u w:val="single"/>
        </w:rPr>
      </w:pPr>
      <w:r w:rsidRPr="00E365A7">
        <w:rPr>
          <w:rFonts w:ascii="Arial" w:hAnsi="Arial" w:cs="Arial"/>
        </w:rPr>
        <w:t>The Mental Capacity Act (2005) is the law which provides protection and support for people who</w:t>
      </w:r>
      <w:r w:rsidR="00885863">
        <w:rPr>
          <w:rFonts w:ascii="Arial" w:hAnsi="Arial" w:cs="Arial"/>
        </w:rPr>
        <w:t>, even on a temporary basis, cannot</w:t>
      </w:r>
      <w:r w:rsidRPr="00E365A7">
        <w:rPr>
          <w:rFonts w:ascii="Arial" w:hAnsi="Arial" w:cs="Arial"/>
        </w:rPr>
        <w:t xml:space="preserve"> make decisions for themselves.  It lays out how we should assess whether someone can make their own decisions and, if not, how decisions should be made for them.  Everyone who is caring for, or supporting someone who may lack capacity to make their own decisions must comply with MCA legislation</w:t>
      </w:r>
      <w:r w:rsidR="002A1B53">
        <w:rPr>
          <w:rFonts w:ascii="Arial" w:hAnsi="Arial" w:cs="Arial"/>
        </w:rPr>
        <w:t xml:space="preserve"> and this should also </w:t>
      </w:r>
      <w:r w:rsidR="002A1B53">
        <w:rPr>
          <w:rFonts w:ascii="Arial" w:hAnsi="Arial" w:cs="Arial"/>
        </w:rPr>
        <w:lastRenderedPageBreak/>
        <w:t>be borne in mind when considering a young person or their parent’s decisions about housing</w:t>
      </w:r>
      <w:r w:rsidRPr="00E365A7">
        <w:rPr>
          <w:rFonts w:ascii="Arial" w:hAnsi="Arial" w:cs="Arial"/>
        </w:rPr>
        <w:t xml:space="preserve">.  Additional information can be found at </w:t>
      </w:r>
      <w:hyperlink r:id="rId19" w:history="1">
        <w:r w:rsidRPr="00E365A7">
          <w:rPr>
            <w:rFonts w:ascii="Arial" w:hAnsi="Arial" w:cs="Arial"/>
            <w:color w:val="006699"/>
            <w:u w:val="single"/>
          </w:rPr>
          <w:t>https://new.devon.gov.uk/adultsocialcareandhealth/guide/mca-practice-guidance/</w:t>
        </w:r>
      </w:hyperlink>
      <w:r w:rsidRPr="00E365A7">
        <w:rPr>
          <w:rFonts w:ascii="Arial" w:hAnsi="Arial" w:cs="Arial"/>
          <w:color w:val="006699"/>
          <w:u w:val="single"/>
        </w:rPr>
        <w:t xml:space="preserve"> </w:t>
      </w:r>
    </w:p>
    <w:p w:rsidR="001301B0" w:rsidRDefault="001301B0" w:rsidP="00CD1D2C">
      <w:pPr>
        <w:widowControl/>
        <w:autoSpaceDE/>
        <w:autoSpaceDN/>
        <w:adjustRightInd/>
        <w:spacing w:line="360" w:lineRule="auto"/>
        <w:rPr>
          <w:rFonts w:ascii="Arial" w:hAnsi="Arial" w:cs="Arial"/>
          <w:b/>
          <w:sz w:val="28"/>
        </w:rPr>
      </w:pPr>
    </w:p>
    <w:p w:rsidR="00A46CDF" w:rsidRPr="001301B0" w:rsidRDefault="00A46CDF" w:rsidP="00CD1D2C">
      <w:pPr>
        <w:spacing w:line="360" w:lineRule="auto"/>
        <w:jc w:val="both"/>
        <w:rPr>
          <w:rFonts w:ascii="Arial" w:hAnsi="Arial" w:cs="Arial"/>
          <w:color w:val="548DD4"/>
        </w:rPr>
      </w:pPr>
      <w:r w:rsidRPr="001301B0">
        <w:rPr>
          <w:rFonts w:ascii="Arial" w:hAnsi="Arial" w:cs="Arial"/>
          <w:b/>
        </w:rPr>
        <w:t>INFORMATION SHARING</w:t>
      </w:r>
    </w:p>
    <w:p w:rsidR="003D1E0C" w:rsidRPr="00E365A7" w:rsidRDefault="00A46CDF" w:rsidP="00CD1D2C">
      <w:pPr>
        <w:spacing w:line="360" w:lineRule="auto"/>
        <w:jc w:val="both"/>
        <w:rPr>
          <w:rFonts w:ascii="Arial" w:hAnsi="Arial" w:cs="Arial"/>
        </w:rPr>
      </w:pPr>
      <w:r w:rsidRPr="00E365A7">
        <w:rPr>
          <w:rFonts w:ascii="Arial" w:hAnsi="Arial" w:cs="Arial"/>
        </w:rPr>
        <w:t xml:space="preserve">The success of this Protocol is dependent on the efficient and effective sharing of information between organisations. </w:t>
      </w:r>
    </w:p>
    <w:p w:rsidR="00A46CDF" w:rsidRPr="00E365A7" w:rsidRDefault="00A46CDF" w:rsidP="00CD1D2C">
      <w:pPr>
        <w:spacing w:line="360" w:lineRule="auto"/>
        <w:jc w:val="both"/>
        <w:rPr>
          <w:rFonts w:ascii="Arial" w:hAnsi="Arial" w:cs="Arial"/>
        </w:rPr>
      </w:pPr>
    </w:p>
    <w:p w:rsidR="00A46CDF" w:rsidRPr="00E365A7" w:rsidRDefault="00A46CDF" w:rsidP="00CD1D2C">
      <w:pPr>
        <w:spacing w:line="360" w:lineRule="auto"/>
        <w:jc w:val="both"/>
        <w:rPr>
          <w:rFonts w:ascii="Arial" w:hAnsi="Arial" w:cs="Arial"/>
        </w:rPr>
      </w:pPr>
      <w:r w:rsidRPr="00E365A7">
        <w:rPr>
          <w:rFonts w:ascii="Arial" w:hAnsi="Arial" w:cs="Arial"/>
        </w:rPr>
        <w:t xml:space="preserve">Although all service users are asked for their permission to have their details recorded and shared – and may withdraw their permission at any time – all staff need to be aware of their information sharing obligations in relation to the safeguarding of young people. </w:t>
      </w:r>
    </w:p>
    <w:p w:rsidR="00A46CDF" w:rsidRPr="00E365A7" w:rsidRDefault="00A46CDF" w:rsidP="00CD1D2C">
      <w:pPr>
        <w:spacing w:line="360" w:lineRule="auto"/>
        <w:jc w:val="both"/>
        <w:rPr>
          <w:rFonts w:ascii="Arial" w:hAnsi="Arial" w:cs="Arial"/>
        </w:rPr>
      </w:pPr>
    </w:p>
    <w:p w:rsidR="00A46CDF" w:rsidRPr="00E365A7" w:rsidRDefault="00A46CDF" w:rsidP="00CD1D2C">
      <w:pPr>
        <w:spacing w:line="360" w:lineRule="auto"/>
        <w:jc w:val="both"/>
        <w:rPr>
          <w:rFonts w:ascii="Arial" w:hAnsi="Arial" w:cs="Arial"/>
        </w:rPr>
      </w:pPr>
      <w:r w:rsidRPr="00E365A7">
        <w:rPr>
          <w:rFonts w:ascii="Arial" w:hAnsi="Arial" w:cs="Arial"/>
        </w:rPr>
        <w:t xml:space="preserve">When sharing or receiving information, agencies must acknowledge that any information relating to a service user is of a sensitive nature and must be kept confidential at all times. Although some 16 or 17 year old young people may refuse to give their permission for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to provide the local Housing Authority with a copy of the </w:t>
      </w:r>
      <w:r w:rsidR="00C72B16">
        <w:rPr>
          <w:rFonts w:ascii="Arial" w:hAnsi="Arial" w:cs="Arial"/>
        </w:rPr>
        <w:t xml:space="preserve">Single Assessment </w:t>
      </w:r>
      <w:r w:rsidRPr="00E365A7">
        <w:rPr>
          <w:rFonts w:ascii="Arial" w:hAnsi="Arial" w:cs="Arial"/>
        </w:rPr>
        <w:t xml:space="preserve">– or, indeed, other assessments – </w:t>
      </w:r>
      <w:r w:rsidR="001B17AD">
        <w:rPr>
          <w:rFonts w:ascii="Arial" w:hAnsi="Arial" w:cs="Arial"/>
        </w:rPr>
        <w:t>Children’s</w:t>
      </w:r>
      <w:r w:rsidR="00A04B17">
        <w:rPr>
          <w:rFonts w:ascii="Arial" w:hAnsi="Arial" w:cs="Arial"/>
        </w:rPr>
        <w:t xml:space="preserve"> Services</w:t>
      </w:r>
      <w:r w:rsidRPr="00E365A7">
        <w:rPr>
          <w:rFonts w:ascii="Arial" w:hAnsi="Arial" w:cs="Arial"/>
        </w:rPr>
        <w:t>, in the interests of safeguarding the young person’s welfare, may decide that it needs to override the refusal to consent and share with the relevant local Housing Authority at least the outcomes of those assessments.</w:t>
      </w:r>
    </w:p>
    <w:p w:rsidR="00A46CDF" w:rsidRPr="00E365A7" w:rsidRDefault="00A46CDF" w:rsidP="00CD1D2C">
      <w:pPr>
        <w:spacing w:line="360" w:lineRule="auto"/>
        <w:jc w:val="both"/>
        <w:rPr>
          <w:rFonts w:ascii="Arial" w:hAnsi="Arial" w:cs="Arial"/>
        </w:rPr>
      </w:pPr>
    </w:p>
    <w:p w:rsidR="00A46CDF" w:rsidRPr="00E365A7" w:rsidRDefault="00A46CDF" w:rsidP="00CD1D2C">
      <w:pPr>
        <w:spacing w:line="360" w:lineRule="auto"/>
        <w:jc w:val="both"/>
        <w:rPr>
          <w:rFonts w:ascii="Arial" w:hAnsi="Arial" w:cs="Arial"/>
        </w:rPr>
      </w:pPr>
      <w:r w:rsidRPr="00E365A7">
        <w:rPr>
          <w:rFonts w:ascii="Arial" w:hAnsi="Arial" w:cs="Arial"/>
        </w:rPr>
        <w:t>Similarly, the local Housing Authorities m</w:t>
      </w:r>
      <w:r w:rsidR="00A8101D">
        <w:rPr>
          <w:rFonts w:ascii="Arial" w:hAnsi="Arial" w:cs="Arial"/>
        </w:rPr>
        <w:t xml:space="preserve">ay need to </w:t>
      </w:r>
      <w:r w:rsidRPr="00E365A7">
        <w:rPr>
          <w:rFonts w:ascii="Arial" w:hAnsi="Arial" w:cs="Arial"/>
        </w:rPr>
        <w:t xml:space="preserve">share with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the outcome of the young person’s </w:t>
      </w:r>
      <w:r w:rsidR="00277FBE">
        <w:rPr>
          <w:rFonts w:ascii="Arial" w:hAnsi="Arial" w:cs="Arial"/>
        </w:rPr>
        <w:t>housing needs assessment</w:t>
      </w:r>
      <w:r w:rsidRPr="00E365A7">
        <w:rPr>
          <w:rFonts w:ascii="Arial" w:hAnsi="Arial" w:cs="Arial"/>
        </w:rPr>
        <w:t>. Both agencies must therefore make it clear to the young person where the agencies consider it necessary to share information with each other, and what information they will share, notwithstanding the young person’s refusal of consent.</w:t>
      </w:r>
      <w:r w:rsidR="002A1B53">
        <w:rPr>
          <w:rFonts w:ascii="Arial" w:hAnsi="Arial" w:cs="Arial"/>
        </w:rPr>
        <w:t xml:space="preserve"> If the young person does refuse or withdraw consent, the implications of this must be fully explained.</w:t>
      </w:r>
    </w:p>
    <w:p w:rsidR="00AB0B4E" w:rsidRDefault="00AB0B4E">
      <w:pPr>
        <w:widowControl/>
        <w:shd w:val="clear" w:color="auto" w:fill="FFFFFF"/>
        <w:spacing w:before="192" w:after="192" w:line="360" w:lineRule="auto"/>
        <w:jc w:val="both"/>
        <w:rPr>
          <w:rFonts w:ascii="Arial" w:hAnsi="Arial" w:cs="Arial"/>
        </w:rPr>
      </w:pPr>
    </w:p>
    <w:p w:rsidR="00C376EB" w:rsidRDefault="00C376EB">
      <w:pPr>
        <w:widowControl/>
        <w:shd w:val="clear" w:color="auto" w:fill="FFFFFF"/>
        <w:spacing w:before="192" w:after="192" w:line="360" w:lineRule="auto"/>
        <w:jc w:val="both"/>
        <w:rPr>
          <w:rFonts w:ascii="Arial" w:hAnsi="Arial" w:cs="Arial"/>
        </w:rPr>
        <w:sectPr w:rsidR="00C376EB" w:rsidSect="00AB0B4E">
          <w:footerReference w:type="default" r:id="rId20"/>
          <w:pgSz w:w="11907" w:h="16840"/>
          <w:pgMar w:top="993" w:right="1020" w:bottom="1418" w:left="1020" w:header="0" w:footer="1482" w:gutter="0"/>
          <w:cols w:space="720"/>
          <w:noEndnote/>
          <w:docGrid w:linePitch="326"/>
        </w:sectPr>
      </w:pPr>
    </w:p>
    <w:p w:rsidR="00AC773F" w:rsidRDefault="00492945">
      <w:pPr>
        <w:widowControl/>
        <w:shd w:val="clear" w:color="auto" w:fill="FFFFFF"/>
        <w:spacing w:before="192" w:after="192" w:line="360" w:lineRule="auto"/>
        <w:jc w:val="both"/>
        <w:rPr>
          <w:rFonts w:ascii="Arial" w:hAnsi="Arial" w:cs="Arial"/>
        </w:rPr>
      </w:pPr>
      <w:r>
        <w:rPr>
          <w:rFonts w:ascii="Arial" w:eastAsia="Batang" w:hAnsi="Arial" w:cs="Arial"/>
          <w:noProof/>
        </w:rPr>
        <w:lastRenderedPageBreak/>
        <mc:AlternateContent>
          <mc:Choice Requires="wpc">
            <w:drawing>
              <wp:inline distT="0" distB="0" distL="0" distR="0" wp14:anchorId="3DFABA0E" wp14:editId="56C08F57">
                <wp:extent cx="8915400" cy="5905500"/>
                <wp:effectExtent l="0" t="0" r="0" b="9525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4"/>
                        <wps:cNvSpPr txBox="1">
                          <a:spLocks noChangeArrowheads="1"/>
                        </wps:cNvSpPr>
                        <wps:spPr bwMode="auto">
                          <a:xfrm>
                            <a:off x="1638546" y="342876"/>
                            <a:ext cx="5884896" cy="48329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0E38" w:rsidRDefault="00E00E38" w:rsidP="00492945">
                              <w:pPr>
                                <w:jc w:val="center"/>
                                <w:rPr>
                                  <w:rFonts w:ascii="Arial" w:hAnsi="Arial" w:cs="Arial"/>
                                  <w:b/>
                                </w:rPr>
                              </w:pPr>
                              <w:r>
                                <w:rPr>
                                  <w:rFonts w:ascii="Arial" w:hAnsi="Arial" w:cs="Arial"/>
                                  <w:b/>
                                </w:rPr>
                                <w:t xml:space="preserve">Young person aged 16 or 17 presenting to District/City Housing Authority </w:t>
                              </w:r>
                            </w:p>
                            <w:p w:rsidR="00E00E38" w:rsidRDefault="00E00E38" w:rsidP="00492945">
                              <w:pPr>
                                <w:jc w:val="center"/>
                                <w:rPr>
                                  <w:rFonts w:ascii="Arial" w:hAnsi="Arial" w:cs="Arial"/>
                                  <w:b/>
                                </w:rPr>
                              </w:pPr>
                              <w:r>
                                <w:rPr>
                                  <w:rFonts w:ascii="Arial" w:hAnsi="Arial" w:cs="Arial"/>
                                  <w:b/>
                                </w:rPr>
                                <w:t>or other agency</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5644696" y="1092355"/>
                            <a:ext cx="1420337" cy="405474"/>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00E38" w:rsidRPr="00812C0B" w:rsidRDefault="00E00E38" w:rsidP="00492945">
                              <w:pPr>
                                <w:jc w:val="center"/>
                                <w:rPr>
                                  <w:rFonts w:ascii="Arial" w:hAnsi="Arial" w:cs="Arial"/>
                                  <w:sz w:val="22"/>
                                  <w:szCs w:val="22"/>
                                </w:rPr>
                              </w:pPr>
                              <w:r>
                                <w:rPr>
                                  <w:rFonts w:ascii="Arial" w:hAnsi="Arial" w:cs="Arial"/>
                                  <w:sz w:val="22"/>
                                  <w:szCs w:val="22"/>
                                </w:rPr>
                                <w:t xml:space="preserve">Homeless </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1800371" y="1092355"/>
                            <a:ext cx="1557352" cy="405474"/>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00E38" w:rsidRPr="00812C0B" w:rsidRDefault="00E00E38" w:rsidP="00492945">
                              <w:pPr>
                                <w:jc w:val="center"/>
                                <w:rPr>
                                  <w:rFonts w:ascii="Arial" w:hAnsi="Arial" w:cs="Arial"/>
                                  <w:sz w:val="22"/>
                                  <w:szCs w:val="22"/>
                                </w:rPr>
                              </w:pPr>
                              <w:r w:rsidRPr="00812C0B">
                                <w:rPr>
                                  <w:rFonts w:ascii="Arial" w:hAnsi="Arial" w:cs="Arial"/>
                                  <w:sz w:val="22"/>
                                  <w:szCs w:val="22"/>
                                </w:rPr>
                                <w:t>Threatened with homelessness</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519305" y="1633174"/>
                            <a:ext cx="3399448" cy="442694"/>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00E38" w:rsidRPr="00A45262" w:rsidRDefault="00E00E38" w:rsidP="00492945">
                              <w:pPr>
                                <w:jc w:val="center"/>
                                <w:rPr>
                                  <w:rFonts w:ascii="Arial" w:hAnsi="Arial" w:cs="Arial"/>
                                  <w:sz w:val="22"/>
                                  <w:szCs w:val="22"/>
                                </w:rPr>
                              </w:pPr>
                              <w:r w:rsidRPr="00A45262">
                                <w:rPr>
                                  <w:rFonts w:ascii="Arial" w:hAnsi="Arial" w:cs="Arial"/>
                                  <w:sz w:val="22"/>
                                  <w:szCs w:val="22"/>
                                </w:rPr>
                                <w:t>Provide prevention interventions / reduce crisis</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5360516" y="2343741"/>
                            <a:ext cx="1091612" cy="71113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00E38" w:rsidRPr="00750A2F" w:rsidRDefault="00E00E38" w:rsidP="00492945">
                              <w:pPr>
                                <w:rPr>
                                  <w:rFonts w:ascii="Arial" w:hAnsi="Arial" w:cs="Arial"/>
                                  <w:sz w:val="20"/>
                                  <w:szCs w:val="20"/>
                                </w:rPr>
                              </w:pPr>
                              <w:r>
                                <w:rPr>
                                  <w:rFonts w:ascii="Arial" w:hAnsi="Arial" w:cs="Arial"/>
                                  <w:sz w:val="20"/>
                                  <w:szCs w:val="20"/>
                                </w:rPr>
                                <w:t xml:space="preserve">Emergency </w:t>
                              </w:r>
                              <w:r>
                                <w:rPr>
                                  <w:rFonts w:ascii="Arial" w:hAnsi="Arial" w:cs="Arial"/>
                                  <w:sz w:val="18"/>
                                  <w:szCs w:val="18"/>
                                </w:rPr>
                                <w:t>housing</w:t>
                              </w:r>
                              <w:r>
                                <w:rPr>
                                  <w:rFonts w:ascii="Arial" w:hAnsi="Arial" w:cs="Arial"/>
                                  <w:sz w:val="20"/>
                                  <w:szCs w:val="20"/>
                                </w:rPr>
                                <w:t xml:space="preserve"> with Housing Authority</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2348997" y="2343741"/>
                            <a:ext cx="913436" cy="609621"/>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00E38" w:rsidRDefault="00E00E38" w:rsidP="00492945">
                              <w:pPr>
                                <w:jc w:val="center"/>
                                <w:rPr>
                                  <w:rFonts w:ascii="Arial" w:hAnsi="Arial" w:cs="Arial"/>
                                  <w:sz w:val="20"/>
                                  <w:szCs w:val="20"/>
                                </w:rPr>
                              </w:pPr>
                              <w:r>
                                <w:rPr>
                                  <w:rFonts w:ascii="Arial" w:hAnsi="Arial" w:cs="Arial"/>
                                  <w:sz w:val="20"/>
                                  <w:szCs w:val="20"/>
                                </w:rPr>
                                <w:t xml:space="preserve">Early Help </w:t>
                              </w:r>
                            </w:p>
                            <w:p w:rsidR="00E00E38" w:rsidRPr="002D07E4" w:rsidRDefault="00E00E38" w:rsidP="00492945">
                              <w:pPr>
                                <w:jc w:val="center"/>
                                <w:rPr>
                                  <w:rFonts w:ascii="Arial" w:hAnsi="Arial" w:cs="Arial"/>
                                  <w:sz w:val="20"/>
                                  <w:szCs w:val="20"/>
                                </w:rPr>
                              </w:pPr>
                              <w:r>
                                <w:rPr>
                                  <w:rFonts w:ascii="Arial" w:hAnsi="Arial" w:cs="Arial"/>
                                  <w:sz w:val="20"/>
                                  <w:szCs w:val="20"/>
                                </w:rPr>
                                <w:t>Assessment</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59768" y="2343064"/>
                            <a:ext cx="1102282" cy="711579"/>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00E38" w:rsidRPr="002D07E4" w:rsidRDefault="00E00E38" w:rsidP="00492945">
                              <w:pPr>
                                <w:jc w:val="center"/>
                                <w:rPr>
                                  <w:rFonts w:ascii="Arial" w:hAnsi="Arial" w:cs="Arial"/>
                                  <w:sz w:val="20"/>
                                  <w:szCs w:val="20"/>
                                </w:rPr>
                              </w:pPr>
                              <w:r>
                                <w:rPr>
                                  <w:rFonts w:ascii="Arial" w:hAnsi="Arial" w:cs="Arial"/>
                                  <w:sz w:val="20"/>
                                  <w:szCs w:val="20"/>
                                </w:rPr>
                                <w:t>Family work/mediation/ Family Group Conferencing</w:t>
                              </w:r>
                            </w:p>
                          </w:txbxContent>
                        </wps:txbx>
                        <wps:bodyPr rot="0" vert="horz" wrap="square" lIns="91440" tIns="45720" rIns="91440" bIns="45720" anchor="t" anchorCtr="0" upright="1">
                          <a:noAutofit/>
                        </wps:bodyPr>
                      </wps:wsp>
                      <wps:wsp>
                        <wps:cNvPr id="19" name="Text Box 11"/>
                        <wps:cNvSpPr txBox="1">
                          <a:spLocks noChangeArrowheads="1"/>
                        </wps:cNvSpPr>
                        <wps:spPr bwMode="auto">
                          <a:xfrm>
                            <a:off x="115025" y="3291488"/>
                            <a:ext cx="1061165" cy="632527"/>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00E38" w:rsidRDefault="00E00E38" w:rsidP="00492945">
                              <w:pPr>
                                <w:jc w:val="center"/>
                                <w:rPr>
                                  <w:rFonts w:ascii="Arial" w:hAnsi="Arial" w:cs="Arial"/>
                                  <w:sz w:val="22"/>
                                  <w:szCs w:val="22"/>
                                </w:rPr>
                              </w:pPr>
                              <w:r w:rsidRPr="002D07E4">
                                <w:rPr>
                                  <w:rFonts w:ascii="Arial" w:hAnsi="Arial" w:cs="Arial"/>
                                  <w:sz w:val="20"/>
                                  <w:szCs w:val="20"/>
                                </w:rPr>
                                <w:t>Continue support, refer on, or Close</w:t>
                              </w: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3411289" y="2343741"/>
                            <a:ext cx="1826872" cy="4742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00E38" w:rsidRDefault="00E00E38" w:rsidP="00492945">
                              <w:pPr>
                                <w:tabs>
                                  <w:tab w:val="left" w:pos="1440"/>
                                </w:tabs>
                                <w:jc w:val="center"/>
                                <w:rPr>
                                  <w:rFonts w:ascii="Arial" w:hAnsi="Arial" w:cs="Arial"/>
                                  <w:sz w:val="22"/>
                                  <w:szCs w:val="22"/>
                                </w:rPr>
                              </w:pPr>
                              <w:r>
                                <w:rPr>
                                  <w:rFonts w:ascii="Arial" w:hAnsi="Arial" w:cs="Arial"/>
                                  <w:sz w:val="22"/>
                                  <w:szCs w:val="22"/>
                                </w:rPr>
                                <w:t xml:space="preserve">Refer to MASH for Single Assessment </w:t>
                              </w:r>
                            </w:p>
                          </w:txbxContent>
                        </wps:txbx>
                        <wps:bodyPr rot="0" vert="horz" wrap="square" lIns="91440" tIns="45720" rIns="91440" bIns="45720" anchor="t" anchorCtr="0" upright="1">
                          <a:noAutofit/>
                        </wps:bodyPr>
                      </wps:wsp>
                      <wps:wsp>
                        <wps:cNvPr id="21" name="Text Box 13"/>
                        <wps:cNvSpPr txBox="1">
                          <a:spLocks noChangeArrowheads="1"/>
                        </wps:cNvSpPr>
                        <wps:spPr bwMode="auto">
                          <a:xfrm>
                            <a:off x="2348433" y="3105626"/>
                            <a:ext cx="3755237" cy="727484"/>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00E38" w:rsidRPr="00E24633" w:rsidRDefault="00E00E38" w:rsidP="00492945">
                              <w:pPr>
                                <w:tabs>
                                  <w:tab w:val="left" w:pos="1440"/>
                                </w:tabs>
                                <w:jc w:val="center"/>
                                <w:rPr>
                                  <w:rFonts w:ascii="Arial" w:hAnsi="Arial" w:cs="Arial"/>
                                  <w:sz w:val="22"/>
                                  <w:szCs w:val="22"/>
                                </w:rPr>
                              </w:pPr>
                              <w:r w:rsidRPr="00E24633">
                                <w:rPr>
                                  <w:rFonts w:ascii="Arial" w:hAnsi="Arial" w:cs="Arial"/>
                                  <w:sz w:val="22"/>
                                  <w:szCs w:val="22"/>
                                </w:rPr>
                                <w:t>S</w:t>
                              </w:r>
                              <w:r>
                                <w:rPr>
                                  <w:rFonts w:ascii="Arial" w:hAnsi="Arial" w:cs="Arial"/>
                                  <w:sz w:val="22"/>
                                  <w:szCs w:val="22"/>
                                </w:rPr>
                                <w:t xml:space="preserve">ingle Assessment undertaken by a qualified Social Worker </w:t>
                              </w:r>
                              <w:r w:rsidRPr="00E24633">
                                <w:rPr>
                                  <w:rFonts w:ascii="Arial" w:hAnsi="Arial" w:cs="Arial"/>
                                  <w:sz w:val="22"/>
                                  <w:szCs w:val="22"/>
                                </w:rPr>
                                <w:t xml:space="preserve">(Jointly with Homeless Prevention Worker </w:t>
                              </w:r>
                              <w:r>
                                <w:rPr>
                                  <w:rFonts w:ascii="Arial" w:hAnsi="Arial" w:cs="Arial"/>
                                  <w:sz w:val="22"/>
                                  <w:szCs w:val="22"/>
                                </w:rPr>
                                <w:t xml:space="preserve">if </w:t>
                              </w:r>
                              <w:r w:rsidRPr="00E24633">
                                <w:rPr>
                                  <w:rFonts w:ascii="Arial" w:hAnsi="Arial" w:cs="Arial"/>
                                  <w:sz w:val="22"/>
                                  <w:szCs w:val="22"/>
                                </w:rPr>
                                <w:t xml:space="preserve">possible).  Refer for Family Group conference if this has not been done. </w:t>
                              </w:r>
                            </w:p>
                          </w:txbxContent>
                        </wps:txbx>
                        <wps:bodyPr rot="0" vert="horz" wrap="square" lIns="91440" tIns="45720" rIns="91440" bIns="45720" anchor="t" anchorCtr="0" upright="1">
                          <a:noAutofit/>
                        </wps:bodyPr>
                      </wps:wsp>
                      <wps:wsp>
                        <wps:cNvPr id="22" name="Line 14"/>
                        <wps:cNvCnPr>
                          <a:cxnSpLocks noChangeShapeType="1"/>
                        </wps:cNvCnPr>
                        <wps:spPr bwMode="auto">
                          <a:xfrm>
                            <a:off x="2903824" y="826174"/>
                            <a:ext cx="564" cy="266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6251962" y="826174"/>
                            <a:ext cx="1128" cy="266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4121739" y="352858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flipH="1">
                            <a:off x="4325853" y="2818016"/>
                            <a:ext cx="564" cy="287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8"/>
                        <wps:cNvSpPr txBox="1">
                          <a:spLocks noChangeArrowheads="1"/>
                        </wps:cNvSpPr>
                        <wps:spPr bwMode="auto">
                          <a:xfrm>
                            <a:off x="5542640" y="4036129"/>
                            <a:ext cx="3213942" cy="304528"/>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Pr="00E24633" w:rsidRDefault="00E00E38" w:rsidP="00492945">
                              <w:pPr>
                                <w:tabs>
                                  <w:tab w:val="left" w:pos="1440"/>
                                </w:tabs>
                                <w:jc w:val="center"/>
                                <w:rPr>
                                  <w:rFonts w:ascii="Arial" w:hAnsi="Arial" w:cs="Arial"/>
                                  <w:sz w:val="20"/>
                                  <w:szCs w:val="20"/>
                                </w:rPr>
                              </w:pPr>
                              <w:r>
                                <w:rPr>
                                  <w:rFonts w:ascii="Arial" w:hAnsi="Arial" w:cs="Arial"/>
                                  <w:sz w:val="20"/>
                                  <w:szCs w:val="20"/>
                                </w:rPr>
                                <w:t>s</w:t>
                              </w:r>
                              <w:r w:rsidRPr="00E24633">
                                <w:rPr>
                                  <w:rFonts w:ascii="Arial" w:hAnsi="Arial" w:cs="Arial"/>
                                  <w:sz w:val="20"/>
                                  <w:szCs w:val="20"/>
                                </w:rPr>
                                <w:t xml:space="preserve">20 Criteria not met </w:t>
                              </w:r>
                              <w:r>
                                <w:rPr>
                                  <w:rFonts w:ascii="Arial" w:hAnsi="Arial" w:cs="Arial"/>
                                  <w:sz w:val="20"/>
                                  <w:szCs w:val="20"/>
                                </w:rPr>
                                <w:t xml:space="preserve">(YP </w:t>
                              </w:r>
                              <w:r w:rsidRPr="00E24633">
                                <w:rPr>
                                  <w:rFonts w:ascii="Arial" w:hAnsi="Arial" w:cs="Arial"/>
                                  <w:sz w:val="20"/>
                                  <w:szCs w:val="20"/>
                                </w:rPr>
                                <w:t>supported as s17</w:t>
                              </w:r>
                              <w:r>
                                <w:rPr>
                                  <w:rFonts w:ascii="Arial" w:hAnsi="Arial" w:cs="Arial"/>
                                  <w:sz w:val="20"/>
                                  <w:szCs w:val="20"/>
                                </w:rPr>
                                <w:t>)</w:t>
                              </w:r>
                            </w:p>
                          </w:txbxContent>
                        </wps:txbx>
                        <wps:bodyPr rot="0" vert="horz" wrap="square" lIns="91440" tIns="45720" rIns="91440" bIns="45720" anchor="t" anchorCtr="0" upright="1">
                          <a:noAutofit/>
                        </wps:bodyPr>
                      </wps:wsp>
                      <wps:wsp>
                        <wps:cNvPr id="27" name="Line 19"/>
                        <wps:cNvCnPr>
                          <a:cxnSpLocks noChangeShapeType="1"/>
                        </wps:cNvCnPr>
                        <wps:spPr bwMode="auto">
                          <a:xfrm>
                            <a:off x="3105682" y="3833110"/>
                            <a:ext cx="564" cy="10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flipH="1">
                            <a:off x="2802332" y="3934620"/>
                            <a:ext cx="304479" cy="5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2802332" y="3934620"/>
                            <a:ext cx="564" cy="10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5644132" y="3833110"/>
                            <a:ext cx="564" cy="10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5644132" y="3934620"/>
                            <a:ext cx="608957" cy="5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6253090" y="3934620"/>
                            <a:ext cx="564" cy="10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5"/>
                        <wps:cNvSpPr txBox="1">
                          <a:spLocks noChangeArrowheads="1"/>
                        </wps:cNvSpPr>
                        <wps:spPr bwMode="auto">
                          <a:xfrm>
                            <a:off x="3918753" y="4137639"/>
                            <a:ext cx="1116422" cy="406038"/>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Pr="00E24633" w:rsidRDefault="00E00E38" w:rsidP="00492945">
                              <w:pPr>
                                <w:tabs>
                                  <w:tab w:val="left" w:pos="1440"/>
                                </w:tabs>
                                <w:rPr>
                                  <w:rFonts w:ascii="Arial" w:hAnsi="Arial" w:cs="Arial"/>
                                  <w:sz w:val="20"/>
                                  <w:szCs w:val="20"/>
                                </w:rPr>
                              </w:pPr>
                              <w:r w:rsidRPr="00E24633">
                                <w:rPr>
                                  <w:rFonts w:ascii="Arial" w:hAnsi="Arial" w:cs="Arial"/>
                                  <w:sz w:val="20"/>
                                  <w:szCs w:val="20"/>
                                </w:rPr>
                                <w:t xml:space="preserve"> Young person refuses s.20 </w:t>
                              </w:r>
                            </w:p>
                          </w:txbxContent>
                        </wps:txbx>
                        <wps:bodyPr rot="0" vert="horz" wrap="square" lIns="91440" tIns="45720" rIns="91440" bIns="45720" anchor="t" anchorCtr="0" upright="1">
                          <a:noAutofit/>
                        </wps:bodyPr>
                      </wps:wsp>
                      <wps:wsp>
                        <wps:cNvPr id="34" name="Text Box 26"/>
                        <wps:cNvSpPr txBox="1">
                          <a:spLocks noChangeArrowheads="1"/>
                        </wps:cNvSpPr>
                        <wps:spPr bwMode="auto">
                          <a:xfrm>
                            <a:off x="3817260" y="4645186"/>
                            <a:ext cx="1319408" cy="507547"/>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Pr="00E24633" w:rsidRDefault="00E00E38" w:rsidP="00492945">
                              <w:pPr>
                                <w:tabs>
                                  <w:tab w:val="left" w:pos="1440"/>
                                </w:tabs>
                                <w:jc w:val="center"/>
                                <w:rPr>
                                  <w:rFonts w:ascii="Arial" w:hAnsi="Arial" w:cs="Arial"/>
                                  <w:sz w:val="20"/>
                                  <w:szCs w:val="20"/>
                                </w:rPr>
                              </w:pPr>
                              <w:r w:rsidRPr="00E24633">
                                <w:rPr>
                                  <w:sz w:val="20"/>
                                  <w:szCs w:val="20"/>
                                </w:rPr>
                                <w:t xml:space="preserve"> </w:t>
                              </w:r>
                              <w:r w:rsidRPr="00E24633">
                                <w:rPr>
                                  <w:rFonts w:ascii="Arial" w:hAnsi="Arial" w:cs="Arial"/>
                                  <w:sz w:val="20"/>
                                  <w:szCs w:val="20"/>
                                </w:rPr>
                                <w:t>Assess ability to make decision</w:t>
                              </w:r>
                            </w:p>
                          </w:txbxContent>
                        </wps:txbx>
                        <wps:bodyPr rot="0" vert="horz" wrap="square" lIns="91440" tIns="45720" rIns="91440" bIns="45720" anchor="t" anchorCtr="0" upright="1">
                          <a:noAutofit/>
                        </wps:bodyPr>
                      </wps:wsp>
                      <wps:wsp>
                        <wps:cNvPr id="35" name="Text Box 27"/>
                        <wps:cNvSpPr txBox="1">
                          <a:spLocks noChangeArrowheads="1"/>
                        </wps:cNvSpPr>
                        <wps:spPr bwMode="auto">
                          <a:xfrm>
                            <a:off x="5481180" y="5153297"/>
                            <a:ext cx="3275401" cy="790082"/>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Default="00E00E38" w:rsidP="00492945">
                              <w:pPr>
                                <w:tabs>
                                  <w:tab w:val="left" w:pos="1440"/>
                                </w:tabs>
                                <w:jc w:val="center"/>
                                <w:rPr>
                                  <w:rFonts w:ascii="Arial" w:hAnsi="Arial" w:cs="Arial"/>
                                  <w:sz w:val="22"/>
                                  <w:szCs w:val="22"/>
                                </w:rPr>
                              </w:pPr>
                              <w:r w:rsidRPr="00E24633">
                                <w:rPr>
                                  <w:rFonts w:ascii="Arial" w:hAnsi="Arial" w:cs="Arial"/>
                                  <w:sz w:val="20"/>
                                  <w:szCs w:val="20"/>
                                </w:rPr>
                                <w:t>Refer for YP floating</w:t>
                              </w:r>
                              <w:r>
                                <w:rPr>
                                  <w:rFonts w:ascii="Arial" w:hAnsi="Arial" w:cs="Arial"/>
                                  <w:sz w:val="20"/>
                                  <w:szCs w:val="20"/>
                                </w:rPr>
                                <w:t>/</w:t>
                              </w:r>
                              <w:r w:rsidRPr="00E24633">
                                <w:rPr>
                                  <w:rFonts w:ascii="Arial" w:hAnsi="Arial" w:cs="Arial"/>
                                  <w:sz w:val="20"/>
                                  <w:szCs w:val="20"/>
                                </w:rPr>
                                <w:t>support hours</w:t>
                              </w:r>
                              <w:r>
                                <w:rPr>
                                  <w:rFonts w:ascii="Arial" w:hAnsi="Arial" w:cs="Arial"/>
                                  <w:sz w:val="20"/>
                                  <w:szCs w:val="20"/>
                                </w:rPr>
                                <w:t xml:space="preserve"> as part of HP 16/17 contract </w:t>
                              </w:r>
                              <w:r w:rsidRPr="00E24633">
                                <w:rPr>
                                  <w:rFonts w:ascii="Arial" w:hAnsi="Arial" w:cs="Arial"/>
                                  <w:sz w:val="20"/>
                                  <w:szCs w:val="20"/>
                                </w:rPr>
                                <w:t xml:space="preserve">in </w:t>
                              </w:r>
                              <w:r>
                                <w:rPr>
                                  <w:rFonts w:ascii="Arial" w:hAnsi="Arial" w:cs="Arial"/>
                                  <w:sz w:val="20"/>
                                  <w:szCs w:val="20"/>
                                </w:rPr>
                                <w:t>housing</w:t>
                              </w:r>
                              <w:r w:rsidRPr="00E24633">
                                <w:rPr>
                                  <w:rFonts w:ascii="Arial" w:hAnsi="Arial" w:cs="Arial"/>
                                  <w:sz w:val="20"/>
                                  <w:szCs w:val="20"/>
                                </w:rPr>
                                <w:t xml:space="preserve"> </w:t>
                              </w:r>
                              <w:r>
                                <w:rPr>
                                  <w:rFonts w:ascii="Arial" w:hAnsi="Arial" w:cs="Arial"/>
                                  <w:sz w:val="20"/>
                                  <w:szCs w:val="20"/>
                                </w:rPr>
                                <w:t xml:space="preserve">which could be </w:t>
                              </w:r>
                              <w:r w:rsidRPr="00E24633">
                                <w:rPr>
                                  <w:rFonts w:ascii="Arial" w:hAnsi="Arial" w:cs="Arial"/>
                                  <w:sz w:val="20"/>
                                  <w:szCs w:val="20"/>
                                </w:rPr>
                                <w:t xml:space="preserve">sourced by Social Housing, Housing </w:t>
                              </w:r>
                              <w:r>
                                <w:rPr>
                                  <w:rFonts w:ascii="Arial" w:hAnsi="Arial" w:cs="Arial"/>
                                  <w:sz w:val="20"/>
                                  <w:szCs w:val="20"/>
                                </w:rPr>
                                <w:t xml:space="preserve">Authorities, Peninsula Framework Providers etc. </w:t>
                              </w:r>
                              <w:r>
                                <w:rPr>
                                  <w:rFonts w:ascii="Arial" w:hAnsi="Arial" w:cs="Arial"/>
                                  <w:sz w:val="22"/>
                                  <w:szCs w:val="22"/>
                                </w:rPr>
                                <w:t xml:space="preserve"> </w:t>
                              </w:r>
                            </w:p>
                          </w:txbxContent>
                        </wps:txbx>
                        <wps:bodyPr rot="0" vert="horz" wrap="square" lIns="91440" tIns="45720" rIns="91440" bIns="45720" anchor="t" anchorCtr="0" upright="1">
                          <a:noAutofit/>
                        </wps:bodyPr>
                      </wps:wsp>
                      <wps:wsp>
                        <wps:cNvPr id="36" name="Line 28"/>
                        <wps:cNvCnPr>
                          <a:cxnSpLocks noChangeShapeType="1"/>
                        </wps:cNvCnPr>
                        <wps:spPr bwMode="auto">
                          <a:xfrm>
                            <a:off x="6557568" y="4339530"/>
                            <a:ext cx="564" cy="204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3614275" y="4340657"/>
                            <a:ext cx="564" cy="10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3614275" y="4442167"/>
                            <a:ext cx="304479" cy="5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4324725" y="4543676"/>
                            <a:ext cx="0" cy="10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flipH="1">
                            <a:off x="7962681" y="2039776"/>
                            <a:ext cx="1128" cy="303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888895" y="4368291"/>
                            <a:ext cx="564" cy="175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4"/>
                        <wps:cNvSpPr txBox="1">
                          <a:spLocks noChangeArrowheads="1"/>
                        </wps:cNvSpPr>
                        <wps:spPr bwMode="auto">
                          <a:xfrm>
                            <a:off x="468559" y="4576949"/>
                            <a:ext cx="3074107" cy="981822"/>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Pr="00E24633" w:rsidRDefault="00E00E38" w:rsidP="00492945">
                              <w:pPr>
                                <w:rPr>
                                  <w:rFonts w:ascii="Arial" w:hAnsi="Arial" w:cs="Arial"/>
                                  <w:sz w:val="20"/>
                                  <w:szCs w:val="20"/>
                                </w:rPr>
                              </w:pPr>
                              <w:r w:rsidRPr="00E24633">
                                <w:rPr>
                                  <w:rFonts w:ascii="Arial" w:hAnsi="Arial" w:cs="Arial"/>
                                  <w:sz w:val="20"/>
                                  <w:szCs w:val="20"/>
                                </w:rPr>
                                <w:t xml:space="preserve">Refer to Children’s Resource Panel.  CYP Brokerage will then place with DYPAS (DCC Internal Provider) or purchase placement from Independent Sector Provider on Peninsula Framework. </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467995" y="4035001"/>
                            <a:ext cx="3247773" cy="304528"/>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Pr="00E24633" w:rsidRDefault="00E00E38" w:rsidP="00492945">
                              <w:pPr>
                                <w:tabs>
                                  <w:tab w:val="left" w:pos="1440"/>
                                </w:tabs>
                                <w:jc w:val="center"/>
                                <w:rPr>
                                  <w:rFonts w:ascii="Arial" w:hAnsi="Arial" w:cs="Arial"/>
                                  <w:sz w:val="20"/>
                                  <w:szCs w:val="20"/>
                                </w:rPr>
                              </w:pPr>
                              <w:r>
                                <w:rPr>
                                  <w:rFonts w:ascii="Arial" w:hAnsi="Arial" w:cs="Arial"/>
                                  <w:sz w:val="20"/>
                                  <w:szCs w:val="20"/>
                                </w:rPr>
                                <w:t>s</w:t>
                              </w:r>
                              <w:r w:rsidRPr="00E24633">
                                <w:rPr>
                                  <w:rFonts w:ascii="Arial" w:hAnsi="Arial" w:cs="Arial"/>
                                  <w:sz w:val="20"/>
                                  <w:szCs w:val="20"/>
                                </w:rPr>
                                <w:t>20 Criteria met</w:t>
                              </w:r>
                            </w:p>
                          </w:txbxContent>
                        </wps:txbx>
                        <wps:bodyPr rot="0" vert="horz" wrap="square" lIns="91440" tIns="45720" rIns="91440" bIns="45720" anchor="t" anchorCtr="0" upright="1">
                          <a:noAutofit/>
                        </wps:bodyPr>
                      </wps:wsp>
                      <wps:wsp>
                        <wps:cNvPr id="44" name="Line 36"/>
                        <wps:cNvCnPr>
                          <a:cxnSpLocks noChangeShapeType="1"/>
                        </wps:cNvCnPr>
                        <wps:spPr bwMode="auto">
                          <a:xfrm>
                            <a:off x="1727635" y="2113969"/>
                            <a:ext cx="564" cy="267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7"/>
                        <wps:cNvSpPr txBox="1">
                          <a:spLocks noChangeArrowheads="1"/>
                        </wps:cNvSpPr>
                        <wps:spPr bwMode="auto">
                          <a:xfrm>
                            <a:off x="6558696" y="2311032"/>
                            <a:ext cx="964746" cy="980694"/>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00E38" w:rsidRDefault="00E00E38" w:rsidP="00492945">
                              <w:pPr>
                                <w:rPr>
                                  <w:rFonts w:ascii="Arial" w:hAnsi="Arial" w:cs="Arial"/>
                                  <w:sz w:val="22"/>
                                  <w:szCs w:val="22"/>
                                </w:rPr>
                              </w:pPr>
                              <w:r>
                                <w:rPr>
                                  <w:rFonts w:ascii="Arial" w:hAnsi="Arial" w:cs="Arial"/>
                                  <w:sz w:val="20"/>
                                  <w:szCs w:val="20"/>
                                </w:rPr>
                                <w:t xml:space="preserve">Temporary </w:t>
                              </w:r>
                              <w:r>
                                <w:rPr>
                                  <w:rFonts w:ascii="Arial" w:hAnsi="Arial" w:cs="Arial"/>
                                  <w:sz w:val="17"/>
                                  <w:szCs w:val="17"/>
                                </w:rPr>
                                <w:t>housing</w:t>
                              </w:r>
                              <w:r>
                                <w:rPr>
                                  <w:rFonts w:ascii="Arial" w:hAnsi="Arial" w:cs="Arial"/>
                                  <w:sz w:val="20"/>
                                  <w:szCs w:val="20"/>
                                </w:rPr>
                                <w:t xml:space="preserve"> with Independent Sector Provider</w:t>
                              </w:r>
                            </w:p>
                          </w:txbxContent>
                        </wps:txbx>
                        <wps:bodyPr rot="0" vert="horz" wrap="square" lIns="91440" tIns="45720" rIns="91440" bIns="45720" anchor="t" anchorCtr="0" upright="1">
                          <a:noAutofit/>
                        </wps:bodyPr>
                      </wps:wsp>
                      <wps:wsp>
                        <wps:cNvPr id="46" name="Text Box 38"/>
                        <wps:cNvSpPr txBox="1">
                          <a:spLocks noChangeArrowheads="1"/>
                        </wps:cNvSpPr>
                        <wps:spPr bwMode="auto">
                          <a:xfrm>
                            <a:off x="1286704" y="2343741"/>
                            <a:ext cx="913436" cy="102806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00E38" w:rsidRPr="002D07E4" w:rsidRDefault="00E00E38" w:rsidP="00492945">
                              <w:pPr>
                                <w:rPr>
                                  <w:rFonts w:ascii="Arial" w:hAnsi="Arial" w:cs="Arial"/>
                                  <w:sz w:val="20"/>
                                  <w:szCs w:val="20"/>
                                </w:rPr>
                              </w:pPr>
                              <w:r w:rsidRPr="002D07E4">
                                <w:rPr>
                                  <w:rFonts w:ascii="Arial" w:hAnsi="Arial" w:cs="Arial"/>
                                  <w:sz w:val="20"/>
                                  <w:szCs w:val="20"/>
                                </w:rPr>
                                <w:t>Provide support</w:t>
                              </w:r>
                              <w:r>
                                <w:rPr>
                                  <w:rFonts w:ascii="Arial" w:hAnsi="Arial" w:cs="Arial"/>
                                  <w:sz w:val="20"/>
                                  <w:szCs w:val="20"/>
                                </w:rPr>
                                <w:t xml:space="preserve"> / information. Multi Agency Involvement</w:t>
                              </w:r>
                            </w:p>
                          </w:txbxContent>
                        </wps:txbx>
                        <wps:bodyPr rot="0" vert="horz" wrap="square" lIns="91440" tIns="45720" rIns="91440" bIns="45720" anchor="t" anchorCtr="0" upright="1">
                          <a:noAutofit/>
                        </wps:bodyPr>
                      </wps:wsp>
                      <wps:wsp>
                        <wps:cNvPr id="47" name="Line 39"/>
                        <wps:cNvCnPr>
                          <a:cxnSpLocks noChangeShapeType="1"/>
                        </wps:cNvCnPr>
                        <wps:spPr bwMode="auto">
                          <a:xfrm>
                            <a:off x="5136668" y="2162152"/>
                            <a:ext cx="564" cy="181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flipH="1">
                            <a:off x="6659625" y="2005940"/>
                            <a:ext cx="564" cy="337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flipH="1">
                            <a:off x="5783403" y="2005940"/>
                            <a:ext cx="564" cy="304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flipH="1">
                            <a:off x="651976" y="3088705"/>
                            <a:ext cx="564" cy="203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3"/>
                        <wps:cNvCnPr>
                          <a:cxnSpLocks noChangeShapeType="1"/>
                        </wps:cNvCnPr>
                        <wps:spPr bwMode="auto">
                          <a:xfrm flipH="1">
                            <a:off x="2348433" y="1498392"/>
                            <a:ext cx="564" cy="134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flipH="1">
                            <a:off x="6659061" y="1498392"/>
                            <a:ext cx="564" cy="203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798411" y="2075869"/>
                            <a:ext cx="564" cy="267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2803459" y="2075869"/>
                            <a:ext cx="564" cy="267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flipH="1">
                            <a:off x="6558132" y="4928848"/>
                            <a:ext cx="564" cy="224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48"/>
                        <wps:cNvSpPr txBox="1">
                          <a:spLocks noChangeArrowheads="1"/>
                        </wps:cNvSpPr>
                        <wps:spPr bwMode="auto">
                          <a:xfrm>
                            <a:off x="5538693" y="4543676"/>
                            <a:ext cx="3217889" cy="4477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00E38" w:rsidRPr="00E24633" w:rsidRDefault="00E00E38" w:rsidP="00492945">
                              <w:pPr>
                                <w:tabs>
                                  <w:tab w:val="left" w:pos="1440"/>
                                </w:tabs>
                                <w:jc w:val="center"/>
                                <w:rPr>
                                  <w:rFonts w:ascii="Arial" w:hAnsi="Arial" w:cs="Arial"/>
                                  <w:sz w:val="20"/>
                                  <w:szCs w:val="20"/>
                                </w:rPr>
                              </w:pPr>
                              <w:r w:rsidRPr="00E24633">
                                <w:rPr>
                                  <w:rFonts w:ascii="Arial" w:hAnsi="Arial" w:cs="Arial"/>
                                  <w:sz w:val="20"/>
                                  <w:szCs w:val="20"/>
                                </w:rPr>
                                <w:t xml:space="preserve">Refer to Homeless Prevention Panel (HPP) multi agency panel coordinated by </w:t>
                              </w:r>
                              <w:r>
                                <w:rPr>
                                  <w:rFonts w:ascii="Arial" w:hAnsi="Arial" w:cs="Arial"/>
                                  <w:sz w:val="20"/>
                                  <w:szCs w:val="20"/>
                                </w:rPr>
                                <w:t>Y</w:t>
                              </w:r>
                              <w:r w:rsidRPr="00E24633">
                                <w:rPr>
                                  <w:rFonts w:ascii="Arial" w:hAnsi="Arial" w:cs="Arial"/>
                                  <w:sz w:val="20"/>
                                  <w:szCs w:val="20"/>
                                </w:rPr>
                                <w:t>HPW</w:t>
                              </w:r>
                            </w:p>
                          </w:txbxContent>
                        </wps:txbx>
                        <wps:bodyPr rot="0" vert="horz" wrap="square" lIns="91440" tIns="45720" rIns="91440" bIns="45720" anchor="t" anchorCtr="0" upright="1">
                          <a:noAutofit/>
                        </wps:bodyPr>
                      </wps:wsp>
                      <wps:wsp>
                        <wps:cNvPr id="57" name="Line 49"/>
                        <wps:cNvCnPr>
                          <a:cxnSpLocks noChangeShapeType="1"/>
                        </wps:cNvCnPr>
                        <wps:spPr bwMode="auto">
                          <a:xfrm>
                            <a:off x="5144562" y="4813240"/>
                            <a:ext cx="39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0"/>
                        <wps:cNvSpPr txBox="1">
                          <a:spLocks noChangeArrowheads="1"/>
                        </wps:cNvSpPr>
                        <wps:spPr bwMode="auto">
                          <a:xfrm>
                            <a:off x="5038558" y="1701411"/>
                            <a:ext cx="3429332" cy="442694"/>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00E38" w:rsidRPr="00A45262" w:rsidRDefault="00E00E38" w:rsidP="00492945">
                              <w:pPr>
                                <w:jc w:val="center"/>
                                <w:rPr>
                                  <w:rFonts w:ascii="Arial" w:hAnsi="Arial" w:cs="Arial"/>
                                  <w:sz w:val="22"/>
                                  <w:szCs w:val="22"/>
                                </w:rPr>
                              </w:pPr>
                              <w:r>
                                <w:rPr>
                                  <w:rFonts w:ascii="Arial" w:hAnsi="Arial" w:cs="Arial"/>
                                  <w:sz w:val="22"/>
                                  <w:szCs w:val="22"/>
                                </w:rPr>
                                <w:t>Refer to Housing Authority</w:t>
                              </w:r>
                              <w:r w:rsidRPr="00A45262">
                                <w:rPr>
                                  <w:rFonts w:ascii="Arial" w:hAnsi="Arial" w:cs="Arial"/>
                                  <w:sz w:val="22"/>
                                  <w:szCs w:val="22"/>
                                </w:rPr>
                                <w:t xml:space="preserve"> </w:t>
                              </w:r>
                              <w:r>
                                <w:rPr>
                                  <w:rFonts w:ascii="Arial" w:hAnsi="Arial" w:cs="Arial"/>
                                  <w:sz w:val="22"/>
                                  <w:szCs w:val="22"/>
                                </w:rPr>
                                <w:t xml:space="preserve">for housing assessment </w:t>
                              </w:r>
                              <w:r w:rsidRPr="00A45262">
                                <w:rPr>
                                  <w:rFonts w:ascii="Arial" w:hAnsi="Arial" w:cs="Arial"/>
                                  <w:sz w:val="22"/>
                                  <w:szCs w:val="22"/>
                                </w:rPr>
                                <w:t>(or young person referring directly)</w:t>
                              </w:r>
                            </w:p>
                          </w:txbxContent>
                        </wps:txbx>
                        <wps:bodyPr rot="0" vert="horz" wrap="square" lIns="91440" tIns="45720" rIns="91440" bIns="45720" anchor="t" anchorCtr="0" upright="1">
                          <a:noAutofit/>
                        </wps:bodyPr>
                      </wps:wsp>
                      <wps:wsp>
                        <wps:cNvPr id="60" name="AutoShape 52"/>
                        <wps:cNvCnPr>
                          <a:cxnSpLocks noChangeShapeType="1"/>
                        </wps:cNvCnPr>
                        <wps:spPr bwMode="auto">
                          <a:xfrm>
                            <a:off x="4038853" y="1923040"/>
                            <a:ext cx="914000" cy="56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Text Box 53"/>
                        <wps:cNvSpPr txBox="1">
                          <a:spLocks noChangeArrowheads="1"/>
                        </wps:cNvSpPr>
                        <wps:spPr bwMode="auto">
                          <a:xfrm>
                            <a:off x="6385594" y="3424817"/>
                            <a:ext cx="2224950" cy="408858"/>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00E38" w:rsidRPr="004C359A" w:rsidRDefault="00E00E38" w:rsidP="00492945">
                              <w:pPr>
                                <w:spacing w:after="45"/>
                                <w:ind w:right="120"/>
                                <w:rPr>
                                  <w:rFonts w:ascii="Arial" w:hAnsi="Arial" w:cs="Arial"/>
                                  <w:sz w:val="20"/>
                                  <w:szCs w:val="20"/>
                                </w:rPr>
                              </w:pPr>
                              <w:r>
                                <w:rPr>
                                  <w:rFonts w:ascii="Arial" w:hAnsi="Arial" w:cs="Arial"/>
                                  <w:sz w:val="20"/>
                                  <w:szCs w:val="20"/>
                                </w:rPr>
                                <w:t>Provide s</w:t>
                              </w:r>
                              <w:r w:rsidRPr="004C359A">
                                <w:rPr>
                                  <w:rFonts w:ascii="Arial" w:hAnsi="Arial" w:cs="Arial"/>
                                  <w:sz w:val="20"/>
                                  <w:szCs w:val="20"/>
                                </w:rPr>
                                <w:t>upport, information</w:t>
                              </w:r>
                              <w:r>
                                <w:rPr>
                                  <w:rFonts w:ascii="Arial" w:hAnsi="Arial" w:cs="Arial"/>
                                  <w:sz w:val="20"/>
                                  <w:szCs w:val="20"/>
                                </w:rPr>
                                <w:t xml:space="preserve"> and multi agency involvement.  </w:t>
                              </w:r>
                            </w:p>
                          </w:txbxContent>
                        </wps:txbx>
                        <wps:bodyPr rot="0" vert="horz" wrap="square" lIns="91440" tIns="45720" rIns="91440" bIns="45720" anchor="t" anchorCtr="0" upright="1">
                          <a:noAutofit/>
                        </wps:bodyPr>
                      </wps:wsp>
                      <wps:wsp>
                        <wps:cNvPr id="62" name="Line 54"/>
                        <wps:cNvCnPr>
                          <a:cxnSpLocks noChangeShapeType="1"/>
                        </wps:cNvCnPr>
                        <wps:spPr bwMode="auto">
                          <a:xfrm flipH="1">
                            <a:off x="8134091" y="3291726"/>
                            <a:ext cx="1128" cy="133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flipH="1">
                            <a:off x="6954518" y="3291726"/>
                            <a:ext cx="564" cy="133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6"/>
                        <wps:cNvCnPr>
                          <a:cxnSpLocks noChangeShapeType="1"/>
                        </wps:cNvCnPr>
                        <wps:spPr bwMode="auto">
                          <a:xfrm>
                            <a:off x="6204599" y="3054871"/>
                            <a:ext cx="180996" cy="369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67"/>
                          <pic:cNvPicPr>
                            <a:picLocks noChangeAspect="1"/>
                          </pic:cNvPicPr>
                        </pic:nvPicPr>
                        <pic:blipFill>
                          <a:blip r:embed="rId21"/>
                          <a:stretch>
                            <a:fillRect/>
                          </a:stretch>
                        </pic:blipFill>
                        <pic:spPr>
                          <a:xfrm>
                            <a:off x="7594463" y="2310468"/>
                            <a:ext cx="1209524" cy="1076191"/>
                          </a:xfrm>
                          <a:prstGeom prst="rect">
                            <a:avLst/>
                          </a:prstGeom>
                        </pic:spPr>
                      </pic:pic>
                      <wps:wsp>
                        <wps:cNvPr id="59" name="Straight Connector 59"/>
                        <wps:cNvCnPr/>
                        <wps:spPr>
                          <a:xfrm flipV="1">
                            <a:off x="3542666" y="4442731"/>
                            <a:ext cx="376088" cy="370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DFABA0E" id="Canvas 65" o:spid="_x0000_s1028" editas="canvas" style="width:702pt;height:465pt;mso-position-horizontal-relative:char;mso-position-vertical-relative:line" coordsize="89154,59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89154;height:5905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0" type="#_x0000_t202" style="position:absolute;left:16385;top:3428;width:5884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" strokeweight="1.5pt">
                  <v:shadow color="#868686"/>
                  <v:textbox>
                    <w:txbxContent>
                      <w:p w:rsidR="00E00E38" w:rsidRDefault="00E00E38" w:rsidP="00492945">
                        <w:pPr>
                          <w:jc w:val="center"/>
                          <w:rPr>
                            <w:rFonts w:ascii="Arial" w:hAnsi="Arial" w:cs="Arial"/>
                            <w:b/>
                          </w:rPr>
                        </w:pPr>
                        <w:r>
                          <w:rPr>
                            <w:rFonts w:ascii="Arial" w:hAnsi="Arial" w:cs="Arial"/>
                            <w:b/>
                          </w:rPr>
                          <w:t xml:space="preserve">Young person aged 16 or 17 presenting to District/City Housing Authority </w:t>
                        </w:r>
                      </w:p>
                      <w:p w:rsidR="00E00E38" w:rsidRDefault="00E00E38" w:rsidP="00492945">
                        <w:pPr>
                          <w:jc w:val="center"/>
                          <w:rPr>
                            <w:rFonts w:ascii="Arial" w:hAnsi="Arial" w:cs="Arial"/>
                            <w:b/>
                          </w:rPr>
                        </w:pPr>
                        <w:r>
                          <w:rPr>
                            <w:rFonts w:ascii="Arial" w:hAnsi="Arial" w:cs="Arial"/>
                            <w:b/>
                          </w:rPr>
                          <w:t>or other agency</w:t>
                        </w:r>
                      </w:p>
                    </w:txbxContent>
                  </v:textbox>
                </v:shape>
                <v:shape id="Text Box 5" o:spid="_x0000_s1031" type="#_x0000_t202" style="position:absolute;left:56446;top:10923;width:14204;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" fillcolor="#fabf8f" strokecolor="#fabf8f" strokeweight="1pt">
                  <v:fill color2="#fde9d9" angle="135" focus="50%" type="gradient"/>
                  <v:shadow on="t" color="#974706" opacity=".5" offset="1pt"/>
                  <v:textbox>
                    <w:txbxContent>
                      <w:p w:rsidR="00E00E38" w:rsidRPr="00812C0B" w:rsidRDefault="00E00E38" w:rsidP="00492945">
                        <w:pPr>
                          <w:jc w:val="center"/>
                          <w:rPr>
                            <w:rFonts w:ascii="Arial" w:hAnsi="Arial" w:cs="Arial"/>
                            <w:sz w:val="22"/>
                            <w:szCs w:val="22"/>
                          </w:rPr>
                        </w:pPr>
                        <w:r>
                          <w:rPr>
                            <w:rFonts w:ascii="Arial" w:hAnsi="Arial" w:cs="Arial"/>
                            <w:sz w:val="22"/>
                            <w:szCs w:val="22"/>
                          </w:rPr>
                          <w:t xml:space="preserve">Homeless </w:t>
                        </w:r>
                      </w:p>
                    </w:txbxContent>
                  </v:textbox>
                </v:shape>
                <v:shape id="Text Box 6" o:spid="_x0000_s1032" type="#_x0000_t202" style="position:absolute;left:18003;top:10923;width:15574;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" strokecolor="#b2a1c7" strokeweight="1pt">
                  <v:fill color2="#ccc0d9" focus="100%" type="gradient"/>
                  <v:shadow on="t" color="#3f3151" opacity=".5" offset="1pt"/>
                  <v:textbox>
                    <w:txbxContent>
                      <w:p w:rsidR="00E00E38" w:rsidRPr="00812C0B" w:rsidRDefault="00E00E38" w:rsidP="00492945">
                        <w:pPr>
                          <w:jc w:val="center"/>
                          <w:rPr>
                            <w:rFonts w:ascii="Arial" w:hAnsi="Arial" w:cs="Arial"/>
                            <w:sz w:val="22"/>
                            <w:szCs w:val="22"/>
                          </w:rPr>
                        </w:pPr>
                        <w:r w:rsidRPr="00812C0B">
                          <w:rPr>
                            <w:rFonts w:ascii="Arial" w:hAnsi="Arial" w:cs="Arial"/>
                            <w:sz w:val="22"/>
                            <w:szCs w:val="22"/>
                          </w:rPr>
                          <w:t>Threatened with homelessness</w:t>
                        </w:r>
                      </w:p>
                    </w:txbxContent>
                  </v:textbox>
                </v:shape>
                <v:shape id="Text Box 7" o:spid="_x0000_s1033" type="#_x0000_t202" style="position:absolute;left:5193;top:16331;width:33994;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" strokecolor="#b2a1c7" strokeweight="1pt">
                  <v:fill color2="#ccc0d9" focus="100%" type="gradient"/>
                  <v:shadow on="t" color="#3f3151" opacity=".5" offset="1pt"/>
                  <v:textbox>
                    <w:txbxContent>
                      <w:p w:rsidR="00E00E38" w:rsidRPr="00A45262" w:rsidRDefault="00E00E38" w:rsidP="00492945">
                        <w:pPr>
                          <w:jc w:val="center"/>
                          <w:rPr>
                            <w:rFonts w:ascii="Arial" w:hAnsi="Arial" w:cs="Arial"/>
                            <w:sz w:val="22"/>
                            <w:szCs w:val="22"/>
                          </w:rPr>
                        </w:pPr>
                        <w:r w:rsidRPr="00A45262">
                          <w:rPr>
                            <w:rFonts w:ascii="Arial" w:hAnsi="Arial" w:cs="Arial"/>
                            <w:sz w:val="22"/>
                            <w:szCs w:val="22"/>
                          </w:rPr>
                          <w:t>Provide prevention interventions / reduce crisis</w:t>
                        </w:r>
                      </w:p>
                    </w:txbxContent>
                  </v:textbox>
                </v:shape>
                <v:shape id="Text Box 8" o:spid="_x0000_s1034" type="#_x0000_t202" style="position:absolute;left:53605;top:23437;width:10916;height:7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" fillcolor="#fabf8f" strokecolor="#fabf8f" strokeweight="1pt">
                  <v:fill color2="#fde9d9" angle="135" focus="50%" type="gradient"/>
                  <v:shadow on="t" color="#974706" opacity=".5" offset="1pt"/>
                  <v:textbox>
                    <w:txbxContent>
                      <w:p w:rsidR="00E00E38" w:rsidRPr="00750A2F" w:rsidRDefault="00E00E38" w:rsidP="00492945">
                        <w:pPr>
                          <w:rPr>
                            <w:rFonts w:ascii="Arial" w:hAnsi="Arial" w:cs="Arial"/>
                            <w:sz w:val="20"/>
                            <w:szCs w:val="20"/>
                          </w:rPr>
                        </w:pPr>
                        <w:r>
                          <w:rPr>
                            <w:rFonts w:ascii="Arial" w:hAnsi="Arial" w:cs="Arial"/>
                            <w:sz w:val="20"/>
                            <w:szCs w:val="20"/>
                          </w:rPr>
                          <w:t xml:space="preserve">Emergency </w:t>
                        </w:r>
                        <w:r>
                          <w:rPr>
                            <w:rFonts w:ascii="Arial" w:hAnsi="Arial" w:cs="Arial"/>
                            <w:sz w:val="18"/>
                            <w:szCs w:val="18"/>
                          </w:rPr>
                          <w:t>housing</w:t>
                        </w:r>
                        <w:r>
                          <w:rPr>
                            <w:rFonts w:ascii="Arial" w:hAnsi="Arial" w:cs="Arial"/>
                            <w:sz w:val="20"/>
                            <w:szCs w:val="20"/>
                          </w:rPr>
                          <w:t xml:space="preserve"> with Housing Authority</w:t>
                        </w:r>
                      </w:p>
                    </w:txbxContent>
                  </v:textbox>
                </v:shape>
                <v:shape id="Text Box 9" o:spid="_x0000_s1035" type="#_x0000_t202" style="position:absolute;left:23489;top:23437;width:913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" strokecolor="#b2a1c7" strokeweight="1pt">
                  <v:fill color2="#ccc0d9" focus="100%" type="gradient"/>
                  <v:shadow on="t" color="#3f3151" opacity=".5" offset="1pt"/>
                  <v:textbox>
                    <w:txbxContent>
                      <w:p w:rsidR="00E00E38" w:rsidRDefault="00E00E38" w:rsidP="00492945">
                        <w:pPr>
                          <w:jc w:val="center"/>
                          <w:rPr>
                            <w:rFonts w:ascii="Arial" w:hAnsi="Arial" w:cs="Arial"/>
                            <w:sz w:val="20"/>
                            <w:szCs w:val="20"/>
                          </w:rPr>
                        </w:pPr>
                        <w:r>
                          <w:rPr>
                            <w:rFonts w:ascii="Arial" w:hAnsi="Arial" w:cs="Arial"/>
                            <w:sz w:val="20"/>
                            <w:szCs w:val="20"/>
                          </w:rPr>
                          <w:t xml:space="preserve">Early Help </w:t>
                        </w:r>
                      </w:p>
                      <w:p w:rsidR="00E00E38" w:rsidRPr="002D07E4" w:rsidRDefault="00E00E38" w:rsidP="00492945">
                        <w:pPr>
                          <w:jc w:val="center"/>
                          <w:rPr>
                            <w:rFonts w:ascii="Arial" w:hAnsi="Arial" w:cs="Arial"/>
                            <w:sz w:val="20"/>
                            <w:szCs w:val="20"/>
                          </w:rPr>
                        </w:pPr>
                        <w:r>
                          <w:rPr>
                            <w:rFonts w:ascii="Arial" w:hAnsi="Arial" w:cs="Arial"/>
                            <w:sz w:val="20"/>
                            <w:szCs w:val="20"/>
                          </w:rPr>
                          <w:t>Assessment</w:t>
                        </w:r>
                      </w:p>
                    </w:txbxContent>
                  </v:textbox>
                </v:shape>
                <v:shape id="Text Box 10" o:spid="_x0000_s1036" type="#_x0000_t202" style="position:absolute;left:597;top:23430;width:11023;height:7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" strokecolor="#b2a1c7" strokeweight="1pt">
                  <v:fill color2="#ccc0d9" focus="100%" type="gradient"/>
                  <v:shadow on="t" color="#3f3151" opacity=".5" offset="1pt"/>
                  <v:textbox>
                    <w:txbxContent>
                      <w:p w:rsidR="00E00E38" w:rsidRPr="002D07E4" w:rsidRDefault="00E00E38" w:rsidP="00492945">
                        <w:pPr>
                          <w:jc w:val="center"/>
                          <w:rPr>
                            <w:rFonts w:ascii="Arial" w:hAnsi="Arial" w:cs="Arial"/>
                            <w:sz w:val="20"/>
                            <w:szCs w:val="20"/>
                          </w:rPr>
                        </w:pPr>
                        <w:r>
                          <w:rPr>
                            <w:rFonts w:ascii="Arial" w:hAnsi="Arial" w:cs="Arial"/>
                            <w:sz w:val="20"/>
                            <w:szCs w:val="20"/>
                          </w:rPr>
                          <w:t>Family work/mediation/ Family Group Conferencing</w:t>
                        </w:r>
                      </w:p>
                    </w:txbxContent>
                  </v:textbox>
                </v:shape>
                <v:shape id="Text Box 11" o:spid="_x0000_s1037" type="#_x0000_t202" style="position:absolute;left:1150;top:32914;width:10611;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" strokecolor="#b2a1c7" strokeweight="1pt">
                  <v:fill color2="#ccc0d9" focus="100%" type="gradient"/>
                  <v:shadow on="t" color="#3f3151" opacity=".5" offset="1pt"/>
                  <v:textbox>
                    <w:txbxContent>
                      <w:p w:rsidR="00E00E38" w:rsidRDefault="00E00E38" w:rsidP="00492945">
                        <w:pPr>
                          <w:jc w:val="center"/>
                          <w:rPr>
                            <w:rFonts w:ascii="Arial" w:hAnsi="Arial" w:cs="Arial"/>
                            <w:sz w:val="22"/>
                            <w:szCs w:val="22"/>
                          </w:rPr>
                        </w:pPr>
                        <w:r w:rsidRPr="002D07E4">
                          <w:rPr>
                            <w:rFonts w:ascii="Arial" w:hAnsi="Arial" w:cs="Arial"/>
                            <w:sz w:val="20"/>
                            <w:szCs w:val="20"/>
                          </w:rPr>
                          <w:t>Continue support, refer on, or Close</w:t>
                        </w:r>
                      </w:p>
                    </w:txbxContent>
                  </v:textbox>
                </v:shape>
                <v:shape id="Text Box 12" o:spid="_x0000_s1038" type="#_x0000_t202" style="position:absolute;left:34112;top:23437;width:18269;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" fillcolor="#c2d69b" strokecolor="#c2d69b" strokeweight="1pt">
                  <v:fill color2="#eaf1dd" angle="135" focus="50%" type="gradient"/>
                  <v:shadow on="t" color="#4e6128" opacity=".5" offset="1pt"/>
                  <v:textbox>
                    <w:txbxContent>
                      <w:p w:rsidR="00E00E38" w:rsidRDefault="00E00E38" w:rsidP="00492945">
                        <w:pPr>
                          <w:tabs>
                            <w:tab w:val="left" w:pos="1440"/>
                          </w:tabs>
                          <w:jc w:val="center"/>
                          <w:rPr>
                            <w:rFonts w:ascii="Arial" w:hAnsi="Arial" w:cs="Arial"/>
                            <w:sz w:val="22"/>
                            <w:szCs w:val="22"/>
                          </w:rPr>
                        </w:pPr>
                        <w:r>
                          <w:rPr>
                            <w:rFonts w:ascii="Arial" w:hAnsi="Arial" w:cs="Arial"/>
                            <w:sz w:val="22"/>
                            <w:szCs w:val="22"/>
                          </w:rPr>
                          <w:t xml:space="preserve">Refer to MASH for Single Assessment </w:t>
                        </w:r>
                      </w:p>
                    </w:txbxContent>
                  </v:textbox>
                </v:shape>
                <v:shape id="Text Box 13" o:spid="_x0000_s1039" type="#_x0000_t202" style="position:absolute;left:23484;top:31056;width:37552;height:7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" fillcolor="#c2d69b" strokecolor="#c2d69b" strokeweight="1pt">
                  <v:fill color2="#eaf1dd" angle="135" focus="50%" type="gradient"/>
                  <v:shadow on="t" color="#4e6128" opacity=".5" offset="1pt"/>
                  <v:textbox>
                    <w:txbxContent>
                      <w:p w:rsidR="00E00E38" w:rsidRPr="00E24633" w:rsidRDefault="00E00E38" w:rsidP="00492945">
                        <w:pPr>
                          <w:tabs>
                            <w:tab w:val="left" w:pos="1440"/>
                          </w:tabs>
                          <w:jc w:val="center"/>
                          <w:rPr>
                            <w:rFonts w:ascii="Arial" w:hAnsi="Arial" w:cs="Arial"/>
                            <w:sz w:val="22"/>
                            <w:szCs w:val="22"/>
                          </w:rPr>
                        </w:pPr>
                        <w:r w:rsidRPr="00E24633">
                          <w:rPr>
                            <w:rFonts w:ascii="Arial" w:hAnsi="Arial" w:cs="Arial"/>
                            <w:sz w:val="22"/>
                            <w:szCs w:val="22"/>
                          </w:rPr>
                          <w:t>S</w:t>
                        </w:r>
                        <w:r>
                          <w:rPr>
                            <w:rFonts w:ascii="Arial" w:hAnsi="Arial" w:cs="Arial"/>
                            <w:sz w:val="22"/>
                            <w:szCs w:val="22"/>
                          </w:rPr>
                          <w:t xml:space="preserve">ingle Assessment undertaken by a qualified Social Worker </w:t>
                        </w:r>
                        <w:r w:rsidRPr="00E24633">
                          <w:rPr>
                            <w:rFonts w:ascii="Arial" w:hAnsi="Arial" w:cs="Arial"/>
                            <w:sz w:val="22"/>
                            <w:szCs w:val="22"/>
                          </w:rPr>
                          <w:t xml:space="preserve">(Jointly with Homeless Prevention Worker </w:t>
                        </w:r>
                        <w:r>
                          <w:rPr>
                            <w:rFonts w:ascii="Arial" w:hAnsi="Arial" w:cs="Arial"/>
                            <w:sz w:val="22"/>
                            <w:szCs w:val="22"/>
                          </w:rPr>
                          <w:t xml:space="preserve">if </w:t>
                        </w:r>
                        <w:r w:rsidRPr="00E24633">
                          <w:rPr>
                            <w:rFonts w:ascii="Arial" w:hAnsi="Arial" w:cs="Arial"/>
                            <w:sz w:val="22"/>
                            <w:szCs w:val="22"/>
                          </w:rPr>
                          <w:t xml:space="preserve">possible).  Refer for Family Group conference if this has not been done. </w:t>
                        </w:r>
                      </w:p>
                    </w:txbxContent>
                  </v:textbox>
                </v:shape>
                <v:line id="Line 14" o:spid="_x0000_s1040" style="position:absolute;visibility:visible;mso-wrap-style:square" from="29038,8261" to="29043,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5" o:spid="_x0000_s1041" style="position:absolute;visibility:visible;mso-wrap-style:square" from="62519,8261" to="6253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6" o:spid="_x0000_s1042" style="position:absolute;visibility:visible;mso-wrap-style:square" from="41217,35285" to="41217,3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7" o:spid="_x0000_s1043" style="position:absolute;flip:x;visibility:visible;mso-wrap-style:square" from="43258,28180" to="43264,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shape id="Text Box 18" o:spid="_x0000_s1044" type="#_x0000_t202" style="position:absolute;left:55426;top:40361;width:32139;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" fillcolor="#92cddc" strokecolor="#92cddc" strokeweight="1pt">
                  <v:fill color2="#daeef3" angle="135" focus="50%" type="gradient"/>
                  <v:shadow on="t" color="#205867" opacity=".5" offset="1pt"/>
                  <v:textbox>
                    <w:txbxContent>
                      <w:p w:rsidR="00E00E38" w:rsidRPr="00E24633" w:rsidRDefault="00E00E38" w:rsidP="00492945">
                        <w:pPr>
                          <w:tabs>
                            <w:tab w:val="left" w:pos="1440"/>
                          </w:tabs>
                          <w:jc w:val="center"/>
                          <w:rPr>
                            <w:rFonts w:ascii="Arial" w:hAnsi="Arial" w:cs="Arial"/>
                            <w:sz w:val="20"/>
                            <w:szCs w:val="20"/>
                          </w:rPr>
                        </w:pPr>
                        <w:r>
                          <w:rPr>
                            <w:rFonts w:ascii="Arial" w:hAnsi="Arial" w:cs="Arial"/>
                            <w:sz w:val="20"/>
                            <w:szCs w:val="20"/>
                          </w:rPr>
                          <w:t>s</w:t>
                        </w:r>
                        <w:r w:rsidRPr="00E24633">
                          <w:rPr>
                            <w:rFonts w:ascii="Arial" w:hAnsi="Arial" w:cs="Arial"/>
                            <w:sz w:val="20"/>
                            <w:szCs w:val="20"/>
                          </w:rPr>
                          <w:t xml:space="preserve">20 Criteria not met </w:t>
                        </w:r>
                        <w:r>
                          <w:rPr>
                            <w:rFonts w:ascii="Arial" w:hAnsi="Arial" w:cs="Arial"/>
                            <w:sz w:val="20"/>
                            <w:szCs w:val="20"/>
                          </w:rPr>
                          <w:t xml:space="preserve">(YP </w:t>
                        </w:r>
                        <w:r w:rsidRPr="00E24633">
                          <w:rPr>
                            <w:rFonts w:ascii="Arial" w:hAnsi="Arial" w:cs="Arial"/>
                            <w:sz w:val="20"/>
                            <w:szCs w:val="20"/>
                          </w:rPr>
                          <w:t>supported as s17</w:t>
                        </w:r>
                        <w:r>
                          <w:rPr>
                            <w:rFonts w:ascii="Arial" w:hAnsi="Arial" w:cs="Arial"/>
                            <w:sz w:val="20"/>
                            <w:szCs w:val="20"/>
                          </w:rPr>
                          <w:t>)</w:t>
                        </w:r>
                      </w:p>
                    </w:txbxContent>
                  </v:textbox>
                </v:shape>
                <v:line id="Line 19" o:spid="_x0000_s1045" style="position:absolute;visibility:visible;mso-wrap-style:square" from="31056,38331" to="31062,3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0" o:spid="_x0000_s1046" style="position:absolute;flip:x;visibility:visible;mso-wrap-style:square" from="28023,39346" to="31068,3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21" o:spid="_x0000_s1047" style="position:absolute;visibility:visible;mso-wrap-style:square" from="28023,39346" to="28028,4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2" o:spid="_x0000_s1048" style="position:absolute;visibility:visible;mso-wrap-style:square" from="56441,38331" to="56446,3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3" o:spid="_x0000_s1049" style="position:absolute;visibility:visible;mso-wrap-style:square" from="56441,39346" to="62530,3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4" o:spid="_x0000_s1050" style="position:absolute;visibility:visible;mso-wrap-style:square" from="62530,39346" to="62536,4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25" o:spid="_x0000_s1051" type="#_x0000_t202" style="position:absolute;left:39187;top:41376;width:11164;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" fillcolor="#92cddc" strokecolor="#92cddc" strokeweight="1pt">
                  <v:fill color2="#daeef3" angle="135" focus="50%" type="gradient"/>
                  <v:shadow on="t" color="#205867" opacity=".5" offset="1pt"/>
                  <v:textbox>
                    <w:txbxContent>
                      <w:p w:rsidR="00E00E38" w:rsidRPr="00E24633" w:rsidRDefault="00E00E38" w:rsidP="00492945">
                        <w:pPr>
                          <w:tabs>
                            <w:tab w:val="left" w:pos="1440"/>
                          </w:tabs>
                          <w:rPr>
                            <w:rFonts w:ascii="Arial" w:hAnsi="Arial" w:cs="Arial"/>
                            <w:sz w:val="20"/>
                            <w:szCs w:val="20"/>
                          </w:rPr>
                        </w:pPr>
                        <w:r w:rsidRPr="00E24633">
                          <w:rPr>
                            <w:rFonts w:ascii="Arial" w:hAnsi="Arial" w:cs="Arial"/>
                            <w:sz w:val="20"/>
                            <w:szCs w:val="20"/>
                          </w:rPr>
                          <w:t xml:space="preserve"> Young person refuses s.20 </w:t>
                        </w:r>
                      </w:p>
                    </w:txbxContent>
                  </v:textbox>
                </v:shape>
                <v:shape id="Text Box 26" o:spid="_x0000_s1052" type="#_x0000_t202" style="position:absolute;left:38172;top:46451;width:1319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" fillcolor="#92cddc" strokecolor="#92cddc" strokeweight="1pt">
                  <v:fill color2="#daeef3" angle="135" focus="50%" type="gradient"/>
                  <v:shadow on="t" color="#205867" opacity=".5" offset="1pt"/>
                  <v:textbox>
                    <w:txbxContent>
                      <w:p w:rsidR="00E00E38" w:rsidRPr="00E24633" w:rsidRDefault="00E00E38" w:rsidP="00492945">
                        <w:pPr>
                          <w:tabs>
                            <w:tab w:val="left" w:pos="1440"/>
                          </w:tabs>
                          <w:jc w:val="center"/>
                          <w:rPr>
                            <w:rFonts w:ascii="Arial" w:hAnsi="Arial" w:cs="Arial"/>
                            <w:sz w:val="20"/>
                            <w:szCs w:val="20"/>
                          </w:rPr>
                        </w:pPr>
                        <w:r w:rsidRPr="00E24633">
                          <w:rPr>
                            <w:sz w:val="20"/>
                            <w:szCs w:val="20"/>
                          </w:rPr>
                          <w:t xml:space="preserve"> </w:t>
                        </w:r>
                        <w:r w:rsidRPr="00E24633">
                          <w:rPr>
                            <w:rFonts w:ascii="Arial" w:hAnsi="Arial" w:cs="Arial"/>
                            <w:sz w:val="20"/>
                            <w:szCs w:val="20"/>
                          </w:rPr>
                          <w:t>Assess ability to make decision</w:t>
                        </w:r>
                      </w:p>
                    </w:txbxContent>
                  </v:textbox>
                </v:shape>
                <v:shape id="Text Box 27" o:spid="_x0000_s1053" type="#_x0000_t202" style="position:absolute;left:54811;top:51532;width:32754;height:7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" fillcolor="#92cddc" strokecolor="#92cddc" strokeweight="1pt">
                  <v:fill color2="#daeef3" angle="135" focus="50%" type="gradient"/>
                  <v:shadow on="t" color="#205867" opacity=".5" offset="1pt"/>
                  <v:textbox>
                    <w:txbxContent>
                      <w:p w:rsidR="00E00E38" w:rsidRDefault="00E00E38" w:rsidP="00492945">
                        <w:pPr>
                          <w:tabs>
                            <w:tab w:val="left" w:pos="1440"/>
                          </w:tabs>
                          <w:jc w:val="center"/>
                          <w:rPr>
                            <w:rFonts w:ascii="Arial" w:hAnsi="Arial" w:cs="Arial"/>
                            <w:sz w:val="22"/>
                            <w:szCs w:val="22"/>
                          </w:rPr>
                        </w:pPr>
                        <w:r w:rsidRPr="00E24633">
                          <w:rPr>
                            <w:rFonts w:ascii="Arial" w:hAnsi="Arial" w:cs="Arial"/>
                            <w:sz w:val="20"/>
                            <w:szCs w:val="20"/>
                          </w:rPr>
                          <w:t>Refer for YP floating</w:t>
                        </w:r>
                        <w:r>
                          <w:rPr>
                            <w:rFonts w:ascii="Arial" w:hAnsi="Arial" w:cs="Arial"/>
                            <w:sz w:val="20"/>
                            <w:szCs w:val="20"/>
                          </w:rPr>
                          <w:t>/</w:t>
                        </w:r>
                        <w:r w:rsidRPr="00E24633">
                          <w:rPr>
                            <w:rFonts w:ascii="Arial" w:hAnsi="Arial" w:cs="Arial"/>
                            <w:sz w:val="20"/>
                            <w:szCs w:val="20"/>
                          </w:rPr>
                          <w:t>support hours</w:t>
                        </w:r>
                        <w:r>
                          <w:rPr>
                            <w:rFonts w:ascii="Arial" w:hAnsi="Arial" w:cs="Arial"/>
                            <w:sz w:val="20"/>
                            <w:szCs w:val="20"/>
                          </w:rPr>
                          <w:t xml:space="preserve"> as part of HP 16/17 contract </w:t>
                        </w:r>
                        <w:r w:rsidRPr="00E24633">
                          <w:rPr>
                            <w:rFonts w:ascii="Arial" w:hAnsi="Arial" w:cs="Arial"/>
                            <w:sz w:val="20"/>
                            <w:szCs w:val="20"/>
                          </w:rPr>
                          <w:t xml:space="preserve">in </w:t>
                        </w:r>
                        <w:r>
                          <w:rPr>
                            <w:rFonts w:ascii="Arial" w:hAnsi="Arial" w:cs="Arial"/>
                            <w:sz w:val="20"/>
                            <w:szCs w:val="20"/>
                          </w:rPr>
                          <w:t>housing</w:t>
                        </w:r>
                        <w:r w:rsidRPr="00E24633">
                          <w:rPr>
                            <w:rFonts w:ascii="Arial" w:hAnsi="Arial" w:cs="Arial"/>
                            <w:sz w:val="20"/>
                            <w:szCs w:val="20"/>
                          </w:rPr>
                          <w:t xml:space="preserve"> </w:t>
                        </w:r>
                        <w:r>
                          <w:rPr>
                            <w:rFonts w:ascii="Arial" w:hAnsi="Arial" w:cs="Arial"/>
                            <w:sz w:val="20"/>
                            <w:szCs w:val="20"/>
                          </w:rPr>
                          <w:t xml:space="preserve">which could be </w:t>
                        </w:r>
                        <w:r w:rsidRPr="00E24633">
                          <w:rPr>
                            <w:rFonts w:ascii="Arial" w:hAnsi="Arial" w:cs="Arial"/>
                            <w:sz w:val="20"/>
                            <w:szCs w:val="20"/>
                          </w:rPr>
                          <w:t xml:space="preserve">sourced by Social Housing, Housing </w:t>
                        </w:r>
                        <w:r>
                          <w:rPr>
                            <w:rFonts w:ascii="Arial" w:hAnsi="Arial" w:cs="Arial"/>
                            <w:sz w:val="20"/>
                            <w:szCs w:val="20"/>
                          </w:rPr>
                          <w:t xml:space="preserve">Authorities, Peninsula Framework Providers etc. </w:t>
                        </w:r>
                        <w:r>
                          <w:rPr>
                            <w:rFonts w:ascii="Arial" w:hAnsi="Arial" w:cs="Arial"/>
                            <w:sz w:val="22"/>
                            <w:szCs w:val="22"/>
                          </w:rPr>
                          <w:t xml:space="preserve"> </w:t>
                        </w:r>
                      </w:p>
                    </w:txbxContent>
                  </v:textbox>
                </v:shape>
                <v:line id="Line 28" o:spid="_x0000_s1054" style="position:absolute;visibility:visible;mso-wrap-style:square" from="65575,43395" to="65581,4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9" o:spid="_x0000_s1055" style="position:absolute;visibility:visible;mso-wrap-style:square" from="36142,43406" to="36148,4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0" o:spid="_x0000_s1056" style="position:absolute;visibility:visible;mso-wrap-style:square" from="36142,44421" to="39187,4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1" o:spid="_x0000_s1057" style="position:absolute;visibility:visible;mso-wrap-style:square" from="43247,45436" to="43247,4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2" o:spid="_x0000_s1058" style="position:absolute;flip:x;visibility:visible;mso-wrap-style:square" from="79626,20397" to="79638,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33" o:spid="_x0000_s1059" style="position:absolute;visibility:visible;mso-wrap-style:square" from="18888,43682" to="18894,4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34" o:spid="_x0000_s1060" type="#_x0000_t202" style="position:absolute;left:4685;top:45769;width:30741;height:9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" fillcolor="#92cddc" strokecolor="#92cddc" strokeweight="1pt">
                  <v:fill color2="#daeef3" angle="135" focus="50%" type="gradient"/>
                  <v:shadow on="t" color="#205867" opacity=".5" offset="1pt"/>
                  <v:textbox>
                    <w:txbxContent>
                      <w:p w:rsidR="00E00E38" w:rsidRPr="00E24633" w:rsidRDefault="00E00E38" w:rsidP="00492945">
                        <w:pPr>
                          <w:rPr>
                            <w:rFonts w:ascii="Arial" w:hAnsi="Arial" w:cs="Arial"/>
                            <w:sz w:val="20"/>
                            <w:szCs w:val="20"/>
                          </w:rPr>
                        </w:pPr>
                        <w:r w:rsidRPr="00E24633">
                          <w:rPr>
                            <w:rFonts w:ascii="Arial" w:hAnsi="Arial" w:cs="Arial"/>
                            <w:sz w:val="20"/>
                            <w:szCs w:val="20"/>
                          </w:rPr>
                          <w:t xml:space="preserve">Refer to Children’s Resource Panel.  CYP Brokerage will then place with DYPAS (DCC Internal Provider) or purchase placement from Independent Sector Provider on Peninsula Framework. </w:t>
                        </w:r>
                      </w:p>
                    </w:txbxContent>
                  </v:textbox>
                </v:shape>
                <v:shape id="Text Box 35" o:spid="_x0000_s1061" type="#_x0000_t202" style="position:absolute;left:4679;top:40350;width:32478;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" fillcolor="#92cddc" strokecolor="#92cddc" strokeweight="1pt">
                  <v:fill color2="#daeef3" angle="135" focus="50%" type="gradient"/>
                  <v:shadow on="t" color="#205867" opacity=".5" offset="1pt"/>
                  <v:textbox>
                    <w:txbxContent>
                      <w:p w:rsidR="00E00E38" w:rsidRPr="00E24633" w:rsidRDefault="00E00E38" w:rsidP="00492945">
                        <w:pPr>
                          <w:tabs>
                            <w:tab w:val="left" w:pos="1440"/>
                          </w:tabs>
                          <w:jc w:val="center"/>
                          <w:rPr>
                            <w:rFonts w:ascii="Arial" w:hAnsi="Arial" w:cs="Arial"/>
                            <w:sz w:val="20"/>
                            <w:szCs w:val="20"/>
                          </w:rPr>
                        </w:pPr>
                        <w:r>
                          <w:rPr>
                            <w:rFonts w:ascii="Arial" w:hAnsi="Arial" w:cs="Arial"/>
                            <w:sz w:val="20"/>
                            <w:szCs w:val="20"/>
                          </w:rPr>
                          <w:t>s</w:t>
                        </w:r>
                        <w:r w:rsidRPr="00E24633">
                          <w:rPr>
                            <w:rFonts w:ascii="Arial" w:hAnsi="Arial" w:cs="Arial"/>
                            <w:sz w:val="20"/>
                            <w:szCs w:val="20"/>
                          </w:rPr>
                          <w:t>20 Criteria met</w:t>
                        </w:r>
                      </w:p>
                    </w:txbxContent>
                  </v:textbox>
                </v:shape>
                <v:line id="Line 36" o:spid="_x0000_s1062" style="position:absolute;visibility:visible;mso-wrap-style:square" from="17276,21139" to="17281,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7" o:spid="_x0000_s1063" type="#_x0000_t202" style="position:absolute;left:65586;top:23110;width:9648;height:9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" fillcolor="#fabf8f" strokecolor="#fabf8f" strokeweight="1pt">
                  <v:fill color2="#fde9d9" angle="135" focus="50%" type="gradient"/>
                  <v:shadow on="t" color="#974706" opacity=".5" offset="1pt"/>
                  <v:textbox>
                    <w:txbxContent>
                      <w:p w:rsidR="00E00E38" w:rsidRDefault="00E00E38" w:rsidP="00492945">
                        <w:pPr>
                          <w:rPr>
                            <w:rFonts w:ascii="Arial" w:hAnsi="Arial" w:cs="Arial"/>
                            <w:sz w:val="22"/>
                            <w:szCs w:val="22"/>
                          </w:rPr>
                        </w:pPr>
                        <w:r>
                          <w:rPr>
                            <w:rFonts w:ascii="Arial" w:hAnsi="Arial" w:cs="Arial"/>
                            <w:sz w:val="20"/>
                            <w:szCs w:val="20"/>
                          </w:rPr>
                          <w:t xml:space="preserve">Temporary </w:t>
                        </w:r>
                        <w:r>
                          <w:rPr>
                            <w:rFonts w:ascii="Arial" w:hAnsi="Arial" w:cs="Arial"/>
                            <w:sz w:val="17"/>
                            <w:szCs w:val="17"/>
                          </w:rPr>
                          <w:t>housing</w:t>
                        </w:r>
                        <w:r>
                          <w:rPr>
                            <w:rFonts w:ascii="Arial" w:hAnsi="Arial" w:cs="Arial"/>
                            <w:sz w:val="20"/>
                            <w:szCs w:val="20"/>
                          </w:rPr>
                          <w:t xml:space="preserve"> with Independent Sector Provider</w:t>
                        </w:r>
                      </w:p>
                    </w:txbxContent>
                  </v:textbox>
                </v:shape>
                <v:shape id="Text Box 38" o:spid="_x0000_s1064" type="#_x0000_t202" style="position:absolute;left:12867;top:23437;width:9134;height:10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" strokecolor="#b2a1c7" strokeweight="1pt">
                  <v:fill color2="#ccc0d9" focus="100%" type="gradient"/>
                  <v:shadow on="t" color="#3f3151" opacity=".5" offset="1pt"/>
                  <v:textbox>
                    <w:txbxContent>
                      <w:p w:rsidR="00E00E38" w:rsidRPr="002D07E4" w:rsidRDefault="00E00E38" w:rsidP="00492945">
                        <w:pPr>
                          <w:rPr>
                            <w:rFonts w:ascii="Arial" w:hAnsi="Arial" w:cs="Arial"/>
                            <w:sz w:val="20"/>
                            <w:szCs w:val="20"/>
                          </w:rPr>
                        </w:pPr>
                        <w:r w:rsidRPr="002D07E4">
                          <w:rPr>
                            <w:rFonts w:ascii="Arial" w:hAnsi="Arial" w:cs="Arial"/>
                            <w:sz w:val="20"/>
                            <w:szCs w:val="20"/>
                          </w:rPr>
                          <w:t>Provide support</w:t>
                        </w:r>
                        <w:r>
                          <w:rPr>
                            <w:rFonts w:ascii="Arial" w:hAnsi="Arial" w:cs="Arial"/>
                            <w:sz w:val="20"/>
                            <w:szCs w:val="20"/>
                          </w:rPr>
                          <w:t xml:space="preserve"> / information. Multi Agency Involvement</w:t>
                        </w:r>
                      </w:p>
                    </w:txbxContent>
                  </v:textbox>
                </v:shape>
                <v:line id="Line 39" o:spid="_x0000_s1065" style="position:absolute;visibility:visible;mso-wrap-style:square" from="51366,21621" to="51372,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0" o:spid="_x0000_s1066" style="position:absolute;flip:x;visibility:visible;mso-wrap-style:square" from="66596,20059" to="66601,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41" o:spid="_x0000_s1067" style="position:absolute;flip:x;visibility:visible;mso-wrap-style:square" from="57834,20059" to="57839,2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42" o:spid="_x0000_s1068" style="position:absolute;flip:x;visibility:visible;mso-wrap-style:square" from="6519,30887" to="6525,3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43" o:spid="_x0000_s1069" style="position:absolute;flip:x;visibility:visible;mso-wrap-style:square" from="23484,14983" to="23489,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44" o:spid="_x0000_s1070" style="position:absolute;flip:x;visibility:visible;mso-wrap-style:square" from="66590,14983" to="66596,1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45" o:spid="_x0000_s1071" style="position:absolute;visibility:visible;mso-wrap-style:square" from="7984,20758" to="7989,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6" o:spid="_x0000_s1072" style="position:absolute;visibility:visible;mso-wrap-style:square" from="28034,20758" to="28040,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7" o:spid="_x0000_s1073" style="position:absolute;flip:x;visibility:visible;mso-wrap-style:square" from="65581,49288" to="65586,5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shape id="Text Box 48" o:spid="_x0000_s1074" type="#_x0000_t202" style="position:absolute;left:55386;top:45436;width:32179;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" fillcolor="#92cddc" strokecolor="#92cddc" strokeweight="1pt">
                  <v:fill color2="#daeef3" angle="135" focus="50%" type="gradient"/>
                  <v:shadow on="t" color="#205867" opacity=".5" offset="1pt"/>
                  <v:textbox>
                    <w:txbxContent>
                      <w:p w:rsidR="00E00E38" w:rsidRPr="00E24633" w:rsidRDefault="00E00E38" w:rsidP="00492945">
                        <w:pPr>
                          <w:tabs>
                            <w:tab w:val="left" w:pos="1440"/>
                          </w:tabs>
                          <w:jc w:val="center"/>
                          <w:rPr>
                            <w:rFonts w:ascii="Arial" w:hAnsi="Arial" w:cs="Arial"/>
                            <w:sz w:val="20"/>
                            <w:szCs w:val="20"/>
                          </w:rPr>
                        </w:pPr>
                        <w:r w:rsidRPr="00E24633">
                          <w:rPr>
                            <w:rFonts w:ascii="Arial" w:hAnsi="Arial" w:cs="Arial"/>
                            <w:sz w:val="20"/>
                            <w:szCs w:val="20"/>
                          </w:rPr>
                          <w:t xml:space="preserve">Refer to Homeless Prevention Panel (HPP) multi agency panel coordinated by </w:t>
                        </w:r>
                        <w:r>
                          <w:rPr>
                            <w:rFonts w:ascii="Arial" w:hAnsi="Arial" w:cs="Arial"/>
                            <w:sz w:val="20"/>
                            <w:szCs w:val="20"/>
                          </w:rPr>
                          <w:t>Y</w:t>
                        </w:r>
                        <w:r w:rsidRPr="00E24633">
                          <w:rPr>
                            <w:rFonts w:ascii="Arial" w:hAnsi="Arial" w:cs="Arial"/>
                            <w:sz w:val="20"/>
                            <w:szCs w:val="20"/>
                          </w:rPr>
                          <w:t>HPW</w:t>
                        </w:r>
                      </w:p>
                    </w:txbxContent>
                  </v:textbox>
                </v:shape>
                <v:line id="Line 49" o:spid="_x0000_s1075" style="position:absolute;visibility:visible;mso-wrap-style:square" from="51445,48132" to="55426,4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shape id="Text Box 50" o:spid="_x0000_s1076" type="#_x0000_t202" style="position:absolute;left:50385;top:17014;width:34293;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" fillcolor="#fabf8f" strokecolor="#fabf8f" strokeweight="1pt">
                  <v:fill color2="#fde9d9" angle="135" focus="50%" type="gradient"/>
                  <v:shadow on="t" color="#974706" opacity=".5" offset="1pt"/>
                  <v:textbox>
                    <w:txbxContent>
                      <w:p w:rsidR="00E00E38" w:rsidRPr="00A45262" w:rsidRDefault="00E00E38" w:rsidP="00492945">
                        <w:pPr>
                          <w:jc w:val="center"/>
                          <w:rPr>
                            <w:rFonts w:ascii="Arial" w:hAnsi="Arial" w:cs="Arial"/>
                            <w:sz w:val="22"/>
                            <w:szCs w:val="22"/>
                          </w:rPr>
                        </w:pPr>
                        <w:r>
                          <w:rPr>
                            <w:rFonts w:ascii="Arial" w:hAnsi="Arial" w:cs="Arial"/>
                            <w:sz w:val="22"/>
                            <w:szCs w:val="22"/>
                          </w:rPr>
                          <w:t>Refer to Housing Authority</w:t>
                        </w:r>
                        <w:r w:rsidRPr="00A45262">
                          <w:rPr>
                            <w:rFonts w:ascii="Arial" w:hAnsi="Arial" w:cs="Arial"/>
                            <w:sz w:val="22"/>
                            <w:szCs w:val="22"/>
                          </w:rPr>
                          <w:t xml:space="preserve"> </w:t>
                        </w:r>
                        <w:r>
                          <w:rPr>
                            <w:rFonts w:ascii="Arial" w:hAnsi="Arial" w:cs="Arial"/>
                            <w:sz w:val="22"/>
                            <w:szCs w:val="22"/>
                          </w:rPr>
                          <w:t xml:space="preserve">for housing assessment </w:t>
                        </w:r>
                        <w:r w:rsidRPr="00A45262">
                          <w:rPr>
                            <w:rFonts w:ascii="Arial" w:hAnsi="Arial" w:cs="Arial"/>
                            <w:sz w:val="22"/>
                            <w:szCs w:val="22"/>
                          </w:rPr>
                          <w:t>(or young person referring directly)</w:t>
                        </w:r>
                      </w:p>
                    </w:txbxContent>
                  </v:textbox>
                </v:shape>
                <v:shapetype id="_x0000_t32" coordsize="21600,21600" o:spt="32" o:oned="t" path="m,l21600,21600e" filled="f">
                  <v:path arrowok="t" fillok="f" o:connecttype="none"/>
                  <o:lock v:ext="edit" shapetype="t"/>
                </v:shapetype>
                <v:shape id="AutoShape 52" o:spid="_x0000_s1077" type="#_x0000_t32" style="position:absolute;left:40388;top:19230;width:914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">
                  <v:stroke startarrow="block" endarrow="block"/>
                </v:shape>
                <v:shape id="Text Box 53" o:spid="_x0000_s1078" type="#_x0000_t202" style="position:absolute;left:63855;top:34248;width:2225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" fillcolor="#fabf8f" strokecolor="#fabf8f" strokeweight="1pt">
                  <v:fill color2="#fde9d9" angle="135" focus="50%" type="gradient"/>
                  <v:shadow on="t" color="#974706" opacity=".5" offset="1pt"/>
                  <v:textbox>
                    <w:txbxContent>
                      <w:p w:rsidR="00E00E38" w:rsidRPr="004C359A" w:rsidRDefault="00E00E38" w:rsidP="00492945">
                        <w:pPr>
                          <w:spacing w:after="45"/>
                          <w:ind w:right="120"/>
                          <w:rPr>
                            <w:rFonts w:ascii="Arial" w:hAnsi="Arial" w:cs="Arial"/>
                            <w:sz w:val="20"/>
                            <w:szCs w:val="20"/>
                          </w:rPr>
                        </w:pPr>
                        <w:r>
                          <w:rPr>
                            <w:rFonts w:ascii="Arial" w:hAnsi="Arial" w:cs="Arial"/>
                            <w:sz w:val="20"/>
                            <w:szCs w:val="20"/>
                          </w:rPr>
                          <w:t>Provide s</w:t>
                        </w:r>
                        <w:r w:rsidRPr="004C359A">
                          <w:rPr>
                            <w:rFonts w:ascii="Arial" w:hAnsi="Arial" w:cs="Arial"/>
                            <w:sz w:val="20"/>
                            <w:szCs w:val="20"/>
                          </w:rPr>
                          <w:t>upport, information</w:t>
                        </w:r>
                        <w:r>
                          <w:rPr>
                            <w:rFonts w:ascii="Arial" w:hAnsi="Arial" w:cs="Arial"/>
                            <w:sz w:val="20"/>
                            <w:szCs w:val="20"/>
                          </w:rPr>
                          <w:t xml:space="preserve"> and multi agency involvement.  </w:t>
                        </w:r>
                      </w:p>
                    </w:txbxContent>
                  </v:textbox>
                </v:shape>
                <v:line id="Line 54" o:spid="_x0000_s1079" style="position:absolute;flip:x;visibility:visible;mso-wrap-style:square" from="81340,32917" to="81352,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55" o:spid="_x0000_s1080" style="position:absolute;flip:x;visibility:visible;mso-wrap-style:square" from="69545,32917" to="69550,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56" o:spid="_x0000_s1081" style="position:absolute;visibility:visible;mso-wrap-style:square" from="62045,30548" to="63855,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Picture 67" o:spid="_x0000_s1082" type="#_x0000_t75" style="position:absolute;left:75944;top:23104;width:12095;height:10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">
                  <v:imagedata r:id="rId22" o:title=""/>
                </v:shape>
                <v:line id="Straight Connector 59" o:spid="_x0000_s1083" style="position:absolute;flip:y;visibility:visible;mso-wrap-style:square" from="35426,44427" to="39187,4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" strokecolor="black [3213]"/>
                <w10:anchorlock/>
              </v:group>
            </w:pict>
          </mc:Fallback>
        </mc:AlternateContent>
      </w:r>
    </w:p>
    <w:p w:rsidR="00AB0B4E" w:rsidRDefault="00AB0B4E">
      <w:pPr>
        <w:widowControl/>
        <w:shd w:val="clear" w:color="auto" w:fill="FFFFFF"/>
        <w:spacing w:before="192" w:after="192" w:line="360" w:lineRule="auto"/>
        <w:jc w:val="both"/>
        <w:rPr>
          <w:rFonts w:ascii="Arial" w:hAnsi="Arial" w:cs="Arial"/>
        </w:rPr>
        <w:sectPr w:rsidR="00AB0B4E" w:rsidSect="00AB0B4E">
          <w:pgSz w:w="16840" w:h="11907" w:orient="landscape"/>
          <w:pgMar w:top="1021" w:right="1038" w:bottom="1021" w:left="1678" w:header="0" w:footer="1480" w:gutter="0"/>
          <w:cols w:space="720"/>
          <w:noEndnote/>
          <w:docGrid w:linePitch="326"/>
        </w:sectPr>
      </w:pPr>
    </w:p>
    <w:p w:rsidR="00B0093B" w:rsidRPr="005D0CBE" w:rsidRDefault="00B0093B" w:rsidP="00CD1D2C">
      <w:pPr>
        <w:widowControl/>
        <w:shd w:val="clear" w:color="auto" w:fill="FFFFFF"/>
        <w:spacing w:line="360" w:lineRule="auto"/>
        <w:jc w:val="both"/>
        <w:rPr>
          <w:rFonts w:ascii="Arial" w:hAnsi="Arial" w:cs="Arial"/>
          <w:b/>
          <w:sz w:val="28"/>
          <w:szCs w:val="28"/>
        </w:rPr>
      </w:pPr>
    </w:p>
    <w:p w:rsidR="00AC773F" w:rsidRPr="005D0CBE" w:rsidRDefault="00AC773F" w:rsidP="00CD1D2C">
      <w:pPr>
        <w:widowControl/>
        <w:shd w:val="clear" w:color="auto" w:fill="FFFFFF"/>
        <w:spacing w:line="360" w:lineRule="auto"/>
        <w:jc w:val="both"/>
        <w:rPr>
          <w:rFonts w:ascii="Arial" w:hAnsi="Arial" w:cs="Arial"/>
          <w:b/>
          <w:sz w:val="28"/>
          <w:szCs w:val="28"/>
        </w:rPr>
      </w:pPr>
      <w:r w:rsidRPr="005D0CBE">
        <w:rPr>
          <w:rFonts w:ascii="Arial" w:hAnsi="Arial" w:cs="Arial"/>
          <w:b/>
          <w:sz w:val="28"/>
          <w:szCs w:val="28"/>
        </w:rPr>
        <w:t>PROCEDURES</w:t>
      </w:r>
    </w:p>
    <w:p w:rsidR="00113498" w:rsidRPr="00113498" w:rsidRDefault="00113498" w:rsidP="00CD1D2C">
      <w:pPr>
        <w:widowControl/>
        <w:shd w:val="clear" w:color="auto" w:fill="FFFFFF"/>
        <w:spacing w:line="360" w:lineRule="auto"/>
        <w:jc w:val="both"/>
        <w:rPr>
          <w:rFonts w:ascii="Arial" w:hAnsi="Arial" w:cs="Arial"/>
          <w:b/>
          <w:sz w:val="10"/>
          <w:szCs w:val="10"/>
        </w:rPr>
      </w:pPr>
    </w:p>
    <w:p w:rsidR="00AC773F" w:rsidRDefault="009E2426" w:rsidP="00CD1D2C">
      <w:pPr>
        <w:spacing w:line="360" w:lineRule="auto"/>
        <w:rPr>
          <w:rFonts w:ascii="Arial" w:hAnsi="Arial" w:cs="Arial"/>
          <w:b/>
        </w:rPr>
      </w:pPr>
      <w:r w:rsidRPr="00E365A7">
        <w:rPr>
          <w:rFonts w:ascii="Arial" w:hAnsi="Arial" w:cs="Arial"/>
          <w:b/>
        </w:rPr>
        <w:t xml:space="preserve">INITIAL APPROACH </w:t>
      </w:r>
    </w:p>
    <w:p w:rsidR="00113498" w:rsidRPr="00113498" w:rsidRDefault="00113498" w:rsidP="00CD1D2C">
      <w:pPr>
        <w:spacing w:line="360" w:lineRule="auto"/>
        <w:rPr>
          <w:rFonts w:ascii="Arial" w:hAnsi="Arial" w:cs="Arial"/>
          <w:b/>
          <w:sz w:val="10"/>
          <w:szCs w:val="10"/>
        </w:rPr>
      </w:pPr>
    </w:p>
    <w:p w:rsidR="00AC773F" w:rsidRPr="00E365A7" w:rsidRDefault="00AC773F" w:rsidP="00CD1D2C">
      <w:pPr>
        <w:spacing w:line="360" w:lineRule="auto"/>
        <w:rPr>
          <w:rFonts w:ascii="Arial" w:hAnsi="Arial" w:cs="Arial"/>
        </w:rPr>
      </w:pPr>
      <w:r w:rsidRPr="00E365A7">
        <w:rPr>
          <w:rFonts w:ascii="Arial" w:hAnsi="Arial" w:cs="Arial"/>
        </w:rPr>
        <w:t>When a 16 or 17 year old young person approaches and says that they are homeless or that they are at risk of becoming homeless, the organisation that they contact first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or the local Housing Authority) will interview them.</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xml:space="preserve">If the local Housing Authority establishes that the young person is Looked After (under Section 20 of the Children Act 1989) – or is already known to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and has had a recent intervention or assessment during the last 3 months – the young person will be referred immediately to </w:t>
      </w:r>
      <w:r w:rsidR="001B17AD">
        <w:rPr>
          <w:rFonts w:ascii="Arial" w:hAnsi="Arial" w:cs="Arial"/>
        </w:rPr>
        <w:t>Children’s</w:t>
      </w:r>
      <w:r w:rsidR="00A04B17">
        <w:rPr>
          <w:rFonts w:ascii="Arial" w:hAnsi="Arial" w:cs="Arial"/>
        </w:rPr>
        <w:t xml:space="preserve"> </w:t>
      </w:r>
      <w:r w:rsidR="00001E73">
        <w:rPr>
          <w:rFonts w:ascii="Arial" w:hAnsi="Arial" w:cs="Arial"/>
        </w:rPr>
        <w:t>Services</w:t>
      </w:r>
      <w:r w:rsidR="00001E73" w:rsidRPr="00E365A7">
        <w:rPr>
          <w:rFonts w:ascii="Arial" w:hAnsi="Arial" w:cs="Arial"/>
        </w:rPr>
        <w:t xml:space="preserve"> </w:t>
      </w:r>
      <w:r w:rsidR="00001E73">
        <w:rPr>
          <w:rFonts w:ascii="Arial" w:hAnsi="Arial" w:cs="Arial"/>
        </w:rPr>
        <w:t xml:space="preserve">who will act as the Lead Authority </w:t>
      </w:r>
      <w:r w:rsidR="00C72B16">
        <w:rPr>
          <w:rFonts w:ascii="Arial" w:hAnsi="Arial" w:cs="Arial"/>
        </w:rPr>
        <w:t>and assess</w:t>
      </w:r>
      <w:r w:rsidR="00001E73">
        <w:rPr>
          <w:rFonts w:ascii="Arial" w:hAnsi="Arial" w:cs="Arial"/>
        </w:rPr>
        <w:t xml:space="preserve"> </w:t>
      </w:r>
      <w:r w:rsidRPr="00E365A7">
        <w:rPr>
          <w:rFonts w:ascii="Arial" w:hAnsi="Arial" w:cs="Arial"/>
        </w:rPr>
        <w:t xml:space="preserve">their needs. If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considers that the young person requires immediate, </w:t>
      </w:r>
      <w:r w:rsidR="002A1B53">
        <w:rPr>
          <w:rFonts w:ascii="Arial" w:hAnsi="Arial" w:cs="Arial"/>
        </w:rPr>
        <w:t xml:space="preserve">accommodation under the Children Act, </w:t>
      </w:r>
      <w:r w:rsidRPr="00E365A7">
        <w:rPr>
          <w:rFonts w:ascii="Arial" w:hAnsi="Arial" w:cs="Arial"/>
        </w:rPr>
        <w:t xml:space="preserve">this will be provided by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pending further assessment.</w:t>
      </w:r>
      <w:r w:rsidR="0091473A">
        <w:rPr>
          <w:rStyle w:val="FootnoteReference"/>
          <w:rFonts w:ascii="Arial" w:hAnsi="Arial"/>
        </w:rPr>
        <w:footnoteReference w:id="3"/>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xml:space="preserve">Although it is likely that additional enquiries will need to be made after the interview, the purpose of this </w:t>
      </w:r>
      <w:r w:rsidR="00F849F4">
        <w:rPr>
          <w:rFonts w:ascii="Arial" w:hAnsi="Arial" w:cs="Arial"/>
        </w:rPr>
        <w:t>first</w:t>
      </w:r>
      <w:r w:rsidRPr="00E365A7">
        <w:rPr>
          <w:rFonts w:ascii="Arial" w:hAnsi="Arial" w:cs="Arial"/>
        </w:rPr>
        <w:t xml:space="preserve"> interview is to start gathering information about the young person and their circumstances in order to determine whether or not they can be supported to return home (or to live with responsible adults in their wider network of family and friends if they cannot return home).</w:t>
      </w:r>
    </w:p>
    <w:p w:rsidR="00AC773F" w:rsidRPr="00E365A7" w:rsidRDefault="00AC773F" w:rsidP="00CD1D2C">
      <w:pPr>
        <w:spacing w:line="360" w:lineRule="auto"/>
        <w:rPr>
          <w:rFonts w:ascii="Arial" w:hAnsi="Arial" w:cs="Arial"/>
        </w:rPr>
      </w:pPr>
    </w:p>
    <w:p w:rsidR="00AC773F" w:rsidRPr="00E365A7" w:rsidRDefault="00B0093B" w:rsidP="00CD1D2C">
      <w:pPr>
        <w:spacing w:line="360" w:lineRule="auto"/>
        <w:rPr>
          <w:rFonts w:ascii="Arial" w:hAnsi="Arial" w:cs="Arial"/>
        </w:rPr>
      </w:pPr>
      <w:r>
        <w:rPr>
          <w:rFonts w:ascii="Arial" w:hAnsi="Arial" w:cs="Arial"/>
        </w:rPr>
        <w:t xml:space="preserve">Where the </w:t>
      </w:r>
      <w:r w:rsidR="003D1E0C">
        <w:rPr>
          <w:rFonts w:ascii="Arial" w:hAnsi="Arial" w:cs="Arial"/>
        </w:rPr>
        <w:t>y</w:t>
      </w:r>
      <w:r>
        <w:rPr>
          <w:rFonts w:ascii="Arial" w:hAnsi="Arial" w:cs="Arial"/>
        </w:rPr>
        <w:t xml:space="preserve">oung </w:t>
      </w:r>
      <w:r w:rsidR="003D1E0C">
        <w:rPr>
          <w:rFonts w:ascii="Arial" w:hAnsi="Arial" w:cs="Arial"/>
        </w:rPr>
        <w:t>p</w:t>
      </w:r>
      <w:r>
        <w:rPr>
          <w:rFonts w:ascii="Arial" w:hAnsi="Arial" w:cs="Arial"/>
        </w:rPr>
        <w:t>erson is not already known to Children’s Services and w</w:t>
      </w:r>
      <w:r w:rsidR="00AC773F" w:rsidRPr="00E365A7">
        <w:rPr>
          <w:rFonts w:ascii="Arial" w:hAnsi="Arial" w:cs="Arial"/>
        </w:rPr>
        <w:t xml:space="preserve">here the Lead Authority has identified that the young person is homeless that Lead Authority will secure and pay for emergency </w:t>
      </w:r>
      <w:r w:rsidR="006D4940">
        <w:rPr>
          <w:rFonts w:ascii="Arial" w:hAnsi="Arial" w:cs="Arial"/>
        </w:rPr>
        <w:t>housing</w:t>
      </w:r>
      <w:r w:rsidR="00EC7146">
        <w:rPr>
          <w:rFonts w:ascii="Arial" w:hAnsi="Arial" w:cs="Arial"/>
        </w:rPr>
        <w:t xml:space="preserve"> pending </w:t>
      </w:r>
      <w:r w:rsidR="00AC773F" w:rsidRPr="00E365A7">
        <w:rPr>
          <w:rFonts w:ascii="Arial" w:hAnsi="Arial" w:cs="Arial"/>
        </w:rPr>
        <w:t xml:space="preserve">the outcome of the </w:t>
      </w:r>
      <w:r w:rsidR="002A1B53">
        <w:rPr>
          <w:rFonts w:ascii="Arial" w:hAnsi="Arial" w:cs="Arial"/>
        </w:rPr>
        <w:t>s</w:t>
      </w:r>
      <w:r>
        <w:rPr>
          <w:rFonts w:ascii="Arial" w:hAnsi="Arial" w:cs="Arial"/>
        </w:rPr>
        <w:t>hared</w:t>
      </w:r>
      <w:r w:rsidR="00AC773F" w:rsidRPr="00E365A7">
        <w:rPr>
          <w:rFonts w:ascii="Arial" w:hAnsi="Arial" w:cs="Arial"/>
        </w:rPr>
        <w:t xml:space="preserve"> </w:t>
      </w:r>
      <w:r w:rsidR="00F849F4">
        <w:rPr>
          <w:rFonts w:ascii="Arial" w:hAnsi="Arial" w:cs="Arial"/>
        </w:rPr>
        <w:t>Single</w:t>
      </w:r>
      <w:r w:rsidR="00AC773F" w:rsidRPr="00E365A7">
        <w:rPr>
          <w:rFonts w:ascii="Arial" w:hAnsi="Arial" w:cs="Arial"/>
        </w:rPr>
        <w:t xml:space="preserve"> Assessment. </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xml:space="preserve">During the </w:t>
      </w:r>
      <w:r w:rsidR="00F849F4">
        <w:rPr>
          <w:rFonts w:ascii="Arial" w:hAnsi="Arial" w:cs="Arial"/>
        </w:rPr>
        <w:t>first a</w:t>
      </w:r>
      <w:r w:rsidRPr="00E365A7">
        <w:rPr>
          <w:rFonts w:ascii="Arial" w:hAnsi="Arial" w:cs="Arial"/>
        </w:rPr>
        <w:t xml:space="preserve">pproach </w:t>
      </w:r>
      <w:r w:rsidR="00F849F4">
        <w:rPr>
          <w:rFonts w:ascii="Arial" w:hAnsi="Arial" w:cs="Arial"/>
        </w:rPr>
        <w:t>i</w:t>
      </w:r>
      <w:r w:rsidRPr="00E365A7">
        <w:rPr>
          <w:rFonts w:ascii="Arial" w:hAnsi="Arial" w:cs="Arial"/>
        </w:rPr>
        <w:t>nterview, answers will also be sought to the following questions:</w:t>
      </w:r>
    </w:p>
    <w:p w:rsidR="00AC773F" w:rsidRPr="00CE290E" w:rsidRDefault="00AC773F" w:rsidP="00BE57B9">
      <w:pPr>
        <w:pStyle w:val="ListParagraph"/>
        <w:numPr>
          <w:ilvl w:val="0"/>
          <w:numId w:val="50"/>
        </w:numPr>
        <w:spacing w:line="360" w:lineRule="auto"/>
        <w:rPr>
          <w:rFonts w:ascii="Arial" w:hAnsi="Arial" w:cs="Arial"/>
        </w:rPr>
      </w:pPr>
      <w:r w:rsidRPr="00A028FB">
        <w:rPr>
          <w:rFonts w:ascii="Arial" w:hAnsi="Arial" w:cs="Arial"/>
        </w:rPr>
        <w:t>Is the applicant’s age confirmed as 16 or 17?</w:t>
      </w:r>
    </w:p>
    <w:p w:rsidR="00AC773F" w:rsidRPr="00A028FB" w:rsidRDefault="00AC773F" w:rsidP="00A028FB">
      <w:pPr>
        <w:pStyle w:val="ListParagraph"/>
        <w:numPr>
          <w:ilvl w:val="0"/>
          <w:numId w:val="50"/>
        </w:numPr>
        <w:spacing w:line="360" w:lineRule="auto"/>
        <w:rPr>
          <w:rFonts w:ascii="Arial" w:hAnsi="Arial" w:cs="Arial"/>
        </w:rPr>
      </w:pPr>
      <w:r w:rsidRPr="00A028FB">
        <w:rPr>
          <w:rFonts w:ascii="Arial" w:hAnsi="Arial" w:cs="Arial"/>
        </w:rPr>
        <w:t>Is the applicant a child (young person) in need? [S17 of the Children Act 1989]</w:t>
      </w:r>
      <w:r w:rsidR="00900118" w:rsidRPr="00A028FB">
        <w:rPr>
          <w:rFonts w:ascii="Arial" w:hAnsi="Arial" w:cs="Arial"/>
        </w:rPr>
        <w:t>.</w:t>
      </w:r>
      <w:r w:rsidR="00427F99" w:rsidRPr="00A028FB">
        <w:rPr>
          <w:rFonts w:ascii="Arial" w:hAnsi="Arial" w:cs="Arial"/>
        </w:rPr>
        <w:t xml:space="preserve"> </w:t>
      </w:r>
      <w:r w:rsidR="00900118" w:rsidRPr="00A028FB">
        <w:rPr>
          <w:rFonts w:ascii="Arial" w:hAnsi="Arial" w:cs="Arial"/>
          <w:u w:val="single"/>
        </w:rPr>
        <w:t>NOTE</w:t>
      </w:r>
      <w:r w:rsidR="00900118" w:rsidRPr="00A028FB">
        <w:rPr>
          <w:rFonts w:ascii="Arial" w:hAnsi="Arial" w:cs="Arial"/>
        </w:rPr>
        <w:t xml:space="preserve">: </w:t>
      </w:r>
      <w:r w:rsidR="00427F99" w:rsidRPr="00A028FB">
        <w:rPr>
          <w:rFonts w:ascii="Arial" w:hAnsi="Arial" w:cs="Arial"/>
        </w:rPr>
        <w:t xml:space="preserve">The Devon Safeguarding </w:t>
      </w:r>
      <w:r w:rsidR="00900118" w:rsidRPr="00A028FB">
        <w:rPr>
          <w:rFonts w:ascii="Arial" w:hAnsi="Arial" w:cs="Arial"/>
        </w:rPr>
        <w:t>Board t</w:t>
      </w:r>
      <w:r w:rsidR="00427F99" w:rsidRPr="00A028FB">
        <w:rPr>
          <w:rFonts w:ascii="Arial" w:hAnsi="Arial" w:cs="Arial"/>
        </w:rPr>
        <w:t xml:space="preserve">hreshold </w:t>
      </w:r>
      <w:r w:rsidR="00900118" w:rsidRPr="00A028FB">
        <w:rPr>
          <w:rFonts w:ascii="Arial" w:hAnsi="Arial" w:cs="Arial"/>
        </w:rPr>
        <w:t>t</w:t>
      </w:r>
      <w:r w:rsidR="00427F99" w:rsidRPr="00A028FB">
        <w:rPr>
          <w:rFonts w:ascii="Arial" w:hAnsi="Arial" w:cs="Arial"/>
        </w:rPr>
        <w:t xml:space="preserve">ool </w:t>
      </w:r>
      <w:r w:rsidR="00B0093B" w:rsidRPr="00A028FB">
        <w:rPr>
          <w:rFonts w:ascii="Arial" w:hAnsi="Arial" w:cs="Arial"/>
        </w:rPr>
        <w:t xml:space="preserve">can be used for guidance in assessing this. The threshold tool must be used in the context of the </w:t>
      </w:r>
      <w:r w:rsidR="002A1B53" w:rsidRPr="00A028FB">
        <w:rPr>
          <w:rFonts w:ascii="Arial" w:hAnsi="Arial" w:cs="Arial"/>
        </w:rPr>
        <w:t>y</w:t>
      </w:r>
      <w:r w:rsidR="00B0093B" w:rsidRPr="00A028FB">
        <w:rPr>
          <w:rFonts w:ascii="Arial" w:hAnsi="Arial" w:cs="Arial"/>
        </w:rPr>
        <w:t xml:space="preserve">oung </w:t>
      </w:r>
      <w:r w:rsidR="002A1B53" w:rsidRPr="00A028FB">
        <w:rPr>
          <w:rFonts w:ascii="Arial" w:hAnsi="Arial" w:cs="Arial"/>
        </w:rPr>
        <w:t>p</w:t>
      </w:r>
      <w:r w:rsidR="00B0093B" w:rsidRPr="00A028FB">
        <w:rPr>
          <w:rFonts w:ascii="Arial" w:hAnsi="Arial" w:cs="Arial"/>
        </w:rPr>
        <w:t>erson</w:t>
      </w:r>
      <w:r w:rsidR="002A1B53" w:rsidRPr="00A028FB">
        <w:rPr>
          <w:rFonts w:ascii="Arial" w:hAnsi="Arial" w:cs="Arial"/>
        </w:rPr>
        <w:t>’</w:t>
      </w:r>
      <w:r w:rsidR="00B0093B" w:rsidRPr="00A028FB">
        <w:rPr>
          <w:rFonts w:ascii="Arial" w:hAnsi="Arial" w:cs="Arial"/>
        </w:rPr>
        <w:t xml:space="preserve">s </w:t>
      </w:r>
      <w:r w:rsidR="00B0093B" w:rsidRPr="00A028FB">
        <w:rPr>
          <w:rFonts w:ascii="Arial" w:hAnsi="Arial" w:cs="Arial"/>
        </w:rPr>
        <w:lastRenderedPageBreak/>
        <w:t>needs</w:t>
      </w:r>
      <w:r w:rsidR="002A1B53" w:rsidRPr="00A028FB">
        <w:rPr>
          <w:rFonts w:ascii="Arial" w:hAnsi="Arial" w:cs="Arial"/>
        </w:rPr>
        <w:t>,</w:t>
      </w:r>
      <w:r w:rsidR="00B0093B" w:rsidRPr="00A028FB">
        <w:rPr>
          <w:rFonts w:ascii="Arial" w:hAnsi="Arial" w:cs="Arial"/>
        </w:rPr>
        <w:t xml:space="preserve"> taking into account</w:t>
      </w:r>
      <w:r w:rsidR="002A1B53" w:rsidRPr="00A028FB">
        <w:rPr>
          <w:rFonts w:ascii="Arial" w:hAnsi="Arial" w:cs="Arial"/>
        </w:rPr>
        <w:t xml:space="preserve"> h</w:t>
      </w:r>
      <w:r w:rsidR="00215E10" w:rsidRPr="00A028FB">
        <w:rPr>
          <w:rFonts w:ascii="Arial" w:hAnsi="Arial" w:cs="Arial"/>
        </w:rPr>
        <w:t>i</w:t>
      </w:r>
      <w:r w:rsidR="002A1B53" w:rsidRPr="00A028FB">
        <w:rPr>
          <w:rFonts w:ascii="Arial" w:hAnsi="Arial" w:cs="Arial"/>
        </w:rPr>
        <w:t>s or her wishes and feelings and</w:t>
      </w:r>
      <w:r w:rsidR="00B0093B" w:rsidRPr="00A028FB">
        <w:rPr>
          <w:rFonts w:ascii="Arial" w:hAnsi="Arial" w:cs="Arial"/>
        </w:rPr>
        <w:t xml:space="preserve"> the views of both Housing Services and Children’s Services.</w:t>
      </w:r>
    </w:p>
    <w:p w:rsidR="00AC773F" w:rsidRPr="00BE57B9" w:rsidRDefault="00AC773F" w:rsidP="00BE57B9">
      <w:pPr>
        <w:pStyle w:val="ListParagraph"/>
        <w:numPr>
          <w:ilvl w:val="0"/>
          <w:numId w:val="50"/>
        </w:numPr>
        <w:spacing w:line="360" w:lineRule="auto"/>
        <w:rPr>
          <w:rFonts w:ascii="Arial" w:hAnsi="Arial" w:cs="Arial"/>
        </w:rPr>
      </w:pPr>
      <w:r w:rsidRPr="00A028FB">
        <w:rPr>
          <w:rFonts w:ascii="Arial" w:hAnsi="Arial" w:cs="Arial"/>
        </w:rPr>
        <w:t xml:space="preserve"> Does the young person appear to be in need of </w:t>
      </w:r>
      <w:r w:rsidR="00F849F4" w:rsidRPr="00A028FB">
        <w:rPr>
          <w:rFonts w:ascii="Arial" w:hAnsi="Arial" w:cs="Arial"/>
        </w:rPr>
        <w:t>a place to stay</w:t>
      </w:r>
      <w:r w:rsidRPr="00A028FB">
        <w:rPr>
          <w:rFonts w:ascii="Arial" w:hAnsi="Arial" w:cs="Arial"/>
        </w:rPr>
        <w:t>?</w:t>
      </w:r>
    </w:p>
    <w:p w:rsidR="001C24A3" w:rsidRPr="001C24A3" w:rsidRDefault="00AC773F" w:rsidP="00BE57B9">
      <w:pPr>
        <w:pStyle w:val="ListParagraph"/>
        <w:numPr>
          <w:ilvl w:val="0"/>
          <w:numId w:val="50"/>
        </w:numPr>
        <w:spacing w:line="360" w:lineRule="auto"/>
      </w:pPr>
      <w:r w:rsidRPr="00A028FB">
        <w:rPr>
          <w:rFonts w:ascii="Arial" w:hAnsi="Arial" w:cs="Arial"/>
        </w:rPr>
        <w:t xml:space="preserve">What has happened to cause the young person to be in need of </w:t>
      </w:r>
      <w:r w:rsidR="00F849F4" w:rsidRPr="00A028FB">
        <w:rPr>
          <w:rFonts w:ascii="Arial" w:hAnsi="Arial" w:cs="Arial"/>
        </w:rPr>
        <w:t>a place to stay</w:t>
      </w:r>
      <w:r w:rsidRPr="00A028FB">
        <w:rPr>
          <w:rFonts w:ascii="Arial" w:hAnsi="Arial" w:cs="Arial"/>
        </w:rPr>
        <w:t>? [Section 20(1) (a) – (c</w:t>
      </w:r>
      <w:r w:rsidR="00900118" w:rsidRPr="00A028FB">
        <w:rPr>
          <w:rFonts w:ascii="Arial" w:hAnsi="Arial" w:cs="Arial"/>
        </w:rPr>
        <w:t>)</w:t>
      </w:r>
      <w:r w:rsidR="00EC7146" w:rsidRPr="00A028FB">
        <w:rPr>
          <w:rFonts w:ascii="Arial" w:hAnsi="Arial" w:cs="Arial"/>
        </w:rPr>
        <w:t xml:space="preserve"> </w:t>
      </w:r>
      <w:r w:rsidRPr="00A028FB">
        <w:rPr>
          <w:rFonts w:ascii="Arial" w:hAnsi="Arial" w:cs="Arial"/>
        </w:rPr>
        <w:t>Children Act 1989]</w:t>
      </w:r>
    </w:p>
    <w:p w:rsidR="00AC773F" w:rsidRPr="00BE57B9" w:rsidRDefault="00AA0E4E" w:rsidP="00BE57B9">
      <w:pPr>
        <w:pStyle w:val="ListParagraph"/>
        <w:numPr>
          <w:ilvl w:val="0"/>
          <w:numId w:val="50"/>
        </w:numPr>
        <w:spacing w:line="360" w:lineRule="auto"/>
        <w:rPr>
          <w:rFonts w:ascii="Arial" w:hAnsi="Arial" w:cs="Arial"/>
        </w:rPr>
      </w:pPr>
      <w:r w:rsidRPr="00A028FB">
        <w:rPr>
          <w:rFonts w:ascii="Arial" w:hAnsi="Arial" w:cs="Arial"/>
        </w:rPr>
        <w:t>What are the young person's wishes and feelings regarding the provision of housing? The Childrens Services assessment should include an evaluation of the young person’s competence to make a decision as to whether to become Looked After.</w:t>
      </w:r>
    </w:p>
    <w:p w:rsidR="00C40879" w:rsidRPr="00BE57B9" w:rsidRDefault="00A028FB" w:rsidP="00BE57B9">
      <w:pPr>
        <w:pStyle w:val="ListParagraph"/>
        <w:numPr>
          <w:ilvl w:val="0"/>
          <w:numId w:val="50"/>
        </w:numPr>
        <w:spacing w:line="360" w:lineRule="auto"/>
        <w:rPr>
          <w:rFonts w:ascii="Arial" w:hAnsi="Arial" w:cs="Arial"/>
        </w:rPr>
      </w:pPr>
      <w:r w:rsidRPr="00A028FB">
        <w:rPr>
          <w:rFonts w:ascii="Arial" w:hAnsi="Arial" w:cs="Arial"/>
        </w:rPr>
        <w:t>I</w:t>
      </w:r>
      <w:r w:rsidR="00AC773F" w:rsidRPr="00A028FB">
        <w:rPr>
          <w:rFonts w:ascii="Arial" w:hAnsi="Arial" w:cs="Arial"/>
        </w:rPr>
        <w:t xml:space="preserve">s the applicant a child (young person) in need whose welfare is likely to be seriously prejudiced if </w:t>
      </w:r>
      <w:r w:rsidR="00D53B8A" w:rsidRPr="00A028FB">
        <w:rPr>
          <w:rFonts w:ascii="Arial" w:hAnsi="Arial" w:cs="Arial"/>
        </w:rPr>
        <w:t xml:space="preserve">not looked after by </w:t>
      </w:r>
      <w:r w:rsidR="001B17AD" w:rsidRPr="00A028FB">
        <w:rPr>
          <w:rFonts w:ascii="Arial" w:hAnsi="Arial" w:cs="Arial"/>
        </w:rPr>
        <w:t>Children’s</w:t>
      </w:r>
      <w:r w:rsidR="00A04B17" w:rsidRPr="00A028FB">
        <w:rPr>
          <w:rFonts w:ascii="Arial" w:hAnsi="Arial" w:cs="Arial"/>
        </w:rPr>
        <w:t xml:space="preserve"> Services</w:t>
      </w:r>
      <w:r w:rsidR="00D53B8A" w:rsidRPr="00A028FB">
        <w:rPr>
          <w:rFonts w:ascii="Arial" w:hAnsi="Arial" w:cs="Arial"/>
        </w:rPr>
        <w:t>.</w:t>
      </w:r>
      <w:r w:rsidR="00AC773F" w:rsidRPr="00A028FB">
        <w:rPr>
          <w:rFonts w:ascii="Arial" w:hAnsi="Arial" w:cs="Arial"/>
        </w:rPr>
        <w:t xml:space="preserve"> [Section</w:t>
      </w:r>
      <w:r w:rsidR="00D53B8A" w:rsidRPr="00A028FB">
        <w:rPr>
          <w:rFonts w:ascii="Arial" w:hAnsi="Arial" w:cs="Arial"/>
        </w:rPr>
        <w:t>s</w:t>
      </w:r>
      <w:r w:rsidR="00AC773F" w:rsidRPr="00A028FB">
        <w:rPr>
          <w:rFonts w:ascii="Arial" w:hAnsi="Arial" w:cs="Arial"/>
        </w:rPr>
        <w:t xml:space="preserve"> 20(3)</w:t>
      </w:r>
      <w:r w:rsidR="00D53B8A" w:rsidRPr="00A028FB">
        <w:rPr>
          <w:rFonts w:ascii="Arial" w:hAnsi="Arial" w:cs="Arial"/>
        </w:rPr>
        <w:t xml:space="preserve"> and 20(4)</w:t>
      </w:r>
      <w:r w:rsidR="00AC773F" w:rsidRPr="00A028FB">
        <w:rPr>
          <w:rFonts w:ascii="Arial" w:hAnsi="Arial" w:cs="Arial"/>
        </w:rPr>
        <w:t xml:space="preserve"> Children Act 1989]</w:t>
      </w:r>
      <w:r w:rsidR="00B40A48" w:rsidRPr="00A028FB">
        <w:rPr>
          <w:rFonts w:ascii="Arial" w:hAnsi="Arial" w:cs="Arial"/>
        </w:rPr>
        <w:t>.</w:t>
      </w:r>
    </w:p>
    <w:p w:rsidR="00AC773F" w:rsidRPr="00BE57B9" w:rsidRDefault="00836E0F" w:rsidP="00BE57B9">
      <w:pPr>
        <w:pStyle w:val="ListParagraph"/>
        <w:numPr>
          <w:ilvl w:val="0"/>
          <w:numId w:val="50"/>
        </w:numPr>
        <w:spacing w:line="360" w:lineRule="auto"/>
        <w:rPr>
          <w:rFonts w:ascii="Arial" w:hAnsi="Arial" w:cs="Arial"/>
        </w:rPr>
      </w:pPr>
      <w:r w:rsidRPr="00A028FB">
        <w:rPr>
          <w:rFonts w:ascii="Arial" w:hAnsi="Arial" w:cs="Arial"/>
        </w:rPr>
        <w:t xml:space="preserve">If there is someone with Parental Responsibility who is willing to offer or arrange accommodation for the </w:t>
      </w:r>
      <w:r w:rsidR="00B40A48" w:rsidRPr="00A028FB">
        <w:rPr>
          <w:rFonts w:ascii="Arial" w:hAnsi="Arial" w:cs="Arial"/>
        </w:rPr>
        <w:t>young person</w:t>
      </w:r>
      <w:r w:rsidRPr="00A028FB">
        <w:rPr>
          <w:rFonts w:ascii="Arial" w:hAnsi="Arial" w:cs="Arial"/>
        </w:rPr>
        <w:t xml:space="preserve">, this must be fully explored, as it </w:t>
      </w:r>
      <w:r w:rsidR="00B40A48" w:rsidRPr="00A028FB">
        <w:rPr>
          <w:rFonts w:ascii="Arial" w:hAnsi="Arial" w:cs="Arial"/>
        </w:rPr>
        <w:t xml:space="preserve">may </w:t>
      </w:r>
      <w:r w:rsidRPr="00A028FB">
        <w:rPr>
          <w:rFonts w:ascii="Arial" w:hAnsi="Arial" w:cs="Arial"/>
        </w:rPr>
        <w:t xml:space="preserve">not </w:t>
      </w:r>
      <w:r w:rsidR="00B40A48" w:rsidRPr="00A028FB">
        <w:rPr>
          <w:rFonts w:ascii="Arial" w:hAnsi="Arial" w:cs="Arial"/>
        </w:rPr>
        <w:t xml:space="preserve">be </w:t>
      </w:r>
      <w:r w:rsidRPr="00A028FB">
        <w:rPr>
          <w:rFonts w:ascii="Arial" w:hAnsi="Arial" w:cs="Arial"/>
        </w:rPr>
        <w:t xml:space="preserve">necessary to provide a place to stay if this </w:t>
      </w:r>
      <w:r w:rsidR="00C72B16" w:rsidRPr="00A028FB">
        <w:rPr>
          <w:rFonts w:ascii="Arial" w:hAnsi="Arial" w:cs="Arial"/>
        </w:rPr>
        <w:t>is</w:t>
      </w:r>
      <w:r w:rsidRPr="00A028FB">
        <w:rPr>
          <w:rFonts w:ascii="Arial" w:hAnsi="Arial" w:cs="Arial"/>
        </w:rPr>
        <w:t xml:space="preserve"> the case.</w:t>
      </w:r>
      <w:r w:rsidR="0028257F" w:rsidRPr="00A028FB">
        <w:rPr>
          <w:rFonts w:ascii="Arial" w:hAnsi="Arial" w:cs="Arial"/>
        </w:rPr>
        <w:t xml:space="preserve"> </w:t>
      </w:r>
      <w:r w:rsidR="00B40A48" w:rsidRPr="00A028FB">
        <w:rPr>
          <w:rFonts w:ascii="Arial" w:hAnsi="Arial" w:cs="Arial"/>
        </w:rPr>
        <w:t>At 16/17 a young person can make this decision without consent of the parent or person with parental responsibility, but it is always important to work with the parent/family/person with parental responsibility in this situation.</w:t>
      </w:r>
    </w:p>
    <w:p w:rsidR="00AC773F" w:rsidRPr="00BE57B9" w:rsidRDefault="00836E0F" w:rsidP="00A028FB">
      <w:pPr>
        <w:pStyle w:val="ListParagraph"/>
        <w:numPr>
          <w:ilvl w:val="0"/>
          <w:numId w:val="50"/>
        </w:numPr>
        <w:spacing w:line="360" w:lineRule="auto"/>
        <w:rPr>
          <w:rFonts w:ascii="Arial" w:hAnsi="Arial" w:cs="Arial"/>
        </w:rPr>
      </w:pPr>
      <w:r w:rsidRPr="00A028FB">
        <w:rPr>
          <w:rFonts w:ascii="Arial" w:hAnsi="Arial" w:cs="Arial"/>
        </w:rPr>
        <w:t>If it is necessary, d</w:t>
      </w:r>
      <w:r w:rsidR="00B0093B" w:rsidRPr="00A028FB">
        <w:rPr>
          <w:rFonts w:ascii="Arial" w:hAnsi="Arial" w:cs="Arial"/>
        </w:rPr>
        <w:t>oes the young person agree to accept an offer of temporary housing</w:t>
      </w:r>
      <w:r w:rsidR="00AC773F" w:rsidRPr="00BE57B9">
        <w:rPr>
          <w:rFonts w:ascii="Arial" w:hAnsi="Arial" w:cs="Arial"/>
        </w:rPr>
        <w:t>?</w:t>
      </w:r>
    </w:p>
    <w:p w:rsidR="00AC773F" w:rsidRPr="00E365A7" w:rsidRDefault="00AC773F" w:rsidP="00CD1D2C">
      <w:pPr>
        <w:spacing w:line="360" w:lineRule="auto"/>
        <w:rPr>
          <w:rFonts w:ascii="Arial" w:hAnsi="Arial" w:cs="Arial"/>
          <w:b/>
        </w:rPr>
      </w:pPr>
    </w:p>
    <w:p w:rsidR="009E2426" w:rsidRPr="00E365A7" w:rsidRDefault="009E2426" w:rsidP="00CD1D2C">
      <w:pPr>
        <w:spacing w:line="360" w:lineRule="auto"/>
        <w:rPr>
          <w:rFonts w:ascii="Arial" w:hAnsi="Arial" w:cs="Arial"/>
          <w:b/>
        </w:rPr>
      </w:pPr>
      <w:r w:rsidRPr="00E365A7">
        <w:rPr>
          <w:rFonts w:ascii="Arial" w:hAnsi="Arial" w:cs="Arial"/>
          <w:b/>
        </w:rPr>
        <w:t>REFERRAL PROCESS</w:t>
      </w:r>
    </w:p>
    <w:p w:rsidR="00AC773F" w:rsidRPr="00E365A7" w:rsidRDefault="00AC773F" w:rsidP="00CD1D2C">
      <w:pPr>
        <w:spacing w:line="360" w:lineRule="auto"/>
        <w:rPr>
          <w:rFonts w:ascii="Arial" w:hAnsi="Arial" w:cs="Arial"/>
        </w:rPr>
      </w:pPr>
      <w:r w:rsidRPr="00E365A7">
        <w:rPr>
          <w:rFonts w:ascii="Arial" w:hAnsi="Arial" w:cs="Arial"/>
        </w:rPr>
        <w:t>Although all of the signatories to this Protocol have agreed that the organisation that is first approached by the young person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or the local Housing Authority) will interview the young person and make the initial enquiries, it is essential that all referrals are necessary, appropriate and arranged in an efficient and timely manner.</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xml:space="preserve">If the local Housing Authority interviews the young person first and is satisfied that they are homeless or may become homeless, it will make an immediate referral to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(MASH), requesting </w:t>
      </w:r>
      <w:r w:rsidR="00741ACD">
        <w:rPr>
          <w:rFonts w:ascii="Arial" w:hAnsi="Arial" w:cs="Arial"/>
        </w:rPr>
        <w:t>a Single</w:t>
      </w:r>
      <w:r w:rsidR="00AD66B3">
        <w:rPr>
          <w:rFonts w:ascii="Arial" w:hAnsi="Arial" w:cs="Arial"/>
        </w:rPr>
        <w:t xml:space="preserve"> Assessment is carried out.</w:t>
      </w:r>
    </w:p>
    <w:p w:rsidR="00AC773F" w:rsidRPr="00E365A7" w:rsidRDefault="00AC773F" w:rsidP="00CD1D2C">
      <w:pPr>
        <w:spacing w:line="360" w:lineRule="auto"/>
        <w:rPr>
          <w:rFonts w:ascii="Arial" w:hAnsi="Arial" w:cs="Arial"/>
        </w:rPr>
      </w:pPr>
    </w:p>
    <w:p w:rsidR="00C44FF3" w:rsidRPr="00E365A7" w:rsidRDefault="00AC773F" w:rsidP="00CD1D2C">
      <w:pPr>
        <w:spacing w:line="360" w:lineRule="auto"/>
        <w:rPr>
          <w:rFonts w:ascii="Arial" w:hAnsi="Arial" w:cs="Arial"/>
        </w:rPr>
      </w:pPr>
      <w:r w:rsidRPr="00E365A7">
        <w:rPr>
          <w:rFonts w:ascii="Arial" w:hAnsi="Arial" w:cs="Arial"/>
        </w:rPr>
        <w:t xml:space="preserve">If </w:t>
      </w:r>
      <w:r w:rsidR="001B17AD">
        <w:rPr>
          <w:rFonts w:ascii="Arial" w:hAnsi="Arial" w:cs="Arial"/>
        </w:rPr>
        <w:t>Children</w:t>
      </w:r>
      <w:r w:rsidR="009E6045">
        <w:rPr>
          <w:rFonts w:ascii="Arial" w:hAnsi="Arial" w:cs="Arial"/>
        </w:rPr>
        <w:t>’</w:t>
      </w:r>
      <w:r w:rsidR="001B17AD">
        <w:rPr>
          <w:rFonts w:ascii="Arial" w:hAnsi="Arial" w:cs="Arial"/>
        </w:rPr>
        <w:t>s</w:t>
      </w:r>
      <w:r w:rsidR="00A04B17">
        <w:rPr>
          <w:rFonts w:ascii="Arial" w:hAnsi="Arial" w:cs="Arial"/>
        </w:rPr>
        <w:t xml:space="preserve"> Services</w:t>
      </w:r>
      <w:r w:rsidRPr="00E365A7">
        <w:rPr>
          <w:rFonts w:ascii="Arial" w:hAnsi="Arial" w:cs="Arial"/>
        </w:rPr>
        <w:t xml:space="preserve"> interview the young person first and is satisfied that they are homeless or may become homeless, it will make an immediate referral to the local Housing Authority</w:t>
      </w:r>
      <w:r w:rsidR="00CB6953" w:rsidRPr="00BF2682">
        <w:rPr>
          <w:rFonts w:ascii="Arial" w:hAnsi="Arial" w:cs="Arial"/>
        </w:rPr>
        <w:t xml:space="preserve"> </w:t>
      </w:r>
      <w:r w:rsidR="00CB6953" w:rsidRPr="007E2F1F">
        <w:rPr>
          <w:rFonts w:ascii="Arial" w:hAnsi="Arial" w:cs="Arial"/>
        </w:rPr>
        <w:t xml:space="preserve">requesting that arrangements are made for the young person to be interviewed and to </w:t>
      </w:r>
      <w:r w:rsidR="00CB6953" w:rsidRPr="007E2F1F">
        <w:rPr>
          <w:rFonts w:ascii="Arial" w:hAnsi="Arial" w:cs="Arial"/>
        </w:rPr>
        <w:lastRenderedPageBreak/>
        <w:t xml:space="preserve">complete a </w:t>
      </w:r>
      <w:r w:rsidR="00EB1AAB">
        <w:rPr>
          <w:rFonts w:ascii="Arial" w:hAnsi="Arial" w:cs="Arial"/>
        </w:rPr>
        <w:t>housing needs assessment</w:t>
      </w:r>
      <w:r w:rsidR="007E2F1F">
        <w:rPr>
          <w:rFonts w:ascii="Arial" w:hAnsi="Arial" w:cs="Arial"/>
        </w:rPr>
        <w:t>.</w:t>
      </w:r>
    </w:p>
    <w:p w:rsidR="0000479B" w:rsidRPr="00E365A7" w:rsidRDefault="0000479B" w:rsidP="00CD1D2C">
      <w:pPr>
        <w:spacing w:line="360" w:lineRule="auto"/>
        <w:rPr>
          <w:rFonts w:ascii="Arial" w:hAnsi="Arial" w:cs="Arial"/>
          <w:b/>
        </w:rPr>
      </w:pPr>
    </w:p>
    <w:p w:rsidR="00AC773F" w:rsidRPr="00E365A7" w:rsidRDefault="00B0093B" w:rsidP="00CD1D2C">
      <w:pPr>
        <w:spacing w:line="360" w:lineRule="auto"/>
        <w:rPr>
          <w:rFonts w:ascii="Arial" w:hAnsi="Arial" w:cs="Arial"/>
        </w:rPr>
      </w:pPr>
      <w:r>
        <w:rPr>
          <w:rFonts w:ascii="Arial" w:hAnsi="Arial" w:cs="Arial"/>
          <w:b/>
        </w:rPr>
        <w:t>SHARED</w:t>
      </w:r>
      <w:r w:rsidR="009E2426" w:rsidRPr="00E365A7">
        <w:rPr>
          <w:rFonts w:ascii="Arial" w:hAnsi="Arial" w:cs="Arial"/>
          <w:b/>
        </w:rPr>
        <w:t xml:space="preserve"> </w:t>
      </w:r>
      <w:r w:rsidR="00407E47" w:rsidRPr="00407E47">
        <w:rPr>
          <w:rFonts w:ascii="Arial" w:hAnsi="Arial" w:cs="Arial"/>
          <w:b/>
        </w:rPr>
        <w:t xml:space="preserve">SINGLE </w:t>
      </w:r>
      <w:r w:rsidR="009E2426" w:rsidRPr="00E365A7">
        <w:rPr>
          <w:rFonts w:ascii="Arial" w:hAnsi="Arial" w:cs="Arial"/>
          <w:b/>
        </w:rPr>
        <w:t>ASSESSMENT PROCESS</w:t>
      </w:r>
    </w:p>
    <w:p w:rsidR="00AC773F" w:rsidRPr="00E365A7" w:rsidRDefault="001B17AD" w:rsidP="00CD1D2C">
      <w:pPr>
        <w:spacing w:line="360" w:lineRule="auto"/>
        <w:rPr>
          <w:rFonts w:ascii="Arial" w:hAnsi="Arial" w:cs="Arial"/>
        </w:rPr>
      </w:pPr>
      <w:r>
        <w:rPr>
          <w:rFonts w:ascii="Arial" w:hAnsi="Arial" w:cs="Arial"/>
        </w:rPr>
        <w:t>Children’s</w:t>
      </w:r>
      <w:r w:rsidR="00A04B17">
        <w:rPr>
          <w:rFonts w:ascii="Arial" w:hAnsi="Arial" w:cs="Arial"/>
        </w:rPr>
        <w:t xml:space="preserve"> Services</w:t>
      </w:r>
      <w:r w:rsidR="00AC773F" w:rsidRPr="00E365A7">
        <w:rPr>
          <w:rFonts w:ascii="Arial" w:hAnsi="Arial" w:cs="Arial"/>
        </w:rPr>
        <w:t xml:space="preserve"> will take the lead in carrying out </w:t>
      </w:r>
      <w:r w:rsidR="009E57AC">
        <w:rPr>
          <w:rFonts w:ascii="Arial" w:hAnsi="Arial" w:cs="Arial"/>
        </w:rPr>
        <w:t>a</w:t>
      </w:r>
      <w:r w:rsidR="00AC773F" w:rsidRPr="00E365A7">
        <w:rPr>
          <w:rFonts w:ascii="Arial" w:hAnsi="Arial" w:cs="Arial"/>
        </w:rPr>
        <w:t xml:space="preserve"> </w:t>
      </w:r>
      <w:r w:rsidR="00741ACD">
        <w:rPr>
          <w:rFonts w:ascii="Arial" w:hAnsi="Arial" w:cs="Arial"/>
        </w:rPr>
        <w:t>Single</w:t>
      </w:r>
      <w:r w:rsidR="00AC773F" w:rsidRPr="00E365A7">
        <w:rPr>
          <w:rFonts w:ascii="Arial" w:hAnsi="Arial" w:cs="Arial"/>
        </w:rPr>
        <w:t xml:space="preserve"> Assessment</w:t>
      </w:r>
      <w:r w:rsidR="009E57AC">
        <w:rPr>
          <w:rFonts w:ascii="Arial" w:hAnsi="Arial" w:cs="Arial"/>
        </w:rPr>
        <w:t xml:space="preserve"> for the young person</w:t>
      </w:r>
      <w:r w:rsidR="00AC773F" w:rsidRPr="00E365A7">
        <w:rPr>
          <w:rFonts w:ascii="Arial" w:hAnsi="Arial" w:cs="Arial"/>
        </w:rPr>
        <w:t xml:space="preserve">, </w:t>
      </w:r>
      <w:r w:rsidR="005C373F">
        <w:rPr>
          <w:rFonts w:ascii="Arial" w:hAnsi="Arial" w:cs="Arial"/>
        </w:rPr>
        <w:t xml:space="preserve">which </w:t>
      </w:r>
      <w:r w:rsidR="00AC773F" w:rsidRPr="00E365A7">
        <w:rPr>
          <w:rFonts w:ascii="Arial" w:hAnsi="Arial" w:cs="Arial"/>
        </w:rPr>
        <w:t xml:space="preserve">will </w:t>
      </w:r>
      <w:r w:rsidR="005C373F">
        <w:rPr>
          <w:rFonts w:ascii="Arial" w:hAnsi="Arial" w:cs="Arial"/>
        </w:rPr>
        <w:t xml:space="preserve">always </w:t>
      </w:r>
      <w:r w:rsidR="00AC773F" w:rsidRPr="00E365A7">
        <w:rPr>
          <w:rFonts w:ascii="Arial" w:hAnsi="Arial" w:cs="Arial"/>
        </w:rPr>
        <w:t>be undertaken jointly with the Local Housing Authority</w:t>
      </w:r>
      <w:r w:rsidR="005C373F">
        <w:rPr>
          <w:rFonts w:ascii="Arial" w:hAnsi="Arial" w:cs="Arial"/>
        </w:rPr>
        <w:t xml:space="preserve"> where homelessness is an issue</w:t>
      </w:r>
      <w:r w:rsidR="00CB6953">
        <w:rPr>
          <w:rFonts w:ascii="Arial" w:hAnsi="Arial" w:cs="Arial"/>
        </w:rPr>
        <w:t>.</w:t>
      </w:r>
      <w:r w:rsidR="005C373F">
        <w:rPr>
          <w:rFonts w:ascii="Arial" w:hAnsi="Arial" w:cs="Arial"/>
        </w:rPr>
        <w:t xml:space="preserve"> </w:t>
      </w:r>
    </w:p>
    <w:p w:rsidR="00AC773F" w:rsidRPr="00E365A7" w:rsidRDefault="00AC773F" w:rsidP="00CD1D2C">
      <w:pPr>
        <w:spacing w:line="360" w:lineRule="auto"/>
        <w:rPr>
          <w:rFonts w:ascii="Arial" w:hAnsi="Arial" w:cs="Arial"/>
        </w:rPr>
      </w:pPr>
    </w:p>
    <w:p w:rsidR="00AC773F" w:rsidRDefault="00AC773F" w:rsidP="00CD1D2C">
      <w:pPr>
        <w:spacing w:line="360" w:lineRule="auto"/>
        <w:rPr>
          <w:rFonts w:ascii="Arial" w:hAnsi="Arial" w:cs="Arial"/>
        </w:rPr>
      </w:pPr>
      <w:r w:rsidRPr="00E365A7">
        <w:rPr>
          <w:rFonts w:ascii="Arial" w:hAnsi="Arial" w:cs="Arial"/>
        </w:rPr>
        <w:t xml:space="preserve">The </w:t>
      </w:r>
      <w:r w:rsidR="00741ACD">
        <w:rPr>
          <w:rFonts w:ascii="Arial" w:hAnsi="Arial" w:cs="Arial"/>
        </w:rPr>
        <w:t>Single</w:t>
      </w:r>
      <w:r w:rsidRPr="00E365A7">
        <w:rPr>
          <w:rFonts w:ascii="Arial" w:hAnsi="Arial" w:cs="Arial"/>
        </w:rPr>
        <w:t xml:space="preserve"> Assessment will identify the young person's needs and inform a plan for the young person.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will lead th</w:t>
      </w:r>
      <w:r w:rsidR="005C373F">
        <w:rPr>
          <w:rFonts w:ascii="Arial" w:hAnsi="Arial" w:cs="Arial"/>
        </w:rPr>
        <w:t>is</w:t>
      </w:r>
      <w:r w:rsidRPr="00E365A7">
        <w:rPr>
          <w:rFonts w:ascii="Arial" w:hAnsi="Arial" w:cs="Arial"/>
        </w:rPr>
        <w:t xml:space="preserve"> </w:t>
      </w:r>
      <w:r w:rsidR="00706098">
        <w:rPr>
          <w:rFonts w:ascii="Arial" w:hAnsi="Arial" w:cs="Arial"/>
        </w:rPr>
        <w:t xml:space="preserve">shared </w:t>
      </w:r>
      <w:r w:rsidRPr="00E365A7">
        <w:rPr>
          <w:rFonts w:ascii="Arial" w:hAnsi="Arial" w:cs="Arial"/>
        </w:rPr>
        <w:t xml:space="preserve">assessment, with contributions from partner agencies, and undertake the assessment concurrently with the statutory </w:t>
      </w:r>
      <w:r w:rsidR="00277FBE">
        <w:rPr>
          <w:rFonts w:ascii="Arial" w:hAnsi="Arial" w:cs="Arial"/>
        </w:rPr>
        <w:t>housing needs</w:t>
      </w:r>
      <w:r w:rsidR="00277FBE" w:rsidRPr="00E365A7">
        <w:rPr>
          <w:rFonts w:ascii="Arial" w:hAnsi="Arial" w:cs="Arial"/>
        </w:rPr>
        <w:t xml:space="preserve"> </w:t>
      </w:r>
      <w:r w:rsidRPr="00E365A7">
        <w:rPr>
          <w:rFonts w:ascii="Arial" w:hAnsi="Arial" w:cs="Arial"/>
        </w:rPr>
        <w:t xml:space="preserve">assessment </w:t>
      </w:r>
      <w:r w:rsidR="005C373F">
        <w:rPr>
          <w:rFonts w:ascii="Arial" w:hAnsi="Arial" w:cs="Arial"/>
        </w:rPr>
        <w:t>carried out</w:t>
      </w:r>
      <w:r w:rsidRPr="00E365A7">
        <w:rPr>
          <w:rFonts w:ascii="Arial" w:hAnsi="Arial" w:cs="Arial"/>
        </w:rPr>
        <w:t xml:space="preserve"> by the local Housing Authority. It will be for the local Housing Authority to make appropriate enquiries to determine whether or not any duty is owed to the young person under the homelessness legislation.</w:t>
      </w:r>
    </w:p>
    <w:p w:rsidR="00706098" w:rsidRDefault="00706098" w:rsidP="00CD1D2C">
      <w:pPr>
        <w:spacing w:line="360" w:lineRule="auto"/>
        <w:rPr>
          <w:rFonts w:ascii="Arial" w:hAnsi="Arial" w:cs="Arial"/>
        </w:rPr>
      </w:pPr>
    </w:p>
    <w:p w:rsidR="000332FC" w:rsidRPr="000332FC" w:rsidRDefault="000332FC" w:rsidP="000332FC">
      <w:pPr>
        <w:spacing w:line="360" w:lineRule="auto"/>
        <w:rPr>
          <w:rFonts w:ascii="Arial" w:hAnsi="Arial" w:cs="Arial"/>
        </w:rPr>
      </w:pPr>
      <w:r w:rsidRPr="00AD66B3">
        <w:rPr>
          <w:rFonts w:ascii="Arial" w:hAnsi="Arial" w:cs="Arial"/>
        </w:rPr>
        <w:t>If this is necessary, then in tandem with the Single Assessment, the Housing Authority will commence a housing needs assessment</w:t>
      </w:r>
      <w:r w:rsidR="00EF50BA">
        <w:rPr>
          <w:rFonts w:ascii="Arial" w:hAnsi="Arial" w:cs="Arial"/>
        </w:rPr>
        <w:t xml:space="preserve"> to establish whether a duty is owed under part 7 HA 1996 </w:t>
      </w:r>
      <w:r w:rsidRPr="00AD66B3">
        <w:rPr>
          <w:rFonts w:ascii="Arial" w:hAnsi="Arial" w:cs="Arial"/>
        </w:rPr>
        <w:t>. This will become relevant following the conclusion of the Single Assessment, but carrying the two out in parallel will reduce delays. The Children Act 1989 has primacy over the Housing Act 1996 (as amended) and therefore duties under the Children Act must be discharged before application of the Housing Act responsibilities.</w:t>
      </w:r>
      <w:r w:rsidRPr="000332FC">
        <w:rPr>
          <w:rFonts w:ascii="Arial" w:hAnsi="Arial" w:cs="Arial"/>
        </w:rPr>
        <w:t xml:space="preserve"> </w:t>
      </w:r>
    </w:p>
    <w:p w:rsidR="000332FC" w:rsidRDefault="000332FC" w:rsidP="00CD1D2C">
      <w:pPr>
        <w:spacing w:line="360" w:lineRule="auto"/>
        <w:rPr>
          <w:rFonts w:ascii="Arial" w:hAnsi="Arial" w:cs="Arial"/>
        </w:rPr>
      </w:pPr>
    </w:p>
    <w:p w:rsidR="006A480D" w:rsidRPr="006A480D" w:rsidRDefault="006A480D" w:rsidP="00CD1D2C">
      <w:pPr>
        <w:spacing w:line="360" w:lineRule="auto"/>
        <w:rPr>
          <w:rFonts w:ascii="Arial" w:hAnsi="Arial" w:cs="Arial"/>
        </w:rPr>
      </w:pPr>
      <w:r w:rsidRPr="006A480D">
        <w:rPr>
          <w:rFonts w:ascii="Arial" w:hAnsi="Arial" w:cs="Arial"/>
        </w:rPr>
        <w:t xml:space="preserve">Young people who are 16 or 17 years old are defined as children in </w:t>
      </w:r>
      <w:r w:rsidRPr="006A480D">
        <w:rPr>
          <w:rFonts w:ascii="Arial" w:hAnsi="Arial" w:cs="Arial"/>
          <w:i/>
        </w:rPr>
        <w:t>Working Together to Safeguard Children 2015,</w:t>
      </w:r>
      <w:r w:rsidRPr="006A480D">
        <w:rPr>
          <w:rFonts w:ascii="Arial" w:hAnsi="Arial" w:cs="Arial"/>
          <w:i/>
          <w:vertAlign w:val="superscript"/>
        </w:rPr>
        <w:footnoteReference w:id="4"/>
      </w:r>
      <w:r w:rsidRPr="006A480D">
        <w:rPr>
          <w:rFonts w:ascii="Arial" w:hAnsi="Arial" w:cs="Arial"/>
          <w:i/>
        </w:rPr>
        <w:t xml:space="preserve">  </w:t>
      </w:r>
      <w:r w:rsidRPr="006A480D">
        <w:rPr>
          <w:rFonts w:ascii="Arial" w:hAnsi="Arial" w:cs="Arial"/>
        </w:rPr>
        <w:t xml:space="preserve">i.e. anyone who has not yet reached their 18th birthday. </w:t>
      </w:r>
    </w:p>
    <w:p w:rsidR="00AC773F" w:rsidRPr="00E365A7" w:rsidRDefault="00AC773F" w:rsidP="00CD1D2C">
      <w:pPr>
        <w:spacing w:line="360" w:lineRule="auto"/>
        <w:rPr>
          <w:rFonts w:ascii="Arial" w:hAnsi="Arial" w:cs="Arial"/>
        </w:rPr>
      </w:pPr>
    </w:p>
    <w:p w:rsidR="00AC773F" w:rsidRDefault="00AC773F" w:rsidP="00CD1D2C">
      <w:pPr>
        <w:spacing w:line="360" w:lineRule="auto"/>
        <w:rPr>
          <w:rFonts w:ascii="Arial" w:hAnsi="Arial" w:cs="Arial"/>
        </w:rPr>
      </w:pPr>
      <w:r w:rsidRPr="00E365A7">
        <w:rPr>
          <w:rFonts w:ascii="Arial" w:hAnsi="Arial" w:cs="Arial"/>
        </w:rPr>
        <w:t xml:space="preserve">During and after the </w:t>
      </w:r>
      <w:r w:rsidR="00894481">
        <w:rPr>
          <w:rFonts w:ascii="Arial" w:hAnsi="Arial" w:cs="Arial"/>
        </w:rPr>
        <w:t xml:space="preserve">Single </w:t>
      </w:r>
      <w:r w:rsidRPr="00E365A7">
        <w:rPr>
          <w:rFonts w:ascii="Arial" w:hAnsi="Arial" w:cs="Arial"/>
        </w:rPr>
        <w:t xml:space="preserve">Assessment, (social workers and local Housing Authority) will continue to explore the possibility of the young person returning to family, their extended family or to friends and, where this is a safe option, they will positively support this. Appropriate consideration will be given to the young person's informed choice and their level of resilience and resourcefulness to manage in the </w:t>
      </w:r>
      <w:r w:rsidR="006D4940">
        <w:rPr>
          <w:rFonts w:ascii="Arial" w:hAnsi="Arial" w:cs="Arial"/>
        </w:rPr>
        <w:t>housing</w:t>
      </w:r>
      <w:r w:rsidRPr="00E365A7">
        <w:rPr>
          <w:rFonts w:ascii="Arial" w:hAnsi="Arial" w:cs="Arial"/>
        </w:rPr>
        <w:t xml:space="preserve"> provided, alongside their vulnerability.</w:t>
      </w:r>
    </w:p>
    <w:p w:rsidR="00AC773F" w:rsidRPr="00E365A7" w:rsidRDefault="00AC773F" w:rsidP="00CD1D2C">
      <w:pPr>
        <w:spacing w:line="360" w:lineRule="auto"/>
        <w:rPr>
          <w:rFonts w:ascii="Arial" w:hAnsi="Arial" w:cs="Arial"/>
        </w:rPr>
      </w:pPr>
    </w:p>
    <w:p w:rsidR="005C373F" w:rsidRDefault="00AC773F" w:rsidP="00CD1D2C">
      <w:pPr>
        <w:spacing w:line="360" w:lineRule="auto"/>
        <w:rPr>
          <w:rFonts w:ascii="Arial" w:hAnsi="Arial" w:cs="Arial"/>
        </w:rPr>
      </w:pPr>
      <w:r w:rsidRPr="00E365A7">
        <w:rPr>
          <w:rFonts w:ascii="Arial" w:hAnsi="Arial" w:cs="Arial"/>
        </w:rPr>
        <w:t xml:space="preserve">It is essential that the young person is fully consulted about, and understands the </w:t>
      </w:r>
      <w:r w:rsidRPr="00E365A7">
        <w:rPr>
          <w:rFonts w:ascii="Arial" w:hAnsi="Arial" w:cs="Arial"/>
        </w:rPr>
        <w:lastRenderedPageBreak/>
        <w:t xml:space="preserve">implications of, being accommodated by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under Section 20 of the Children Act 1989 and therefore becoming a Looked After Child. Professionals conducting the assessment must provide </w:t>
      </w:r>
      <w:r w:rsidR="00AB6573">
        <w:rPr>
          <w:rFonts w:ascii="Arial" w:hAnsi="Arial" w:cs="Arial"/>
        </w:rPr>
        <w:t xml:space="preserve">impartial, balanced and </w:t>
      </w:r>
      <w:r w:rsidRPr="00E365A7">
        <w:rPr>
          <w:rFonts w:ascii="Arial" w:hAnsi="Arial" w:cs="Arial"/>
        </w:rPr>
        <w:t xml:space="preserve">realistic information about the support that the young person can expect as a Looked After child </w:t>
      </w:r>
      <w:r w:rsidR="00B0093B">
        <w:rPr>
          <w:rFonts w:ascii="Arial" w:hAnsi="Arial" w:cs="Arial"/>
        </w:rPr>
        <w:t>including details of the care plan, regular reviews, social worker visits etc</w:t>
      </w:r>
      <w:r w:rsidR="00836E0F">
        <w:rPr>
          <w:rFonts w:ascii="Arial" w:hAnsi="Arial" w:cs="Arial"/>
        </w:rPr>
        <w:t>.</w:t>
      </w:r>
      <w:r w:rsidR="00B0093B">
        <w:rPr>
          <w:rFonts w:ascii="Arial" w:hAnsi="Arial" w:cs="Arial"/>
        </w:rPr>
        <w:t xml:space="preserve"> </w:t>
      </w:r>
      <w:r w:rsidRPr="00E365A7">
        <w:rPr>
          <w:rFonts w:ascii="Arial" w:hAnsi="Arial" w:cs="Arial"/>
        </w:rPr>
        <w:t xml:space="preserve">and subsequently, if the criteria are met, </w:t>
      </w:r>
      <w:r w:rsidR="00AB6573">
        <w:rPr>
          <w:rFonts w:ascii="Arial" w:hAnsi="Arial" w:cs="Arial"/>
        </w:rPr>
        <w:t xml:space="preserve">entitlements </w:t>
      </w:r>
      <w:r w:rsidRPr="00E365A7">
        <w:rPr>
          <w:rFonts w:ascii="Arial" w:hAnsi="Arial" w:cs="Arial"/>
        </w:rPr>
        <w:t>as a care leaver</w:t>
      </w:r>
      <w:r w:rsidR="005C373F">
        <w:rPr>
          <w:rFonts w:ascii="Arial" w:hAnsi="Arial" w:cs="Arial"/>
        </w:rPr>
        <w:t>.</w:t>
      </w:r>
    </w:p>
    <w:p w:rsidR="00AC773F" w:rsidRPr="00E365A7" w:rsidRDefault="00AC773F" w:rsidP="00CD1D2C">
      <w:pPr>
        <w:spacing w:line="360" w:lineRule="auto"/>
        <w:rPr>
          <w:rFonts w:ascii="Arial" w:hAnsi="Arial" w:cs="Arial"/>
        </w:rPr>
      </w:pPr>
    </w:p>
    <w:p w:rsidR="00AC773F" w:rsidRDefault="001B17AD" w:rsidP="00CD1D2C">
      <w:pPr>
        <w:spacing w:line="360" w:lineRule="auto"/>
        <w:rPr>
          <w:rFonts w:ascii="Arial" w:hAnsi="Arial" w:cs="Arial"/>
        </w:rPr>
      </w:pPr>
      <w:r>
        <w:rPr>
          <w:rFonts w:ascii="Arial" w:hAnsi="Arial" w:cs="Arial"/>
        </w:rPr>
        <w:t>Children’s</w:t>
      </w:r>
      <w:r w:rsidR="00A04B17">
        <w:rPr>
          <w:rFonts w:ascii="Arial" w:hAnsi="Arial" w:cs="Arial"/>
        </w:rPr>
        <w:t xml:space="preserve"> Services</w:t>
      </w:r>
      <w:r w:rsidR="00AC773F" w:rsidRPr="00E365A7">
        <w:rPr>
          <w:rFonts w:ascii="Arial" w:hAnsi="Arial" w:cs="Arial"/>
        </w:rPr>
        <w:t xml:space="preserve"> and the local Housing Authority must</w:t>
      </w:r>
      <w:r w:rsidR="00114A1A">
        <w:rPr>
          <w:rFonts w:ascii="Arial" w:hAnsi="Arial" w:cs="Arial"/>
        </w:rPr>
        <w:t xml:space="preserve"> also</w:t>
      </w:r>
      <w:r w:rsidR="00AC773F" w:rsidRPr="00E365A7">
        <w:rPr>
          <w:rFonts w:ascii="Arial" w:hAnsi="Arial" w:cs="Arial"/>
        </w:rPr>
        <w:t xml:space="preserve"> ensure that the young person is informed of their entitlements and receives accurate information about what assistance may be available to them if they do not become Looked After, and how any entitlement for assi</w:t>
      </w:r>
      <w:r w:rsidR="00894481">
        <w:rPr>
          <w:rFonts w:ascii="Arial" w:hAnsi="Arial" w:cs="Arial"/>
        </w:rPr>
        <w:t xml:space="preserve">stance will be determined. In </w:t>
      </w:r>
      <w:r w:rsidR="00AC773F" w:rsidRPr="00E365A7">
        <w:rPr>
          <w:rFonts w:ascii="Arial" w:hAnsi="Arial" w:cs="Arial"/>
        </w:rPr>
        <w:t xml:space="preserve">particular, the possible risk of being assessed as intentionally homeless in the future, and the implications of this for further assistance with </w:t>
      </w:r>
      <w:r w:rsidR="006D4940">
        <w:rPr>
          <w:rFonts w:ascii="Arial" w:hAnsi="Arial" w:cs="Arial"/>
        </w:rPr>
        <w:t>housing</w:t>
      </w:r>
      <w:r w:rsidR="00AC773F" w:rsidRPr="00E365A7">
        <w:rPr>
          <w:rFonts w:ascii="Arial" w:hAnsi="Arial" w:cs="Arial"/>
        </w:rPr>
        <w:t>, should be made clear to the young person.</w:t>
      </w:r>
    </w:p>
    <w:p w:rsidR="005C373F" w:rsidRPr="00E365A7" w:rsidRDefault="005C373F" w:rsidP="00CD1D2C">
      <w:pPr>
        <w:spacing w:line="360" w:lineRule="auto"/>
        <w:rPr>
          <w:rFonts w:ascii="Arial" w:hAnsi="Arial" w:cs="Arial"/>
        </w:rPr>
      </w:pPr>
    </w:p>
    <w:p w:rsidR="004B49DC" w:rsidRPr="00E365A7" w:rsidRDefault="004B49DC" w:rsidP="004B49DC">
      <w:pPr>
        <w:spacing w:line="360" w:lineRule="auto"/>
        <w:rPr>
          <w:rFonts w:ascii="Arial" w:hAnsi="Arial" w:cs="Arial"/>
        </w:rPr>
      </w:pPr>
      <w:r>
        <w:rPr>
          <w:rFonts w:ascii="Arial" w:hAnsi="Arial" w:cs="Arial"/>
        </w:rPr>
        <w:t xml:space="preserve">It is  also important that all  workers emphasise the long term positive benefits to remaining </w:t>
      </w:r>
      <w:r w:rsidR="007845C6">
        <w:rPr>
          <w:rFonts w:ascii="Arial" w:hAnsi="Arial" w:cs="Arial"/>
        </w:rPr>
        <w:t xml:space="preserve">in, </w:t>
      </w:r>
      <w:r>
        <w:rPr>
          <w:rFonts w:ascii="Arial" w:hAnsi="Arial" w:cs="Arial"/>
        </w:rPr>
        <w:t>or returning to</w:t>
      </w:r>
      <w:r w:rsidR="007845C6">
        <w:rPr>
          <w:rFonts w:ascii="Arial" w:hAnsi="Arial" w:cs="Arial"/>
        </w:rPr>
        <w:t>,</w:t>
      </w:r>
      <w:r>
        <w:rPr>
          <w:rFonts w:ascii="Arial" w:hAnsi="Arial" w:cs="Arial"/>
        </w:rPr>
        <w:t xml:space="preserve"> the family home/network and maintaining family relationships where this is safe and appropriate  to do so</w:t>
      </w:r>
      <w:r w:rsidR="007078FA">
        <w:rPr>
          <w:rFonts w:ascii="Arial" w:hAnsi="Arial" w:cs="Arial"/>
        </w:rPr>
        <w:t>,</w:t>
      </w:r>
      <w:r>
        <w:rPr>
          <w:rFonts w:ascii="Arial" w:hAnsi="Arial" w:cs="Arial"/>
        </w:rPr>
        <w:t xml:space="preserve"> and that</w:t>
      </w:r>
      <w:r w:rsidR="00EC0805">
        <w:rPr>
          <w:rFonts w:ascii="Arial" w:hAnsi="Arial" w:cs="Arial"/>
        </w:rPr>
        <w:t xml:space="preserve"> </w:t>
      </w:r>
      <w:r>
        <w:rPr>
          <w:rFonts w:ascii="Arial" w:hAnsi="Arial" w:cs="Arial"/>
        </w:rPr>
        <w:t xml:space="preserve">these are focused on. </w:t>
      </w:r>
    </w:p>
    <w:p w:rsidR="00402C22" w:rsidRPr="00E365A7" w:rsidRDefault="00402C22" w:rsidP="00CD1D2C">
      <w:pPr>
        <w:spacing w:line="360" w:lineRule="auto"/>
        <w:rPr>
          <w:rFonts w:ascii="Arial" w:hAnsi="Arial" w:cs="Arial"/>
        </w:rPr>
      </w:pPr>
    </w:p>
    <w:p w:rsidR="00AC773F" w:rsidRPr="00E365A7" w:rsidRDefault="009E2426" w:rsidP="00CD1D2C">
      <w:pPr>
        <w:spacing w:line="360" w:lineRule="auto"/>
        <w:rPr>
          <w:rFonts w:ascii="Arial" w:hAnsi="Arial" w:cs="Arial"/>
        </w:rPr>
      </w:pPr>
      <w:r w:rsidRPr="00E365A7">
        <w:rPr>
          <w:rFonts w:ascii="Arial" w:hAnsi="Arial" w:cs="Arial"/>
          <w:b/>
        </w:rPr>
        <w:t xml:space="preserve">OUTCOME OF </w:t>
      </w:r>
      <w:r w:rsidR="00894481">
        <w:rPr>
          <w:rFonts w:ascii="Arial" w:hAnsi="Arial" w:cs="Arial"/>
          <w:b/>
        </w:rPr>
        <w:t>SHARED</w:t>
      </w:r>
      <w:r w:rsidR="004432C0">
        <w:rPr>
          <w:rFonts w:ascii="Arial" w:hAnsi="Arial" w:cs="Arial"/>
          <w:b/>
          <w:color w:val="FF0000"/>
        </w:rPr>
        <w:t xml:space="preserve"> </w:t>
      </w:r>
      <w:r w:rsidR="004432C0" w:rsidRPr="004432C0">
        <w:rPr>
          <w:rFonts w:ascii="Arial" w:hAnsi="Arial" w:cs="Arial"/>
          <w:b/>
        </w:rPr>
        <w:t>SINGLE</w:t>
      </w:r>
      <w:r w:rsidR="004432C0">
        <w:rPr>
          <w:rFonts w:ascii="Arial" w:hAnsi="Arial" w:cs="Arial"/>
          <w:b/>
          <w:color w:val="FF0000"/>
        </w:rPr>
        <w:t xml:space="preserve"> </w:t>
      </w:r>
      <w:r w:rsidRPr="00E365A7">
        <w:rPr>
          <w:rFonts w:ascii="Arial" w:hAnsi="Arial" w:cs="Arial"/>
          <w:b/>
        </w:rPr>
        <w:t>ASSESSMENT</w:t>
      </w:r>
    </w:p>
    <w:p w:rsidR="00894481" w:rsidRDefault="004432C0" w:rsidP="00CD1D2C">
      <w:pPr>
        <w:spacing w:line="360" w:lineRule="auto"/>
        <w:rPr>
          <w:rFonts w:ascii="Arial" w:hAnsi="Arial" w:cs="Arial"/>
        </w:rPr>
      </w:pPr>
      <w:r>
        <w:rPr>
          <w:rFonts w:ascii="Arial" w:hAnsi="Arial" w:cs="Arial"/>
        </w:rPr>
        <w:t>Where homelessness is an issue, t</w:t>
      </w:r>
      <w:r w:rsidR="00AC773F" w:rsidRPr="00E365A7">
        <w:rPr>
          <w:rFonts w:ascii="Arial" w:hAnsi="Arial" w:cs="Arial"/>
        </w:rPr>
        <w:t xml:space="preserve">he </w:t>
      </w:r>
      <w:r w:rsidR="00894481">
        <w:rPr>
          <w:rFonts w:ascii="Arial" w:hAnsi="Arial" w:cs="Arial"/>
        </w:rPr>
        <w:t>Single</w:t>
      </w:r>
      <w:r w:rsidR="00AC773F" w:rsidRPr="00E365A7">
        <w:rPr>
          <w:rFonts w:ascii="Arial" w:hAnsi="Arial" w:cs="Arial"/>
        </w:rPr>
        <w:t xml:space="preserve"> Assessment will be undertaken within 10 working days of </w:t>
      </w:r>
      <w:r w:rsidR="001B17AD">
        <w:rPr>
          <w:rFonts w:ascii="Arial" w:hAnsi="Arial" w:cs="Arial"/>
        </w:rPr>
        <w:t>Children’s</w:t>
      </w:r>
      <w:r w:rsidR="00A04B17">
        <w:rPr>
          <w:rFonts w:ascii="Arial" w:hAnsi="Arial" w:cs="Arial"/>
        </w:rPr>
        <w:t xml:space="preserve"> Services</w:t>
      </w:r>
      <w:r w:rsidR="00AC773F" w:rsidRPr="00E365A7">
        <w:rPr>
          <w:rFonts w:ascii="Arial" w:hAnsi="Arial" w:cs="Arial"/>
        </w:rPr>
        <w:t xml:space="preserve"> </w:t>
      </w:r>
      <w:r w:rsidR="00B86A8E">
        <w:rPr>
          <w:rFonts w:ascii="Arial" w:hAnsi="Arial" w:cs="Arial"/>
        </w:rPr>
        <w:t xml:space="preserve">either </w:t>
      </w:r>
      <w:r w:rsidR="00AC773F" w:rsidRPr="00E365A7">
        <w:rPr>
          <w:rFonts w:ascii="Arial" w:hAnsi="Arial" w:cs="Arial"/>
        </w:rPr>
        <w:t xml:space="preserve">being contacted by </w:t>
      </w:r>
      <w:r w:rsidR="00B86A8E">
        <w:rPr>
          <w:rFonts w:ascii="Arial" w:hAnsi="Arial" w:cs="Arial"/>
        </w:rPr>
        <w:t xml:space="preserve">a </w:t>
      </w:r>
      <w:r w:rsidR="00AC773F" w:rsidRPr="00E365A7">
        <w:rPr>
          <w:rFonts w:ascii="Arial" w:hAnsi="Arial" w:cs="Arial"/>
        </w:rPr>
        <w:t>young person</w:t>
      </w:r>
      <w:r w:rsidR="002D1721">
        <w:rPr>
          <w:rFonts w:ascii="Arial" w:hAnsi="Arial" w:cs="Arial"/>
        </w:rPr>
        <w:t>,</w:t>
      </w:r>
      <w:r w:rsidR="00AC773F" w:rsidRPr="00E365A7">
        <w:rPr>
          <w:rFonts w:ascii="Arial" w:hAnsi="Arial" w:cs="Arial"/>
        </w:rPr>
        <w:t xml:space="preserve"> or receiving a referral from the Housing Authority.  The outcome of th</w:t>
      </w:r>
      <w:r>
        <w:rPr>
          <w:rFonts w:ascii="Arial" w:hAnsi="Arial" w:cs="Arial"/>
        </w:rPr>
        <w:t xml:space="preserve">is shared </w:t>
      </w:r>
      <w:r w:rsidR="00AC773F" w:rsidRPr="00E365A7">
        <w:rPr>
          <w:rFonts w:ascii="Arial" w:hAnsi="Arial" w:cs="Arial"/>
        </w:rPr>
        <w:t xml:space="preserve"> </w:t>
      </w:r>
      <w:r>
        <w:rPr>
          <w:rFonts w:ascii="Arial" w:hAnsi="Arial" w:cs="Arial"/>
        </w:rPr>
        <w:t>a</w:t>
      </w:r>
      <w:r w:rsidR="00AC773F" w:rsidRPr="00E365A7">
        <w:rPr>
          <w:rFonts w:ascii="Arial" w:hAnsi="Arial" w:cs="Arial"/>
        </w:rPr>
        <w:t xml:space="preserve">ssessment will be communicated </w:t>
      </w:r>
      <w:r>
        <w:rPr>
          <w:rFonts w:ascii="Arial" w:hAnsi="Arial" w:cs="Arial"/>
        </w:rPr>
        <w:t xml:space="preserve">on completion, to the young person, and if appropriate, their parents or people with parental responsibility. </w:t>
      </w:r>
    </w:p>
    <w:p w:rsidR="00AC773F" w:rsidRDefault="00AC773F" w:rsidP="00CD1D2C">
      <w:pPr>
        <w:spacing w:line="360" w:lineRule="auto"/>
        <w:rPr>
          <w:rFonts w:ascii="Arial" w:hAnsi="Arial" w:cs="Arial"/>
        </w:rPr>
      </w:pPr>
      <w:r w:rsidRPr="00E365A7">
        <w:rPr>
          <w:rFonts w:ascii="Arial" w:hAnsi="Arial" w:cs="Arial"/>
        </w:rPr>
        <w:t xml:space="preserve"> </w:t>
      </w:r>
    </w:p>
    <w:p w:rsidR="00AC773F" w:rsidRDefault="00894481" w:rsidP="00CD1D2C">
      <w:pPr>
        <w:spacing w:line="360" w:lineRule="auto"/>
        <w:rPr>
          <w:rFonts w:ascii="Arial" w:hAnsi="Arial" w:cs="Arial"/>
        </w:rPr>
      </w:pPr>
      <w:r>
        <w:rPr>
          <w:rFonts w:ascii="Arial" w:hAnsi="Arial" w:cs="Arial"/>
        </w:rPr>
        <w:t xml:space="preserve">In many instances, the </w:t>
      </w:r>
      <w:r w:rsidR="00C72B16">
        <w:rPr>
          <w:rFonts w:ascii="Arial" w:hAnsi="Arial" w:cs="Arial"/>
        </w:rPr>
        <w:t xml:space="preserve">Single Assessment </w:t>
      </w:r>
      <w:r>
        <w:rPr>
          <w:rFonts w:ascii="Arial" w:hAnsi="Arial" w:cs="Arial"/>
        </w:rPr>
        <w:t xml:space="preserve">will determine that the young person is in need </w:t>
      </w:r>
      <w:r w:rsidRPr="00894481">
        <w:rPr>
          <w:rFonts w:ascii="Arial" w:hAnsi="Arial" w:cs="Arial"/>
        </w:rPr>
        <w:t xml:space="preserve">under Section 17 of the Children Act 1989, but does not require </w:t>
      </w:r>
      <w:r w:rsidR="006D4940">
        <w:rPr>
          <w:rFonts w:ascii="Arial" w:hAnsi="Arial" w:cs="Arial"/>
        </w:rPr>
        <w:t>housing</w:t>
      </w:r>
      <w:r w:rsidRPr="00894481">
        <w:rPr>
          <w:rFonts w:ascii="Arial" w:hAnsi="Arial" w:cs="Arial"/>
        </w:rPr>
        <w:t xml:space="preserve">, because he/she can stay at home, or with their extended family or friends, or may already be living </w:t>
      </w:r>
      <w:r w:rsidRPr="001E3E3E">
        <w:rPr>
          <w:rFonts w:ascii="Arial" w:hAnsi="Arial" w:cs="Arial"/>
        </w:rPr>
        <w:t>independently. It will also inform the package of support to facilitate and maintain the return</w:t>
      </w:r>
      <w:r w:rsidRPr="00894481">
        <w:rPr>
          <w:rFonts w:ascii="Arial" w:hAnsi="Arial" w:cs="Arial"/>
        </w:rPr>
        <w:t xml:space="preserve"> home, and prevent future homelessness. Section 17 can also be used to provide temporary </w:t>
      </w:r>
      <w:r w:rsidR="006D4940">
        <w:rPr>
          <w:rFonts w:ascii="Arial" w:hAnsi="Arial" w:cs="Arial"/>
        </w:rPr>
        <w:t>housing</w:t>
      </w:r>
      <w:r w:rsidRPr="00894481">
        <w:rPr>
          <w:rFonts w:ascii="Arial" w:hAnsi="Arial" w:cs="Arial"/>
        </w:rPr>
        <w:t xml:space="preserve">, which </w:t>
      </w:r>
      <w:r w:rsidR="00993212">
        <w:rPr>
          <w:rFonts w:ascii="Arial" w:hAnsi="Arial" w:cs="Arial"/>
        </w:rPr>
        <w:t xml:space="preserve">will be reviewed under a </w:t>
      </w:r>
      <w:r w:rsidR="00773F00">
        <w:rPr>
          <w:rFonts w:ascii="Arial" w:hAnsi="Arial" w:cs="Arial"/>
        </w:rPr>
        <w:t>child in need plan</w:t>
      </w:r>
      <w:r w:rsidR="00993212">
        <w:rPr>
          <w:rFonts w:ascii="Arial" w:hAnsi="Arial" w:cs="Arial"/>
        </w:rPr>
        <w:t>.</w:t>
      </w:r>
      <w:r w:rsidRPr="00894481">
        <w:rPr>
          <w:rFonts w:ascii="Arial" w:hAnsi="Arial" w:cs="Arial"/>
        </w:rPr>
        <w:t xml:space="preserve"> </w:t>
      </w:r>
      <w:r w:rsidR="008357D5">
        <w:rPr>
          <w:rFonts w:ascii="Arial" w:hAnsi="Arial" w:cs="Arial"/>
        </w:rPr>
        <w:t>T</w:t>
      </w:r>
      <w:r w:rsidR="00993212">
        <w:rPr>
          <w:rFonts w:ascii="Arial" w:hAnsi="Arial" w:cs="Arial"/>
        </w:rPr>
        <w:t xml:space="preserve">he purpose of </w:t>
      </w:r>
      <w:r w:rsidR="008357D5">
        <w:rPr>
          <w:rFonts w:ascii="Arial" w:hAnsi="Arial" w:cs="Arial"/>
        </w:rPr>
        <w:t>this being to maintain</w:t>
      </w:r>
      <w:r w:rsidR="00993212">
        <w:rPr>
          <w:rFonts w:ascii="Arial" w:hAnsi="Arial" w:cs="Arial"/>
        </w:rPr>
        <w:t xml:space="preserve"> the young person in the care of their family. </w:t>
      </w:r>
      <w:r w:rsidRPr="00894481">
        <w:rPr>
          <w:rFonts w:ascii="Arial" w:hAnsi="Arial" w:cs="Arial"/>
        </w:rPr>
        <w:t>Section 17</w:t>
      </w:r>
      <w:r w:rsidRPr="00E25342">
        <w:rPr>
          <w:rFonts w:ascii="Arial" w:hAnsi="Arial" w:cs="Arial"/>
        </w:rPr>
        <w:t xml:space="preserve"> </w:t>
      </w:r>
      <w:r w:rsidRPr="005D0CBE">
        <w:rPr>
          <w:rFonts w:ascii="Arial" w:hAnsi="Arial" w:cs="Arial"/>
          <w:b/>
          <w:i/>
        </w:rPr>
        <w:t>cannot</w:t>
      </w:r>
      <w:r w:rsidR="00E25342">
        <w:rPr>
          <w:rFonts w:ascii="Arial" w:hAnsi="Arial" w:cs="Arial"/>
          <w:b/>
        </w:rPr>
        <w:t xml:space="preserve"> </w:t>
      </w:r>
      <w:r w:rsidRPr="00894481">
        <w:rPr>
          <w:rFonts w:ascii="Arial" w:hAnsi="Arial" w:cs="Arial"/>
        </w:rPr>
        <w:t xml:space="preserve">be used in place of long term </w:t>
      </w:r>
      <w:r w:rsidR="006D4940">
        <w:rPr>
          <w:rFonts w:ascii="Arial" w:hAnsi="Arial" w:cs="Arial"/>
        </w:rPr>
        <w:t>housing</w:t>
      </w:r>
      <w:r w:rsidRPr="00894481">
        <w:rPr>
          <w:rFonts w:ascii="Arial" w:hAnsi="Arial" w:cs="Arial"/>
        </w:rPr>
        <w:t>, which must be addressed under Section 20 of the legislation.</w:t>
      </w:r>
    </w:p>
    <w:p w:rsidR="003C6A8E" w:rsidRDefault="003C6A8E" w:rsidP="00CD1D2C">
      <w:pPr>
        <w:spacing w:line="360" w:lineRule="auto"/>
        <w:rPr>
          <w:rFonts w:ascii="Arial" w:hAnsi="Arial" w:cs="Arial"/>
        </w:rPr>
      </w:pPr>
    </w:p>
    <w:p w:rsidR="003C6A8E" w:rsidRDefault="003C6A8E" w:rsidP="00CD1D2C">
      <w:pPr>
        <w:spacing w:line="360" w:lineRule="auto"/>
        <w:rPr>
          <w:rFonts w:ascii="Arial" w:hAnsi="Arial" w:cs="Arial"/>
        </w:rPr>
      </w:pPr>
      <w:r>
        <w:rPr>
          <w:rFonts w:ascii="Arial" w:hAnsi="Arial" w:cs="Arial"/>
        </w:rPr>
        <w:t xml:space="preserve">There are also </w:t>
      </w:r>
      <w:r w:rsidR="00114A1A">
        <w:rPr>
          <w:rFonts w:ascii="Arial" w:hAnsi="Arial" w:cs="Arial"/>
        </w:rPr>
        <w:t xml:space="preserve"> less common </w:t>
      </w:r>
      <w:r>
        <w:rPr>
          <w:rFonts w:ascii="Arial" w:hAnsi="Arial" w:cs="Arial"/>
        </w:rPr>
        <w:t xml:space="preserve">situations when Section 17 can be </w:t>
      </w:r>
      <w:r w:rsidR="00114A1A">
        <w:rPr>
          <w:rFonts w:ascii="Arial" w:hAnsi="Arial" w:cs="Arial"/>
        </w:rPr>
        <w:t xml:space="preserve">applied </w:t>
      </w:r>
      <w:r>
        <w:rPr>
          <w:rFonts w:ascii="Arial" w:hAnsi="Arial" w:cs="Arial"/>
        </w:rPr>
        <w:t xml:space="preserve">where the young person has been assessed as </w:t>
      </w:r>
      <w:r w:rsidR="008F6D04">
        <w:rPr>
          <w:rFonts w:ascii="Arial" w:hAnsi="Arial" w:cs="Arial"/>
        </w:rPr>
        <w:t xml:space="preserve">intentionally </w:t>
      </w:r>
      <w:r>
        <w:rPr>
          <w:rFonts w:ascii="Arial" w:hAnsi="Arial" w:cs="Arial"/>
        </w:rPr>
        <w:t xml:space="preserve">homeless, given information about and understands the implications of being looked after (under Section 20) and does not wish to be in the care of Devon County Council. </w:t>
      </w:r>
      <w:r w:rsidR="00114A1A">
        <w:rPr>
          <w:rFonts w:ascii="Arial" w:hAnsi="Arial" w:cs="Arial"/>
        </w:rPr>
        <w:t xml:space="preserve"> (See sections on Mental Capacity Act and Legal Framework).</w:t>
      </w:r>
      <w:r w:rsidR="008F6D04">
        <w:rPr>
          <w:rFonts w:ascii="Arial" w:hAnsi="Arial" w:cs="Arial"/>
        </w:rPr>
        <w:t xml:space="preserve"> </w:t>
      </w:r>
      <w:r w:rsidR="008F6D04" w:rsidRPr="000A23FD">
        <w:rPr>
          <w:rFonts w:ascii="Arial" w:hAnsi="Arial" w:cs="Arial"/>
        </w:rPr>
        <w:t>Legal advice should always be sought for use of S17 in these circumstances.</w:t>
      </w:r>
      <w:r w:rsidR="008F6D04">
        <w:rPr>
          <w:rFonts w:ascii="Arial" w:hAnsi="Arial" w:cs="Arial"/>
        </w:rPr>
        <w:t xml:space="preserve"> </w:t>
      </w:r>
    </w:p>
    <w:p w:rsidR="003C6A8E" w:rsidRDefault="003C6A8E" w:rsidP="00CD1D2C">
      <w:pPr>
        <w:spacing w:line="360" w:lineRule="auto"/>
        <w:rPr>
          <w:rFonts w:ascii="Arial" w:hAnsi="Arial" w:cs="Arial"/>
        </w:rPr>
      </w:pPr>
    </w:p>
    <w:p w:rsidR="00AC773F" w:rsidRPr="00E365A7" w:rsidRDefault="003C6A8E" w:rsidP="00CD1D2C">
      <w:pPr>
        <w:spacing w:line="360" w:lineRule="auto"/>
        <w:rPr>
          <w:rFonts w:ascii="Arial" w:hAnsi="Arial" w:cs="Arial"/>
        </w:rPr>
      </w:pPr>
      <w:r>
        <w:rPr>
          <w:rFonts w:ascii="Arial" w:hAnsi="Arial" w:cs="Arial"/>
        </w:rPr>
        <w:t xml:space="preserve">Regardless of the legislative route used to assist the young person, the shared aim of district and county colleagues should be </w:t>
      </w:r>
      <w:r w:rsidR="00240115">
        <w:rPr>
          <w:rFonts w:ascii="Arial" w:hAnsi="Arial" w:cs="Arial"/>
        </w:rPr>
        <w:t>wherever possible to</w:t>
      </w:r>
      <w:r>
        <w:rPr>
          <w:rFonts w:ascii="Arial" w:hAnsi="Arial" w:cs="Arial"/>
        </w:rPr>
        <w:t xml:space="preserve"> reunite the young person with family or </w:t>
      </w:r>
      <w:r w:rsidR="00114A1A">
        <w:rPr>
          <w:rFonts w:ascii="Arial" w:hAnsi="Arial" w:cs="Arial"/>
        </w:rPr>
        <w:t>friends.</w:t>
      </w:r>
      <w:r w:rsidR="00114A1A" w:rsidRPr="00E365A7">
        <w:rPr>
          <w:rFonts w:ascii="Arial" w:hAnsi="Arial" w:cs="Arial"/>
        </w:rPr>
        <w:t xml:space="preserve"> Where</w:t>
      </w:r>
      <w:r w:rsidR="00AC773F" w:rsidRPr="00E365A7">
        <w:rPr>
          <w:rFonts w:ascii="Arial" w:hAnsi="Arial" w:cs="Arial"/>
        </w:rPr>
        <w:t xml:space="preserve"> the young person is unable to return home or stay with their extended family or friends, the </w:t>
      </w:r>
      <w:r w:rsidR="00894481">
        <w:rPr>
          <w:rFonts w:ascii="Arial" w:hAnsi="Arial" w:cs="Arial"/>
        </w:rPr>
        <w:t>Single</w:t>
      </w:r>
      <w:r w:rsidR="00AC773F" w:rsidRPr="00E365A7">
        <w:rPr>
          <w:rFonts w:ascii="Arial" w:hAnsi="Arial" w:cs="Arial"/>
        </w:rPr>
        <w:t xml:space="preserve"> Assessment may conclude that:</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xml:space="preserve">• The young person is homeless and in need, is without resource and wishes to become Looked After, so will become Looked After under Section 20 of the Children Act 1989.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will provide suitable </w:t>
      </w:r>
      <w:r w:rsidR="006D4940">
        <w:rPr>
          <w:rFonts w:ascii="Arial" w:hAnsi="Arial" w:cs="Arial"/>
        </w:rPr>
        <w:t>housing</w:t>
      </w:r>
      <w:r w:rsidRPr="00E365A7">
        <w:rPr>
          <w:rFonts w:ascii="Arial" w:hAnsi="Arial" w:cs="Arial"/>
        </w:rPr>
        <w:t>; or</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The young person is homeless and in need, but is resourceful and has made an informed choice to decline to become Looked After, so will be supported under Section 17 of the Children Act 1989 but will not become Looked After. A multi-agency Child in Need meeting will be convened to ensure that the young person’s needs are met; or</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The young person is homeless, but is capable and resourceful and does not meet the criteria of Section17 or Section 20 of the Children Act 1989 so, as long they are eligible, and have a local connection; their housing needs will be met under the homelessness legislation</w:t>
      </w:r>
      <w:r w:rsidR="00114A1A">
        <w:rPr>
          <w:rFonts w:ascii="Arial" w:hAnsi="Arial" w:cs="Arial"/>
        </w:rPr>
        <w:t xml:space="preserve"> by the housing authorities</w:t>
      </w:r>
      <w:r w:rsidRPr="00E365A7">
        <w:rPr>
          <w:rFonts w:ascii="Arial" w:hAnsi="Arial" w:cs="Arial"/>
        </w:rPr>
        <w:t>. A multi-agency Child in Need meeting will be convened, however, if the young person’s housing needs cannot be met under the homelessness legislation because, for example, the young person is deemed to be ‘intentionally homeless’</w:t>
      </w:r>
      <w:r w:rsidR="00240115">
        <w:rPr>
          <w:rFonts w:ascii="Arial" w:hAnsi="Arial" w:cs="Arial"/>
        </w:rPr>
        <w:t xml:space="preserve"> (for example through repeated anti-social behaviour at their address resulting in eviction)</w:t>
      </w:r>
      <w:r w:rsidRPr="00E365A7">
        <w:rPr>
          <w:rFonts w:ascii="Arial" w:hAnsi="Arial" w:cs="Arial"/>
        </w:rPr>
        <w:t>.</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rPr>
        <w:t xml:space="preserve">If on the completion of a children and families assessment it is judged that a section 17 or 20 duty is owed to the young person, housing services will be informed of this.  If they have been providing interim </w:t>
      </w:r>
      <w:r w:rsidR="006D4940">
        <w:rPr>
          <w:rFonts w:ascii="Arial" w:hAnsi="Arial" w:cs="Arial"/>
        </w:rPr>
        <w:t>housing</w:t>
      </w:r>
      <w:r w:rsidRPr="00E365A7">
        <w:rPr>
          <w:rFonts w:ascii="Arial" w:hAnsi="Arial" w:cs="Arial"/>
        </w:rPr>
        <w:t xml:space="preserve"> the responsibility for the cost of the </w:t>
      </w:r>
      <w:r w:rsidR="006D4940">
        <w:rPr>
          <w:rFonts w:ascii="Arial" w:hAnsi="Arial" w:cs="Arial"/>
        </w:rPr>
        <w:t>housing</w:t>
      </w:r>
      <w:r w:rsidRPr="00E365A7">
        <w:rPr>
          <w:rFonts w:ascii="Arial" w:hAnsi="Arial" w:cs="Arial"/>
        </w:rPr>
        <w:t xml:space="preserve"> will be transferred from the housing service to children’s services. If children’s services have been </w:t>
      </w:r>
      <w:r w:rsidRPr="00E365A7">
        <w:rPr>
          <w:rFonts w:ascii="Arial" w:hAnsi="Arial" w:cs="Arial"/>
        </w:rPr>
        <w:lastRenderedPageBreak/>
        <w:t xml:space="preserve">providing </w:t>
      </w:r>
      <w:r w:rsidR="006D4940">
        <w:rPr>
          <w:rFonts w:ascii="Arial" w:hAnsi="Arial" w:cs="Arial"/>
        </w:rPr>
        <w:t>housing</w:t>
      </w:r>
      <w:r w:rsidRPr="00E365A7">
        <w:rPr>
          <w:rFonts w:ascii="Arial" w:hAnsi="Arial" w:cs="Arial"/>
        </w:rPr>
        <w:t xml:space="preserve"> under section 20 already, then the outcome of the children and families assessment will inform appropriate ongoing </w:t>
      </w:r>
      <w:r w:rsidR="006D4940">
        <w:rPr>
          <w:rFonts w:ascii="Arial" w:hAnsi="Arial" w:cs="Arial"/>
        </w:rPr>
        <w:t>housing</w:t>
      </w:r>
      <w:r w:rsidRPr="00E365A7">
        <w:rPr>
          <w:rFonts w:ascii="Arial" w:hAnsi="Arial" w:cs="Arial"/>
        </w:rPr>
        <w:t xml:space="preserve"> and support requirements. Conclusion is considered to be when all parties have been informed of the outcome of the initial assessment.</w:t>
      </w:r>
    </w:p>
    <w:p w:rsidR="00AC773F" w:rsidRPr="00E365A7" w:rsidRDefault="00AC773F" w:rsidP="00CD1D2C">
      <w:pPr>
        <w:spacing w:line="360" w:lineRule="auto"/>
        <w:rPr>
          <w:rFonts w:ascii="Arial" w:hAnsi="Arial" w:cs="Arial"/>
        </w:rPr>
      </w:pPr>
    </w:p>
    <w:p w:rsidR="00AC773F" w:rsidRDefault="001B17AD" w:rsidP="00CD1D2C">
      <w:pPr>
        <w:spacing w:line="360" w:lineRule="auto"/>
        <w:rPr>
          <w:rFonts w:ascii="Arial" w:hAnsi="Arial" w:cs="Arial"/>
        </w:rPr>
      </w:pPr>
      <w:r>
        <w:rPr>
          <w:rFonts w:ascii="Arial" w:hAnsi="Arial" w:cs="Arial"/>
        </w:rPr>
        <w:t>Children’s</w:t>
      </w:r>
      <w:r w:rsidR="00A04B17">
        <w:rPr>
          <w:rFonts w:ascii="Arial" w:hAnsi="Arial" w:cs="Arial"/>
        </w:rPr>
        <w:t xml:space="preserve"> Services</w:t>
      </w:r>
      <w:r w:rsidR="00AC773F" w:rsidRPr="00E365A7">
        <w:rPr>
          <w:rFonts w:ascii="Arial" w:hAnsi="Arial" w:cs="Arial"/>
        </w:rPr>
        <w:t xml:space="preserve"> must provide the young person – and the local Housing Authority, if it is involved – with written confirmation of the outcome of the </w:t>
      </w:r>
      <w:r w:rsidR="00894481">
        <w:rPr>
          <w:rFonts w:ascii="Arial" w:hAnsi="Arial" w:cs="Arial"/>
        </w:rPr>
        <w:t>Single</w:t>
      </w:r>
      <w:r w:rsidR="00AC773F" w:rsidRPr="00E365A7">
        <w:rPr>
          <w:rFonts w:ascii="Arial" w:hAnsi="Arial" w:cs="Arial"/>
        </w:rPr>
        <w:t xml:space="preserve"> Assessment, together with the reasons for the decision and the process that the young person (and Housing Authority) needs to follow to appeal against the decision or submit a complaint.</w:t>
      </w:r>
    </w:p>
    <w:p w:rsidR="0028257F" w:rsidRDefault="0028257F" w:rsidP="00CD1D2C">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b/>
        </w:rPr>
        <w:t>HOUSING NEEDS ASSESSMENT</w:t>
      </w:r>
    </w:p>
    <w:p w:rsidR="0028257F" w:rsidRPr="00E365A7" w:rsidRDefault="0028257F" w:rsidP="0028257F">
      <w:pPr>
        <w:spacing w:line="360" w:lineRule="auto"/>
        <w:rPr>
          <w:rFonts w:ascii="Arial" w:hAnsi="Arial" w:cs="Arial"/>
        </w:rPr>
      </w:pPr>
      <w:r w:rsidRPr="00E365A7">
        <w:rPr>
          <w:rFonts w:ascii="Arial" w:hAnsi="Arial" w:cs="Arial"/>
        </w:rPr>
        <w:t xml:space="preserve">If </w:t>
      </w:r>
      <w:r>
        <w:rPr>
          <w:rFonts w:ascii="Arial" w:hAnsi="Arial" w:cs="Arial"/>
        </w:rPr>
        <w:t>Children’s Services</w:t>
      </w:r>
      <w:r w:rsidRPr="00E365A7">
        <w:rPr>
          <w:rFonts w:ascii="Arial" w:hAnsi="Arial" w:cs="Arial"/>
        </w:rPr>
        <w:t xml:space="preserve"> has reason to believe that the young person is (or may be) homeless, it will ensure that a </w:t>
      </w:r>
      <w:r>
        <w:rPr>
          <w:rFonts w:ascii="Arial" w:hAnsi="Arial" w:cs="Arial"/>
        </w:rPr>
        <w:t xml:space="preserve">Single Assessment </w:t>
      </w:r>
      <w:r w:rsidRPr="00E365A7">
        <w:rPr>
          <w:rFonts w:ascii="Arial" w:hAnsi="Arial" w:cs="Arial"/>
        </w:rPr>
        <w:t xml:space="preserve">is completed within </w:t>
      </w:r>
      <w:r w:rsidRPr="0020173C">
        <w:rPr>
          <w:rFonts w:ascii="Arial" w:hAnsi="Arial" w:cs="Arial"/>
        </w:rPr>
        <w:t>10 working days</w:t>
      </w:r>
      <w:r w:rsidR="0020173C">
        <w:rPr>
          <w:rFonts w:ascii="Arial" w:hAnsi="Arial" w:cs="Arial"/>
        </w:rPr>
        <w:t xml:space="preserve">. </w:t>
      </w:r>
    </w:p>
    <w:p w:rsidR="0028257F" w:rsidRPr="00E365A7" w:rsidRDefault="0028257F"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rPr>
        <w:t xml:space="preserve">If the local Housing Authority has reason to believe that the young person is (or may be) homeless or that the young person may become homeless, it will ensure </w:t>
      </w:r>
      <w:r w:rsidR="0010058F">
        <w:rPr>
          <w:rFonts w:ascii="Arial" w:hAnsi="Arial" w:cs="Arial"/>
        </w:rPr>
        <w:t>is the young person is ass</w:t>
      </w:r>
      <w:r w:rsidR="00483F05">
        <w:rPr>
          <w:rFonts w:ascii="Arial" w:hAnsi="Arial" w:cs="Arial"/>
        </w:rPr>
        <w:t>essed under part 7 of the Housi</w:t>
      </w:r>
      <w:r w:rsidR="0010058F">
        <w:rPr>
          <w:rFonts w:ascii="Arial" w:hAnsi="Arial" w:cs="Arial"/>
        </w:rPr>
        <w:t>n</w:t>
      </w:r>
      <w:r w:rsidR="00483F05">
        <w:rPr>
          <w:rFonts w:ascii="Arial" w:hAnsi="Arial" w:cs="Arial"/>
        </w:rPr>
        <w:t>g</w:t>
      </w:r>
      <w:r w:rsidR="0010058F">
        <w:rPr>
          <w:rFonts w:ascii="Arial" w:hAnsi="Arial" w:cs="Arial"/>
        </w:rPr>
        <w:t xml:space="preserve"> Act 1996 (as amended)</w:t>
      </w:r>
      <w:r w:rsidR="000B3953">
        <w:rPr>
          <w:rFonts w:ascii="Arial" w:hAnsi="Arial" w:cs="Arial"/>
        </w:rPr>
        <w:t>.  This assessment will be</w:t>
      </w:r>
      <w:r w:rsidRPr="00E365A7">
        <w:rPr>
          <w:rFonts w:ascii="Arial" w:hAnsi="Arial" w:cs="Arial"/>
        </w:rPr>
        <w:t xml:space="preserve"> completed within </w:t>
      </w:r>
      <w:r>
        <w:rPr>
          <w:rFonts w:ascii="Arial" w:hAnsi="Arial" w:cs="Arial"/>
        </w:rPr>
        <w:t xml:space="preserve">10 </w:t>
      </w:r>
      <w:r w:rsidRPr="00E365A7">
        <w:rPr>
          <w:rFonts w:ascii="Arial" w:hAnsi="Arial" w:cs="Arial"/>
        </w:rPr>
        <w:t>working days.</w:t>
      </w:r>
    </w:p>
    <w:p w:rsidR="0028257F" w:rsidRPr="007E2F1F" w:rsidRDefault="002470C6" w:rsidP="0028257F">
      <w:pPr>
        <w:spacing w:line="360" w:lineRule="auto"/>
        <w:rPr>
          <w:rFonts w:ascii="Arial" w:hAnsi="Arial" w:cs="Arial"/>
        </w:rPr>
      </w:pPr>
      <w:r w:rsidRPr="007E2F1F">
        <w:rPr>
          <w:rFonts w:ascii="Arial" w:hAnsi="Arial" w:cs="Arial"/>
        </w:rPr>
        <w:t>The Children Act 1989 has primacy over the Housing Act 1996 (as amended) and therefore duties under the Children Act must be discharged before application of the Housing Act responsibilities</w:t>
      </w:r>
      <w:r w:rsidR="00973AE2" w:rsidRPr="007E2F1F">
        <w:rPr>
          <w:rFonts w:ascii="Arial" w:hAnsi="Arial" w:cs="Arial"/>
        </w:rPr>
        <w:t>. T</w:t>
      </w:r>
      <w:r w:rsidR="002073CA" w:rsidRPr="007E2F1F">
        <w:rPr>
          <w:rFonts w:ascii="Arial" w:hAnsi="Arial" w:cs="Arial"/>
        </w:rPr>
        <w:t xml:space="preserve">he Children Act 1989 </w:t>
      </w:r>
      <w:r w:rsidR="00973AE2" w:rsidRPr="007E2F1F">
        <w:rPr>
          <w:rFonts w:ascii="Arial" w:hAnsi="Arial" w:cs="Arial"/>
        </w:rPr>
        <w:t xml:space="preserve">s27 </w:t>
      </w:r>
      <w:r w:rsidR="002073CA" w:rsidRPr="007E2F1F">
        <w:rPr>
          <w:rFonts w:ascii="Arial" w:hAnsi="Arial" w:cs="Arial"/>
        </w:rPr>
        <w:t xml:space="preserve">it makes it clear that </w:t>
      </w:r>
      <w:r w:rsidR="00CA10C6" w:rsidRPr="007E2F1F">
        <w:rPr>
          <w:rFonts w:ascii="Arial" w:hAnsi="Arial" w:cs="Arial"/>
        </w:rPr>
        <w:t xml:space="preserve">Local </w:t>
      </w:r>
      <w:r w:rsidR="00973AE2" w:rsidRPr="007E2F1F">
        <w:rPr>
          <w:rFonts w:ascii="Arial" w:hAnsi="Arial" w:cs="Arial"/>
        </w:rPr>
        <w:t xml:space="preserve"> A</w:t>
      </w:r>
      <w:r w:rsidR="002073CA" w:rsidRPr="007E2F1F">
        <w:rPr>
          <w:rFonts w:ascii="Arial" w:hAnsi="Arial" w:cs="Arial"/>
        </w:rPr>
        <w:t xml:space="preserve">uthorities and </w:t>
      </w:r>
      <w:r w:rsidR="00973AE2" w:rsidRPr="007E2F1F">
        <w:rPr>
          <w:rFonts w:ascii="Arial" w:hAnsi="Arial" w:cs="Arial"/>
        </w:rPr>
        <w:t>H</w:t>
      </w:r>
      <w:r w:rsidR="00CA10C6" w:rsidRPr="007E2F1F">
        <w:rPr>
          <w:rFonts w:ascii="Arial" w:hAnsi="Arial" w:cs="Arial"/>
        </w:rPr>
        <w:t xml:space="preserve">ousing </w:t>
      </w:r>
      <w:r w:rsidR="00973AE2" w:rsidRPr="007E2F1F">
        <w:rPr>
          <w:rFonts w:ascii="Arial" w:hAnsi="Arial" w:cs="Arial"/>
        </w:rPr>
        <w:t xml:space="preserve"> A</w:t>
      </w:r>
      <w:r w:rsidR="002073CA" w:rsidRPr="007E2F1F">
        <w:rPr>
          <w:rFonts w:ascii="Arial" w:hAnsi="Arial" w:cs="Arial"/>
        </w:rPr>
        <w:t xml:space="preserve">uthorities must work together. </w:t>
      </w:r>
    </w:p>
    <w:p w:rsidR="002470C6" w:rsidRPr="00E365A7" w:rsidRDefault="002470C6"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5E309F">
        <w:rPr>
          <w:rFonts w:ascii="Arial" w:hAnsi="Arial" w:cs="Arial"/>
          <w:u w:val="single"/>
        </w:rPr>
        <w:t>Areas to be covered during the initial interview will include</w:t>
      </w:r>
      <w:r w:rsidRPr="00E365A7">
        <w:rPr>
          <w:rFonts w:ascii="Arial" w:hAnsi="Arial" w:cs="Arial"/>
        </w:rPr>
        <w:t>:</w:t>
      </w:r>
    </w:p>
    <w:p w:rsidR="0028257F" w:rsidRPr="00E365A7" w:rsidRDefault="0028257F" w:rsidP="0028257F">
      <w:pPr>
        <w:spacing w:line="360" w:lineRule="auto"/>
        <w:rPr>
          <w:rFonts w:ascii="Arial" w:hAnsi="Arial" w:cs="Arial"/>
        </w:rPr>
      </w:pPr>
      <w:r w:rsidRPr="00E365A7">
        <w:rPr>
          <w:rFonts w:ascii="Arial" w:hAnsi="Arial" w:cs="Arial"/>
        </w:rPr>
        <w:t>• The young person’s current situation and why they are presenting as homeless;</w:t>
      </w:r>
    </w:p>
    <w:p w:rsidR="0028257F" w:rsidRPr="00E365A7" w:rsidRDefault="0028257F" w:rsidP="0028257F">
      <w:pPr>
        <w:spacing w:line="360" w:lineRule="auto"/>
        <w:rPr>
          <w:rFonts w:ascii="Arial" w:hAnsi="Arial" w:cs="Arial"/>
        </w:rPr>
      </w:pPr>
      <w:r w:rsidRPr="00E365A7">
        <w:rPr>
          <w:rFonts w:ascii="Arial" w:hAnsi="Arial" w:cs="Arial"/>
        </w:rPr>
        <w:t xml:space="preserve">• Background history, family composition and </w:t>
      </w:r>
      <w:r>
        <w:rPr>
          <w:rFonts w:ascii="Arial" w:hAnsi="Arial" w:cs="Arial"/>
        </w:rPr>
        <w:t>housing</w:t>
      </w:r>
      <w:r w:rsidRPr="00E365A7">
        <w:rPr>
          <w:rFonts w:ascii="Arial" w:hAnsi="Arial" w:cs="Arial"/>
        </w:rPr>
        <w:t xml:space="preserve"> history, including whether or not they are already known to </w:t>
      </w:r>
      <w:r>
        <w:rPr>
          <w:rFonts w:ascii="Arial" w:hAnsi="Arial" w:cs="Arial"/>
        </w:rPr>
        <w:t>Children’s Services</w:t>
      </w:r>
      <w:r w:rsidRPr="00E365A7">
        <w:rPr>
          <w:rFonts w:ascii="Arial" w:hAnsi="Arial" w:cs="Arial"/>
        </w:rPr>
        <w:t xml:space="preserve"> and/or other agencies, and whether or not an Early Help Assessment (or an Assessment undertaken under the previous Common Assessment Framework</w:t>
      </w:r>
      <w:r>
        <w:rPr>
          <w:rFonts w:ascii="Arial" w:hAnsi="Arial" w:cs="Arial"/>
        </w:rPr>
        <w:t xml:space="preserve"> - CAF</w:t>
      </w:r>
      <w:r w:rsidRPr="00E365A7">
        <w:rPr>
          <w:rFonts w:ascii="Arial" w:hAnsi="Arial" w:cs="Arial"/>
        </w:rPr>
        <w:t>) is in place;</w:t>
      </w:r>
    </w:p>
    <w:p w:rsidR="0028257F" w:rsidRPr="00E365A7" w:rsidRDefault="0028257F" w:rsidP="0028257F">
      <w:pPr>
        <w:spacing w:line="360" w:lineRule="auto"/>
        <w:rPr>
          <w:rFonts w:ascii="Arial" w:hAnsi="Arial" w:cs="Arial"/>
        </w:rPr>
      </w:pPr>
      <w:r w:rsidRPr="00E365A7">
        <w:rPr>
          <w:rFonts w:ascii="Arial" w:hAnsi="Arial" w:cs="Arial"/>
        </w:rPr>
        <w:t>• Existing and potential support networks, including friends and extended family;</w:t>
      </w:r>
    </w:p>
    <w:p w:rsidR="0028257F" w:rsidRPr="00E365A7" w:rsidRDefault="0028257F" w:rsidP="0028257F">
      <w:pPr>
        <w:spacing w:line="360" w:lineRule="auto"/>
        <w:rPr>
          <w:rFonts w:ascii="Arial" w:hAnsi="Arial" w:cs="Arial"/>
        </w:rPr>
      </w:pPr>
      <w:r w:rsidRPr="00E365A7">
        <w:rPr>
          <w:rFonts w:ascii="Arial" w:hAnsi="Arial" w:cs="Arial"/>
        </w:rPr>
        <w:t>• Confirmation of the age and immigration status of the young person;</w:t>
      </w:r>
    </w:p>
    <w:p w:rsidR="0028257F" w:rsidRPr="00E365A7" w:rsidRDefault="0028257F" w:rsidP="0028257F">
      <w:pPr>
        <w:spacing w:line="360" w:lineRule="auto"/>
        <w:rPr>
          <w:rFonts w:ascii="Arial" w:hAnsi="Arial" w:cs="Arial"/>
        </w:rPr>
      </w:pPr>
      <w:r w:rsidRPr="00E365A7">
        <w:rPr>
          <w:rFonts w:ascii="Arial" w:hAnsi="Arial" w:cs="Arial"/>
        </w:rPr>
        <w:t>• Resilience and protective factors;</w:t>
      </w:r>
    </w:p>
    <w:p w:rsidR="0028257F" w:rsidRPr="00E365A7" w:rsidRDefault="0028257F" w:rsidP="0028257F">
      <w:pPr>
        <w:spacing w:line="360" w:lineRule="auto"/>
        <w:rPr>
          <w:rFonts w:ascii="Arial" w:hAnsi="Arial" w:cs="Arial"/>
        </w:rPr>
      </w:pPr>
      <w:r w:rsidRPr="00E365A7">
        <w:rPr>
          <w:rFonts w:ascii="Arial" w:hAnsi="Arial" w:cs="Arial"/>
        </w:rPr>
        <w:t xml:space="preserve">• Immediate concerns about the vulnerability of the young person, such as learning </w:t>
      </w:r>
      <w:r w:rsidRPr="00E365A7">
        <w:rPr>
          <w:rFonts w:ascii="Arial" w:hAnsi="Arial" w:cs="Arial"/>
        </w:rPr>
        <w:lastRenderedPageBreak/>
        <w:t>disabilities, mental health issues or child protection/safeguarding;</w:t>
      </w:r>
    </w:p>
    <w:p w:rsidR="0028257F" w:rsidRPr="00E365A7" w:rsidRDefault="0028257F" w:rsidP="0028257F">
      <w:pPr>
        <w:spacing w:line="360" w:lineRule="auto"/>
        <w:rPr>
          <w:rFonts w:ascii="Arial" w:hAnsi="Arial" w:cs="Arial"/>
        </w:rPr>
      </w:pPr>
      <w:r w:rsidRPr="00E365A7">
        <w:rPr>
          <w:rFonts w:ascii="Arial" w:hAnsi="Arial" w:cs="Arial"/>
        </w:rPr>
        <w:t>• Risks to themselves and/or others, including staff;</w:t>
      </w:r>
    </w:p>
    <w:p w:rsidR="0028257F" w:rsidRPr="00E365A7" w:rsidRDefault="0028257F" w:rsidP="0028257F">
      <w:pPr>
        <w:spacing w:line="360" w:lineRule="auto"/>
        <w:rPr>
          <w:rFonts w:ascii="Arial" w:hAnsi="Arial" w:cs="Arial"/>
        </w:rPr>
      </w:pPr>
      <w:r w:rsidRPr="00E365A7">
        <w:rPr>
          <w:rFonts w:ascii="Arial" w:hAnsi="Arial" w:cs="Arial"/>
        </w:rPr>
        <w:t>• Communication needs (including interpreter services) and advice and information about their entitlements to ensure they are in a position to make informed choices;</w:t>
      </w:r>
    </w:p>
    <w:p w:rsidR="0028257F" w:rsidRPr="00E365A7" w:rsidRDefault="0028257F" w:rsidP="0028257F">
      <w:pPr>
        <w:spacing w:line="360" w:lineRule="auto"/>
        <w:rPr>
          <w:rFonts w:ascii="Arial" w:hAnsi="Arial" w:cs="Arial"/>
        </w:rPr>
      </w:pPr>
      <w:r w:rsidRPr="00E365A7">
        <w:rPr>
          <w:rFonts w:ascii="Arial" w:hAnsi="Arial" w:cs="Arial"/>
        </w:rPr>
        <w:t>• Advocacy needs, including the offer of an independent advocate, to ensure the young person is in a position to make informed choices;</w:t>
      </w:r>
    </w:p>
    <w:p w:rsidR="0028257F" w:rsidRDefault="0028257F" w:rsidP="0028257F">
      <w:pPr>
        <w:spacing w:line="360" w:lineRule="auto"/>
        <w:rPr>
          <w:rFonts w:ascii="Arial" w:hAnsi="Arial" w:cs="Arial"/>
        </w:rPr>
      </w:pPr>
      <w:r w:rsidRPr="00E365A7">
        <w:rPr>
          <w:rFonts w:ascii="Arial" w:hAnsi="Arial" w:cs="Arial"/>
        </w:rPr>
        <w:t xml:space="preserve">• The young person’s views about their situation and their need for </w:t>
      </w:r>
      <w:r>
        <w:rPr>
          <w:rFonts w:ascii="Arial" w:hAnsi="Arial" w:cs="Arial"/>
        </w:rPr>
        <w:t>housing and  the sorts of support they need</w:t>
      </w:r>
      <w:r w:rsidRPr="00E365A7">
        <w:rPr>
          <w:rFonts w:ascii="Arial" w:hAnsi="Arial" w:cs="Arial"/>
        </w:rPr>
        <w:t>.</w:t>
      </w:r>
    </w:p>
    <w:p w:rsidR="0028257F" w:rsidRPr="00E365A7" w:rsidRDefault="0028257F" w:rsidP="0028257F">
      <w:pPr>
        <w:spacing w:line="360" w:lineRule="auto"/>
        <w:rPr>
          <w:rFonts w:ascii="Arial" w:hAnsi="Arial" w:cs="Arial"/>
        </w:rPr>
      </w:pPr>
    </w:p>
    <w:p w:rsidR="0028257F" w:rsidRDefault="0028257F" w:rsidP="0028257F">
      <w:pPr>
        <w:spacing w:line="360" w:lineRule="auto"/>
        <w:rPr>
          <w:rFonts w:ascii="Arial" w:hAnsi="Arial" w:cs="Arial"/>
        </w:rPr>
      </w:pPr>
      <w:r w:rsidRPr="00E365A7">
        <w:rPr>
          <w:rFonts w:ascii="Arial" w:hAnsi="Arial" w:cs="Arial"/>
        </w:rPr>
        <w:t xml:space="preserve">The Law Network has produced an excellent, easy to read guide for young people that can be found at: </w:t>
      </w:r>
      <w:hyperlink r:id="rId23" w:history="1">
        <w:r w:rsidRPr="00256232">
          <w:rPr>
            <w:rStyle w:val="Hyperlink"/>
            <w:rFonts w:ascii="Arial" w:hAnsi="Arial" w:cs="Arial"/>
          </w:rPr>
          <w:t>http://www.lawcentres.org.uk/asset/download/356.pdf</w:t>
        </w:r>
      </w:hyperlink>
    </w:p>
    <w:p w:rsidR="0028257F" w:rsidRPr="00E365A7" w:rsidRDefault="0028257F"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rPr>
        <w:t xml:space="preserve">As part of their enquiries, </w:t>
      </w:r>
      <w:r>
        <w:rPr>
          <w:rFonts w:ascii="Arial" w:hAnsi="Arial" w:cs="Arial"/>
        </w:rPr>
        <w:t>Children’s Services</w:t>
      </w:r>
      <w:r w:rsidRPr="00E365A7">
        <w:rPr>
          <w:rFonts w:ascii="Arial" w:hAnsi="Arial" w:cs="Arial"/>
        </w:rPr>
        <w:t xml:space="preserve"> and/or the local Housing Authority will want to make contact with the young person’s parents or carers, and with other agencies as appropriate, to gather relevant information and to explore whether or not it is possible and safe for the young person to return home. In some circumstances (where forced marriage, trafficking</w:t>
      </w:r>
      <w:r>
        <w:rPr>
          <w:rFonts w:ascii="Arial" w:hAnsi="Arial" w:cs="Arial"/>
        </w:rPr>
        <w:t xml:space="preserve"> or </w:t>
      </w:r>
      <w:r w:rsidRPr="00E365A7">
        <w:rPr>
          <w:rFonts w:ascii="Arial" w:hAnsi="Arial" w:cs="Arial"/>
        </w:rPr>
        <w:t>sexual abuse</w:t>
      </w:r>
      <w:r>
        <w:rPr>
          <w:rFonts w:ascii="Arial" w:hAnsi="Arial" w:cs="Arial"/>
        </w:rPr>
        <w:t>,</w:t>
      </w:r>
      <w:r w:rsidRPr="00E365A7">
        <w:rPr>
          <w:rFonts w:ascii="Arial" w:hAnsi="Arial" w:cs="Arial"/>
        </w:rPr>
        <w:t>are suspected, for example), it will not be appropriate to contact the young person’s parents or carers as this may put the young person at risk.</w:t>
      </w:r>
    </w:p>
    <w:p w:rsidR="0028257F" w:rsidRPr="00E365A7" w:rsidRDefault="0028257F"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rPr>
        <w:t xml:space="preserve">Housing staff who are concerned that making contact with parents or carers may place the young person at risk for any reason, must seek guidance from </w:t>
      </w:r>
      <w:r>
        <w:rPr>
          <w:rFonts w:ascii="Arial" w:hAnsi="Arial" w:cs="Arial"/>
        </w:rPr>
        <w:t>Children’s Services</w:t>
      </w:r>
      <w:r w:rsidRPr="00E365A7">
        <w:rPr>
          <w:rFonts w:ascii="Arial" w:hAnsi="Arial" w:cs="Arial"/>
        </w:rPr>
        <w:t xml:space="preserve"> before making that contact.</w:t>
      </w:r>
    </w:p>
    <w:p w:rsidR="0028257F" w:rsidRPr="00E365A7" w:rsidRDefault="0028257F"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rPr>
        <w:t xml:space="preserve">Where it is not possible and safe for the young person to return home, other options will be explored by </w:t>
      </w:r>
      <w:r>
        <w:rPr>
          <w:rFonts w:ascii="Arial" w:hAnsi="Arial" w:cs="Arial"/>
        </w:rPr>
        <w:t>Children’s Services</w:t>
      </w:r>
      <w:r w:rsidRPr="00E365A7">
        <w:rPr>
          <w:rFonts w:ascii="Arial" w:hAnsi="Arial" w:cs="Arial"/>
        </w:rPr>
        <w:t xml:space="preserve"> and/or the local Housing Authority, including the placement of the young person with members of their extended family or friends. </w:t>
      </w:r>
    </w:p>
    <w:p w:rsidR="0028257F" w:rsidRPr="00E365A7" w:rsidRDefault="0028257F"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rPr>
        <w:t>If the young person is homeless on the day that they make contact, the organisation that they contact first (</w:t>
      </w:r>
      <w:r>
        <w:rPr>
          <w:rFonts w:ascii="Arial" w:hAnsi="Arial" w:cs="Arial"/>
        </w:rPr>
        <w:t>Children’s Services</w:t>
      </w:r>
      <w:r w:rsidRPr="00E365A7">
        <w:rPr>
          <w:rFonts w:ascii="Arial" w:hAnsi="Arial" w:cs="Arial"/>
        </w:rPr>
        <w:t xml:space="preserve"> or the local Housing Authority) will be responsible for providing the young person with suitable emergency </w:t>
      </w:r>
      <w:r>
        <w:rPr>
          <w:rFonts w:ascii="Arial" w:hAnsi="Arial" w:cs="Arial"/>
        </w:rPr>
        <w:t>housing</w:t>
      </w:r>
      <w:r w:rsidRPr="00E365A7">
        <w:rPr>
          <w:rFonts w:ascii="Arial" w:hAnsi="Arial" w:cs="Arial"/>
        </w:rPr>
        <w:t xml:space="preserve"> on that day.</w:t>
      </w:r>
    </w:p>
    <w:p w:rsidR="0028257F" w:rsidRPr="00E365A7" w:rsidRDefault="0028257F" w:rsidP="0028257F">
      <w:pPr>
        <w:spacing w:line="360" w:lineRule="auto"/>
        <w:rPr>
          <w:rFonts w:ascii="Arial" w:hAnsi="Arial" w:cs="Arial"/>
        </w:rPr>
      </w:pPr>
    </w:p>
    <w:p w:rsidR="0028257F" w:rsidRPr="00E365A7" w:rsidRDefault="0028257F" w:rsidP="0028257F">
      <w:pPr>
        <w:spacing w:line="360" w:lineRule="auto"/>
        <w:rPr>
          <w:rFonts w:ascii="Arial" w:hAnsi="Arial" w:cs="Arial"/>
        </w:rPr>
      </w:pPr>
      <w:r w:rsidRPr="00E365A7">
        <w:rPr>
          <w:rFonts w:ascii="Arial" w:hAnsi="Arial" w:cs="Arial"/>
        </w:rPr>
        <w:t xml:space="preserve">If the enquiries conducted by the Housing Officer and the allocated worker (or Family Support Worker) conclude that the young person can return home, or there are appropriate </w:t>
      </w:r>
      <w:r w:rsidRPr="00E365A7">
        <w:rPr>
          <w:rFonts w:ascii="Arial" w:hAnsi="Arial" w:cs="Arial"/>
        </w:rPr>
        <w:lastRenderedPageBreak/>
        <w:t xml:space="preserve">alternative </w:t>
      </w:r>
      <w:r>
        <w:rPr>
          <w:rFonts w:ascii="Arial" w:hAnsi="Arial" w:cs="Arial"/>
        </w:rPr>
        <w:t>housing</w:t>
      </w:r>
      <w:r w:rsidRPr="00E365A7">
        <w:rPr>
          <w:rFonts w:ascii="Arial" w:hAnsi="Arial" w:cs="Arial"/>
        </w:rPr>
        <w:t xml:space="preserve"> options,</w:t>
      </w:r>
      <w:r>
        <w:rPr>
          <w:rFonts w:ascii="Arial" w:hAnsi="Arial" w:cs="Arial"/>
        </w:rPr>
        <w:t xml:space="preserve"> </w:t>
      </w:r>
      <w:r w:rsidRPr="00E365A7">
        <w:rPr>
          <w:rFonts w:ascii="Arial" w:hAnsi="Arial" w:cs="Arial"/>
        </w:rPr>
        <w:t>then the homelessness assessment process will end here as further work will be targeted at the prevention of homelessness as opposed to responding to a specific homelessness need. The young person can also be supported with moving on in a planned way at a later date when they are less likely to require formal support or in crisis.</w:t>
      </w:r>
    </w:p>
    <w:p w:rsidR="0028257F" w:rsidRPr="00E365A7" w:rsidRDefault="0028257F" w:rsidP="0028257F">
      <w:pPr>
        <w:spacing w:line="360" w:lineRule="auto"/>
        <w:rPr>
          <w:rFonts w:ascii="Arial" w:hAnsi="Arial" w:cs="Arial"/>
        </w:rPr>
      </w:pPr>
    </w:p>
    <w:p w:rsidR="0028257F" w:rsidRDefault="0028257F" w:rsidP="0028257F">
      <w:pPr>
        <w:spacing w:line="360" w:lineRule="auto"/>
        <w:rPr>
          <w:rFonts w:ascii="Arial" w:hAnsi="Arial" w:cs="Arial"/>
        </w:rPr>
      </w:pPr>
      <w:r w:rsidRPr="00E365A7">
        <w:rPr>
          <w:rFonts w:ascii="Arial" w:hAnsi="Arial" w:cs="Arial"/>
        </w:rPr>
        <w:t>If however the young person is believed to be homeless after the initial enquiries, then a referral is made to the MASH service.</w:t>
      </w:r>
    </w:p>
    <w:p w:rsidR="0028257F" w:rsidRDefault="0028257F" w:rsidP="0028257F">
      <w:pPr>
        <w:spacing w:line="360" w:lineRule="auto"/>
        <w:rPr>
          <w:rFonts w:ascii="Arial" w:hAnsi="Arial" w:cs="Arial"/>
        </w:rPr>
      </w:pPr>
    </w:p>
    <w:p w:rsidR="0028257F" w:rsidRPr="00E365A7" w:rsidRDefault="0028257F" w:rsidP="00CD1D2C">
      <w:pPr>
        <w:spacing w:line="360" w:lineRule="auto"/>
        <w:rPr>
          <w:rFonts w:ascii="Arial" w:hAnsi="Arial" w:cs="Arial"/>
        </w:rPr>
      </w:pPr>
      <w:r w:rsidRPr="00CD1D2C">
        <w:rPr>
          <w:rFonts w:ascii="Arial" w:hAnsi="Arial" w:cs="Arial"/>
        </w:rPr>
        <w:t xml:space="preserve">In the rare event that </w:t>
      </w:r>
      <w:r w:rsidR="00FD3404">
        <w:rPr>
          <w:rFonts w:ascii="Arial" w:hAnsi="Arial" w:cs="Arial"/>
        </w:rPr>
        <w:t xml:space="preserve"> </w:t>
      </w:r>
      <w:r w:rsidR="0010058F">
        <w:rPr>
          <w:rFonts w:ascii="Arial" w:hAnsi="Arial" w:cs="Arial"/>
        </w:rPr>
        <w:t>a housing duty is not owed to the young person</w:t>
      </w:r>
      <w:r>
        <w:rPr>
          <w:rFonts w:ascii="Arial" w:hAnsi="Arial" w:cs="Arial"/>
        </w:rPr>
        <w:t xml:space="preserve">, </w:t>
      </w:r>
      <w:r w:rsidRPr="00CD1D2C">
        <w:rPr>
          <w:rFonts w:ascii="Arial" w:hAnsi="Arial" w:cs="Arial"/>
        </w:rPr>
        <w:t xml:space="preserve">for example due to anti-social behaviour at his/her accommodation, </w:t>
      </w:r>
      <w:r>
        <w:rPr>
          <w:rFonts w:ascii="Arial" w:hAnsi="Arial" w:cs="Arial"/>
        </w:rPr>
        <w:t xml:space="preserve">then the duty of the Housing Authority to provide housing under homeless legislation will end. However, </w:t>
      </w:r>
      <w:r w:rsidRPr="00CD1D2C">
        <w:rPr>
          <w:rFonts w:ascii="Arial" w:hAnsi="Arial" w:cs="Arial"/>
        </w:rPr>
        <w:t xml:space="preserve">it is expected that </w:t>
      </w:r>
      <w:r>
        <w:rPr>
          <w:rFonts w:ascii="Arial" w:hAnsi="Arial" w:cs="Arial"/>
        </w:rPr>
        <w:t xml:space="preserve">the </w:t>
      </w:r>
      <w:r w:rsidRPr="00CD1D2C">
        <w:rPr>
          <w:rFonts w:ascii="Arial" w:hAnsi="Arial" w:cs="Arial"/>
        </w:rPr>
        <w:t xml:space="preserve">Housing </w:t>
      </w:r>
      <w:r>
        <w:rPr>
          <w:rFonts w:ascii="Arial" w:hAnsi="Arial" w:cs="Arial"/>
        </w:rPr>
        <w:t xml:space="preserve">Authority </w:t>
      </w:r>
      <w:r w:rsidRPr="00CD1D2C">
        <w:rPr>
          <w:rFonts w:ascii="Arial" w:hAnsi="Arial" w:cs="Arial"/>
        </w:rPr>
        <w:t>and Children’s S</w:t>
      </w:r>
      <w:r w:rsidRPr="001E3E3E">
        <w:rPr>
          <w:rFonts w:ascii="Arial" w:hAnsi="Arial" w:cs="Arial"/>
        </w:rPr>
        <w:t>ervices will wo</w:t>
      </w:r>
      <w:r w:rsidRPr="00CD1D2C">
        <w:rPr>
          <w:rFonts w:ascii="Arial" w:hAnsi="Arial" w:cs="Arial"/>
        </w:rPr>
        <w:t xml:space="preserve">rk together to find a solution to the housing need. </w:t>
      </w:r>
    </w:p>
    <w:p w:rsidR="00AC773F" w:rsidRPr="00E365A7" w:rsidRDefault="00AC773F" w:rsidP="00CD1D2C">
      <w:pPr>
        <w:spacing w:line="360" w:lineRule="auto"/>
        <w:rPr>
          <w:rFonts w:ascii="Arial" w:hAnsi="Arial" w:cs="Arial"/>
        </w:rPr>
      </w:pPr>
    </w:p>
    <w:p w:rsidR="00AC773F" w:rsidRPr="00E365A7" w:rsidRDefault="00AC773F" w:rsidP="00CD1D2C">
      <w:pPr>
        <w:spacing w:line="360" w:lineRule="auto"/>
        <w:rPr>
          <w:rFonts w:ascii="Arial" w:hAnsi="Arial" w:cs="Arial"/>
        </w:rPr>
      </w:pPr>
      <w:r w:rsidRPr="00E365A7">
        <w:rPr>
          <w:rFonts w:ascii="Arial" w:hAnsi="Arial" w:cs="Arial"/>
          <w:b/>
        </w:rPr>
        <w:t>OUT OF HOURS SERVICE</w:t>
      </w:r>
    </w:p>
    <w:p w:rsidR="00AC773F" w:rsidRPr="00E365A7" w:rsidRDefault="00AC773F" w:rsidP="00CD1D2C">
      <w:pPr>
        <w:spacing w:line="360" w:lineRule="auto"/>
        <w:rPr>
          <w:rFonts w:ascii="Arial" w:hAnsi="Arial" w:cs="Arial"/>
        </w:rPr>
      </w:pPr>
      <w:r w:rsidRPr="00E365A7">
        <w:rPr>
          <w:rFonts w:ascii="Arial" w:hAnsi="Arial" w:cs="Arial"/>
        </w:rPr>
        <w:t xml:space="preserve">Where 16 or 17 year old young people present as homeless outside of office hours, the priority must be the safety and well-being of the young person. Where </w:t>
      </w:r>
      <w:r w:rsidR="006D4940">
        <w:rPr>
          <w:rFonts w:ascii="Arial" w:hAnsi="Arial" w:cs="Arial"/>
        </w:rPr>
        <w:t>housing</w:t>
      </w:r>
      <w:r w:rsidRPr="00E365A7">
        <w:rPr>
          <w:rFonts w:ascii="Arial" w:hAnsi="Arial" w:cs="Arial"/>
        </w:rPr>
        <w:t xml:space="preserve"> is necessary a joint approach is required to ensure the suitability of </w:t>
      </w:r>
      <w:r w:rsidR="006D4940">
        <w:rPr>
          <w:rFonts w:ascii="Arial" w:hAnsi="Arial" w:cs="Arial"/>
        </w:rPr>
        <w:t>housing</w:t>
      </w:r>
      <w:r w:rsidRPr="00E365A7">
        <w:rPr>
          <w:rFonts w:ascii="Arial" w:hAnsi="Arial" w:cs="Arial"/>
        </w:rPr>
        <w:t xml:space="preserve">. </w:t>
      </w:r>
    </w:p>
    <w:p w:rsidR="00AC773F" w:rsidRDefault="00AC773F" w:rsidP="00CD1D2C">
      <w:pPr>
        <w:spacing w:line="360" w:lineRule="auto"/>
        <w:rPr>
          <w:rFonts w:ascii="Arial" w:hAnsi="Arial" w:cs="Arial"/>
        </w:rPr>
      </w:pPr>
    </w:p>
    <w:p w:rsidR="0046671B" w:rsidRPr="001E3E3E" w:rsidRDefault="0046671B" w:rsidP="00CD1D2C">
      <w:pPr>
        <w:spacing w:line="360" w:lineRule="auto"/>
        <w:rPr>
          <w:rFonts w:ascii="Arial" w:hAnsi="Arial" w:cs="Arial"/>
        </w:rPr>
      </w:pPr>
      <w:r w:rsidRPr="001E3E3E">
        <w:rPr>
          <w:rFonts w:ascii="Arial" w:hAnsi="Arial" w:cs="Arial"/>
        </w:rPr>
        <w:t xml:space="preserve">Whilst the principles and legislation which apply during the working day should also be applied </w:t>
      </w:r>
      <w:r w:rsidR="00114A1A" w:rsidRPr="00CD1D2C">
        <w:rPr>
          <w:rFonts w:ascii="Arial" w:hAnsi="Arial" w:cs="Arial"/>
        </w:rPr>
        <w:t>‘</w:t>
      </w:r>
      <w:r w:rsidRPr="00CD1D2C">
        <w:rPr>
          <w:rFonts w:ascii="Arial" w:hAnsi="Arial" w:cs="Arial"/>
        </w:rPr>
        <w:t>out of hours</w:t>
      </w:r>
      <w:r w:rsidR="00114A1A" w:rsidRPr="00CD1D2C">
        <w:rPr>
          <w:rFonts w:ascii="Arial" w:hAnsi="Arial" w:cs="Arial"/>
        </w:rPr>
        <w:t>’</w:t>
      </w:r>
      <w:r w:rsidRPr="00CD1D2C">
        <w:rPr>
          <w:rFonts w:ascii="Arial" w:hAnsi="Arial" w:cs="Arial"/>
        </w:rPr>
        <w:t xml:space="preserve">, it is recognised that early liaison between the District Council’s emergency out of hours officer and Social Care emergency duty team will facilitate best use of </w:t>
      </w:r>
      <w:r w:rsidR="00FB37D9" w:rsidRPr="00CD1D2C">
        <w:rPr>
          <w:rFonts w:ascii="Arial" w:hAnsi="Arial" w:cs="Arial"/>
        </w:rPr>
        <w:t xml:space="preserve">either organisation’s </w:t>
      </w:r>
      <w:r w:rsidRPr="00CD1D2C">
        <w:rPr>
          <w:rFonts w:ascii="Arial" w:hAnsi="Arial" w:cs="Arial"/>
        </w:rPr>
        <w:t>scarce resources</w:t>
      </w:r>
      <w:r w:rsidR="00240115" w:rsidRPr="00CD1D2C">
        <w:rPr>
          <w:rFonts w:ascii="Arial" w:hAnsi="Arial" w:cs="Arial"/>
        </w:rPr>
        <w:t xml:space="preserve"> should it be assessed that the young person requires somewhere to stay</w:t>
      </w:r>
      <w:r w:rsidR="00FB37D9" w:rsidRPr="00CD1D2C">
        <w:rPr>
          <w:rFonts w:ascii="Arial" w:hAnsi="Arial" w:cs="Arial"/>
        </w:rPr>
        <w:t xml:space="preserve">. </w:t>
      </w:r>
    </w:p>
    <w:p w:rsidR="00AC773F" w:rsidRPr="00E365A7" w:rsidRDefault="00AC773F" w:rsidP="00CD1D2C">
      <w:pPr>
        <w:spacing w:line="360" w:lineRule="auto"/>
        <w:rPr>
          <w:rFonts w:ascii="Arial" w:hAnsi="Arial" w:cs="Arial"/>
        </w:rPr>
      </w:pPr>
    </w:p>
    <w:p w:rsidR="00A30451" w:rsidRPr="00E365A7" w:rsidRDefault="00AC773F" w:rsidP="00CD1D2C">
      <w:pPr>
        <w:spacing w:line="360" w:lineRule="auto"/>
        <w:rPr>
          <w:rFonts w:ascii="Arial" w:hAnsi="Arial" w:cs="Arial"/>
        </w:rPr>
      </w:pPr>
      <w:r w:rsidRPr="00E365A7">
        <w:rPr>
          <w:rFonts w:ascii="Arial" w:hAnsi="Arial" w:cs="Arial"/>
          <w:b/>
        </w:rPr>
        <w:t>FINANCIAL SUPPORT FOR THE YOUNG PERSON</w:t>
      </w:r>
    </w:p>
    <w:p w:rsidR="00A30451" w:rsidRPr="00E365A7" w:rsidRDefault="00A30451" w:rsidP="00CD1D2C">
      <w:pPr>
        <w:spacing w:line="360" w:lineRule="auto"/>
        <w:jc w:val="both"/>
        <w:rPr>
          <w:rFonts w:ascii="Arial" w:hAnsi="Arial" w:cs="Arial"/>
        </w:rPr>
      </w:pPr>
      <w:r w:rsidRPr="00E365A7">
        <w:rPr>
          <w:rFonts w:ascii="Arial" w:hAnsi="Arial" w:cs="Arial"/>
        </w:rPr>
        <w:t>Depending on their circumstances, the young person may be able to claim Severe Hardship or Income Support. However, in order to do this, they will need to satisfy the DWP / Jobcentre Plus that they are estranged from their family.</w:t>
      </w:r>
    </w:p>
    <w:p w:rsidR="00A30451" w:rsidRPr="00E365A7" w:rsidRDefault="00A30451" w:rsidP="00CD1D2C">
      <w:pPr>
        <w:spacing w:line="360" w:lineRule="auto"/>
        <w:jc w:val="both"/>
        <w:rPr>
          <w:rFonts w:ascii="Arial" w:hAnsi="Arial" w:cs="Arial"/>
        </w:rPr>
      </w:pPr>
    </w:p>
    <w:p w:rsidR="00A30451" w:rsidRPr="00E365A7" w:rsidRDefault="00A30451" w:rsidP="00CD1D2C">
      <w:pPr>
        <w:spacing w:line="360" w:lineRule="auto"/>
        <w:jc w:val="both"/>
        <w:rPr>
          <w:rFonts w:ascii="Arial" w:hAnsi="Arial" w:cs="Arial"/>
        </w:rPr>
      </w:pPr>
      <w:r w:rsidRPr="00E365A7">
        <w:rPr>
          <w:rFonts w:ascii="Arial" w:hAnsi="Arial" w:cs="Arial"/>
        </w:rPr>
        <w:t xml:space="preserve">If a young person is unable to secure crisis benefits,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will provide the young person with reasonable living expenses, as a last resort, in accordance with its duties under Section 17 of the Children Act 1989. Where it is necessary to access living expenses, partners </w:t>
      </w:r>
      <w:r w:rsidRPr="00E365A7">
        <w:rPr>
          <w:rFonts w:ascii="Arial" w:hAnsi="Arial" w:cs="Arial"/>
        </w:rPr>
        <w:lastRenderedPageBreak/>
        <w:t xml:space="preserve">should contact the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local office</w:t>
      </w:r>
      <w:r w:rsidR="00240115">
        <w:rPr>
          <w:rFonts w:ascii="Arial" w:hAnsi="Arial" w:cs="Arial"/>
        </w:rPr>
        <w:t xml:space="preserve"> or the Emergency Duty Service out of office hours</w:t>
      </w:r>
      <w:r w:rsidRPr="00E365A7">
        <w:rPr>
          <w:rFonts w:ascii="Arial" w:hAnsi="Arial" w:cs="Arial"/>
        </w:rPr>
        <w:t xml:space="preserve">. </w:t>
      </w:r>
    </w:p>
    <w:p w:rsidR="00AC773F" w:rsidRPr="00E365A7" w:rsidRDefault="00AC773F" w:rsidP="00CD1D2C">
      <w:pPr>
        <w:spacing w:line="360" w:lineRule="auto"/>
        <w:rPr>
          <w:rFonts w:ascii="Arial" w:hAnsi="Arial" w:cs="Arial"/>
        </w:rPr>
      </w:pPr>
    </w:p>
    <w:p w:rsidR="00AB0B4E" w:rsidRPr="00E365A7" w:rsidRDefault="00AC773F" w:rsidP="00CD1D2C">
      <w:pPr>
        <w:spacing w:line="360" w:lineRule="auto"/>
        <w:rPr>
          <w:rFonts w:ascii="Arial" w:hAnsi="Arial" w:cs="Arial"/>
          <w:color w:val="FF0000"/>
          <w:u w:val="single"/>
        </w:rPr>
      </w:pPr>
      <w:r w:rsidRPr="00E365A7">
        <w:rPr>
          <w:rFonts w:ascii="Arial" w:hAnsi="Arial" w:cs="Arial"/>
        </w:rPr>
        <w:t xml:space="preserve">If financial support is requested by a Housing Authority,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will contact the young person to discuss their financial situation.  In the event that a request for financial support is turned down, </w:t>
      </w:r>
      <w:r w:rsidR="001B17AD">
        <w:rPr>
          <w:rFonts w:ascii="Arial" w:hAnsi="Arial" w:cs="Arial"/>
        </w:rPr>
        <w:t>Children’s</w:t>
      </w:r>
      <w:r w:rsidR="00A04B17">
        <w:rPr>
          <w:rFonts w:ascii="Arial" w:hAnsi="Arial" w:cs="Arial"/>
        </w:rPr>
        <w:t xml:space="preserve"> Services</w:t>
      </w:r>
      <w:r w:rsidRPr="00E365A7">
        <w:rPr>
          <w:rFonts w:ascii="Arial" w:hAnsi="Arial" w:cs="Arial"/>
        </w:rPr>
        <w:t xml:space="preserve"> must provide the young person – and the Housing Authority, if it made the request – with written confirmation of the reasons for its decision and the process that the young person (or Housing Authority) needs to follow to appeal against the decision or make a complaint.</w:t>
      </w:r>
    </w:p>
    <w:p w:rsidR="00D52E76" w:rsidRPr="001301B0" w:rsidRDefault="00D52E76" w:rsidP="00CD1D2C">
      <w:pPr>
        <w:spacing w:line="360" w:lineRule="auto"/>
        <w:rPr>
          <w:rFonts w:ascii="Arial" w:hAnsi="Arial" w:cs="Arial"/>
        </w:rPr>
      </w:pPr>
    </w:p>
    <w:p w:rsidR="00E942ED" w:rsidRPr="001301B0" w:rsidRDefault="00CA7EF1" w:rsidP="00CD1D2C">
      <w:pPr>
        <w:spacing w:line="360" w:lineRule="auto"/>
        <w:rPr>
          <w:rFonts w:ascii="Arial" w:hAnsi="Arial" w:cs="Arial"/>
        </w:rPr>
      </w:pPr>
      <w:r w:rsidRPr="001301B0">
        <w:rPr>
          <w:rFonts w:ascii="Arial" w:hAnsi="Arial" w:cs="Arial"/>
          <w:b/>
        </w:rPr>
        <w:t>E</w:t>
      </w:r>
      <w:r w:rsidR="00E5010F" w:rsidRPr="001301B0">
        <w:rPr>
          <w:rFonts w:ascii="Arial" w:hAnsi="Arial" w:cs="Arial"/>
          <w:b/>
        </w:rPr>
        <w:t>SCALATION PROCESS</w:t>
      </w:r>
    </w:p>
    <w:p w:rsidR="00041C33" w:rsidRDefault="00E942ED" w:rsidP="00CD1D2C">
      <w:pPr>
        <w:spacing w:line="360" w:lineRule="auto"/>
        <w:rPr>
          <w:rFonts w:ascii="Arial" w:hAnsi="Arial" w:cs="Arial"/>
        </w:rPr>
      </w:pPr>
      <w:r>
        <w:rPr>
          <w:rFonts w:ascii="Arial" w:hAnsi="Arial" w:cs="Arial"/>
        </w:rPr>
        <w:t xml:space="preserve">If any </w:t>
      </w:r>
      <w:r w:rsidRPr="00E942ED">
        <w:rPr>
          <w:rFonts w:ascii="Arial" w:hAnsi="Arial" w:cs="Arial"/>
        </w:rPr>
        <w:t>point in the protocol</w:t>
      </w:r>
      <w:r w:rsidR="00041C33">
        <w:rPr>
          <w:rFonts w:ascii="Arial" w:hAnsi="Arial" w:cs="Arial"/>
        </w:rPr>
        <w:t>,</w:t>
      </w:r>
      <w:r w:rsidRPr="00E942ED">
        <w:rPr>
          <w:rFonts w:ascii="Arial" w:hAnsi="Arial" w:cs="Arial"/>
        </w:rPr>
        <w:t xml:space="preserve"> or associated procedure</w:t>
      </w:r>
      <w:r w:rsidR="00041C33">
        <w:rPr>
          <w:rFonts w:ascii="Arial" w:hAnsi="Arial" w:cs="Arial"/>
        </w:rPr>
        <w:t>,</w:t>
      </w:r>
      <w:r w:rsidRPr="00E942ED">
        <w:rPr>
          <w:rFonts w:ascii="Arial" w:hAnsi="Arial" w:cs="Arial"/>
        </w:rPr>
        <w:t xml:space="preserve"> cannot be agreed upon by Children’s Services </w:t>
      </w:r>
      <w:r w:rsidR="00041C33">
        <w:rPr>
          <w:rFonts w:ascii="Arial" w:hAnsi="Arial" w:cs="Arial"/>
        </w:rPr>
        <w:t xml:space="preserve">and the </w:t>
      </w:r>
      <w:r w:rsidRPr="00E942ED">
        <w:rPr>
          <w:rFonts w:ascii="Arial" w:hAnsi="Arial" w:cs="Arial"/>
        </w:rPr>
        <w:t>Housing</w:t>
      </w:r>
      <w:r w:rsidR="00041C33">
        <w:rPr>
          <w:rFonts w:ascii="Arial" w:hAnsi="Arial" w:cs="Arial"/>
        </w:rPr>
        <w:t xml:space="preserve"> Authority</w:t>
      </w:r>
      <w:r w:rsidRPr="00E942ED">
        <w:rPr>
          <w:rFonts w:ascii="Arial" w:hAnsi="Arial" w:cs="Arial"/>
        </w:rPr>
        <w:t xml:space="preserve">, then either or both parties should escalate this to their direct line manager, or where this is not possible, to the next management tier as appropriate.  </w:t>
      </w:r>
    </w:p>
    <w:p w:rsidR="00D562BC" w:rsidRDefault="00D562BC" w:rsidP="00CD1D2C">
      <w:pPr>
        <w:spacing w:line="360" w:lineRule="auto"/>
        <w:rPr>
          <w:rFonts w:ascii="Arial" w:hAnsi="Arial" w:cs="Arial"/>
        </w:rPr>
      </w:pPr>
    </w:p>
    <w:p w:rsidR="00E942ED" w:rsidRDefault="00114A1A" w:rsidP="00CD1D2C">
      <w:pPr>
        <w:spacing w:line="360" w:lineRule="auto"/>
        <w:rPr>
          <w:rFonts w:ascii="Arial" w:hAnsi="Arial" w:cs="Arial"/>
        </w:rPr>
      </w:pPr>
      <w:r>
        <w:rPr>
          <w:rFonts w:ascii="Arial" w:hAnsi="Arial" w:cs="Arial"/>
        </w:rPr>
        <w:t>D</w:t>
      </w:r>
      <w:r w:rsidR="00E942ED" w:rsidRPr="00E942ED">
        <w:rPr>
          <w:rFonts w:ascii="Arial" w:hAnsi="Arial" w:cs="Arial"/>
        </w:rPr>
        <w:t xml:space="preserve">isagreements should be </w:t>
      </w:r>
      <w:r w:rsidR="00E9018B">
        <w:rPr>
          <w:rFonts w:ascii="Arial" w:hAnsi="Arial" w:cs="Arial"/>
        </w:rPr>
        <w:t xml:space="preserve">routinely </w:t>
      </w:r>
      <w:r w:rsidR="00E942ED" w:rsidRPr="00E942ED">
        <w:rPr>
          <w:rFonts w:ascii="Arial" w:hAnsi="Arial" w:cs="Arial"/>
        </w:rPr>
        <w:t xml:space="preserve">dealt with via </w:t>
      </w:r>
      <w:r w:rsidR="00E9018B">
        <w:rPr>
          <w:rFonts w:ascii="Arial" w:hAnsi="Arial" w:cs="Arial"/>
        </w:rPr>
        <w:t xml:space="preserve">such cross authority </w:t>
      </w:r>
      <w:r w:rsidR="00E942ED" w:rsidRPr="00E942ED">
        <w:rPr>
          <w:rFonts w:ascii="Arial" w:hAnsi="Arial" w:cs="Arial"/>
        </w:rPr>
        <w:t xml:space="preserve">peer to peer management discussions </w:t>
      </w:r>
      <w:r>
        <w:rPr>
          <w:rFonts w:ascii="Arial" w:hAnsi="Arial" w:cs="Arial"/>
        </w:rPr>
        <w:t>to seek to resolve the issue</w:t>
      </w:r>
      <w:r w:rsidR="00E9018B">
        <w:rPr>
          <w:rFonts w:ascii="Arial" w:hAnsi="Arial" w:cs="Arial"/>
        </w:rPr>
        <w:t>, taking into account any safeguarding issues and keeping the young person as the focus</w:t>
      </w:r>
      <w:r>
        <w:rPr>
          <w:rFonts w:ascii="Arial" w:hAnsi="Arial" w:cs="Arial"/>
        </w:rPr>
        <w:t xml:space="preserve">. </w:t>
      </w:r>
      <w:r w:rsidR="00E9018B">
        <w:rPr>
          <w:rFonts w:ascii="Arial" w:hAnsi="Arial" w:cs="Arial"/>
        </w:rPr>
        <w:t xml:space="preserve"> The county council and district councils will make available structure charts to enable discussions between the appropriate tier of management.  Whilst there are ultimate escalation routes through judicial review proceedings, this protocol seeks to eradicate the need to ever resort to them.</w:t>
      </w:r>
    </w:p>
    <w:p w:rsidR="00041C33" w:rsidRPr="001301B0" w:rsidRDefault="00041C33" w:rsidP="00CD1D2C">
      <w:pPr>
        <w:spacing w:line="360" w:lineRule="auto"/>
        <w:rPr>
          <w:rFonts w:ascii="Arial" w:hAnsi="Arial" w:cs="Arial"/>
        </w:rPr>
      </w:pPr>
    </w:p>
    <w:p w:rsidR="00041C33" w:rsidRPr="001301B0" w:rsidRDefault="00041C33" w:rsidP="00CD1D2C">
      <w:pPr>
        <w:spacing w:line="360" w:lineRule="auto"/>
        <w:rPr>
          <w:rFonts w:ascii="Arial" w:hAnsi="Arial" w:cs="Arial"/>
          <w:b/>
        </w:rPr>
      </w:pPr>
      <w:r w:rsidRPr="001301B0">
        <w:rPr>
          <w:rFonts w:ascii="Arial" w:hAnsi="Arial" w:cs="Arial"/>
          <w:b/>
        </w:rPr>
        <w:t>REVIEW OF THIS PROTOCOL</w:t>
      </w:r>
    </w:p>
    <w:p w:rsidR="00041C33" w:rsidRDefault="00041C33" w:rsidP="00CD1D2C">
      <w:pPr>
        <w:spacing w:line="360" w:lineRule="auto"/>
        <w:rPr>
          <w:rFonts w:ascii="Arial" w:hAnsi="Arial" w:cs="Arial"/>
        </w:rPr>
      </w:pPr>
      <w:r w:rsidRPr="00041C33">
        <w:rPr>
          <w:rFonts w:ascii="Arial" w:hAnsi="Arial" w:cs="Arial"/>
        </w:rPr>
        <w:t>This protocol will be reviewed annually</w:t>
      </w:r>
      <w:r w:rsidR="007F4E09">
        <w:rPr>
          <w:rFonts w:ascii="Arial" w:hAnsi="Arial" w:cs="Arial"/>
        </w:rPr>
        <w:t>,</w:t>
      </w:r>
      <w:r w:rsidRPr="00041C33">
        <w:rPr>
          <w:rFonts w:ascii="Arial" w:hAnsi="Arial" w:cs="Arial"/>
        </w:rPr>
        <w:t xml:space="preserve"> or sooner if required due to changes in legislation and/or government guidance</w:t>
      </w:r>
      <w:r w:rsidR="000660AE">
        <w:rPr>
          <w:rFonts w:ascii="Arial" w:hAnsi="Arial" w:cs="Arial"/>
        </w:rPr>
        <w:t>, for example.</w:t>
      </w:r>
    </w:p>
    <w:p w:rsidR="00876D37" w:rsidRDefault="00876D37" w:rsidP="00CD1D2C">
      <w:pPr>
        <w:spacing w:line="360" w:lineRule="auto"/>
        <w:rPr>
          <w:rFonts w:ascii="Arial" w:hAnsi="Arial" w:cs="Arial"/>
        </w:rPr>
      </w:pPr>
    </w:p>
    <w:p w:rsidR="00876D37" w:rsidRDefault="00876D37" w:rsidP="00CD1D2C">
      <w:pPr>
        <w:spacing w:line="360" w:lineRule="auto"/>
        <w:rPr>
          <w:rFonts w:ascii="Arial" w:hAnsi="Arial" w:cs="Arial"/>
        </w:rPr>
      </w:pPr>
    </w:p>
    <w:p w:rsidR="00876D37" w:rsidRDefault="00876D37" w:rsidP="00CD1D2C">
      <w:pPr>
        <w:spacing w:line="360" w:lineRule="auto"/>
        <w:rPr>
          <w:rFonts w:ascii="Arial" w:hAnsi="Arial" w:cs="Arial"/>
        </w:rPr>
      </w:pPr>
    </w:p>
    <w:p w:rsidR="007E78B2" w:rsidRDefault="007E78B2" w:rsidP="00CD1D2C">
      <w:pPr>
        <w:spacing w:line="360" w:lineRule="auto"/>
        <w:rPr>
          <w:rFonts w:ascii="Arial" w:hAnsi="Arial" w:cs="Arial"/>
        </w:rPr>
      </w:pPr>
    </w:p>
    <w:p w:rsidR="007E78B2" w:rsidRDefault="007E78B2" w:rsidP="00CD1D2C">
      <w:pPr>
        <w:spacing w:line="360" w:lineRule="auto"/>
        <w:rPr>
          <w:rFonts w:ascii="Arial" w:hAnsi="Arial" w:cs="Arial"/>
        </w:rPr>
      </w:pPr>
    </w:p>
    <w:p w:rsidR="007E78B2" w:rsidRPr="00041C33" w:rsidRDefault="007E78B2" w:rsidP="00CD1D2C">
      <w:pPr>
        <w:spacing w:line="360" w:lineRule="auto"/>
        <w:rPr>
          <w:rFonts w:ascii="Arial" w:hAnsi="Arial" w:cs="Arial"/>
        </w:rPr>
      </w:pPr>
    </w:p>
    <w:p w:rsidR="00CA7EF1" w:rsidRDefault="00CA7EF1" w:rsidP="00CD1D2C">
      <w:pPr>
        <w:spacing w:line="360" w:lineRule="auto"/>
        <w:rPr>
          <w:rFonts w:ascii="Arial" w:hAnsi="Arial" w:cs="Arial"/>
          <w:b/>
          <w:sz w:val="28"/>
          <w:szCs w:val="28"/>
        </w:rPr>
      </w:pPr>
    </w:p>
    <w:p w:rsidR="00F5048B" w:rsidRDefault="00F5048B" w:rsidP="00CD1D2C">
      <w:pPr>
        <w:spacing w:line="360" w:lineRule="auto"/>
        <w:jc w:val="both"/>
        <w:rPr>
          <w:rFonts w:ascii="Arial" w:hAnsi="Arial" w:cs="Arial"/>
          <w:b/>
        </w:rPr>
      </w:pPr>
    </w:p>
    <w:p w:rsidR="00F5048B" w:rsidRDefault="00F5048B" w:rsidP="00CD1D2C">
      <w:pPr>
        <w:spacing w:line="360" w:lineRule="auto"/>
        <w:jc w:val="both"/>
        <w:rPr>
          <w:rFonts w:ascii="Arial" w:hAnsi="Arial" w:cs="Arial"/>
          <w:b/>
        </w:rPr>
      </w:pPr>
    </w:p>
    <w:p w:rsidR="006D4940" w:rsidRPr="001301B0" w:rsidRDefault="00A30451" w:rsidP="00CD1D2C">
      <w:pPr>
        <w:spacing w:line="360" w:lineRule="auto"/>
        <w:jc w:val="both"/>
        <w:rPr>
          <w:rFonts w:ascii="Arial" w:hAnsi="Arial" w:cs="Arial"/>
          <w:b/>
        </w:rPr>
      </w:pPr>
      <w:r w:rsidRPr="004752DD">
        <w:rPr>
          <w:rFonts w:ascii="Arial" w:hAnsi="Arial" w:cs="Arial"/>
          <w:b/>
        </w:rPr>
        <w:t>SIGNATORIES TO THIS PROTOCOL</w:t>
      </w:r>
    </w:p>
    <w:p w:rsidR="000660AE" w:rsidRDefault="000660AE" w:rsidP="00CD1D2C">
      <w:pPr>
        <w:spacing w:line="360" w:lineRule="auto"/>
        <w:jc w:val="both"/>
        <w:rPr>
          <w:rFonts w:ascii="Arial" w:hAnsi="Arial" w:cs="Arial"/>
          <w:b/>
        </w:rPr>
      </w:pPr>
    </w:p>
    <w:p w:rsidR="00F5048B" w:rsidRPr="00F5048B" w:rsidRDefault="00F5048B" w:rsidP="00CD1D2C">
      <w:pPr>
        <w:spacing w:line="360" w:lineRule="auto"/>
        <w:jc w:val="both"/>
        <w:rPr>
          <w:rFonts w:ascii="Arial" w:hAnsi="Arial" w:cs="Arial"/>
          <w:b/>
          <w:u w:val="single"/>
        </w:rPr>
      </w:pPr>
      <w:r w:rsidRPr="00F5048B">
        <w:rPr>
          <w:rFonts w:ascii="Arial" w:hAnsi="Arial" w:cs="Arial"/>
          <w:b/>
          <w:u w:val="single"/>
        </w:rPr>
        <w:t>Devon County Council</w:t>
      </w:r>
    </w:p>
    <w:p w:rsidR="00A30451" w:rsidRPr="00E365A7" w:rsidRDefault="00A30451" w:rsidP="00CD1D2C">
      <w:pPr>
        <w:spacing w:line="360" w:lineRule="auto"/>
        <w:jc w:val="both"/>
        <w:rPr>
          <w:rFonts w:ascii="Arial" w:hAnsi="Arial" w:cs="Arial"/>
          <w:b/>
        </w:rPr>
      </w:pPr>
      <w:r w:rsidRPr="00E365A7">
        <w:rPr>
          <w:rFonts w:ascii="Arial" w:hAnsi="Arial" w:cs="Arial"/>
          <w:b/>
        </w:rPr>
        <w:t xml:space="preserve">NAME </w:t>
      </w:r>
      <w:r w:rsidR="00F5048B">
        <w:rPr>
          <w:rFonts w:ascii="Arial" w:hAnsi="Arial" w:cs="Arial"/>
          <w:b/>
        </w:rPr>
        <w:t>:</w:t>
      </w:r>
      <w:r w:rsidR="00E00E38">
        <w:rPr>
          <w:rFonts w:ascii="Arial" w:hAnsi="Arial" w:cs="Arial"/>
          <w:b/>
        </w:rPr>
        <w:t xml:space="preserve"> Jo Olsson</w:t>
      </w:r>
    </w:p>
    <w:p w:rsidR="00A30451" w:rsidRDefault="0078320A" w:rsidP="00CD1D2C">
      <w:pPr>
        <w:spacing w:line="360" w:lineRule="auto"/>
        <w:jc w:val="both"/>
        <w:rPr>
          <w:rFonts w:ascii="Arial" w:hAnsi="Arial" w:cs="Arial"/>
          <w:b/>
        </w:rPr>
      </w:pPr>
      <w:r>
        <w:rPr>
          <w:rFonts w:ascii="Arial" w:hAnsi="Arial" w:cs="Arial"/>
          <w:b/>
          <w:noProof/>
        </w:rPr>
        <w:drawing>
          <wp:anchor distT="0" distB="0" distL="114300" distR="114300" simplePos="0" relativeHeight="251669504" behindDoc="0" locked="0" layoutInCell="1" allowOverlap="1">
            <wp:simplePos x="0" y="0"/>
            <wp:positionH relativeFrom="column">
              <wp:posOffset>1009650</wp:posOffset>
            </wp:positionH>
            <wp:positionV relativeFrom="paragraph">
              <wp:posOffset>182644</wp:posOffset>
            </wp:positionV>
            <wp:extent cx="666750" cy="321546"/>
            <wp:effectExtent l="0" t="0" r="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JO.jpg"/>
                    <pic:cNvPicPr/>
                  </pic:nvPicPr>
                  <pic:blipFill>
                    <a:blip r:embed="rId24"/>
                    <a:stretch>
                      <a:fillRect/>
                    </a:stretch>
                  </pic:blipFill>
                  <pic:spPr>
                    <a:xfrm>
                      <a:off x="0" y="0"/>
                      <a:ext cx="676051" cy="326031"/>
                    </a:xfrm>
                    <a:prstGeom prst="rect">
                      <a:avLst/>
                    </a:prstGeom>
                  </pic:spPr>
                </pic:pic>
              </a:graphicData>
            </a:graphic>
            <wp14:sizeRelH relativeFrom="margin">
              <wp14:pctWidth>0</wp14:pctWidth>
            </wp14:sizeRelH>
            <wp14:sizeRelV relativeFrom="margin">
              <wp14:pctHeight>0</wp14:pctHeight>
            </wp14:sizeRelV>
          </wp:anchor>
        </w:drawing>
      </w:r>
      <w:r w:rsidR="004752DD">
        <w:rPr>
          <w:rFonts w:ascii="Arial" w:hAnsi="Arial" w:cs="Arial"/>
          <w:b/>
        </w:rPr>
        <w:t>POSITION</w:t>
      </w:r>
      <w:r w:rsidR="00F5048B">
        <w:rPr>
          <w:rFonts w:ascii="Arial" w:hAnsi="Arial" w:cs="Arial"/>
          <w:b/>
        </w:rPr>
        <w:t xml:space="preserve"> :</w:t>
      </w:r>
      <w:r w:rsidR="004752DD">
        <w:rPr>
          <w:rFonts w:ascii="Arial" w:hAnsi="Arial" w:cs="Arial"/>
          <w:b/>
        </w:rPr>
        <w:t xml:space="preserve"> </w:t>
      </w:r>
      <w:r w:rsidR="00E9018B">
        <w:rPr>
          <w:rFonts w:ascii="Arial" w:hAnsi="Arial" w:cs="Arial"/>
          <w:b/>
        </w:rPr>
        <w:t xml:space="preserve">Chief Officer </w:t>
      </w:r>
      <w:r w:rsidR="004F06D5">
        <w:rPr>
          <w:rFonts w:ascii="Arial" w:hAnsi="Arial" w:cs="Arial"/>
          <w:b/>
        </w:rPr>
        <w:t xml:space="preserve">- </w:t>
      </w:r>
      <w:r w:rsidR="004F06D5" w:rsidRPr="00E365A7">
        <w:rPr>
          <w:rFonts w:ascii="Arial" w:hAnsi="Arial" w:cs="Arial"/>
          <w:b/>
        </w:rPr>
        <w:t>Children’s</w:t>
      </w:r>
      <w:r w:rsidR="00A30451" w:rsidRPr="00E365A7">
        <w:rPr>
          <w:rFonts w:ascii="Arial" w:hAnsi="Arial" w:cs="Arial"/>
          <w:b/>
        </w:rPr>
        <w:t xml:space="preserve"> Services</w:t>
      </w:r>
      <w:r w:rsidR="00F5048B">
        <w:rPr>
          <w:rFonts w:ascii="Arial" w:hAnsi="Arial" w:cs="Arial"/>
          <w:b/>
        </w:rPr>
        <w:t xml:space="preserve"> </w:t>
      </w:r>
    </w:p>
    <w:p w:rsidR="00F5048B" w:rsidRDefault="00F5048B" w:rsidP="00CD1D2C">
      <w:pPr>
        <w:spacing w:line="360" w:lineRule="auto"/>
        <w:jc w:val="both"/>
        <w:rPr>
          <w:rFonts w:ascii="Arial" w:hAnsi="Arial" w:cs="Arial"/>
          <w:b/>
        </w:rPr>
      </w:pPr>
      <w:r>
        <w:rPr>
          <w:rFonts w:ascii="Arial" w:hAnsi="Arial" w:cs="Arial"/>
          <w:b/>
        </w:rPr>
        <w:t>SIGNATURE :</w:t>
      </w:r>
    </w:p>
    <w:p w:rsidR="006D4940" w:rsidRPr="00E365A7" w:rsidRDefault="00A30451" w:rsidP="00CD1D2C">
      <w:pPr>
        <w:spacing w:line="360" w:lineRule="auto"/>
        <w:jc w:val="both"/>
        <w:rPr>
          <w:rFonts w:ascii="Arial" w:hAnsi="Arial" w:cs="Arial"/>
          <w:b/>
        </w:rPr>
      </w:pPr>
      <w:r w:rsidRPr="00E365A7">
        <w:rPr>
          <w:rFonts w:ascii="Arial" w:hAnsi="Arial" w:cs="Arial"/>
          <w:b/>
        </w:rPr>
        <w:t xml:space="preserve">DATE </w:t>
      </w:r>
      <w:r w:rsidR="00F5048B">
        <w:rPr>
          <w:rFonts w:ascii="Arial" w:hAnsi="Arial" w:cs="Arial"/>
          <w:b/>
        </w:rPr>
        <w:t>:</w:t>
      </w:r>
      <w:r w:rsidR="00E00E38">
        <w:rPr>
          <w:rFonts w:ascii="Arial" w:hAnsi="Arial" w:cs="Arial"/>
          <w:b/>
        </w:rPr>
        <w:t xml:space="preserve"> </w:t>
      </w:r>
      <w:r w:rsidR="0078320A">
        <w:rPr>
          <w:rFonts w:ascii="Arial" w:hAnsi="Arial" w:cs="Arial"/>
          <w:b/>
        </w:rPr>
        <w:t>25/01/2018</w:t>
      </w:r>
    </w:p>
    <w:p w:rsidR="00F5048B" w:rsidRDefault="00F5048B" w:rsidP="00CD1D2C">
      <w:pPr>
        <w:spacing w:line="360" w:lineRule="auto"/>
        <w:jc w:val="both"/>
        <w:rPr>
          <w:rFonts w:ascii="Arial" w:hAnsi="Arial" w:cs="Arial"/>
          <w:b/>
        </w:rPr>
      </w:pPr>
    </w:p>
    <w:p w:rsidR="00F5048B" w:rsidRPr="00FD58C6" w:rsidRDefault="00F5048B" w:rsidP="00CD1D2C">
      <w:pPr>
        <w:spacing w:line="360" w:lineRule="auto"/>
        <w:jc w:val="both"/>
        <w:rPr>
          <w:rFonts w:ascii="Arial" w:hAnsi="Arial" w:cs="Arial"/>
          <w:b/>
          <w:i/>
        </w:rPr>
      </w:pPr>
      <w:r w:rsidRPr="00F5048B">
        <w:rPr>
          <w:rFonts w:ascii="Arial" w:hAnsi="Arial" w:cs="Arial"/>
          <w:b/>
          <w:u w:val="single"/>
        </w:rPr>
        <w:t>District Council</w:t>
      </w:r>
      <w:r w:rsidRPr="00F5048B">
        <w:rPr>
          <w:rFonts w:ascii="Arial" w:hAnsi="Arial" w:cs="Arial"/>
          <w:b/>
        </w:rPr>
        <w:t xml:space="preserve"> </w:t>
      </w:r>
      <w:r>
        <w:rPr>
          <w:rFonts w:ascii="Arial" w:hAnsi="Arial" w:cs="Arial"/>
          <w:b/>
        </w:rPr>
        <w:t xml:space="preserve">: </w:t>
      </w:r>
      <w:r w:rsidR="00E00E38">
        <w:rPr>
          <w:rFonts w:ascii="Arial" w:hAnsi="Arial" w:cs="Arial"/>
          <w:b/>
        </w:rPr>
        <w:t>East Devon District Council</w:t>
      </w:r>
    </w:p>
    <w:p w:rsidR="00A30451" w:rsidRPr="00E365A7" w:rsidRDefault="00A30451" w:rsidP="00CD1D2C">
      <w:pPr>
        <w:spacing w:line="360" w:lineRule="auto"/>
        <w:jc w:val="both"/>
        <w:rPr>
          <w:rFonts w:ascii="Arial" w:hAnsi="Arial" w:cs="Arial"/>
          <w:b/>
        </w:rPr>
      </w:pPr>
      <w:r w:rsidRPr="00E365A7">
        <w:rPr>
          <w:rFonts w:ascii="Arial" w:hAnsi="Arial" w:cs="Arial"/>
          <w:b/>
        </w:rPr>
        <w:t>NAME</w:t>
      </w:r>
      <w:r w:rsidR="00F5048B">
        <w:rPr>
          <w:rFonts w:ascii="Arial" w:hAnsi="Arial" w:cs="Arial"/>
          <w:b/>
        </w:rPr>
        <w:t xml:space="preserve"> :</w:t>
      </w:r>
      <w:r w:rsidR="00636494">
        <w:rPr>
          <w:rFonts w:ascii="Arial" w:hAnsi="Arial" w:cs="Arial"/>
          <w:b/>
        </w:rPr>
        <w:t xml:space="preserve"> </w:t>
      </w:r>
      <w:r w:rsidR="00E00E38">
        <w:rPr>
          <w:rFonts w:ascii="Arial" w:hAnsi="Arial" w:cs="Arial"/>
          <w:b/>
        </w:rPr>
        <w:t>John Golding</w:t>
      </w:r>
    </w:p>
    <w:p w:rsidR="00A30451" w:rsidRDefault="00E00E38" w:rsidP="00CD1D2C">
      <w:pPr>
        <w:spacing w:line="360" w:lineRule="auto"/>
        <w:jc w:val="both"/>
        <w:rPr>
          <w:rFonts w:ascii="Arial" w:hAnsi="Arial" w:cs="Arial"/>
          <w:b/>
        </w:rPr>
      </w:pPr>
      <w:r w:rsidRPr="00E00E38">
        <w:rPr>
          <w:rFonts w:ascii="Arial" w:hAnsi="Arial" w:cs="Arial"/>
          <w:b/>
          <w:noProof/>
        </w:rPr>
        <w:drawing>
          <wp:anchor distT="0" distB="0" distL="114300" distR="114300" simplePos="0" relativeHeight="251661312" behindDoc="0" locked="0" layoutInCell="1" allowOverlap="1">
            <wp:simplePos x="0" y="0"/>
            <wp:positionH relativeFrom="column">
              <wp:posOffset>990600</wp:posOffset>
            </wp:positionH>
            <wp:positionV relativeFrom="paragraph">
              <wp:posOffset>261620</wp:posOffset>
            </wp:positionV>
            <wp:extent cx="2296160" cy="266700"/>
            <wp:effectExtent l="0" t="0" r="889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1" b="28205"/>
                    <a:stretch/>
                  </pic:blipFill>
                  <pic:spPr bwMode="auto">
                    <a:xfrm>
                      <a:off x="0" y="0"/>
                      <a:ext cx="229616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451" w:rsidRPr="00E365A7">
        <w:rPr>
          <w:rFonts w:ascii="Arial" w:hAnsi="Arial" w:cs="Arial"/>
          <w:b/>
        </w:rPr>
        <w:t>POSITION</w:t>
      </w:r>
      <w:r w:rsidR="00F5048B">
        <w:rPr>
          <w:rFonts w:ascii="Arial" w:hAnsi="Arial" w:cs="Arial"/>
          <w:b/>
        </w:rPr>
        <w:t xml:space="preserve"> :</w:t>
      </w:r>
      <w:r w:rsidR="007F4E09">
        <w:rPr>
          <w:rFonts w:ascii="Arial" w:hAnsi="Arial" w:cs="Arial"/>
          <w:b/>
        </w:rPr>
        <w:t xml:space="preserve"> </w:t>
      </w:r>
      <w:r>
        <w:rPr>
          <w:rFonts w:ascii="Arial" w:hAnsi="Arial" w:cs="Arial"/>
          <w:b/>
        </w:rPr>
        <w:t>Strategic Lead – Housing, Health and Environment</w:t>
      </w:r>
    </w:p>
    <w:p w:rsidR="00F5048B" w:rsidRDefault="00F5048B" w:rsidP="00CD1D2C">
      <w:pPr>
        <w:spacing w:line="360" w:lineRule="auto"/>
        <w:jc w:val="both"/>
        <w:rPr>
          <w:rFonts w:ascii="Arial" w:hAnsi="Arial" w:cs="Arial"/>
          <w:b/>
        </w:rPr>
      </w:pPr>
      <w:r>
        <w:rPr>
          <w:rFonts w:ascii="Arial" w:hAnsi="Arial" w:cs="Arial"/>
          <w:b/>
        </w:rPr>
        <w:t>SIGNATURE</w:t>
      </w:r>
      <w:r w:rsidR="00E00E38">
        <w:rPr>
          <w:rFonts w:ascii="Arial" w:hAnsi="Arial" w:cs="Arial"/>
          <w:b/>
        </w:rPr>
        <w:t xml:space="preserve"> </w:t>
      </w:r>
      <w:r>
        <w:rPr>
          <w:rFonts w:ascii="Arial" w:hAnsi="Arial" w:cs="Arial"/>
          <w:b/>
        </w:rPr>
        <w:t>:</w:t>
      </w:r>
      <w:r w:rsidR="00E00E38" w:rsidRPr="00E00E38">
        <w:rPr>
          <w:rFonts w:ascii="Arial" w:hAnsi="Arial" w:cs="Arial"/>
          <w:b/>
        </w:rPr>
        <w:t xml:space="preserve"> </w:t>
      </w:r>
    </w:p>
    <w:p w:rsidR="004F06D5" w:rsidRDefault="00F5048B" w:rsidP="00CD1D2C">
      <w:pPr>
        <w:spacing w:line="360" w:lineRule="auto"/>
        <w:jc w:val="both"/>
        <w:rPr>
          <w:rFonts w:ascii="Arial" w:hAnsi="Arial" w:cs="Arial"/>
          <w:b/>
        </w:rPr>
      </w:pPr>
      <w:r>
        <w:rPr>
          <w:rFonts w:ascii="Arial" w:hAnsi="Arial" w:cs="Arial"/>
          <w:b/>
        </w:rPr>
        <w:t>DATE</w:t>
      </w:r>
      <w:r w:rsidR="00E00E38">
        <w:rPr>
          <w:rFonts w:ascii="Arial" w:hAnsi="Arial" w:cs="Arial"/>
          <w:b/>
        </w:rPr>
        <w:t xml:space="preserve"> </w:t>
      </w:r>
      <w:r>
        <w:rPr>
          <w:rFonts w:ascii="Arial" w:hAnsi="Arial" w:cs="Arial"/>
          <w:b/>
        </w:rPr>
        <w:t>:</w:t>
      </w:r>
      <w:r w:rsidR="00636494">
        <w:rPr>
          <w:rFonts w:ascii="Arial" w:hAnsi="Arial" w:cs="Arial"/>
          <w:b/>
        </w:rPr>
        <w:t xml:space="preserve"> </w:t>
      </w:r>
      <w:r w:rsidR="00E00E38">
        <w:rPr>
          <w:rFonts w:ascii="Arial" w:hAnsi="Arial" w:cs="Arial"/>
          <w:b/>
        </w:rPr>
        <w:t>01/12/2017</w:t>
      </w:r>
    </w:p>
    <w:p w:rsidR="00E00E38" w:rsidRDefault="00E00E38" w:rsidP="00CD1D2C">
      <w:pPr>
        <w:spacing w:line="360" w:lineRule="auto"/>
        <w:jc w:val="both"/>
        <w:rPr>
          <w:rFonts w:ascii="Arial" w:hAnsi="Arial" w:cs="Arial"/>
          <w:b/>
        </w:rPr>
      </w:pPr>
    </w:p>
    <w:p w:rsidR="00E00E38" w:rsidRDefault="00E00E38" w:rsidP="00CD1D2C">
      <w:pPr>
        <w:spacing w:line="360" w:lineRule="auto"/>
        <w:jc w:val="both"/>
        <w:rPr>
          <w:rFonts w:ascii="Arial" w:hAnsi="Arial" w:cs="Arial"/>
          <w:b/>
        </w:rPr>
      </w:pPr>
      <w:r>
        <w:rPr>
          <w:rFonts w:ascii="Arial" w:hAnsi="Arial" w:cs="Arial"/>
          <w:b/>
          <w:u w:val="single"/>
        </w:rPr>
        <w:t>District Council</w:t>
      </w:r>
      <w:r>
        <w:rPr>
          <w:rFonts w:ascii="Arial" w:hAnsi="Arial" w:cs="Arial"/>
          <w:b/>
        </w:rPr>
        <w:t xml:space="preserve"> : Exeter City Council</w:t>
      </w:r>
    </w:p>
    <w:p w:rsidR="00E00E38" w:rsidRDefault="00E00E38" w:rsidP="00CD1D2C">
      <w:pPr>
        <w:spacing w:line="360" w:lineRule="auto"/>
        <w:jc w:val="both"/>
        <w:rPr>
          <w:rFonts w:ascii="Arial" w:hAnsi="Arial" w:cs="Arial"/>
          <w:b/>
        </w:rPr>
      </w:pPr>
      <w:r>
        <w:rPr>
          <w:rFonts w:ascii="Arial" w:hAnsi="Arial" w:cs="Arial"/>
          <w:b/>
        </w:rPr>
        <w:t>NAME : Bindu Arjoon</w:t>
      </w:r>
    </w:p>
    <w:p w:rsidR="00E00E38" w:rsidRDefault="00E00E38" w:rsidP="00CD1D2C">
      <w:pPr>
        <w:spacing w:line="360" w:lineRule="auto"/>
        <w:jc w:val="both"/>
        <w:rPr>
          <w:rFonts w:ascii="Arial" w:hAnsi="Arial" w:cs="Arial"/>
          <w:b/>
        </w:rPr>
      </w:pPr>
      <w:r>
        <w:rPr>
          <w:rFonts w:ascii="Arial" w:hAnsi="Arial" w:cs="Arial"/>
          <w:b/>
        </w:rPr>
        <w:t>POSITION : Director</w:t>
      </w:r>
    </w:p>
    <w:p w:rsidR="00E00E38" w:rsidRDefault="00E00E38" w:rsidP="00CD1D2C">
      <w:pPr>
        <w:spacing w:line="360" w:lineRule="auto"/>
        <w:jc w:val="both"/>
        <w:rPr>
          <w:rFonts w:ascii="Arial" w:hAnsi="Arial" w:cs="Arial"/>
          <w:b/>
        </w:rPr>
      </w:pPr>
      <w:r>
        <w:rPr>
          <w:rFonts w:ascii="Arial" w:hAnsi="Arial" w:cs="Arial"/>
          <w:b/>
        </w:rPr>
        <w:t xml:space="preserve">SIGNATURE : </w:t>
      </w:r>
      <w:r>
        <w:rPr>
          <w:noProof/>
        </w:rPr>
        <w:drawing>
          <wp:anchor distT="0" distB="0" distL="114300" distR="114300" simplePos="0" relativeHeight="251662336" behindDoc="0" locked="0" layoutInCell="1" allowOverlap="1" wp14:anchorId="515FB818">
            <wp:simplePos x="0" y="0"/>
            <wp:positionH relativeFrom="column">
              <wp:posOffset>1028700</wp:posOffset>
            </wp:positionH>
            <wp:positionV relativeFrom="paragraph">
              <wp:posOffset>-2540</wp:posOffset>
            </wp:positionV>
            <wp:extent cx="631825" cy="266065"/>
            <wp:effectExtent l="0" t="0" r="0" b="635"/>
            <wp:wrapNone/>
            <wp:docPr id="68" name="Picture 68" descr="C:\Users\ba006564\AppData\Local\Microsoft\Windows\Temporary Internet Files\Content.Outlook\2X53GH91\Bindu Sig.bmp"/>
            <wp:cNvGraphicFramePr/>
            <a:graphic xmlns:a="http://schemas.openxmlformats.org/drawingml/2006/main">
              <a:graphicData uri="http://schemas.openxmlformats.org/drawingml/2006/picture">
                <pic:pic xmlns:pic="http://schemas.openxmlformats.org/drawingml/2006/picture">
                  <pic:nvPicPr>
                    <pic:cNvPr id="66" name="Picture 66" descr="C:\Users\ba006564\AppData\Local\Microsoft\Windows\Temporary Internet Files\Content.Outlook\2X53GH91\Bindu Sig.b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1825"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E38" w:rsidRDefault="00E00E38" w:rsidP="00CD1D2C">
      <w:pPr>
        <w:spacing w:line="360" w:lineRule="auto"/>
        <w:jc w:val="both"/>
        <w:rPr>
          <w:rFonts w:ascii="Arial" w:hAnsi="Arial" w:cs="Arial"/>
          <w:b/>
        </w:rPr>
      </w:pPr>
      <w:r>
        <w:rPr>
          <w:rFonts w:ascii="Arial" w:hAnsi="Arial" w:cs="Arial"/>
          <w:b/>
        </w:rPr>
        <w:t>DATE : 13/12/2017</w:t>
      </w:r>
    </w:p>
    <w:p w:rsidR="00E00E38" w:rsidRDefault="00E00E38" w:rsidP="00CD1D2C">
      <w:pPr>
        <w:spacing w:line="360" w:lineRule="auto"/>
        <w:jc w:val="both"/>
        <w:rPr>
          <w:rFonts w:ascii="Arial" w:hAnsi="Arial" w:cs="Arial"/>
          <w:b/>
        </w:rPr>
      </w:pPr>
    </w:p>
    <w:p w:rsidR="00E00E38" w:rsidRDefault="00E00E38" w:rsidP="00E00E38">
      <w:pPr>
        <w:spacing w:line="360" w:lineRule="auto"/>
        <w:jc w:val="both"/>
        <w:rPr>
          <w:rFonts w:ascii="Arial" w:hAnsi="Arial" w:cs="Arial"/>
          <w:b/>
        </w:rPr>
      </w:pPr>
      <w:r>
        <w:rPr>
          <w:rFonts w:ascii="Arial" w:hAnsi="Arial" w:cs="Arial"/>
          <w:b/>
          <w:u w:val="single"/>
        </w:rPr>
        <w:t>District Council</w:t>
      </w:r>
      <w:r>
        <w:rPr>
          <w:rFonts w:ascii="Arial" w:hAnsi="Arial" w:cs="Arial"/>
          <w:b/>
        </w:rPr>
        <w:t xml:space="preserve"> : Mid Devon District Council</w:t>
      </w:r>
    </w:p>
    <w:p w:rsidR="00E00E38" w:rsidRDefault="00E00E38" w:rsidP="00E00E38">
      <w:pPr>
        <w:spacing w:line="360" w:lineRule="auto"/>
        <w:jc w:val="both"/>
        <w:rPr>
          <w:rFonts w:ascii="Arial" w:hAnsi="Arial" w:cs="Arial"/>
          <w:b/>
        </w:rPr>
      </w:pPr>
      <w:r>
        <w:rPr>
          <w:rFonts w:ascii="Arial" w:hAnsi="Arial" w:cs="Arial"/>
          <w:b/>
        </w:rPr>
        <w:t>NAME : Andrew Pritchard</w:t>
      </w:r>
    </w:p>
    <w:p w:rsidR="00E00E38" w:rsidRDefault="00E00E38" w:rsidP="00E00E38">
      <w:pPr>
        <w:spacing w:line="360" w:lineRule="auto"/>
        <w:jc w:val="both"/>
        <w:rPr>
          <w:rFonts w:ascii="Arial" w:hAnsi="Arial" w:cs="Arial"/>
          <w:b/>
        </w:rPr>
      </w:pPr>
      <w:r>
        <w:rPr>
          <w:rFonts w:ascii="Arial" w:hAnsi="Arial" w:cs="Arial"/>
          <w:b/>
        </w:rPr>
        <w:t>POSITION : Director of Operations</w:t>
      </w:r>
    </w:p>
    <w:p w:rsidR="00E00E38" w:rsidRDefault="003078D8" w:rsidP="00E00E38">
      <w:pPr>
        <w:spacing w:line="360" w:lineRule="auto"/>
        <w:jc w:val="both"/>
        <w:rPr>
          <w:rFonts w:ascii="Arial" w:hAnsi="Arial" w:cs="Arial"/>
          <w:b/>
        </w:rPr>
      </w:pPr>
      <w:r w:rsidRPr="003078D8">
        <w:rPr>
          <w:rFonts w:ascii="Arial" w:hAnsi="Arial" w:cs="Arial"/>
          <w:b/>
          <w:noProof/>
        </w:rPr>
        <w:drawing>
          <wp:anchor distT="0" distB="0" distL="114300" distR="114300" simplePos="0" relativeHeight="251668480" behindDoc="0" locked="0" layoutInCell="1" allowOverlap="1">
            <wp:simplePos x="0" y="0"/>
            <wp:positionH relativeFrom="column">
              <wp:posOffset>1514475</wp:posOffset>
            </wp:positionH>
            <wp:positionV relativeFrom="paragraph">
              <wp:posOffset>6984</wp:posOffset>
            </wp:positionV>
            <wp:extent cx="1352396" cy="428625"/>
            <wp:effectExtent l="0" t="0" r="63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l="5973"/>
                    <a:stretch/>
                  </pic:blipFill>
                  <pic:spPr bwMode="auto">
                    <a:xfrm>
                      <a:off x="0" y="0"/>
                      <a:ext cx="1354615" cy="429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E38">
        <w:rPr>
          <w:rFonts w:ascii="Arial" w:hAnsi="Arial" w:cs="Arial"/>
          <w:b/>
        </w:rPr>
        <w:t xml:space="preserve">SIGNATURE : </w:t>
      </w:r>
    </w:p>
    <w:p w:rsidR="00E00E38" w:rsidRDefault="00E00E38" w:rsidP="00E00E38">
      <w:pPr>
        <w:spacing w:line="360" w:lineRule="auto"/>
        <w:jc w:val="both"/>
        <w:rPr>
          <w:rFonts w:ascii="Arial" w:hAnsi="Arial" w:cs="Arial"/>
          <w:b/>
        </w:rPr>
      </w:pPr>
      <w:r>
        <w:rPr>
          <w:rFonts w:ascii="Arial" w:hAnsi="Arial" w:cs="Arial"/>
          <w:b/>
        </w:rPr>
        <w:t>DATE : 01/12/2017</w:t>
      </w:r>
      <w:r w:rsidR="00F60295" w:rsidRPr="00F60295">
        <w:rPr>
          <w:rFonts w:ascii="Arial" w:hAnsi="Arial" w:cs="Arial"/>
          <w:b/>
        </w:rPr>
        <w:t xml:space="preserve"> </w:t>
      </w:r>
    </w:p>
    <w:p w:rsidR="00E00E38" w:rsidRPr="00E00E38" w:rsidRDefault="00E00E38" w:rsidP="00E00E38">
      <w:pPr>
        <w:spacing w:line="360" w:lineRule="auto"/>
        <w:jc w:val="both"/>
        <w:rPr>
          <w:rFonts w:ascii="Arial" w:hAnsi="Arial" w:cs="Arial"/>
          <w:b/>
        </w:rPr>
      </w:pPr>
    </w:p>
    <w:p w:rsidR="00E00E38" w:rsidRDefault="00E00E38" w:rsidP="00E00E38">
      <w:pPr>
        <w:spacing w:line="360" w:lineRule="auto"/>
        <w:jc w:val="both"/>
        <w:rPr>
          <w:rFonts w:ascii="Arial" w:hAnsi="Arial" w:cs="Arial"/>
          <w:b/>
        </w:rPr>
      </w:pPr>
      <w:r>
        <w:rPr>
          <w:rFonts w:ascii="Arial" w:hAnsi="Arial" w:cs="Arial"/>
          <w:b/>
          <w:u w:val="single"/>
        </w:rPr>
        <w:t>District Council</w:t>
      </w:r>
      <w:r>
        <w:rPr>
          <w:rFonts w:ascii="Arial" w:hAnsi="Arial" w:cs="Arial"/>
          <w:b/>
        </w:rPr>
        <w:t xml:space="preserve"> : North Devon District Council</w:t>
      </w:r>
    </w:p>
    <w:p w:rsidR="00E00E38" w:rsidRDefault="00E00E38" w:rsidP="00E00E38">
      <w:pPr>
        <w:spacing w:line="360" w:lineRule="auto"/>
        <w:jc w:val="both"/>
        <w:rPr>
          <w:rFonts w:ascii="Arial" w:hAnsi="Arial" w:cs="Arial"/>
          <w:b/>
        </w:rPr>
      </w:pPr>
      <w:r>
        <w:rPr>
          <w:rFonts w:ascii="Arial" w:hAnsi="Arial" w:cs="Arial"/>
          <w:b/>
        </w:rPr>
        <w:t xml:space="preserve">NAME : Jeremy Mann </w:t>
      </w:r>
    </w:p>
    <w:p w:rsidR="00E00E38" w:rsidRDefault="00E00E38" w:rsidP="00E00E38">
      <w:pPr>
        <w:spacing w:line="360" w:lineRule="auto"/>
        <w:jc w:val="both"/>
        <w:rPr>
          <w:rFonts w:ascii="Arial" w:hAnsi="Arial" w:cs="Arial"/>
          <w:b/>
        </w:rPr>
      </w:pPr>
      <w:r>
        <w:rPr>
          <w:rFonts w:ascii="Arial" w:hAnsi="Arial" w:cs="Arial"/>
          <w:b/>
        </w:rPr>
        <w:t>POSITION : Head of Service – Environmental Health and Housing</w:t>
      </w:r>
    </w:p>
    <w:p w:rsidR="00E00E38" w:rsidRDefault="00E00E38" w:rsidP="00E00E38">
      <w:pPr>
        <w:spacing w:line="360" w:lineRule="auto"/>
        <w:jc w:val="both"/>
        <w:rPr>
          <w:rFonts w:ascii="Arial" w:hAnsi="Arial" w:cs="Arial"/>
          <w:b/>
        </w:rPr>
      </w:pPr>
      <w:r w:rsidRPr="00E00E38">
        <w:rPr>
          <w:rFonts w:ascii="Arial" w:hAnsi="Arial" w:cs="Arial"/>
          <w:b/>
          <w:noProof/>
        </w:rPr>
        <w:drawing>
          <wp:anchor distT="0" distB="0" distL="114300" distR="114300" simplePos="0" relativeHeight="251663360" behindDoc="0" locked="0" layoutInCell="1" allowOverlap="1">
            <wp:simplePos x="0" y="0"/>
            <wp:positionH relativeFrom="column">
              <wp:posOffset>1200150</wp:posOffset>
            </wp:positionH>
            <wp:positionV relativeFrom="paragraph">
              <wp:posOffset>10795</wp:posOffset>
            </wp:positionV>
            <wp:extent cx="1228725" cy="594995"/>
            <wp:effectExtent l="0" t="0" r="952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87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SIGNATURE : </w:t>
      </w:r>
    </w:p>
    <w:p w:rsidR="00E00E38" w:rsidRPr="00E00E38" w:rsidRDefault="00E00E38" w:rsidP="00E00E38">
      <w:pPr>
        <w:spacing w:line="360" w:lineRule="auto"/>
        <w:jc w:val="both"/>
        <w:rPr>
          <w:rFonts w:ascii="Arial" w:hAnsi="Arial" w:cs="Arial"/>
          <w:b/>
        </w:rPr>
      </w:pPr>
      <w:r>
        <w:rPr>
          <w:rFonts w:ascii="Arial" w:hAnsi="Arial" w:cs="Arial"/>
          <w:b/>
        </w:rPr>
        <w:t xml:space="preserve">DATE : </w:t>
      </w:r>
    </w:p>
    <w:p w:rsidR="00E00E38" w:rsidRDefault="00E00E38" w:rsidP="00E00E38">
      <w:pPr>
        <w:spacing w:line="360" w:lineRule="auto"/>
        <w:jc w:val="both"/>
        <w:rPr>
          <w:rFonts w:ascii="Arial" w:hAnsi="Arial" w:cs="Arial"/>
          <w:b/>
        </w:rPr>
      </w:pPr>
      <w:r>
        <w:rPr>
          <w:rFonts w:ascii="Arial" w:hAnsi="Arial" w:cs="Arial"/>
          <w:b/>
          <w:u w:val="single"/>
        </w:rPr>
        <w:lastRenderedPageBreak/>
        <w:t>District Council</w:t>
      </w:r>
      <w:r>
        <w:rPr>
          <w:rFonts w:ascii="Arial" w:hAnsi="Arial" w:cs="Arial"/>
          <w:b/>
        </w:rPr>
        <w:t xml:space="preserve"> : </w:t>
      </w:r>
      <w:r w:rsidR="00F60295">
        <w:rPr>
          <w:rFonts w:ascii="Arial" w:hAnsi="Arial" w:cs="Arial"/>
          <w:b/>
        </w:rPr>
        <w:t>South Hams District Council</w:t>
      </w:r>
    </w:p>
    <w:p w:rsidR="00E00E38" w:rsidRDefault="00E00E38" w:rsidP="00E00E38">
      <w:pPr>
        <w:spacing w:line="360" w:lineRule="auto"/>
        <w:jc w:val="both"/>
        <w:rPr>
          <w:rFonts w:ascii="Arial" w:hAnsi="Arial" w:cs="Arial"/>
          <w:b/>
        </w:rPr>
      </w:pPr>
      <w:r>
        <w:rPr>
          <w:rFonts w:ascii="Arial" w:hAnsi="Arial" w:cs="Arial"/>
          <w:b/>
        </w:rPr>
        <w:t xml:space="preserve">NAME : </w:t>
      </w:r>
      <w:r w:rsidR="00F60295">
        <w:rPr>
          <w:rFonts w:ascii="Arial" w:hAnsi="Arial" w:cs="Arial"/>
          <w:b/>
        </w:rPr>
        <w:t>Sophie Cobbledick</w:t>
      </w:r>
    </w:p>
    <w:p w:rsidR="00E00E38" w:rsidRDefault="00F60295" w:rsidP="00E00E38">
      <w:pPr>
        <w:spacing w:line="360" w:lineRule="auto"/>
        <w:jc w:val="both"/>
        <w:rPr>
          <w:rFonts w:ascii="Arial" w:hAnsi="Arial" w:cs="Arial"/>
          <w:b/>
        </w:rPr>
      </w:pPr>
      <w:r w:rsidRPr="00F60295">
        <w:rPr>
          <w:rFonts w:ascii="Arial" w:hAnsi="Arial" w:cs="Arial"/>
          <w:b/>
          <w:noProof/>
        </w:rPr>
        <w:drawing>
          <wp:anchor distT="0" distB="0" distL="114300" distR="114300" simplePos="0" relativeHeight="251664384" behindDoc="0" locked="0" layoutInCell="1" allowOverlap="1">
            <wp:simplePos x="0" y="0"/>
            <wp:positionH relativeFrom="column">
              <wp:posOffset>1485900</wp:posOffset>
            </wp:positionH>
            <wp:positionV relativeFrom="paragraph">
              <wp:posOffset>261620</wp:posOffset>
            </wp:positionV>
            <wp:extent cx="1136015" cy="361950"/>
            <wp:effectExtent l="0" t="0" r="698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9">
                      <a:extLst>
                        <a:ext uri="{28A0092B-C50C-407E-A947-70E740481C1C}">
                          <a14:useLocalDpi xmlns:a14="http://schemas.microsoft.com/office/drawing/2010/main" val="0"/>
                        </a:ext>
                      </a:extLst>
                    </a:blip>
                    <a:srcRect l="6612" t="8475"/>
                    <a:stretch/>
                  </pic:blipFill>
                  <pic:spPr bwMode="auto">
                    <a:xfrm>
                      <a:off x="0" y="0"/>
                      <a:ext cx="113601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E38">
        <w:rPr>
          <w:rFonts w:ascii="Arial" w:hAnsi="Arial" w:cs="Arial"/>
          <w:b/>
        </w:rPr>
        <w:t xml:space="preserve">POSITION : </w:t>
      </w:r>
      <w:r>
        <w:rPr>
          <w:rFonts w:ascii="Arial" w:hAnsi="Arial" w:cs="Arial"/>
          <w:b/>
        </w:rPr>
        <w:t>Housing Specialist</w:t>
      </w:r>
    </w:p>
    <w:p w:rsidR="00E00E38" w:rsidRDefault="00E00E38" w:rsidP="00E00E38">
      <w:pPr>
        <w:spacing w:line="360" w:lineRule="auto"/>
        <w:jc w:val="both"/>
        <w:rPr>
          <w:rFonts w:ascii="Arial" w:hAnsi="Arial" w:cs="Arial"/>
          <w:b/>
        </w:rPr>
      </w:pPr>
      <w:r>
        <w:rPr>
          <w:rFonts w:ascii="Arial" w:hAnsi="Arial" w:cs="Arial"/>
          <w:b/>
        </w:rPr>
        <w:t xml:space="preserve">SIGNATURE : </w:t>
      </w:r>
    </w:p>
    <w:p w:rsidR="00E00E38" w:rsidRDefault="00E00E38" w:rsidP="00E00E38">
      <w:pPr>
        <w:spacing w:line="360" w:lineRule="auto"/>
        <w:jc w:val="both"/>
        <w:rPr>
          <w:rFonts w:ascii="Arial" w:hAnsi="Arial" w:cs="Arial"/>
          <w:b/>
        </w:rPr>
      </w:pPr>
      <w:r>
        <w:rPr>
          <w:rFonts w:ascii="Arial" w:hAnsi="Arial" w:cs="Arial"/>
          <w:b/>
        </w:rPr>
        <w:t>DATE</w:t>
      </w:r>
      <w:r w:rsidR="00F60295">
        <w:rPr>
          <w:rFonts w:ascii="Arial" w:hAnsi="Arial" w:cs="Arial"/>
          <w:b/>
        </w:rPr>
        <w:t xml:space="preserve"> : 20</w:t>
      </w:r>
      <w:r>
        <w:rPr>
          <w:rFonts w:ascii="Arial" w:hAnsi="Arial" w:cs="Arial"/>
          <w:b/>
        </w:rPr>
        <w:t>/12/2017</w:t>
      </w:r>
    </w:p>
    <w:p w:rsidR="00E00E38" w:rsidRDefault="00E00E38" w:rsidP="00CD1D2C">
      <w:pPr>
        <w:spacing w:line="360" w:lineRule="auto"/>
        <w:jc w:val="both"/>
        <w:rPr>
          <w:rFonts w:ascii="Arial" w:hAnsi="Arial" w:cs="Arial"/>
          <w:b/>
        </w:rPr>
      </w:pPr>
    </w:p>
    <w:p w:rsidR="00F60295" w:rsidRDefault="00F60295" w:rsidP="00F60295">
      <w:pPr>
        <w:spacing w:line="360" w:lineRule="auto"/>
        <w:jc w:val="both"/>
        <w:rPr>
          <w:rFonts w:ascii="Arial" w:hAnsi="Arial" w:cs="Arial"/>
          <w:b/>
        </w:rPr>
      </w:pPr>
      <w:r>
        <w:rPr>
          <w:rFonts w:ascii="Arial" w:hAnsi="Arial" w:cs="Arial"/>
          <w:b/>
          <w:u w:val="single"/>
        </w:rPr>
        <w:t>District Council</w:t>
      </w:r>
      <w:r>
        <w:rPr>
          <w:rFonts w:ascii="Arial" w:hAnsi="Arial" w:cs="Arial"/>
          <w:b/>
        </w:rPr>
        <w:t xml:space="preserve"> : Teignbridge District Council</w:t>
      </w:r>
    </w:p>
    <w:p w:rsidR="00F60295" w:rsidRDefault="00F60295" w:rsidP="00F60295">
      <w:pPr>
        <w:spacing w:line="360" w:lineRule="auto"/>
        <w:jc w:val="both"/>
        <w:rPr>
          <w:rFonts w:ascii="Arial" w:hAnsi="Arial" w:cs="Arial"/>
          <w:b/>
        </w:rPr>
      </w:pPr>
      <w:r>
        <w:rPr>
          <w:rFonts w:ascii="Arial" w:hAnsi="Arial" w:cs="Arial"/>
          <w:b/>
        </w:rPr>
        <w:t>NAME : Amanda Pujol</w:t>
      </w:r>
    </w:p>
    <w:p w:rsidR="00F60295" w:rsidRDefault="00F60295" w:rsidP="00F60295">
      <w:pPr>
        <w:spacing w:line="360" w:lineRule="auto"/>
        <w:jc w:val="both"/>
        <w:rPr>
          <w:rFonts w:ascii="Arial" w:hAnsi="Arial" w:cs="Arial"/>
          <w:b/>
        </w:rPr>
      </w:pPr>
      <w:r w:rsidRPr="00F60295">
        <w:rPr>
          <w:rFonts w:ascii="Arial" w:hAnsi="Arial" w:cs="Arial"/>
          <w:b/>
          <w:noProof/>
        </w:rPr>
        <w:drawing>
          <wp:anchor distT="0" distB="0" distL="114300" distR="114300" simplePos="0" relativeHeight="251665408" behindDoc="0" locked="0" layoutInCell="1" allowOverlap="1">
            <wp:simplePos x="0" y="0"/>
            <wp:positionH relativeFrom="column">
              <wp:posOffset>1409700</wp:posOffset>
            </wp:positionH>
            <wp:positionV relativeFrom="paragraph">
              <wp:posOffset>217805</wp:posOffset>
            </wp:positionV>
            <wp:extent cx="944245" cy="466725"/>
            <wp:effectExtent l="0" t="0" r="8255"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a:extLst>
                        <a:ext uri="{28A0092B-C50C-407E-A947-70E740481C1C}">
                          <a14:useLocalDpi xmlns:a14="http://schemas.microsoft.com/office/drawing/2010/main" val="0"/>
                        </a:ext>
                      </a:extLst>
                    </a:blip>
                    <a:srcRect l="3051" r="12542"/>
                    <a:stretch/>
                  </pic:blipFill>
                  <pic:spPr bwMode="auto">
                    <a:xfrm>
                      <a:off x="0" y="0"/>
                      <a:ext cx="94424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POSITION : Business Manager – Housing and Health</w:t>
      </w:r>
    </w:p>
    <w:p w:rsidR="00F60295" w:rsidRDefault="00F60295" w:rsidP="00F60295">
      <w:pPr>
        <w:spacing w:line="360" w:lineRule="auto"/>
        <w:jc w:val="both"/>
        <w:rPr>
          <w:rFonts w:ascii="Arial" w:hAnsi="Arial" w:cs="Arial"/>
          <w:b/>
        </w:rPr>
      </w:pPr>
      <w:r>
        <w:rPr>
          <w:rFonts w:ascii="Arial" w:hAnsi="Arial" w:cs="Arial"/>
          <w:b/>
        </w:rPr>
        <w:t xml:space="preserve">SIGNATURE : </w:t>
      </w:r>
    </w:p>
    <w:p w:rsidR="00F60295" w:rsidRDefault="00F60295" w:rsidP="00F60295">
      <w:pPr>
        <w:spacing w:line="360" w:lineRule="auto"/>
        <w:jc w:val="both"/>
        <w:rPr>
          <w:rFonts w:ascii="Arial" w:hAnsi="Arial" w:cs="Arial"/>
          <w:b/>
        </w:rPr>
      </w:pPr>
      <w:r>
        <w:rPr>
          <w:rFonts w:ascii="Arial" w:hAnsi="Arial" w:cs="Arial"/>
          <w:b/>
        </w:rPr>
        <w:t>DATE : 04/01/2018</w:t>
      </w:r>
      <w:r w:rsidRPr="00F60295">
        <w:rPr>
          <w:rFonts w:ascii="Arial" w:hAnsi="Arial" w:cs="Arial"/>
          <w:b/>
        </w:rPr>
        <w:t xml:space="preserve"> </w:t>
      </w:r>
    </w:p>
    <w:p w:rsidR="00F60295" w:rsidRDefault="00F60295" w:rsidP="00CD1D2C">
      <w:pPr>
        <w:spacing w:line="360" w:lineRule="auto"/>
        <w:jc w:val="both"/>
        <w:rPr>
          <w:rFonts w:ascii="Arial" w:hAnsi="Arial" w:cs="Arial"/>
          <w:b/>
        </w:rPr>
      </w:pPr>
    </w:p>
    <w:p w:rsidR="00F60295" w:rsidRDefault="00F60295" w:rsidP="00F60295">
      <w:pPr>
        <w:spacing w:line="360" w:lineRule="auto"/>
        <w:jc w:val="both"/>
        <w:rPr>
          <w:rFonts w:ascii="Arial" w:hAnsi="Arial" w:cs="Arial"/>
          <w:b/>
        </w:rPr>
      </w:pPr>
      <w:r>
        <w:rPr>
          <w:rFonts w:ascii="Arial" w:hAnsi="Arial" w:cs="Arial"/>
          <w:b/>
          <w:u w:val="single"/>
        </w:rPr>
        <w:t>District Council</w:t>
      </w:r>
      <w:r>
        <w:rPr>
          <w:rFonts w:ascii="Arial" w:hAnsi="Arial" w:cs="Arial"/>
          <w:b/>
        </w:rPr>
        <w:t xml:space="preserve"> : Torridge District Council</w:t>
      </w:r>
    </w:p>
    <w:p w:rsidR="00F60295" w:rsidRDefault="00F60295" w:rsidP="00F60295">
      <w:pPr>
        <w:spacing w:line="360" w:lineRule="auto"/>
        <w:jc w:val="both"/>
        <w:rPr>
          <w:rFonts w:ascii="Arial" w:hAnsi="Arial" w:cs="Arial"/>
          <w:b/>
        </w:rPr>
      </w:pPr>
      <w:r>
        <w:rPr>
          <w:rFonts w:ascii="Arial" w:hAnsi="Arial" w:cs="Arial"/>
          <w:b/>
        </w:rPr>
        <w:t>NAME : Simon Toon</w:t>
      </w:r>
    </w:p>
    <w:p w:rsidR="00F60295" w:rsidRDefault="00F60295" w:rsidP="00F60295">
      <w:pPr>
        <w:spacing w:line="360" w:lineRule="auto"/>
        <w:jc w:val="both"/>
        <w:rPr>
          <w:rFonts w:ascii="Arial" w:hAnsi="Arial" w:cs="Arial"/>
          <w:b/>
        </w:rPr>
      </w:pPr>
      <w:r>
        <w:rPr>
          <w:rFonts w:ascii="Arial" w:hAnsi="Arial" w:cs="Arial"/>
          <w:b/>
        </w:rPr>
        <w:t>POSITION : Customer Support Manager</w:t>
      </w:r>
    </w:p>
    <w:p w:rsidR="00F60295" w:rsidRDefault="00F60295" w:rsidP="00F60295">
      <w:pPr>
        <w:spacing w:line="360" w:lineRule="auto"/>
        <w:jc w:val="both"/>
        <w:rPr>
          <w:rFonts w:ascii="Arial" w:hAnsi="Arial" w:cs="Arial"/>
          <w:b/>
        </w:rPr>
      </w:pPr>
      <w:r>
        <w:rPr>
          <w:rFonts w:ascii="Arial" w:hAnsi="Arial" w:cs="Arial"/>
          <w:b/>
        </w:rPr>
        <w:t xml:space="preserve">SIGNATURE : </w:t>
      </w:r>
      <w:r w:rsidR="0086304C">
        <w:rPr>
          <w:bCs/>
          <w:noProof/>
        </w:rPr>
        <w:drawing>
          <wp:inline distT="0" distB="0" distL="0" distR="0" wp14:anchorId="0EEB7B4F" wp14:editId="7AE6483B">
            <wp:extent cx="1278071" cy="4095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6523" cy="412284"/>
                    </a:xfrm>
                    <a:prstGeom prst="rect">
                      <a:avLst/>
                    </a:prstGeom>
                    <a:noFill/>
                    <a:ln>
                      <a:noFill/>
                    </a:ln>
                  </pic:spPr>
                </pic:pic>
              </a:graphicData>
            </a:graphic>
          </wp:inline>
        </w:drawing>
      </w:r>
    </w:p>
    <w:p w:rsidR="00F60295" w:rsidRDefault="00F60295" w:rsidP="00F60295">
      <w:pPr>
        <w:spacing w:line="360" w:lineRule="auto"/>
        <w:jc w:val="both"/>
        <w:rPr>
          <w:rFonts w:ascii="Arial" w:hAnsi="Arial" w:cs="Arial"/>
          <w:b/>
        </w:rPr>
      </w:pPr>
      <w:r>
        <w:rPr>
          <w:rFonts w:ascii="Arial" w:hAnsi="Arial" w:cs="Arial"/>
          <w:b/>
        </w:rPr>
        <w:t>DATE : 04/12/2017</w:t>
      </w:r>
      <w:r w:rsidRPr="00F60295">
        <w:rPr>
          <w:rFonts w:ascii="Arial" w:hAnsi="Arial" w:cs="Arial"/>
          <w:b/>
        </w:rPr>
        <w:t xml:space="preserve"> </w:t>
      </w:r>
    </w:p>
    <w:p w:rsidR="00F60295" w:rsidRDefault="00F60295" w:rsidP="00F60295">
      <w:pPr>
        <w:spacing w:line="360" w:lineRule="auto"/>
        <w:jc w:val="both"/>
        <w:rPr>
          <w:rFonts w:ascii="Arial" w:hAnsi="Arial" w:cs="Arial"/>
          <w:b/>
        </w:rPr>
      </w:pPr>
    </w:p>
    <w:p w:rsidR="00F60295" w:rsidRDefault="00F60295" w:rsidP="00F60295">
      <w:pPr>
        <w:spacing w:line="360" w:lineRule="auto"/>
        <w:jc w:val="both"/>
        <w:rPr>
          <w:rFonts w:ascii="Arial" w:hAnsi="Arial" w:cs="Arial"/>
          <w:b/>
        </w:rPr>
      </w:pPr>
      <w:r>
        <w:rPr>
          <w:rFonts w:ascii="Arial" w:hAnsi="Arial" w:cs="Arial"/>
          <w:b/>
          <w:u w:val="single"/>
        </w:rPr>
        <w:t>District Council</w:t>
      </w:r>
      <w:r>
        <w:rPr>
          <w:rFonts w:ascii="Arial" w:hAnsi="Arial" w:cs="Arial"/>
          <w:b/>
        </w:rPr>
        <w:t xml:space="preserve"> : West Devon District Council</w:t>
      </w:r>
    </w:p>
    <w:p w:rsidR="00F60295" w:rsidRDefault="00F60295" w:rsidP="00F60295">
      <w:pPr>
        <w:spacing w:line="360" w:lineRule="auto"/>
        <w:jc w:val="both"/>
        <w:rPr>
          <w:rFonts w:ascii="Arial" w:hAnsi="Arial" w:cs="Arial"/>
          <w:b/>
        </w:rPr>
      </w:pPr>
      <w:r>
        <w:rPr>
          <w:rFonts w:ascii="Arial" w:hAnsi="Arial" w:cs="Arial"/>
          <w:b/>
        </w:rPr>
        <w:t>NAME : Sophie Cobbledick</w:t>
      </w:r>
    </w:p>
    <w:p w:rsidR="00F60295" w:rsidRDefault="00F60295" w:rsidP="00F60295">
      <w:pPr>
        <w:spacing w:line="360" w:lineRule="auto"/>
        <w:jc w:val="both"/>
        <w:rPr>
          <w:rFonts w:ascii="Arial" w:hAnsi="Arial" w:cs="Arial"/>
          <w:b/>
        </w:rPr>
      </w:pPr>
      <w:r w:rsidRPr="00F60295">
        <w:rPr>
          <w:rFonts w:ascii="Arial" w:hAnsi="Arial" w:cs="Arial"/>
          <w:b/>
          <w:noProof/>
        </w:rPr>
        <w:drawing>
          <wp:anchor distT="0" distB="0" distL="114300" distR="114300" simplePos="0" relativeHeight="251667456" behindDoc="0" locked="0" layoutInCell="1" allowOverlap="1" wp14:anchorId="5B4F6709" wp14:editId="1030A874">
            <wp:simplePos x="0" y="0"/>
            <wp:positionH relativeFrom="column">
              <wp:posOffset>1323975</wp:posOffset>
            </wp:positionH>
            <wp:positionV relativeFrom="paragraph">
              <wp:posOffset>205740</wp:posOffset>
            </wp:positionV>
            <wp:extent cx="1136015" cy="361950"/>
            <wp:effectExtent l="0" t="0" r="698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9">
                      <a:extLst>
                        <a:ext uri="{28A0092B-C50C-407E-A947-70E740481C1C}">
                          <a14:useLocalDpi xmlns:a14="http://schemas.microsoft.com/office/drawing/2010/main" val="0"/>
                        </a:ext>
                      </a:extLst>
                    </a:blip>
                    <a:srcRect l="6612" t="8475"/>
                    <a:stretch/>
                  </pic:blipFill>
                  <pic:spPr bwMode="auto">
                    <a:xfrm>
                      <a:off x="0" y="0"/>
                      <a:ext cx="113601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POSITION : Housing Specialist</w:t>
      </w:r>
    </w:p>
    <w:p w:rsidR="00F60295" w:rsidRDefault="00F60295" w:rsidP="00F60295">
      <w:pPr>
        <w:spacing w:line="360" w:lineRule="auto"/>
        <w:jc w:val="both"/>
        <w:rPr>
          <w:rFonts w:ascii="Arial" w:hAnsi="Arial" w:cs="Arial"/>
          <w:b/>
        </w:rPr>
      </w:pPr>
      <w:r>
        <w:rPr>
          <w:rFonts w:ascii="Arial" w:hAnsi="Arial" w:cs="Arial"/>
          <w:b/>
        </w:rPr>
        <w:t xml:space="preserve">SIGNATURE : </w:t>
      </w:r>
    </w:p>
    <w:p w:rsidR="00F60295" w:rsidRDefault="00F60295" w:rsidP="00F60295">
      <w:pPr>
        <w:spacing w:line="360" w:lineRule="auto"/>
        <w:jc w:val="both"/>
        <w:rPr>
          <w:rFonts w:ascii="Arial" w:hAnsi="Arial" w:cs="Arial"/>
          <w:b/>
        </w:rPr>
      </w:pPr>
      <w:r>
        <w:rPr>
          <w:rFonts w:ascii="Arial" w:hAnsi="Arial" w:cs="Arial"/>
          <w:b/>
        </w:rPr>
        <w:t>DATE : 20/12/2017</w:t>
      </w:r>
    </w:p>
    <w:p w:rsidR="00F60295" w:rsidRDefault="00F60295" w:rsidP="00F60295">
      <w:pPr>
        <w:spacing w:line="360" w:lineRule="auto"/>
        <w:jc w:val="both"/>
        <w:rPr>
          <w:rFonts w:ascii="Arial" w:hAnsi="Arial" w:cs="Arial"/>
          <w:b/>
        </w:rPr>
      </w:pPr>
    </w:p>
    <w:p w:rsidR="00F60295" w:rsidRPr="00E00E38" w:rsidRDefault="00F60295" w:rsidP="00CD1D2C">
      <w:pPr>
        <w:spacing w:line="360" w:lineRule="auto"/>
        <w:jc w:val="both"/>
        <w:rPr>
          <w:rFonts w:ascii="Arial" w:hAnsi="Arial" w:cs="Arial"/>
          <w:b/>
        </w:rPr>
      </w:pPr>
    </w:p>
    <w:sectPr w:rsidR="00F60295" w:rsidRPr="00E00E38" w:rsidSect="00AB0B4E">
      <w:pgSz w:w="11907" w:h="16840"/>
      <w:pgMar w:top="1040" w:right="1020" w:bottom="1680" w:left="1020" w:header="0" w:footer="148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6C" w:rsidRDefault="00591C6C">
      <w:r>
        <w:separator/>
      </w:r>
    </w:p>
  </w:endnote>
  <w:endnote w:type="continuationSeparator" w:id="0">
    <w:p w:rsidR="00591C6C" w:rsidRDefault="0059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38" w:rsidRDefault="00E00E38">
    <w:pPr>
      <w:pStyle w:val="Footer"/>
      <w:jc w:val="center"/>
    </w:pPr>
    <w:r>
      <w:fldChar w:fldCharType="begin"/>
    </w:r>
    <w:r>
      <w:instrText xml:space="preserve"> PAGE   \* MERGEFORMAT </w:instrText>
    </w:r>
    <w:r>
      <w:fldChar w:fldCharType="separate"/>
    </w:r>
    <w:r w:rsidR="00013F66">
      <w:rPr>
        <w:noProof/>
      </w:rPr>
      <w:t>1</w:t>
    </w:r>
    <w:r>
      <w:fldChar w:fldCharType="end"/>
    </w:r>
  </w:p>
  <w:p w:rsidR="00E00E38" w:rsidRDefault="00E00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16821"/>
      <w:docPartObj>
        <w:docPartGallery w:val="Page Numbers (Bottom of Page)"/>
        <w:docPartUnique/>
      </w:docPartObj>
    </w:sdtPr>
    <w:sdtEndPr>
      <w:rPr>
        <w:noProof/>
      </w:rPr>
    </w:sdtEndPr>
    <w:sdtContent>
      <w:p w:rsidR="00E00E38" w:rsidRDefault="00E00E38">
        <w:pPr>
          <w:pStyle w:val="Footer"/>
          <w:jc w:val="center"/>
        </w:pPr>
        <w:r>
          <w:fldChar w:fldCharType="begin"/>
        </w:r>
        <w:r>
          <w:instrText xml:space="preserve"> PAGE   \* MERGEFORMAT </w:instrText>
        </w:r>
        <w:r>
          <w:fldChar w:fldCharType="separate"/>
        </w:r>
        <w:r w:rsidR="00013F66">
          <w:rPr>
            <w:noProof/>
          </w:rPr>
          <w:t>20</w:t>
        </w:r>
        <w:r>
          <w:rPr>
            <w:noProof/>
          </w:rPr>
          <w:fldChar w:fldCharType="end"/>
        </w:r>
      </w:p>
    </w:sdtContent>
  </w:sdt>
  <w:p w:rsidR="00E00E38" w:rsidRPr="004F5B98" w:rsidRDefault="00E00E38" w:rsidP="004F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6C" w:rsidRDefault="00591C6C">
      <w:r>
        <w:separator/>
      </w:r>
    </w:p>
  </w:footnote>
  <w:footnote w:type="continuationSeparator" w:id="0">
    <w:p w:rsidR="00591C6C" w:rsidRDefault="00591C6C">
      <w:r>
        <w:continuationSeparator/>
      </w:r>
    </w:p>
  </w:footnote>
  <w:footnote w:id="1">
    <w:p w:rsidR="00E00E38" w:rsidRDefault="00E00E38" w:rsidP="00776356">
      <w:pPr>
        <w:pStyle w:val="FootnoteText"/>
      </w:pPr>
      <w:r>
        <w:rPr>
          <w:rStyle w:val="FootnoteReference"/>
        </w:rPr>
        <w:footnoteRef/>
      </w:r>
      <w:r>
        <w:t xml:space="preserve"> Devon Safeguarding Children Board, Guidance for Developing Multi-agency Policies, Procedures, Protocols and Practice, August 2016, www.devonsafeguardingchildren.org</w:t>
      </w:r>
    </w:p>
  </w:footnote>
  <w:footnote w:id="2">
    <w:p w:rsidR="00E00E38" w:rsidRDefault="00E00E38" w:rsidP="00776356">
      <w:pPr>
        <w:pStyle w:val="FootnoteText"/>
      </w:pPr>
      <w:r>
        <w:rPr>
          <w:rStyle w:val="FootnoteReference"/>
        </w:rPr>
        <w:footnoteRef/>
      </w:r>
      <w:r>
        <w:t xml:space="preserve"> </w:t>
      </w:r>
      <w:r w:rsidRPr="00CA240A">
        <w:rPr>
          <w:rFonts w:cs="Arial"/>
          <w:i/>
        </w:rPr>
        <w:t xml:space="preserve">Provision of </w:t>
      </w:r>
      <w:r>
        <w:rPr>
          <w:rFonts w:cs="Arial"/>
          <w:i/>
        </w:rPr>
        <w:t>housing</w:t>
      </w:r>
      <w:r w:rsidRPr="00CA240A">
        <w:rPr>
          <w:rFonts w:cs="Arial"/>
          <w:i/>
        </w:rPr>
        <w:t xml:space="preserve"> for 16 and 17 year olds who may be homeless and / or require </w:t>
      </w:r>
      <w:r>
        <w:rPr>
          <w:rFonts w:cs="Arial"/>
          <w:i/>
        </w:rPr>
        <w:t>housing</w:t>
      </w:r>
      <w:r w:rsidRPr="00CA240A">
        <w:rPr>
          <w:rFonts w:cs="Arial"/>
        </w:rPr>
        <w:t>, 1</w:t>
      </w:r>
      <w:r w:rsidRPr="00CA240A">
        <w:rPr>
          <w:rFonts w:cs="Arial"/>
          <w:vertAlign w:val="superscript"/>
        </w:rPr>
        <w:t>st</w:t>
      </w:r>
      <w:r w:rsidRPr="00CA240A">
        <w:rPr>
          <w:rFonts w:cs="Arial"/>
        </w:rPr>
        <w:t xml:space="preserve"> April 2010, Department for Communities and Local Government and Department for Education, www.gov.uk</w:t>
      </w:r>
    </w:p>
  </w:footnote>
  <w:footnote w:id="3">
    <w:p w:rsidR="00E00E38" w:rsidRDefault="00E00E38">
      <w:pPr>
        <w:pStyle w:val="FootnoteText"/>
      </w:pPr>
      <w:r>
        <w:rPr>
          <w:rStyle w:val="FootnoteReference"/>
        </w:rPr>
        <w:footnoteRef/>
      </w:r>
      <w:r>
        <w:t xml:space="preserve"> If not determined by paragraph 2 above, the Lead Authority will be determined by who the young person first approaches.</w:t>
      </w:r>
    </w:p>
  </w:footnote>
  <w:footnote w:id="4">
    <w:p w:rsidR="00E00E38" w:rsidRDefault="00E00E38" w:rsidP="006A480D">
      <w:pPr>
        <w:pStyle w:val="FootnoteText"/>
      </w:pPr>
      <w:r>
        <w:rPr>
          <w:rStyle w:val="FootnoteReference"/>
        </w:rPr>
        <w:footnoteRef/>
      </w:r>
      <w:r>
        <w:t xml:space="preserve"> Working Together to Safeguard Children, 26</w:t>
      </w:r>
      <w:r w:rsidRPr="00F6495E">
        <w:rPr>
          <w:vertAlign w:val="superscript"/>
        </w:rPr>
        <w:t>th</w:t>
      </w:r>
      <w:r>
        <w:t xml:space="preserve"> March 2015, www.gov.uk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284"/>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6"/>
      <w:numFmt w:val="decimal"/>
      <w:lvlText w:val="%1"/>
      <w:lvlJc w:val="left"/>
      <w:pPr>
        <w:ind w:hanging="393"/>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284"/>
      </w:pPr>
      <w:rPr>
        <w:rFonts w:ascii="Symbol" w:hAnsi="Symbol"/>
        <w:b w:val="0"/>
        <w:w w:val="99"/>
        <w:sz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284"/>
      </w:pPr>
      <w:rPr>
        <w:rFonts w:ascii="Symbol" w:hAnsi="Symbol"/>
        <w:b w:val="0"/>
        <w:sz w:val="24"/>
      </w:rPr>
    </w:lvl>
    <w:lvl w:ilvl="1">
      <w:numFmt w:val="bullet"/>
      <w:lvlText w:val=""/>
      <w:lvlJc w:val="left"/>
      <w:pPr>
        <w:ind w:hanging="281"/>
      </w:pPr>
      <w:rPr>
        <w:rFonts w:ascii="Wingdings" w:hAnsi="Wingdings"/>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447"/>
      </w:pPr>
      <w:rPr>
        <w:rFonts w:ascii="Arial" w:hAnsi="Arial" w:cs="Arial"/>
        <w:b w:val="0"/>
        <w:bCs w:val="0"/>
        <w:sz w:val="24"/>
        <w:szCs w:val="24"/>
      </w:rPr>
    </w:lvl>
    <w:lvl w:ilvl="1">
      <w:start w:val="1"/>
      <w:numFmt w:val="lowerLetter"/>
      <w:lvlText w:val="(%2)"/>
      <w:lvlJc w:val="left"/>
      <w:pPr>
        <w:ind w:hanging="49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84"/>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60"/>
      </w:pPr>
      <w:rPr>
        <w:rFonts w:ascii="Wingdings" w:hAnsi="Wingdings"/>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2C3FB1"/>
    <w:multiLevelType w:val="hybridMultilevel"/>
    <w:tmpl w:val="55447ADE"/>
    <w:lvl w:ilvl="0" w:tplc="08090003">
      <w:start w:val="1"/>
      <w:numFmt w:val="bullet"/>
      <w:lvlText w:val="o"/>
      <w:lvlJc w:val="left"/>
      <w:pPr>
        <w:ind w:left="1080" w:hanging="360"/>
      </w:pPr>
      <w:rPr>
        <w:rFonts w:ascii="Courier New" w:hAnsi="Courier New"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1971972"/>
    <w:multiLevelType w:val="hybridMultilevel"/>
    <w:tmpl w:val="BB16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E31156"/>
    <w:multiLevelType w:val="hybridMultilevel"/>
    <w:tmpl w:val="BF0CDFA6"/>
    <w:lvl w:ilvl="0" w:tplc="1C8A32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03E4613B"/>
    <w:multiLevelType w:val="hybridMultilevel"/>
    <w:tmpl w:val="C6C0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A357AD"/>
    <w:multiLevelType w:val="hybridMultilevel"/>
    <w:tmpl w:val="9B627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F1D0F"/>
    <w:multiLevelType w:val="hybridMultilevel"/>
    <w:tmpl w:val="AF3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6D070D"/>
    <w:multiLevelType w:val="hybridMultilevel"/>
    <w:tmpl w:val="7F9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B540CB"/>
    <w:multiLevelType w:val="hybridMultilevel"/>
    <w:tmpl w:val="CA2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96BC4"/>
    <w:multiLevelType w:val="hybridMultilevel"/>
    <w:tmpl w:val="051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704277"/>
    <w:multiLevelType w:val="hybridMultilevel"/>
    <w:tmpl w:val="0CF0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761FE"/>
    <w:multiLevelType w:val="hybridMultilevel"/>
    <w:tmpl w:val="336069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224C724A"/>
    <w:multiLevelType w:val="hybridMultilevel"/>
    <w:tmpl w:val="939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9629B"/>
    <w:multiLevelType w:val="multilevel"/>
    <w:tmpl w:val="5D62E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FC5EB7"/>
    <w:multiLevelType w:val="hybridMultilevel"/>
    <w:tmpl w:val="C47A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133A60"/>
    <w:multiLevelType w:val="hybridMultilevel"/>
    <w:tmpl w:val="6F4E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382FC5"/>
    <w:multiLevelType w:val="hybridMultilevel"/>
    <w:tmpl w:val="62642E28"/>
    <w:lvl w:ilvl="0" w:tplc="DFBA913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6CC1A83"/>
    <w:multiLevelType w:val="hybridMultilevel"/>
    <w:tmpl w:val="7938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E9727F"/>
    <w:multiLevelType w:val="hybridMultilevel"/>
    <w:tmpl w:val="6992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566133"/>
    <w:multiLevelType w:val="hybridMultilevel"/>
    <w:tmpl w:val="42C6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A2439E"/>
    <w:multiLevelType w:val="hybridMultilevel"/>
    <w:tmpl w:val="703E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BD10C9"/>
    <w:multiLevelType w:val="hybridMultilevel"/>
    <w:tmpl w:val="A13C20C4"/>
    <w:lvl w:ilvl="0" w:tplc="204432D6">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172B14"/>
    <w:multiLevelType w:val="hybridMultilevel"/>
    <w:tmpl w:val="B7FA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621B1"/>
    <w:multiLevelType w:val="hybridMultilevel"/>
    <w:tmpl w:val="43765EE4"/>
    <w:lvl w:ilvl="0" w:tplc="BBCAA47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480A63EC"/>
    <w:multiLevelType w:val="hybridMultilevel"/>
    <w:tmpl w:val="B43E6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C84DB9"/>
    <w:multiLevelType w:val="hybridMultilevel"/>
    <w:tmpl w:val="F2486B24"/>
    <w:lvl w:ilvl="0" w:tplc="B442F5E4">
      <w:start w:val="1"/>
      <w:numFmt w:val="bullet"/>
      <w:lvlText w:val=""/>
      <w:lvlJc w:val="left"/>
      <w:pPr>
        <w:tabs>
          <w:tab w:val="num" w:pos="720"/>
        </w:tabs>
        <w:ind w:left="720" w:hanging="360"/>
      </w:pPr>
      <w:rPr>
        <w:rFonts w:ascii="Wingdings" w:hAnsi="Wingdings" w:hint="default"/>
      </w:rPr>
    </w:lvl>
    <w:lvl w:ilvl="1" w:tplc="CAE683AC" w:tentative="1">
      <w:start w:val="1"/>
      <w:numFmt w:val="bullet"/>
      <w:lvlText w:val=""/>
      <w:lvlJc w:val="left"/>
      <w:pPr>
        <w:tabs>
          <w:tab w:val="num" w:pos="1440"/>
        </w:tabs>
        <w:ind w:left="1440" w:hanging="360"/>
      </w:pPr>
      <w:rPr>
        <w:rFonts w:ascii="Wingdings" w:hAnsi="Wingdings" w:hint="default"/>
      </w:rPr>
    </w:lvl>
    <w:lvl w:ilvl="2" w:tplc="CF707D6C" w:tentative="1">
      <w:start w:val="1"/>
      <w:numFmt w:val="bullet"/>
      <w:lvlText w:val=""/>
      <w:lvlJc w:val="left"/>
      <w:pPr>
        <w:tabs>
          <w:tab w:val="num" w:pos="2160"/>
        </w:tabs>
        <w:ind w:left="2160" w:hanging="360"/>
      </w:pPr>
      <w:rPr>
        <w:rFonts w:ascii="Wingdings" w:hAnsi="Wingdings" w:hint="default"/>
      </w:rPr>
    </w:lvl>
    <w:lvl w:ilvl="3" w:tplc="3C862BC2" w:tentative="1">
      <w:start w:val="1"/>
      <w:numFmt w:val="bullet"/>
      <w:lvlText w:val=""/>
      <w:lvlJc w:val="left"/>
      <w:pPr>
        <w:tabs>
          <w:tab w:val="num" w:pos="2880"/>
        </w:tabs>
        <w:ind w:left="2880" w:hanging="360"/>
      </w:pPr>
      <w:rPr>
        <w:rFonts w:ascii="Wingdings" w:hAnsi="Wingdings" w:hint="default"/>
      </w:rPr>
    </w:lvl>
    <w:lvl w:ilvl="4" w:tplc="27185102" w:tentative="1">
      <w:start w:val="1"/>
      <w:numFmt w:val="bullet"/>
      <w:lvlText w:val=""/>
      <w:lvlJc w:val="left"/>
      <w:pPr>
        <w:tabs>
          <w:tab w:val="num" w:pos="3600"/>
        </w:tabs>
        <w:ind w:left="3600" w:hanging="360"/>
      </w:pPr>
      <w:rPr>
        <w:rFonts w:ascii="Wingdings" w:hAnsi="Wingdings" w:hint="default"/>
      </w:rPr>
    </w:lvl>
    <w:lvl w:ilvl="5" w:tplc="4AB434D8" w:tentative="1">
      <w:start w:val="1"/>
      <w:numFmt w:val="bullet"/>
      <w:lvlText w:val=""/>
      <w:lvlJc w:val="left"/>
      <w:pPr>
        <w:tabs>
          <w:tab w:val="num" w:pos="4320"/>
        </w:tabs>
        <w:ind w:left="4320" w:hanging="360"/>
      </w:pPr>
      <w:rPr>
        <w:rFonts w:ascii="Wingdings" w:hAnsi="Wingdings" w:hint="default"/>
      </w:rPr>
    </w:lvl>
    <w:lvl w:ilvl="6" w:tplc="AB9622F0" w:tentative="1">
      <w:start w:val="1"/>
      <w:numFmt w:val="bullet"/>
      <w:lvlText w:val=""/>
      <w:lvlJc w:val="left"/>
      <w:pPr>
        <w:tabs>
          <w:tab w:val="num" w:pos="5040"/>
        </w:tabs>
        <w:ind w:left="5040" w:hanging="360"/>
      </w:pPr>
      <w:rPr>
        <w:rFonts w:ascii="Wingdings" w:hAnsi="Wingdings" w:hint="default"/>
      </w:rPr>
    </w:lvl>
    <w:lvl w:ilvl="7" w:tplc="A32C7D56" w:tentative="1">
      <w:start w:val="1"/>
      <w:numFmt w:val="bullet"/>
      <w:lvlText w:val=""/>
      <w:lvlJc w:val="left"/>
      <w:pPr>
        <w:tabs>
          <w:tab w:val="num" w:pos="5760"/>
        </w:tabs>
        <w:ind w:left="5760" w:hanging="360"/>
      </w:pPr>
      <w:rPr>
        <w:rFonts w:ascii="Wingdings" w:hAnsi="Wingdings" w:hint="default"/>
      </w:rPr>
    </w:lvl>
    <w:lvl w:ilvl="8" w:tplc="CBA2BD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56AE7"/>
    <w:multiLevelType w:val="hybridMultilevel"/>
    <w:tmpl w:val="50646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2A5D80"/>
    <w:multiLevelType w:val="hybridMultilevel"/>
    <w:tmpl w:val="8C4CC5C2"/>
    <w:lvl w:ilvl="0" w:tplc="638EC51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4CFA5FF9"/>
    <w:multiLevelType w:val="hybridMultilevel"/>
    <w:tmpl w:val="5BB479B6"/>
    <w:lvl w:ilvl="0" w:tplc="D438221C">
      <w:start w:val="1"/>
      <w:numFmt w:val="bullet"/>
      <w:lvlText w:val="•"/>
      <w:lvlJc w:val="left"/>
      <w:pPr>
        <w:tabs>
          <w:tab w:val="num" w:pos="720"/>
        </w:tabs>
        <w:ind w:left="720" w:hanging="360"/>
      </w:pPr>
      <w:rPr>
        <w:rFonts w:ascii="Arial" w:hAnsi="Arial" w:hint="default"/>
      </w:rPr>
    </w:lvl>
    <w:lvl w:ilvl="1" w:tplc="DC3A1C6E" w:tentative="1">
      <w:start w:val="1"/>
      <w:numFmt w:val="bullet"/>
      <w:lvlText w:val="•"/>
      <w:lvlJc w:val="left"/>
      <w:pPr>
        <w:tabs>
          <w:tab w:val="num" w:pos="1440"/>
        </w:tabs>
        <w:ind w:left="1440" w:hanging="360"/>
      </w:pPr>
      <w:rPr>
        <w:rFonts w:ascii="Arial" w:hAnsi="Arial" w:hint="default"/>
      </w:rPr>
    </w:lvl>
    <w:lvl w:ilvl="2" w:tplc="013C93DA" w:tentative="1">
      <w:start w:val="1"/>
      <w:numFmt w:val="bullet"/>
      <w:lvlText w:val="•"/>
      <w:lvlJc w:val="left"/>
      <w:pPr>
        <w:tabs>
          <w:tab w:val="num" w:pos="2160"/>
        </w:tabs>
        <w:ind w:left="2160" w:hanging="360"/>
      </w:pPr>
      <w:rPr>
        <w:rFonts w:ascii="Arial" w:hAnsi="Arial" w:hint="default"/>
      </w:rPr>
    </w:lvl>
    <w:lvl w:ilvl="3" w:tplc="9DDEC7C4" w:tentative="1">
      <w:start w:val="1"/>
      <w:numFmt w:val="bullet"/>
      <w:lvlText w:val="•"/>
      <w:lvlJc w:val="left"/>
      <w:pPr>
        <w:tabs>
          <w:tab w:val="num" w:pos="2880"/>
        </w:tabs>
        <w:ind w:left="2880" w:hanging="360"/>
      </w:pPr>
      <w:rPr>
        <w:rFonts w:ascii="Arial" w:hAnsi="Arial" w:hint="default"/>
      </w:rPr>
    </w:lvl>
    <w:lvl w:ilvl="4" w:tplc="30EC2CCE" w:tentative="1">
      <w:start w:val="1"/>
      <w:numFmt w:val="bullet"/>
      <w:lvlText w:val="•"/>
      <w:lvlJc w:val="left"/>
      <w:pPr>
        <w:tabs>
          <w:tab w:val="num" w:pos="3600"/>
        </w:tabs>
        <w:ind w:left="3600" w:hanging="360"/>
      </w:pPr>
      <w:rPr>
        <w:rFonts w:ascii="Arial" w:hAnsi="Arial" w:hint="default"/>
      </w:rPr>
    </w:lvl>
    <w:lvl w:ilvl="5" w:tplc="5F3AA258" w:tentative="1">
      <w:start w:val="1"/>
      <w:numFmt w:val="bullet"/>
      <w:lvlText w:val="•"/>
      <w:lvlJc w:val="left"/>
      <w:pPr>
        <w:tabs>
          <w:tab w:val="num" w:pos="4320"/>
        </w:tabs>
        <w:ind w:left="4320" w:hanging="360"/>
      </w:pPr>
      <w:rPr>
        <w:rFonts w:ascii="Arial" w:hAnsi="Arial" w:hint="default"/>
      </w:rPr>
    </w:lvl>
    <w:lvl w:ilvl="6" w:tplc="7B889C56" w:tentative="1">
      <w:start w:val="1"/>
      <w:numFmt w:val="bullet"/>
      <w:lvlText w:val="•"/>
      <w:lvlJc w:val="left"/>
      <w:pPr>
        <w:tabs>
          <w:tab w:val="num" w:pos="5040"/>
        </w:tabs>
        <w:ind w:left="5040" w:hanging="360"/>
      </w:pPr>
      <w:rPr>
        <w:rFonts w:ascii="Arial" w:hAnsi="Arial" w:hint="default"/>
      </w:rPr>
    </w:lvl>
    <w:lvl w:ilvl="7" w:tplc="38EE706A" w:tentative="1">
      <w:start w:val="1"/>
      <w:numFmt w:val="bullet"/>
      <w:lvlText w:val="•"/>
      <w:lvlJc w:val="left"/>
      <w:pPr>
        <w:tabs>
          <w:tab w:val="num" w:pos="5760"/>
        </w:tabs>
        <w:ind w:left="5760" w:hanging="360"/>
      </w:pPr>
      <w:rPr>
        <w:rFonts w:ascii="Arial" w:hAnsi="Arial" w:hint="default"/>
      </w:rPr>
    </w:lvl>
    <w:lvl w:ilvl="8" w:tplc="3288DB8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A04B0D"/>
    <w:multiLevelType w:val="hybridMultilevel"/>
    <w:tmpl w:val="3FEE2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72A2C16"/>
    <w:multiLevelType w:val="hybridMultilevel"/>
    <w:tmpl w:val="2C98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32F26"/>
    <w:multiLevelType w:val="hybridMultilevel"/>
    <w:tmpl w:val="B80AFC9C"/>
    <w:lvl w:ilvl="0" w:tplc="204432D6">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A0B2D"/>
    <w:multiLevelType w:val="hybridMultilevel"/>
    <w:tmpl w:val="F4B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65724"/>
    <w:multiLevelType w:val="hybridMultilevel"/>
    <w:tmpl w:val="79D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74ED7"/>
    <w:multiLevelType w:val="hybridMultilevel"/>
    <w:tmpl w:val="A128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F10FA"/>
    <w:multiLevelType w:val="hybridMultilevel"/>
    <w:tmpl w:val="16366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15F07"/>
    <w:multiLevelType w:val="hybridMultilevel"/>
    <w:tmpl w:val="9E8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0101C"/>
    <w:multiLevelType w:val="hybridMultilevel"/>
    <w:tmpl w:val="5AA8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E50929"/>
    <w:multiLevelType w:val="multilevel"/>
    <w:tmpl w:val="409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763F4B"/>
    <w:multiLevelType w:val="hybridMultilevel"/>
    <w:tmpl w:val="22A0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3E3A8D"/>
    <w:multiLevelType w:val="hybridMultilevel"/>
    <w:tmpl w:val="C182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547B4"/>
    <w:multiLevelType w:val="hybridMultilevel"/>
    <w:tmpl w:val="06D6BAD8"/>
    <w:lvl w:ilvl="0" w:tplc="08090001">
      <w:start w:val="1"/>
      <w:numFmt w:val="bullet"/>
      <w:lvlText w:val=""/>
      <w:lvlJc w:val="left"/>
      <w:pPr>
        <w:ind w:left="720" w:hanging="360"/>
      </w:pPr>
      <w:rPr>
        <w:rFonts w:ascii="Symbol" w:hAnsi="Symbol" w:hint="default"/>
      </w:rPr>
    </w:lvl>
    <w:lvl w:ilvl="1" w:tplc="0546CF82">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70571"/>
    <w:multiLevelType w:val="hybridMultilevel"/>
    <w:tmpl w:val="0084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47"/>
  </w:num>
  <w:num w:numId="10">
    <w:abstractNumId w:val="48"/>
  </w:num>
  <w:num w:numId="11">
    <w:abstractNumId w:val="14"/>
  </w:num>
  <w:num w:numId="12">
    <w:abstractNumId w:val="16"/>
  </w:num>
  <w:num w:numId="13">
    <w:abstractNumId w:val="37"/>
  </w:num>
  <w:num w:numId="14">
    <w:abstractNumId w:val="19"/>
  </w:num>
  <w:num w:numId="15">
    <w:abstractNumId w:val="17"/>
  </w:num>
  <w:num w:numId="16">
    <w:abstractNumId w:val="24"/>
  </w:num>
  <w:num w:numId="17">
    <w:abstractNumId w:val="13"/>
  </w:num>
  <w:num w:numId="18">
    <w:abstractNumId w:val="41"/>
  </w:num>
  <w:num w:numId="19">
    <w:abstractNumId w:val="21"/>
  </w:num>
  <w:num w:numId="20">
    <w:abstractNumId w:val="44"/>
  </w:num>
  <w:num w:numId="21">
    <w:abstractNumId w:val="33"/>
  </w:num>
  <w:num w:numId="22">
    <w:abstractNumId w:val="27"/>
  </w:num>
  <w:num w:numId="23">
    <w:abstractNumId w:val="23"/>
  </w:num>
  <w:num w:numId="24">
    <w:abstractNumId w:val="34"/>
  </w:num>
  <w:num w:numId="25">
    <w:abstractNumId w:val="30"/>
  </w:num>
  <w:num w:numId="26">
    <w:abstractNumId w:val="25"/>
  </w:num>
  <w:num w:numId="27">
    <w:abstractNumId w:val="9"/>
  </w:num>
  <w:num w:numId="28">
    <w:abstractNumId w:val="40"/>
  </w:num>
  <w:num w:numId="29">
    <w:abstractNumId w:val="43"/>
  </w:num>
  <w:num w:numId="30">
    <w:abstractNumId w:val="39"/>
  </w:num>
  <w:num w:numId="31">
    <w:abstractNumId w:val="38"/>
  </w:num>
  <w:num w:numId="32">
    <w:abstractNumId w:val="28"/>
  </w:num>
  <w:num w:numId="33">
    <w:abstractNumId w:val="26"/>
  </w:num>
  <w:num w:numId="34">
    <w:abstractNumId w:val="45"/>
  </w:num>
  <w:num w:numId="35">
    <w:abstractNumId w:val="46"/>
  </w:num>
  <w:num w:numId="36">
    <w:abstractNumId w:val="20"/>
  </w:num>
  <w:num w:numId="37">
    <w:abstractNumId w:val="8"/>
  </w:num>
  <w:num w:numId="38">
    <w:abstractNumId w:val="18"/>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2"/>
  </w:num>
  <w:num w:numId="43">
    <w:abstractNumId w:val="12"/>
  </w:num>
  <w:num w:numId="44">
    <w:abstractNumId w:val="35"/>
  </w:num>
  <w:num w:numId="45">
    <w:abstractNumId w:val="32"/>
  </w:num>
  <w:num w:numId="46">
    <w:abstractNumId w:val="10"/>
  </w:num>
  <w:num w:numId="47">
    <w:abstractNumId w:val="29"/>
  </w:num>
  <w:num w:numId="48">
    <w:abstractNumId w:val="11"/>
  </w:num>
  <w:num w:numId="49">
    <w:abstractNumId w:val="4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3C"/>
    <w:rsid w:val="00001E73"/>
    <w:rsid w:val="0000479B"/>
    <w:rsid w:val="00013DFB"/>
    <w:rsid w:val="00013F66"/>
    <w:rsid w:val="000154C0"/>
    <w:rsid w:val="000223AB"/>
    <w:rsid w:val="00024BDB"/>
    <w:rsid w:val="000332FC"/>
    <w:rsid w:val="000334B0"/>
    <w:rsid w:val="00041C33"/>
    <w:rsid w:val="00065CE9"/>
    <w:rsid w:val="000660AE"/>
    <w:rsid w:val="00071265"/>
    <w:rsid w:val="0008593D"/>
    <w:rsid w:val="00091346"/>
    <w:rsid w:val="000968B7"/>
    <w:rsid w:val="000A23FD"/>
    <w:rsid w:val="000B0DF7"/>
    <w:rsid w:val="000B3953"/>
    <w:rsid w:val="000B4E2B"/>
    <w:rsid w:val="000C1ED3"/>
    <w:rsid w:val="000C2C75"/>
    <w:rsid w:val="000E02B6"/>
    <w:rsid w:val="000E4C5B"/>
    <w:rsid w:val="000F3D01"/>
    <w:rsid w:val="0010058F"/>
    <w:rsid w:val="001010E4"/>
    <w:rsid w:val="00103410"/>
    <w:rsid w:val="00113498"/>
    <w:rsid w:val="00114A1A"/>
    <w:rsid w:val="00123881"/>
    <w:rsid w:val="001301B0"/>
    <w:rsid w:val="00140274"/>
    <w:rsid w:val="00140682"/>
    <w:rsid w:val="00157573"/>
    <w:rsid w:val="001669D1"/>
    <w:rsid w:val="00192673"/>
    <w:rsid w:val="00195C05"/>
    <w:rsid w:val="001B17AD"/>
    <w:rsid w:val="001C24A3"/>
    <w:rsid w:val="001C5C9F"/>
    <w:rsid w:val="001E3E3E"/>
    <w:rsid w:val="001E7EE2"/>
    <w:rsid w:val="0020173C"/>
    <w:rsid w:val="002073CA"/>
    <w:rsid w:val="002108BC"/>
    <w:rsid w:val="00210EA2"/>
    <w:rsid w:val="00215E10"/>
    <w:rsid w:val="00217A8B"/>
    <w:rsid w:val="002243E4"/>
    <w:rsid w:val="00240115"/>
    <w:rsid w:val="0024194E"/>
    <w:rsid w:val="002470C6"/>
    <w:rsid w:val="00265950"/>
    <w:rsid w:val="00277FBE"/>
    <w:rsid w:val="0028257F"/>
    <w:rsid w:val="00293EB3"/>
    <w:rsid w:val="00294881"/>
    <w:rsid w:val="002A1B53"/>
    <w:rsid w:val="002A45FF"/>
    <w:rsid w:val="002B3523"/>
    <w:rsid w:val="002C250E"/>
    <w:rsid w:val="002C3821"/>
    <w:rsid w:val="002D1721"/>
    <w:rsid w:val="002E1EFA"/>
    <w:rsid w:val="002F13BE"/>
    <w:rsid w:val="002F4F02"/>
    <w:rsid w:val="00302D92"/>
    <w:rsid w:val="003078D8"/>
    <w:rsid w:val="00311E7C"/>
    <w:rsid w:val="0033486B"/>
    <w:rsid w:val="00341F78"/>
    <w:rsid w:val="00351FBA"/>
    <w:rsid w:val="0035627F"/>
    <w:rsid w:val="00356760"/>
    <w:rsid w:val="003575A7"/>
    <w:rsid w:val="003606B3"/>
    <w:rsid w:val="00362AE4"/>
    <w:rsid w:val="003641A8"/>
    <w:rsid w:val="00365ECC"/>
    <w:rsid w:val="00366F28"/>
    <w:rsid w:val="00376198"/>
    <w:rsid w:val="003A0D87"/>
    <w:rsid w:val="003A35D0"/>
    <w:rsid w:val="003B2681"/>
    <w:rsid w:val="003B4B8E"/>
    <w:rsid w:val="003C1B3D"/>
    <w:rsid w:val="003C4864"/>
    <w:rsid w:val="003C6A8E"/>
    <w:rsid w:val="003D1E0C"/>
    <w:rsid w:val="003E5795"/>
    <w:rsid w:val="003F1EC5"/>
    <w:rsid w:val="003F5B3A"/>
    <w:rsid w:val="00401DC3"/>
    <w:rsid w:val="0040231A"/>
    <w:rsid w:val="00402C22"/>
    <w:rsid w:val="00405FD6"/>
    <w:rsid w:val="00407E47"/>
    <w:rsid w:val="00421F11"/>
    <w:rsid w:val="00423E18"/>
    <w:rsid w:val="00427F99"/>
    <w:rsid w:val="00430C4E"/>
    <w:rsid w:val="004360B9"/>
    <w:rsid w:val="004432C0"/>
    <w:rsid w:val="0046380E"/>
    <w:rsid w:val="00464FDB"/>
    <w:rsid w:val="0046671B"/>
    <w:rsid w:val="00471C91"/>
    <w:rsid w:val="00474FF4"/>
    <w:rsid w:val="004752DD"/>
    <w:rsid w:val="00483F05"/>
    <w:rsid w:val="00484FD3"/>
    <w:rsid w:val="00485E31"/>
    <w:rsid w:val="00492945"/>
    <w:rsid w:val="00493321"/>
    <w:rsid w:val="004A087B"/>
    <w:rsid w:val="004A6B7C"/>
    <w:rsid w:val="004B49DC"/>
    <w:rsid w:val="004B586F"/>
    <w:rsid w:val="004F06D5"/>
    <w:rsid w:val="004F0F07"/>
    <w:rsid w:val="004F5B98"/>
    <w:rsid w:val="00521ABC"/>
    <w:rsid w:val="00521FA9"/>
    <w:rsid w:val="00533D7F"/>
    <w:rsid w:val="00536B40"/>
    <w:rsid w:val="005407F0"/>
    <w:rsid w:val="005537DD"/>
    <w:rsid w:val="0056199B"/>
    <w:rsid w:val="005651D6"/>
    <w:rsid w:val="005719DA"/>
    <w:rsid w:val="00574001"/>
    <w:rsid w:val="00577265"/>
    <w:rsid w:val="00584691"/>
    <w:rsid w:val="00591C6C"/>
    <w:rsid w:val="00592C1A"/>
    <w:rsid w:val="005A684D"/>
    <w:rsid w:val="005B5B4F"/>
    <w:rsid w:val="005B66FD"/>
    <w:rsid w:val="005B7BEB"/>
    <w:rsid w:val="005C373F"/>
    <w:rsid w:val="005D0CBE"/>
    <w:rsid w:val="005D13D5"/>
    <w:rsid w:val="005E309F"/>
    <w:rsid w:val="006059D6"/>
    <w:rsid w:val="00605B0E"/>
    <w:rsid w:val="00636494"/>
    <w:rsid w:val="00660984"/>
    <w:rsid w:val="0068504D"/>
    <w:rsid w:val="00696765"/>
    <w:rsid w:val="006A0CC4"/>
    <w:rsid w:val="006A480D"/>
    <w:rsid w:val="006A77E7"/>
    <w:rsid w:val="006A7925"/>
    <w:rsid w:val="006B33CE"/>
    <w:rsid w:val="006C5431"/>
    <w:rsid w:val="006D46CE"/>
    <w:rsid w:val="006D4940"/>
    <w:rsid w:val="006F2088"/>
    <w:rsid w:val="006F5D7B"/>
    <w:rsid w:val="007015F2"/>
    <w:rsid w:val="007037F2"/>
    <w:rsid w:val="00706098"/>
    <w:rsid w:val="00706BE3"/>
    <w:rsid w:val="007078FA"/>
    <w:rsid w:val="00715C2C"/>
    <w:rsid w:val="00725BF3"/>
    <w:rsid w:val="00731A95"/>
    <w:rsid w:val="007329AB"/>
    <w:rsid w:val="00741ACD"/>
    <w:rsid w:val="007450C1"/>
    <w:rsid w:val="00753B3C"/>
    <w:rsid w:val="007601EC"/>
    <w:rsid w:val="0076416B"/>
    <w:rsid w:val="0077360C"/>
    <w:rsid w:val="00773F00"/>
    <w:rsid w:val="00776356"/>
    <w:rsid w:val="00776FFB"/>
    <w:rsid w:val="0078320A"/>
    <w:rsid w:val="007845C6"/>
    <w:rsid w:val="0078634F"/>
    <w:rsid w:val="00797490"/>
    <w:rsid w:val="00797D93"/>
    <w:rsid w:val="007A3684"/>
    <w:rsid w:val="007B306F"/>
    <w:rsid w:val="007C304E"/>
    <w:rsid w:val="007C3F30"/>
    <w:rsid w:val="007D3652"/>
    <w:rsid w:val="007E2F1F"/>
    <w:rsid w:val="007E78B2"/>
    <w:rsid w:val="007E7A27"/>
    <w:rsid w:val="007F4E09"/>
    <w:rsid w:val="00803135"/>
    <w:rsid w:val="00813334"/>
    <w:rsid w:val="008236CB"/>
    <w:rsid w:val="008239C8"/>
    <w:rsid w:val="008357D5"/>
    <w:rsid w:val="00836E0F"/>
    <w:rsid w:val="008604FA"/>
    <w:rsid w:val="00861285"/>
    <w:rsid w:val="0086304C"/>
    <w:rsid w:val="008708CA"/>
    <w:rsid w:val="00872FF0"/>
    <w:rsid w:val="00876D37"/>
    <w:rsid w:val="008856AF"/>
    <w:rsid w:val="00885863"/>
    <w:rsid w:val="00894481"/>
    <w:rsid w:val="008A4173"/>
    <w:rsid w:val="008B61B5"/>
    <w:rsid w:val="008B7EE9"/>
    <w:rsid w:val="008C32D5"/>
    <w:rsid w:val="008D3450"/>
    <w:rsid w:val="008D433E"/>
    <w:rsid w:val="008E0687"/>
    <w:rsid w:val="008E571D"/>
    <w:rsid w:val="008F1E22"/>
    <w:rsid w:val="008F3DD6"/>
    <w:rsid w:val="008F6D04"/>
    <w:rsid w:val="008F7324"/>
    <w:rsid w:val="00900118"/>
    <w:rsid w:val="00913D3B"/>
    <w:rsid w:val="0091473A"/>
    <w:rsid w:val="00916919"/>
    <w:rsid w:val="00917726"/>
    <w:rsid w:val="0092155B"/>
    <w:rsid w:val="0092229B"/>
    <w:rsid w:val="00934F98"/>
    <w:rsid w:val="00937BE2"/>
    <w:rsid w:val="009418DE"/>
    <w:rsid w:val="00950038"/>
    <w:rsid w:val="00963F6D"/>
    <w:rsid w:val="00967EFF"/>
    <w:rsid w:val="00973AE2"/>
    <w:rsid w:val="00974FDE"/>
    <w:rsid w:val="009801ED"/>
    <w:rsid w:val="00982D22"/>
    <w:rsid w:val="009846D6"/>
    <w:rsid w:val="00993212"/>
    <w:rsid w:val="009A3561"/>
    <w:rsid w:val="009A5582"/>
    <w:rsid w:val="009C76F0"/>
    <w:rsid w:val="009E2426"/>
    <w:rsid w:val="009E57AC"/>
    <w:rsid w:val="009E6045"/>
    <w:rsid w:val="009F2726"/>
    <w:rsid w:val="00A028FB"/>
    <w:rsid w:val="00A04B17"/>
    <w:rsid w:val="00A170FC"/>
    <w:rsid w:val="00A26374"/>
    <w:rsid w:val="00A2679C"/>
    <w:rsid w:val="00A30451"/>
    <w:rsid w:val="00A32EC1"/>
    <w:rsid w:val="00A46CDF"/>
    <w:rsid w:val="00A62C73"/>
    <w:rsid w:val="00A70FA0"/>
    <w:rsid w:val="00A73864"/>
    <w:rsid w:val="00A80F69"/>
    <w:rsid w:val="00A8101D"/>
    <w:rsid w:val="00A8292B"/>
    <w:rsid w:val="00AA0E4E"/>
    <w:rsid w:val="00AB0B4E"/>
    <w:rsid w:val="00AB6573"/>
    <w:rsid w:val="00AC6059"/>
    <w:rsid w:val="00AC6C61"/>
    <w:rsid w:val="00AC773F"/>
    <w:rsid w:val="00AD66B3"/>
    <w:rsid w:val="00B0093B"/>
    <w:rsid w:val="00B0129D"/>
    <w:rsid w:val="00B24AFB"/>
    <w:rsid w:val="00B40A48"/>
    <w:rsid w:val="00B40A83"/>
    <w:rsid w:val="00B451CE"/>
    <w:rsid w:val="00B527A3"/>
    <w:rsid w:val="00B551DE"/>
    <w:rsid w:val="00B81D4E"/>
    <w:rsid w:val="00B8628A"/>
    <w:rsid w:val="00B86A8E"/>
    <w:rsid w:val="00B926BA"/>
    <w:rsid w:val="00B934A7"/>
    <w:rsid w:val="00B9459E"/>
    <w:rsid w:val="00B96032"/>
    <w:rsid w:val="00BB2E2E"/>
    <w:rsid w:val="00BE1545"/>
    <w:rsid w:val="00BE33C3"/>
    <w:rsid w:val="00BE3C86"/>
    <w:rsid w:val="00BE57B9"/>
    <w:rsid w:val="00BF2682"/>
    <w:rsid w:val="00BF6E30"/>
    <w:rsid w:val="00C04C03"/>
    <w:rsid w:val="00C3182E"/>
    <w:rsid w:val="00C376EB"/>
    <w:rsid w:val="00C40879"/>
    <w:rsid w:val="00C44FF3"/>
    <w:rsid w:val="00C61CFD"/>
    <w:rsid w:val="00C7076C"/>
    <w:rsid w:val="00C72B16"/>
    <w:rsid w:val="00C7639D"/>
    <w:rsid w:val="00C8397A"/>
    <w:rsid w:val="00CA10C6"/>
    <w:rsid w:val="00CA240A"/>
    <w:rsid w:val="00CA7EF1"/>
    <w:rsid w:val="00CB6953"/>
    <w:rsid w:val="00CC0727"/>
    <w:rsid w:val="00CD1D2C"/>
    <w:rsid w:val="00CE290E"/>
    <w:rsid w:val="00CF1ADC"/>
    <w:rsid w:val="00CF4DCB"/>
    <w:rsid w:val="00CF5076"/>
    <w:rsid w:val="00CF775A"/>
    <w:rsid w:val="00D1011D"/>
    <w:rsid w:val="00D133A8"/>
    <w:rsid w:val="00D20062"/>
    <w:rsid w:val="00D22432"/>
    <w:rsid w:val="00D26B8C"/>
    <w:rsid w:val="00D275CA"/>
    <w:rsid w:val="00D3183E"/>
    <w:rsid w:val="00D36D0C"/>
    <w:rsid w:val="00D52E76"/>
    <w:rsid w:val="00D53B8A"/>
    <w:rsid w:val="00D562BC"/>
    <w:rsid w:val="00D67996"/>
    <w:rsid w:val="00D73D37"/>
    <w:rsid w:val="00D8774F"/>
    <w:rsid w:val="00DA77A1"/>
    <w:rsid w:val="00DD6B8C"/>
    <w:rsid w:val="00DE541C"/>
    <w:rsid w:val="00DE766F"/>
    <w:rsid w:val="00DF69BD"/>
    <w:rsid w:val="00E00E38"/>
    <w:rsid w:val="00E10BB7"/>
    <w:rsid w:val="00E24BC1"/>
    <w:rsid w:val="00E25342"/>
    <w:rsid w:val="00E365A7"/>
    <w:rsid w:val="00E40531"/>
    <w:rsid w:val="00E5010F"/>
    <w:rsid w:val="00E51F31"/>
    <w:rsid w:val="00E7180B"/>
    <w:rsid w:val="00E74BA5"/>
    <w:rsid w:val="00E84B94"/>
    <w:rsid w:val="00E9018B"/>
    <w:rsid w:val="00E942ED"/>
    <w:rsid w:val="00E951BA"/>
    <w:rsid w:val="00E95A08"/>
    <w:rsid w:val="00EA4AAA"/>
    <w:rsid w:val="00EB1AAB"/>
    <w:rsid w:val="00EB1D4E"/>
    <w:rsid w:val="00EC0805"/>
    <w:rsid w:val="00EC2F3F"/>
    <w:rsid w:val="00EC7146"/>
    <w:rsid w:val="00EE2CFB"/>
    <w:rsid w:val="00EE5332"/>
    <w:rsid w:val="00EE6CAC"/>
    <w:rsid w:val="00EE76C5"/>
    <w:rsid w:val="00EF50BA"/>
    <w:rsid w:val="00F16DA8"/>
    <w:rsid w:val="00F34BD9"/>
    <w:rsid w:val="00F5048B"/>
    <w:rsid w:val="00F55A82"/>
    <w:rsid w:val="00F60295"/>
    <w:rsid w:val="00F62A43"/>
    <w:rsid w:val="00F6495E"/>
    <w:rsid w:val="00F72497"/>
    <w:rsid w:val="00F72D0C"/>
    <w:rsid w:val="00F8490E"/>
    <w:rsid w:val="00F849F4"/>
    <w:rsid w:val="00FA3F3B"/>
    <w:rsid w:val="00FB37D9"/>
    <w:rsid w:val="00FD3404"/>
    <w:rsid w:val="00FD58C6"/>
    <w:rsid w:val="00FD7CC2"/>
    <w:rsid w:val="00FF207F"/>
    <w:rsid w:val="00FF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2B4EF002-92D6-462A-A5A1-4A6BC78D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1"/>
      <w:ind w:left="112"/>
      <w:outlineLvl w:val="0"/>
    </w:pPr>
    <w:rPr>
      <w:rFonts w:ascii="Arial" w:hAnsi="Arial" w:cs="Arial"/>
      <w:b/>
      <w:bCs/>
      <w:sz w:val="28"/>
      <w:szCs w:val="28"/>
    </w:rPr>
  </w:style>
  <w:style w:type="paragraph" w:styleId="Heading2">
    <w:name w:val="heading 2"/>
    <w:basedOn w:val="Normal"/>
    <w:next w:val="Normal"/>
    <w:link w:val="Heading2Char"/>
    <w:uiPriority w:val="1"/>
    <w:qFormat/>
    <w:pPr>
      <w:ind w:left="112"/>
      <w:outlineLvl w:val="1"/>
    </w:pPr>
    <w:rPr>
      <w:rFonts w:ascii="Arial" w:hAnsi="Arial" w:cs="Arial"/>
      <w:b/>
      <w:bCs/>
      <w:sz w:val="26"/>
      <w:szCs w:val="26"/>
    </w:rPr>
  </w:style>
  <w:style w:type="paragraph" w:styleId="Heading3">
    <w:name w:val="heading 3"/>
    <w:basedOn w:val="Normal"/>
    <w:next w:val="Normal"/>
    <w:link w:val="Heading3Char"/>
    <w:uiPriority w:val="1"/>
    <w:qFormat/>
    <w:pPr>
      <w:spacing w:before="69"/>
      <w:ind w:left="112"/>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BodyText">
    <w:name w:val="Body Text"/>
    <w:basedOn w:val="Normal"/>
    <w:link w:val="BodyTextChar"/>
    <w:uiPriority w:val="1"/>
    <w:qFormat/>
    <w:pPr>
      <w:ind w:left="112"/>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3B3C"/>
    <w:rPr>
      <w:rFonts w:cs="Times New Roman"/>
      <w:color w:val="0000FF"/>
      <w:u w:val="single"/>
    </w:rPr>
  </w:style>
  <w:style w:type="paragraph" w:styleId="Header">
    <w:name w:val="header"/>
    <w:basedOn w:val="Normal"/>
    <w:link w:val="HeaderChar"/>
    <w:uiPriority w:val="99"/>
    <w:unhideWhenUsed/>
    <w:rsid w:val="00293EB3"/>
    <w:pPr>
      <w:tabs>
        <w:tab w:val="center" w:pos="4513"/>
        <w:tab w:val="right" w:pos="9026"/>
      </w:tabs>
    </w:pPr>
  </w:style>
  <w:style w:type="character" w:customStyle="1" w:styleId="HeaderChar">
    <w:name w:val="Header Char"/>
    <w:basedOn w:val="DefaultParagraphFont"/>
    <w:link w:val="Header"/>
    <w:uiPriority w:val="99"/>
    <w:locked/>
    <w:rsid w:val="00293EB3"/>
    <w:rPr>
      <w:rFonts w:ascii="Times New Roman" w:hAnsi="Times New Roman" w:cs="Times New Roman"/>
      <w:sz w:val="24"/>
    </w:rPr>
  </w:style>
  <w:style w:type="paragraph" w:styleId="Footer">
    <w:name w:val="footer"/>
    <w:basedOn w:val="Normal"/>
    <w:link w:val="FooterChar"/>
    <w:uiPriority w:val="99"/>
    <w:unhideWhenUsed/>
    <w:rsid w:val="00293EB3"/>
    <w:pPr>
      <w:tabs>
        <w:tab w:val="center" w:pos="4513"/>
        <w:tab w:val="right" w:pos="9026"/>
      </w:tabs>
    </w:pPr>
  </w:style>
  <w:style w:type="character" w:customStyle="1" w:styleId="FooterChar">
    <w:name w:val="Footer Char"/>
    <w:basedOn w:val="DefaultParagraphFont"/>
    <w:link w:val="Footer"/>
    <w:uiPriority w:val="99"/>
    <w:locked/>
    <w:rsid w:val="00293EB3"/>
    <w:rPr>
      <w:rFonts w:ascii="Times New Roman" w:hAnsi="Times New Roman" w:cs="Times New Roman"/>
      <w:sz w:val="24"/>
    </w:rPr>
  </w:style>
  <w:style w:type="character" w:styleId="FollowedHyperlink">
    <w:name w:val="FollowedHyperlink"/>
    <w:basedOn w:val="DefaultParagraphFont"/>
    <w:uiPriority w:val="99"/>
    <w:semiHidden/>
    <w:unhideWhenUsed/>
    <w:rsid w:val="00A2679C"/>
    <w:rPr>
      <w:rFonts w:cs="Times New Roman"/>
      <w:color w:val="800080"/>
      <w:u w:val="single"/>
    </w:rPr>
  </w:style>
  <w:style w:type="table" w:styleId="TableGrid">
    <w:name w:val="Table Grid"/>
    <w:basedOn w:val="TableNormal"/>
    <w:uiPriority w:val="59"/>
    <w:rsid w:val="008C32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AE4"/>
    <w:rPr>
      <w:rFonts w:ascii="Tahoma" w:hAnsi="Tahoma" w:cs="Times New Roman"/>
      <w:sz w:val="16"/>
    </w:rPr>
  </w:style>
  <w:style w:type="paragraph" w:styleId="FootnoteText">
    <w:name w:val="footnote text"/>
    <w:basedOn w:val="Normal"/>
    <w:link w:val="FootnoteTextChar"/>
    <w:uiPriority w:val="99"/>
    <w:unhideWhenUsed/>
    <w:rsid w:val="00776356"/>
    <w:pPr>
      <w:widowControl/>
      <w:autoSpaceDE/>
      <w:autoSpaceDN/>
      <w:adjustRightInd/>
    </w:pPr>
    <w:rPr>
      <w:rFonts w:ascii="Arial" w:hAnsi="Arial"/>
      <w:sz w:val="20"/>
      <w:szCs w:val="20"/>
    </w:rPr>
  </w:style>
  <w:style w:type="character" w:customStyle="1" w:styleId="FootnoteTextChar">
    <w:name w:val="Footnote Text Char"/>
    <w:basedOn w:val="DefaultParagraphFont"/>
    <w:link w:val="FootnoteText"/>
    <w:uiPriority w:val="99"/>
    <w:locked/>
    <w:rsid w:val="00776356"/>
    <w:rPr>
      <w:rFonts w:ascii="Arial" w:hAnsi="Arial" w:cs="Times New Roman"/>
    </w:rPr>
  </w:style>
  <w:style w:type="character" w:styleId="FootnoteReference">
    <w:name w:val="footnote reference"/>
    <w:basedOn w:val="DefaultParagraphFont"/>
    <w:uiPriority w:val="99"/>
    <w:unhideWhenUsed/>
    <w:rsid w:val="00776356"/>
    <w:rPr>
      <w:rFonts w:cs="Times New Roman"/>
      <w:vertAlign w:val="superscript"/>
    </w:rPr>
  </w:style>
  <w:style w:type="character" w:styleId="CommentReference">
    <w:name w:val="annotation reference"/>
    <w:basedOn w:val="DefaultParagraphFont"/>
    <w:uiPriority w:val="99"/>
    <w:unhideWhenUsed/>
    <w:rsid w:val="00776356"/>
    <w:rPr>
      <w:rFonts w:cs="Times New Roman"/>
      <w:sz w:val="16"/>
    </w:rPr>
  </w:style>
  <w:style w:type="paragraph" w:styleId="CommentText">
    <w:name w:val="annotation text"/>
    <w:basedOn w:val="Normal"/>
    <w:link w:val="CommentTextChar"/>
    <w:uiPriority w:val="99"/>
    <w:unhideWhenUsed/>
    <w:rsid w:val="00776356"/>
    <w:pPr>
      <w:widowControl/>
      <w:autoSpaceDE/>
      <w:autoSpaceDN/>
      <w:adjustRightInd/>
    </w:pPr>
    <w:rPr>
      <w:rFonts w:ascii="Arial" w:hAnsi="Arial"/>
      <w:sz w:val="20"/>
      <w:szCs w:val="20"/>
    </w:rPr>
  </w:style>
  <w:style w:type="character" w:customStyle="1" w:styleId="CommentTextChar">
    <w:name w:val="Comment Text Char"/>
    <w:basedOn w:val="DefaultParagraphFont"/>
    <w:link w:val="CommentText"/>
    <w:uiPriority w:val="99"/>
    <w:locked/>
    <w:rsid w:val="00776356"/>
    <w:rPr>
      <w:rFonts w:ascii="Arial" w:hAnsi="Arial" w:cs="Times New Roman"/>
    </w:rPr>
  </w:style>
  <w:style w:type="paragraph" w:styleId="CommentSubject">
    <w:name w:val="annotation subject"/>
    <w:basedOn w:val="CommentText"/>
    <w:next w:val="CommentText"/>
    <w:link w:val="CommentSubjectChar"/>
    <w:uiPriority w:val="99"/>
    <w:rsid w:val="00E365A7"/>
    <w:pPr>
      <w:widowControl w:val="0"/>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uiPriority w:val="99"/>
    <w:rsid w:val="00E365A7"/>
    <w:rPr>
      <w:rFonts w:ascii="Times New Roman" w:hAnsi="Times New Roman" w:cs="Times New Roman"/>
      <w:b/>
      <w:bCs/>
    </w:rPr>
  </w:style>
  <w:style w:type="paragraph" w:styleId="Revision">
    <w:name w:val="Revision"/>
    <w:hidden/>
    <w:uiPriority w:val="99"/>
    <w:semiHidden/>
    <w:rsid w:val="0092229B"/>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66F28"/>
    <w:rPr>
      <w:sz w:val="20"/>
      <w:szCs w:val="20"/>
    </w:rPr>
  </w:style>
  <w:style w:type="character" w:customStyle="1" w:styleId="EndnoteTextChar">
    <w:name w:val="Endnote Text Char"/>
    <w:basedOn w:val="DefaultParagraphFont"/>
    <w:link w:val="EndnoteText"/>
    <w:uiPriority w:val="99"/>
    <w:semiHidden/>
    <w:rsid w:val="00366F28"/>
    <w:rPr>
      <w:rFonts w:ascii="Times New Roman" w:hAnsi="Times New Roman" w:cs="Times New Roman"/>
    </w:rPr>
  </w:style>
  <w:style w:type="character" w:styleId="EndnoteReference">
    <w:name w:val="endnote reference"/>
    <w:basedOn w:val="DefaultParagraphFont"/>
    <w:uiPriority w:val="99"/>
    <w:semiHidden/>
    <w:unhideWhenUsed/>
    <w:rsid w:val="00366F28"/>
    <w:rPr>
      <w:vertAlign w:val="superscript"/>
    </w:rPr>
  </w:style>
  <w:style w:type="paragraph" w:styleId="NormalWeb">
    <w:name w:val="Normal (Web)"/>
    <w:basedOn w:val="Normal"/>
    <w:uiPriority w:val="99"/>
    <w:semiHidden/>
    <w:unhideWhenUsed/>
    <w:rsid w:val="009801ED"/>
    <w:pPr>
      <w:widowControl/>
      <w:autoSpaceDE/>
      <w:autoSpaceDN/>
      <w:adjustRightInd/>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8752">
      <w:bodyDiv w:val="1"/>
      <w:marLeft w:val="0"/>
      <w:marRight w:val="0"/>
      <w:marTop w:val="0"/>
      <w:marBottom w:val="0"/>
      <w:divBdr>
        <w:top w:val="none" w:sz="0" w:space="0" w:color="auto"/>
        <w:left w:val="none" w:sz="0" w:space="0" w:color="auto"/>
        <w:bottom w:val="none" w:sz="0" w:space="0" w:color="auto"/>
        <w:right w:val="none" w:sz="0" w:space="0" w:color="auto"/>
      </w:divBdr>
    </w:div>
    <w:div w:id="416559670">
      <w:bodyDiv w:val="1"/>
      <w:marLeft w:val="0"/>
      <w:marRight w:val="0"/>
      <w:marTop w:val="0"/>
      <w:marBottom w:val="0"/>
      <w:divBdr>
        <w:top w:val="none" w:sz="0" w:space="0" w:color="auto"/>
        <w:left w:val="none" w:sz="0" w:space="0" w:color="auto"/>
        <w:bottom w:val="none" w:sz="0" w:space="0" w:color="auto"/>
        <w:right w:val="none" w:sz="0" w:space="0" w:color="auto"/>
      </w:divBdr>
      <w:divsChild>
        <w:div w:id="1042245099">
          <w:marLeft w:val="547"/>
          <w:marRight w:val="0"/>
          <w:marTop w:val="106"/>
          <w:marBottom w:val="0"/>
          <w:divBdr>
            <w:top w:val="none" w:sz="0" w:space="0" w:color="auto"/>
            <w:left w:val="none" w:sz="0" w:space="0" w:color="auto"/>
            <w:bottom w:val="none" w:sz="0" w:space="0" w:color="auto"/>
            <w:right w:val="none" w:sz="0" w:space="0" w:color="auto"/>
          </w:divBdr>
        </w:div>
        <w:div w:id="825631954">
          <w:marLeft w:val="547"/>
          <w:marRight w:val="0"/>
          <w:marTop w:val="106"/>
          <w:marBottom w:val="0"/>
          <w:divBdr>
            <w:top w:val="none" w:sz="0" w:space="0" w:color="auto"/>
            <w:left w:val="none" w:sz="0" w:space="0" w:color="auto"/>
            <w:bottom w:val="none" w:sz="0" w:space="0" w:color="auto"/>
            <w:right w:val="none" w:sz="0" w:space="0" w:color="auto"/>
          </w:divBdr>
        </w:div>
        <w:div w:id="1087580812">
          <w:marLeft w:val="547"/>
          <w:marRight w:val="0"/>
          <w:marTop w:val="106"/>
          <w:marBottom w:val="0"/>
          <w:divBdr>
            <w:top w:val="none" w:sz="0" w:space="0" w:color="auto"/>
            <w:left w:val="none" w:sz="0" w:space="0" w:color="auto"/>
            <w:bottom w:val="none" w:sz="0" w:space="0" w:color="auto"/>
            <w:right w:val="none" w:sz="0" w:space="0" w:color="auto"/>
          </w:divBdr>
        </w:div>
        <w:div w:id="1930498472">
          <w:marLeft w:val="547"/>
          <w:marRight w:val="0"/>
          <w:marTop w:val="106"/>
          <w:marBottom w:val="0"/>
          <w:divBdr>
            <w:top w:val="none" w:sz="0" w:space="0" w:color="auto"/>
            <w:left w:val="none" w:sz="0" w:space="0" w:color="auto"/>
            <w:bottom w:val="none" w:sz="0" w:space="0" w:color="auto"/>
            <w:right w:val="none" w:sz="0" w:space="0" w:color="auto"/>
          </w:divBdr>
        </w:div>
        <w:div w:id="207576254">
          <w:marLeft w:val="547"/>
          <w:marRight w:val="0"/>
          <w:marTop w:val="106"/>
          <w:marBottom w:val="0"/>
          <w:divBdr>
            <w:top w:val="none" w:sz="0" w:space="0" w:color="auto"/>
            <w:left w:val="none" w:sz="0" w:space="0" w:color="auto"/>
            <w:bottom w:val="none" w:sz="0" w:space="0" w:color="auto"/>
            <w:right w:val="none" w:sz="0" w:space="0" w:color="auto"/>
          </w:divBdr>
        </w:div>
      </w:divsChild>
    </w:div>
    <w:div w:id="1257405071">
      <w:bodyDiv w:val="1"/>
      <w:marLeft w:val="0"/>
      <w:marRight w:val="0"/>
      <w:marTop w:val="0"/>
      <w:marBottom w:val="0"/>
      <w:divBdr>
        <w:top w:val="none" w:sz="0" w:space="0" w:color="auto"/>
        <w:left w:val="none" w:sz="0" w:space="0" w:color="auto"/>
        <w:bottom w:val="none" w:sz="0" w:space="0" w:color="auto"/>
        <w:right w:val="none" w:sz="0" w:space="0" w:color="auto"/>
      </w:divBdr>
      <w:divsChild>
        <w:div w:id="622616705">
          <w:marLeft w:val="0"/>
          <w:marRight w:val="0"/>
          <w:marTop w:val="0"/>
          <w:marBottom w:val="0"/>
          <w:divBdr>
            <w:top w:val="none" w:sz="0" w:space="0" w:color="auto"/>
            <w:left w:val="none" w:sz="0" w:space="0" w:color="auto"/>
            <w:bottom w:val="none" w:sz="0" w:space="0" w:color="auto"/>
            <w:right w:val="none" w:sz="0" w:space="0" w:color="auto"/>
          </w:divBdr>
          <w:divsChild>
            <w:div w:id="1746487302">
              <w:marLeft w:val="0"/>
              <w:marRight w:val="0"/>
              <w:marTop w:val="0"/>
              <w:marBottom w:val="0"/>
              <w:divBdr>
                <w:top w:val="none" w:sz="0" w:space="0" w:color="auto"/>
                <w:left w:val="none" w:sz="0" w:space="0" w:color="auto"/>
                <w:bottom w:val="none" w:sz="0" w:space="0" w:color="auto"/>
                <w:right w:val="none" w:sz="0" w:space="0" w:color="auto"/>
              </w:divBdr>
              <w:divsChild>
                <w:div w:id="146289914">
                  <w:marLeft w:val="0"/>
                  <w:marRight w:val="0"/>
                  <w:marTop w:val="0"/>
                  <w:marBottom w:val="0"/>
                  <w:divBdr>
                    <w:top w:val="none" w:sz="0" w:space="0" w:color="auto"/>
                    <w:left w:val="none" w:sz="0" w:space="0" w:color="auto"/>
                    <w:bottom w:val="none" w:sz="0" w:space="0" w:color="auto"/>
                    <w:right w:val="none" w:sz="0" w:space="0" w:color="auto"/>
                  </w:divBdr>
                  <w:divsChild>
                    <w:div w:id="555120675">
                      <w:marLeft w:val="0"/>
                      <w:marRight w:val="0"/>
                      <w:marTop w:val="0"/>
                      <w:marBottom w:val="0"/>
                      <w:divBdr>
                        <w:top w:val="none" w:sz="0" w:space="0" w:color="auto"/>
                        <w:left w:val="none" w:sz="0" w:space="0" w:color="auto"/>
                        <w:bottom w:val="none" w:sz="0" w:space="0" w:color="auto"/>
                        <w:right w:val="none" w:sz="0" w:space="0" w:color="auto"/>
                      </w:divBdr>
                      <w:divsChild>
                        <w:div w:id="16438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8056">
      <w:bodyDiv w:val="1"/>
      <w:marLeft w:val="0"/>
      <w:marRight w:val="0"/>
      <w:marTop w:val="0"/>
      <w:marBottom w:val="0"/>
      <w:divBdr>
        <w:top w:val="none" w:sz="0" w:space="0" w:color="auto"/>
        <w:left w:val="none" w:sz="0" w:space="0" w:color="auto"/>
        <w:bottom w:val="none" w:sz="0" w:space="0" w:color="auto"/>
        <w:right w:val="none" w:sz="0" w:space="0" w:color="auto"/>
      </w:divBdr>
    </w:div>
    <w:div w:id="1440838052">
      <w:bodyDiv w:val="1"/>
      <w:marLeft w:val="0"/>
      <w:marRight w:val="0"/>
      <w:marTop w:val="0"/>
      <w:marBottom w:val="0"/>
      <w:divBdr>
        <w:top w:val="none" w:sz="0" w:space="0" w:color="auto"/>
        <w:left w:val="none" w:sz="0" w:space="0" w:color="auto"/>
        <w:bottom w:val="none" w:sz="0" w:space="0" w:color="auto"/>
        <w:right w:val="none" w:sz="0" w:space="0" w:color="auto"/>
      </w:divBdr>
    </w:div>
    <w:div w:id="1530752806">
      <w:bodyDiv w:val="1"/>
      <w:marLeft w:val="0"/>
      <w:marRight w:val="0"/>
      <w:marTop w:val="0"/>
      <w:marBottom w:val="0"/>
      <w:divBdr>
        <w:top w:val="none" w:sz="0" w:space="0" w:color="auto"/>
        <w:left w:val="none" w:sz="0" w:space="0" w:color="auto"/>
        <w:bottom w:val="none" w:sz="0" w:space="0" w:color="auto"/>
        <w:right w:val="none" w:sz="0" w:space="0" w:color="auto"/>
      </w:divBdr>
    </w:div>
    <w:div w:id="1751200057">
      <w:bodyDiv w:val="1"/>
      <w:marLeft w:val="0"/>
      <w:marRight w:val="0"/>
      <w:marTop w:val="0"/>
      <w:marBottom w:val="0"/>
      <w:divBdr>
        <w:top w:val="none" w:sz="0" w:space="0" w:color="auto"/>
        <w:left w:val="none" w:sz="0" w:space="0" w:color="auto"/>
        <w:bottom w:val="none" w:sz="0" w:space="0" w:color="auto"/>
        <w:right w:val="none" w:sz="0" w:space="0" w:color="auto"/>
      </w:divBdr>
    </w:div>
    <w:div w:id="1960984749">
      <w:bodyDiv w:val="1"/>
      <w:marLeft w:val="0"/>
      <w:marRight w:val="0"/>
      <w:marTop w:val="0"/>
      <w:marBottom w:val="0"/>
      <w:divBdr>
        <w:top w:val="none" w:sz="0" w:space="0" w:color="auto"/>
        <w:left w:val="none" w:sz="0" w:space="0" w:color="auto"/>
        <w:bottom w:val="none" w:sz="0" w:space="0" w:color="auto"/>
        <w:right w:val="none" w:sz="0" w:space="0" w:color="auto"/>
      </w:divBdr>
      <w:divsChild>
        <w:div w:id="1465736226">
          <w:marLeft w:val="547"/>
          <w:marRight w:val="0"/>
          <w:marTop w:val="106"/>
          <w:marBottom w:val="0"/>
          <w:divBdr>
            <w:top w:val="none" w:sz="0" w:space="0" w:color="auto"/>
            <w:left w:val="none" w:sz="0" w:space="0" w:color="auto"/>
            <w:bottom w:val="none" w:sz="0" w:space="0" w:color="auto"/>
            <w:right w:val="none" w:sz="0" w:space="0" w:color="auto"/>
          </w:divBdr>
        </w:div>
        <w:div w:id="1118834136">
          <w:marLeft w:val="547"/>
          <w:marRight w:val="0"/>
          <w:marTop w:val="106"/>
          <w:marBottom w:val="0"/>
          <w:divBdr>
            <w:top w:val="none" w:sz="0" w:space="0" w:color="auto"/>
            <w:left w:val="none" w:sz="0" w:space="0" w:color="auto"/>
            <w:bottom w:val="none" w:sz="0" w:space="0" w:color="auto"/>
            <w:right w:val="none" w:sz="0" w:space="0" w:color="auto"/>
          </w:divBdr>
        </w:div>
        <w:div w:id="577717863">
          <w:marLeft w:val="547"/>
          <w:marRight w:val="0"/>
          <w:marTop w:val="106"/>
          <w:marBottom w:val="0"/>
          <w:divBdr>
            <w:top w:val="none" w:sz="0" w:space="0" w:color="auto"/>
            <w:left w:val="none" w:sz="0" w:space="0" w:color="auto"/>
            <w:bottom w:val="none" w:sz="0" w:space="0" w:color="auto"/>
            <w:right w:val="none" w:sz="0" w:space="0" w:color="auto"/>
          </w:divBdr>
        </w:div>
        <w:div w:id="1495022966">
          <w:marLeft w:val="547"/>
          <w:marRight w:val="0"/>
          <w:marTop w:val="106"/>
          <w:marBottom w:val="0"/>
          <w:divBdr>
            <w:top w:val="none" w:sz="0" w:space="0" w:color="auto"/>
            <w:left w:val="none" w:sz="0" w:space="0" w:color="auto"/>
            <w:bottom w:val="none" w:sz="0" w:space="0" w:color="auto"/>
            <w:right w:val="none" w:sz="0" w:space="0" w:color="auto"/>
          </w:divBdr>
        </w:div>
        <w:div w:id="5571345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gov.uk/government/publications/provision-of-accommodation-for-16-and-17-year-olds-who-may-be-homeless-and-or-require-accommodation"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lawcentres.org.uk/asset/download/356.pdf" TargetMode="External"/><Relationship Id="rId28" Type="http://schemas.openxmlformats.org/officeDocument/2006/relationships/image" Target="media/image16.emf"/><Relationship Id="rId10" Type="http://schemas.openxmlformats.org/officeDocument/2006/relationships/image" Target="media/image3.jpeg"/><Relationship Id="rId19" Type="http://schemas.openxmlformats.org/officeDocument/2006/relationships/hyperlink" Target="https://new.devon.gov.uk/adultsocialcareandhealth/guide/mca-practice-guidance/" TargetMode="External"/><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5.emf"/><Relationship Id="rId30"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9322-65F4-4E9A-BE4F-20CCFD56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5714</Words>
  <Characters>31081</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MDDC</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Emily Smith</cp:lastModifiedBy>
  <cp:revision>2</cp:revision>
  <cp:lastPrinted>2017-10-13T10:37:00Z</cp:lastPrinted>
  <dcterms:created xsi:type="dcterms:W3CDTF">2018-02-12T09:25:00Z</dcterms:created>
  <dcterms:modified xsi:type="dcterms:W3CDTF">2018-02-12T09:25:00Z</dcterms:modified>
</cp:coreProperties>
</file>