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81"/>
        <w:gridCol w:w="5691"/>
      </w:tblGrid>
      <w:tr w:rsidR="00FD4EB1" w:rsidRPr="00746610" w:rsidTr="00653923">
        <w:tc>
          <w:tcPr>
            <w:tcW w:w="5094" w:type="dxa"/>
          </w:tcPr>
          <w:p w:rsidR="00FD4EB1" w:rsidRPr="00746610" w:rsidRDefault="00FD4EB1" w:rsidP="007243DB">
            <w:pPr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noProof/>
              </w:rPr>
              <w:drawing>
                <wp:inline distT="0" distB="0" distL="0" distR="0">
                  <wp:extent cx="2752725" cy="409575"/>
                  <wp:effectExtent l="0" t="0" r="9525" b="9525"/>
                  <wp:docPr id="1" name="Picture 1" descr="TO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4" w:type="dxa"/>
          </w:tcPr>
          <w:p w:rsidR="00FD4EB1" w:rsidRPr="00F566E3" w:rsidRDefault="00F566E3" w:rsidP="00CB1ADC">
            <w:pPr>
              <w:ind w:right="4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566E3">
              <w:rPr>
                <w:rFonts w:ascii="Arial" w:hAnsi="Arial" w:cs="Arial"/>
                <w:b/>
                <w:sz w:val="20"/>
                <w:szCs w:val="20"/>
              </w:rPr>
              <w:t>Form 87</w:t>
            </w:r>
            <w:r w:rsidR="00DC5BDE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FD4EB1" w:rsidRPr="00746610" w:rsidTr="00653923">
        <w:tc>
          <w:tcPr>
            <w:tcW w:w="10908" w:type="dxa"/>
            <w:gridSpan w:val="2"/>
          </w:tcPr>
          <w:p w:rsidR="00FD4EB1" w:rsidRPr="00746610" w:rsidRDefault="00FD4EB1" w:rsidP="007243DB">
            <w:pPr>
              <w:ind w:right="-285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D4EB1" w:rsidRPr="00746610" w:rsidRDefault="00FD4EB1" w:rsidP="007243DB">
            <w:pPr>
              <w:ind w:right="-285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D4EB1" w:rsidRDefault="00FD4EB1" w:rsidP="007243DB">
            <w:pPr>
              <w:ind w:right="-285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6610">
              <w:rPr>
                <w:rFonts w:ascii="Arial" w:hAnsi="Arial" w:cs="Arial"/>
                <w:sz w:val="36"/>
                <w:szCs w:val="36"/>
              </w:rPr>
              <w:t>Referral to Police</w:t>
            </w:r>
          </w:p>
          <w:p w:rsidR="00FB6C1F" w:rsidRPr="00746610" w:rsidRDefault="00FB6C1F" w:rsidP="00FB6C1F">
            <w:pPr>
              <w:ind w:right="-285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tbl>
      <w:tblPr>
        <w:tblW w:w="106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601"/>
        <w:gridCol w:w="883"/>
        <w:gridCol w:w="1281"/>
        <w:gridCol w:w="820"/>
        <w:gridCol w:w="553"/>
        <w:gridCol w:w="1790"/>
        <w:gridCol w:w="987"/>
        <w:gridCol w:w="222"/>
        <w:gridCol w:w="2257"/>
        <w:gridCol w:w="258"/>
      </w:tblGrid>
      <w:tr w:rsidR="00FD4EB1" w:rsidRPr="00746610" w:rsidTr="007243DB">
        <w:trPr>
          <w:trHeight w:val="321"/>
        </w:trPr>
        <w:tc>
          <w:tcPr>
            <w:tcW w:w="1065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DD6EE"/>
          </w:tcPr>
          <w:p w:rsidR="00FD4EB1" w:rsidRPr="00746610" w:rsidRDefault="00FD4EB1" w:rsidP="007243DB">
            <w:pPr>
              <w:pStyle w:val="MPS-FormsNoB-8pt"/>
              <w:ind w:right="-285"/>
              <w:jc w:val="left"/>
              <w:rPr>
                <w:rFonts w:cs="Arial"/>
                <w:sz w:val="20"/>
              </w:rPr>
            </w:pPr>
            <w:r w:rsidRPr="00746610">
              <w:rPr>
                <w:rFonts w:cs="Arial"/>
                <w:sz w:val="20"/>
              </w:rPr>
              <w:t xml:space="preserve">Police Admin only </w:t>
            </w:r>
          </w:p>
        </w:tc>
      </w:tr>
      <w:tr w:rsidR="00FD4EB1" w:rsidRPr="00746610" w:rsidTr="007243DB">
        <w:trPr>
          <w:trHeight w:hRule="exact" w:val="160"/>
        </w:trPr>
        <w:tc>
          <w:tcPr>
            <w:tcW w:w="10652" w:type="dxa"/>
            <w:gridSpan w:val="10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FD4EB1" w:rsidRPr="00746610" w:rsidRDefault="00FD4EB1" w:rsidP="007243DB">
            <w:pPr>
              <w:ind w:right="-28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4EB1" w:rsidRPr="00746610" w:rsidTr="007243DB">
        <w:trPr>
          <w:trHeight w:hRule="exact" w:val="340"/>
        </w:trPr>
        <w:tc>
          <w:tcPr>
            <w:tcW w:w="1601" w:type="dxa"/>
            <w:tcBorders>
              <w:left w:val="single" w:sz="12" w:space="0" w:color="000000"/>
            </w:tcBorders>
          </w:tcPr>
          <w:p w:rsidR="00FD4EB1" w:rsidRPr="00746610" w:rsidRDefault="008C3DA4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Received Date</w:t>
            </w:r>
            <w:r w:rsidR="00FD4EB1" w:rsidRPr="0074661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164" w:type="dxa"/>
            <w:gridSpan w:val="2"/>
            <w:tcBorders>
              <w:bottom w:val="dotted" w:sz="4" w:space="0" w:color="auto"/>
            </w:tcBorders>
          </w:tcPr>
          <w:p w:rsidR="00FD4EB1" w:rsidRPr="00746610" w:rsidRDefault="00FD4EB1" w:rsidP="007243DB">
            <w:pPr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0" w:type="dxa"/>
          </w:tcPr>
          <w:p w:rsidR="00FD4EB1" w:rsidRPr="00746610" w:rsidRDefault="00FD4EB1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Time:</w:t>
            </w:r>
          </w:p>
        </w:tc>
        <w:tc>
          <w:tcPr>
            <w:tcW w:w="2343" w:type="dxa"/>
            <w:gridSpan w:val="2"/>
            <w:tcBorders>
              <w:bottom w:val="dotted" w:sz="4" w:space="0" w:color="auto"/>
            </w:tcBorders>
          </w:tcPr>
          <w:p w:rsidR="00FD4EB1" w:rsidRPr="00746610" w:rsidRDefault="00FD4EB1" w:rsidP="007243DB">
            <w:pPr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9" w:type="dxa"/>
            <w:gridSpan w:val="2"/>
          </w:tcPr>
          <w:p w:rsidR="00FD4EB1" w:rsidRPr="00746610" w:rsidRDefault="00FD4EB1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CPU/URN:</w:t>
            </w:r>
          </w:p>
        </w:tc>
        <w:bookmarkStart w:id="0" w:name="Text2"/>
        <w:tc>
          <w:tcPr>
            <w:tcW w:w="2255" w:type="dxa"/>
            <w:tcBorders>
              <w:bottom w:val="dotted" w:sz="4" w:space="0" w:color="auto"/>
            </w:tcBorders>
          </w:tcPr>
          <w:p w:rsidR="00FD4EB1" w:rsidRPr="00746610" w:rsidRDefault="00FD4EB1" w:rsidP="007243DB">
            <w:pPr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57" w:type="dxa"/>
            <w:tcBorders>
              <w:right w:val="single" w:sz="12" w:space="0" w:color="000000"/>
            </w:tcBorders>
          </w:tcPr>
          <w:p w:rsidR="00FD4EB1" w:rsidRPr="00746610" w:rsidRDefault="00FD4EB1" w:rsidP="007243DB">
            <w:pPr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EB1" w:rsidRPr="00746610" w:rsidTr="007243DB">
        <w:trPr>
          <w:trHeight w:hRule="exact" w:val="160"/>
        </w:trPr>
        <w:tc>
          <w:tcPr>
            <w:tcW w:w="10394" w:type="dxa"/>
            <w:gridSpan w:val="9"/>
            <w:tcBorders>
              <w:left w:val="single" w:sz="12" w:space="0" w:color="000000"/>
              <w:bottom w:val="nil"/>
            </w:tcBorders>
          </w:tcPr>
          <w:p w:rsidR="00FD4EB1" w:rsidRPr="00746610" w:rsidRDefault="00FD4EB1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" w:type="dxa"/>
            <w:tcBorders>
              <w:bottom w:val="nil"/>
              <w:right w:val="single" w:sz="12" w:space="0" w:color="000000"/>
            </w:tcBorders>
          </w:tcPr>
          <w:p w:rsidR="00FD4EB1" w:rsidRPr="00746610" w:rsidRDefault="00FD4EB1" w:rsidP="007243DB">
            <w:pPr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EB1" w:rsidRPr="00746610" w:rsidTr="007243DB">
        <w:trPr>
          <w:trHeight w:hRule="exact" w:val="340"/>
        </w:trPr>
        <w:tc>
          <w:tcPr>
            <w:tcW w:w="1601" w:type="dxa"/>
            <w:tcBorders>
              <w:left w:val="single" w:sz="12" w:space="0" w:color="000000"/>
            </w:tcBorders>
          </w:tcPr>
          <w:p w:rsidR="00FD4EB1" w:rsidRPr="00746610" w:rsidRDefault="00FD4EB1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Receiver:</w:t>
            </w:r>
          </w:p>
        </w:tc>
        <w:bookmarkStart w:id="1" w:name="Text3"/>
        <w:tc>
          <w:tcPr>
            <w:tcW w:w="8793" w:type="dxa"/>
            <w:gridSpan w:val="8"/>
            <w:tcBorders>
              <w:bottom w:val="dotted" w:sz="4" w:space="0" w:color="auto"/>
            </w:tcBorders>
          </w:tcPr>
          <w:p w:rsidR="00FD4EB1" w:rsidRPr="00746610" w:rsidRDefault="00FD4EB1" w:rsidP="007243DB">
            <w:pPr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57" w:type="dxa"/>
            <w:tcBorders>
              <w:right w:val="single" w:sz="12" w:space="0" w:color="000000"/>
            </w:tcBorders>
          </w:tcPr>
          <w:p w:rsidR="00FD4EB1" w:rsidRPr="00746610" w:rsidRDefault="00FD4EB1" w:rsidP="007243DB">
            <w:pPr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EB1" w:rsidRPr="00746610" w:rsidTr="007243DB">
        <w:trPr>
          <w:trHeight w:hRule="exact" w:val="160"/>
        </w:trPr>
        <w:tc>
          <w:tcPr>
            <w:tcW w:w="10394" w:type="dxa"/>
            <w:gridSpan w:val="9"/>
            <w:tcBorders>
              <w:left w:val="single" w:sz="12" w:space="0" w:color="000000"/>
              <w:bottom w:val="nil"/>
            </w:tcBorders>
          </w:tcPr>
          <w:p w:rsidR="00FD4EB1" w:rsidRPr="00746610" w:rsidRDefault="00FD4EB1" w:rsidP="007243DB">
            <w:pPr>
              <w:pStyle w:val="MPS-MPNo6pt"/>
              <w:ind w:right="-285"/>
              <w:rPr>
                <w:rFonts w:cs="Arial"/>
                <w:sz w:val="20"/>
              </w:rPr>
            </w:pPr>
          </w:p>
        </w:tc>
        <w:tc>
          <w:tcPr>
            <w:tcW w:w="257" w:type="dxa"/>
            <w:tcBorders>
              <w:bottom w:val="nil"/>
              <w:right w:val="single" w:sz="12" w:space="0" w:color="000000"/>
            </w:tcBorders>
          </w:tcPr>
          <w:p w:rsidR="00FD4EB1" w:rsidRPr="00746610" w:rsidRDefault="00FD4EB1" w:rsidP="007243DB">
            <w:pPr>
              <w:pStyle w:val="MPS-MPNo6pt"/>
              <w:ind w:right="-285"/>
              <w:rPr>
                <w:rFonts w:cs="Arial"/>
                <w:sz w:val="20"/>
              </w:rPr>
            </w:pPr>
          </w:p>
        </w:tc>
      </w:tr>
      <w:tr w:rsidR="00FD4EB1" w:rsidRPr="00746610" w:rsidTr="007243DB">
        <w:trPr>
          <w:trHeight w:hRule="exact" w:val="402"/>
        </w:trPr>
        <w:tc>
          <w:tcPr>
            <w:tcW w:w="2484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FD4EB1" w:rsidRPr="00746610" w:rsidRDefault="00FD4EB1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 xml:space="preserve">Sexual  </w:t>
            </w:r>
            <w:bookmarkStart w:id="2" w:name="Check1"/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54" w:type="dxa"/>
            <w:gridSpan w:val="3"/>
            <w:tcBorders>
              <w:bottom w:val="single" w:sz="12" w:space="0" w:color="000000"/>
            </w:tcBorders>
          </w:tcPr>
          <w:p w:rsidR="00FD4EB1" w:rsidRPr="00746610" w:rsidRDefault="00FD4EB1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 xml:space="preserve">Physical  </w:t>
            </w:r>
            <w:bookmarkStart w:id="3" w:name="Check2"/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777" w:type="dxa"/>
            <w:gridSpan w:val="2"/>
            <w:tcBorders>
              <w:bottom w:val="single" w:sz="12" w:space="0" w:color="000000"/>
            </w:tcBorders>
          </w:tcPr>
          <w:p w:rsidR="00FD4EB1" w:rsidRPr="00746610" w:rsidRDefault="00FD4EB1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 xml:space="preserve">Neglect  </w:t>
            </w:r>
            <w:bookmarkStart w:id="4" w:name="Check3"/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735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:rsidR="00FD4EB1" w:rsidRPr="00746610" w:rsidRDefault="00FD4EB1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 xml:space="preserve">Other  </w:t>
            </w:r>
            <w:bookmarkStart w:id="5" w:name="Check4"/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FD4EB1" w:rsidRPr="00746610" w:rsidRDefault="00FD4EB1" w:rsidP="007243DB">
      <w:pPr>
        <w:ind w:right="-285"/>
        <w:rPr>
          <w:rFonts w:ascii="Arial" w:hAnsi="Arial" w:cs="Arial"/>
          <w:sz w:val="16"/>
          <w:szCs w:val="16"/>
        </w:rPr>
      </w:pPr>
    </w:p>
    <w:tbl>
      <w:tblPr>
        <w:tblW w:w="106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318"/>
        <w:gridCol w:w="8334"/>
      </w:tblGrid>
      <w:tr w:rsidR="00FD4EB1" w:rsidRPr="00746610" w:rsidTr="007243DB">
        <w:trPr>
          <w:trHeight w:hRule="exact" w:val="403"/>
        </w:trPr>
        <w:tc>
          <w:tcPr>
            <w:tcW w:w="106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FD4EB1" w:rsidRPr="00746610" w:rsidRDefault="00FD4EB1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(A) Referrer</w:t>
            </w:r>
          </w:p>
        </w:tc>
      </w:tr>
      <w:tr w:rsidR="00FD4EB1" w:rsidRPr="00746610" w:rsidTr="007243DB">
        <w:trPr>
          <w:trHeight w:val="217"/>
        </w:trPr>
        <w:tc>
          <w:tcPr>
            <w:tcW w:w="23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B1" w:rsidRPr="00746610" w:rsidRDefault="00FD4EB1" w:rsidP="00391397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bookmarkStart w:id="6" w:name="Text71"/>
        <w:tc>
          <w:tcPr>
            <w:tcW w:w="833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FD4EB1" w:rsidRPr="00746610" w:rsidTr="007243DB">
        <w:trPr>
          <w:trHeight w:val="198"/>
        </w:trPr>
        <w:tc>
          <w:tcPr>
            <w:tcW w:w="231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B1" w:rsidRPr="00746610" w:rsidRDefault="00FD4EB1" w:rsidP="00391397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Agency Address:</w:t>
            </w:r>
          </w:p>
        </w:tc>
        <w:bookmarkStart w:id="7" w:name="Text72"/>
        <w:tc>
          <w:tcPr>
            <w:tcW w:w="8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FD4EB1" w:rsidRPr="00746610" w:rsidTr="007243DB">
        <w:trPr>
          <w:trHeight w:val="166"/>
        </w:trPr>
        <w:tc>
          <w:tcPr>
            <w:tcW w:w="231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B1" w:rsidRPr="00746610" w:rsidRDefault="00FD4EB1" w:rsidP="00391397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Tel. No.:</w:t>
            </w:r>
          </w:p>
        </w:tc>
        <w:bookmarkStart w:id="8" w:name="Text73"/>
        <w:tc>
          <w:tcPr>
            <w:tcW w:w="8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FD4EB1" w:rsidRPr="00746610" w:rsidTr="007243DB">
        <w:trPr>
          <w:trHeight w:val="162"/>
        </w:trPr>
        <w:tc>
          <w:tcPr>
            <w:tcW w:w="23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B1" w:rsidRPr="00746610" w:rsidRDefault="00FD4EB1" w:rsidP="00391397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</w:tc>
        <w:bookmarkStart w:id="9" w:name="Text74"/>
        <w:tc>
          <w:tcPr>
            <w:tcW w:w="833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E75F27" w:rsidRPr="00746610" w:rsidTr="007243DB">
        <w:trPr>
          <w:trHeight w:hRule="exact" w:val="403"/>
        </w:trPr>
        <w:tc>
          <w:tcPr>
            <w:tcW w:w="106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E75F27" w:rsidRPr="00746610" w:rsidRDefault="00E75F27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Team Manager</w:t>
            </w:r>
          </w:p>
        </w:tc>
      </w:tr>
      <w:tr w:rsidR="00E75F27" w:rsidRPr="00746610" w:rsidTr="007243DB">
        <w:trPr>
          <w:trHeight w:val="217"/>
        </w:trPr>
        <w:tc>
          <w:tcPr>
            <w:tcW w:w="23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F27" w:rsidRPr="00746610" w:rsidRDefault="00E75F27" w:rsidP="00391397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833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75F27" w:rsidRPr="00746610" w:rsidRDefault="00E75F27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5F27" w:rsidRPr="00746610" w:rsidTr="007243DB">
        <w:trPr>
          <w:trHeight w:val="166"/>
        </w:trPr>
        <w:tc>
          <w:tcPr>
            <w:tcW w:w="231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F27" w:rsidRPr="00746610" w:rsidRDefault="00E75F27" w:rsidP="00391397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Tel. No.:</w:t>
            </w:r>
          </w:p>
        </w:tc>
        <w:tc>
          <w:tcPr>
            <w:tcW w:w="8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75F27" w:rsidRPr="00746610" w:rsidRDefault="00E75F27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5F27" w:rsidRPr="00746610" w:rsidTr="007243DB">
        <w:trPr>
          <w:trHeight w:val="162"/>
        </w:trPr>
        <w:tc>
          <w:tcPr>
            <w:tcW w:w="23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F27" w:rsidRPr="00746610" w:rsidRDefault="00E75F27" w:rsidP="00391397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833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75F27" w:rsidRPr="00746610" w:rsidRDefault="00E75F27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A754C" w:rsidRPr="00746610" w:rsidRDefault="008A754C" w:rsidP="007243DB">
      <w:pPr>
        <w:ind w:right="-285"/>
        <w:rPr>
          <w:rFonts w:ascii="Arial" w:hAnsi="Arial" w:cs="Arial"/>
          <w:sz w:val="16"/>
          <w:szCs w:val="16"/>
        </w:rPr>
      </w:pPr>
    </w:p>
    <w:tbl>
      <w:tblPr>
        <w:tblW w:w="106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1"/>
        <w:gridCol w:w="546"/>
        <w:gridCol w:w="1093"/>
        <w:gridCol w:w="683"/>
        <w:gridCol w:w="821"/>
        <w:gridCol w:w="681"/>
        <w:gridCol w:w="683"/>
        <w:gridCol w:w="819"/>
        <w:gridCol w:w="683"/>
        <w:gridCol w:w="820"/>
        <w:gridCol w:w="3122"/>
      </w:tblGrid>
      <w:tr w:rsidR="008A754C" w:rsidRPr="00746610" w:rsidTr="007243DB">
        <w:trPr>
          <w:trHeight w:hRule="exact" w:val="385"/>
        </w:trPr>
        <w:tc>
          <w:tcPr>
            <w:tcW w:w="1065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8A754C" w:rsidRPr="00746610" w:rsidRDefault="008A754C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(B) Concerns / Expected outcome:</w:t>
            </w:r>
          </w:p>
        </w:tc>
      </w:tr>
      <w:tr w:rsidR="008A754C" w:rsidRPr="00746610" w:rsidTr="007243DB">
        <w:trPr>
          <w:trHeight w:val="207"/>
        </w:trPr>
        <w:tc>
          <w:tcPr>
            <w:tcW w:w="10652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A754C" w:rsidRPr="00746610" w:rsidRDefault="008A754C" w:rsidP="007243DB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What is/are the main concerns in relation to this referral?</w:t>
            </w:r>
          </w:p>
        </w:tc>
      </w:tr>
      <w:tr w:rsidR="00C5420D" w:rsidRPr="00746610" w:rsidTr="007243DB">
        <w:trPr>
          <w:trHeight w:val="189"/>
        </w:trPr>
        <w:tc>
          <w:tcPr>
            <w:tcW w:w="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420D" w:rsidRPr="00746610" w:rsidRDefault="00C5420D" w:rsidP="00C5420D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C5420D" w:rsidRPr="00746610" w:rsidRDefault="00C5420D" w:rsidP="00C5420D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3" w:type="dxa"/>
            <w:tcBorders>
              <w:left w:val="nil"/>
            </w:tcBorders>
            <w:shd w:val="clear" w:color="auto" w:fill="auto"/>
            <w:vAlign w:val="center"/>
          </w:tcPr>
          <w:p w:rsidR="00C5420D" w:rsidRPr="00746610" w:rsidRDefault="00C5420D" w:rsidP="00C5420D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Domestic Abuse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C5420D" w:rsidRPr="00746610" w:rsidRDefault="00C5420D" w:rsidP="00C5420D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  <w:gridSpan w:val="2"/>
            <w:shd w:val="clear" w:color="auto" w:fill="auto"/>
            <w:vAlign w:val="center"/>
          </w:tcPr>
          <w:p w:rsidR="00C5420D" w:rsidRPr="00746610" w:rsidRDefault="00C5420D" w:rsidP="00C5420D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Child Abuse / Neglect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C5420D" w:rsidRPr="00746610" w:rsidRDefault="00C5420D" w:rsidP="00C5420D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5420D" w:rsidRPr="00746610" w:rsidRDefault="00C5420D" w:rsidP="00C5420D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FGM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C5420D" w:rsidRPr="00746610" w:rsidRDefault="00C5420D" w:rsidP="00C5420D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C5420D" w:rsidRPr="00746610" w:rsidRDefault="00C5420D" w:rsidP="00C5420D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3117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5420D" w:rsidRPr="00746610" w:rsidRDefault="00C5420D" w:rsidP="00C5420D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e.g. Exploitation</w:t>
            </w:r>
            <w:r w:rsidR="00BF70ED">
              <w:rPr>
                <w:rFonts w:ascii="Arial" w:hAnsi="Arial" w:cs="Arial"/>
                <w:sz w:val="20"/>
                <w:szCs w:val="20"/>
              </w:rPr>
              <w:t>, LADO Issue</w:t>
            </w:r>
          </w:p>
        </w:tc>
      </w:tr>
      <w:tr w:rsidR="00C5420D" w:rsidRPr="00746610" w:rsidTr="00C5420D">
        <w:trPr>
          <w:trHeight w:val="189"/>
        </w:trPr>
        <w:tc>
          <w:tcPr>
            <w:tcW w:w="3844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420D" w:rsidRPr="00746610" w:rsidRDefault="00C5420D" w:rsidP="00C5420D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What do you expect from this referral?</w:t>
            </w:r>
          </w:p>
        </w:tc>
        <w:tc>
          <w:tcPr>
            <w:tcW w:w="6808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20D" w:rsidRPr="00746610" w:rsidRDefault="007E769F" w:rsidP="007E769F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.e. S47 strategy discussion/ICPC referral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I.e. S47 strategy discussion/ICPC referral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A754C" w:rsidRPr="00746610" w:rsidRDefault="008A754C" w:rsidP="007243DB">
      <w:pPr>
        <w:ind w:right="-285"/>
        <w:rPr>
          <w:rFonts w:ascii="Arial" w:hAnsi="Arial" w:cs="Arial"/>
          <w:sz w:val="16"/>
          <w:szCs w:val="16"/>
        </w:rPr>
      </w:pPr>
    </w:p>
    <w:tbl>
      <w:tblPr>
        <w:tblW w:w="106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5"/>
        <w:gridCol w:w="16"/>
        <w:gridCol w:w="683"/>
        <w:gridCol w:w="1815"/>
        <w:gridCol w:w="381"/>
        <w:gridCol w:w="674"/>
        <w:gridCol w:w="341"/>
        <w:gridCol w:w="930"/>
        <w:gridCol w:w="232"/>
        <w:gridCol w:w="277"/>
        <w:gridCol w:w="132"/>
        <w:gridCol w:w="2588"/>
        <w:gridCol w:w="257"/>
      </w:tblGrid>
      <w:tr w:rsidR="00FD4EB1" w:rsidRPr="00746610" w:rsidTr="007243DB">
        <w:trPr>
          <w:trHeight w:hRule="exact" w:val="393"/>
        </w:trPr>
        <w:tc>
          <w:tcPr>
            <w:tcW w:w="10394" w:type="dxa"/>
            <w:gridSpan w:val="12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BDD6EE" w:themeFill="accent1" w:themeFillTint="66"/>
            <w:vAlign w:val="center"/>
          </w:tcPr>
          <w:p w:rsidR="00FD4EB1" w:rsidRPr="00746610" w:rsidRDefault="00FD4EB1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7D52" w:rsidRPr="00746610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8B5B99">
              <w:rPr>
                <w:rFonts w:ascii="Arial" w:hAnsi="Arial" w:cs="Arial"/>
                <w:b/>
                <w:sz w:val="20"/>
                <w:szCs w:val="20"/>
              </w:rPr>
              <w:t>Details of Child</w:t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t xml:space="preserve"> / Young Person</w:t>
            </w:r>
            <w:r w:rsidR="008B5B99">
              <w:rPr>
                <w:rFonts w:ascii="Arial" w:hAnsi="Arial" w:cs="Arial"/>
                <w:b/>
                <w:sz w:val="20"/>
                <w:szCs w:val="20"/>
              </w:rPr>
              <w:t xml:space="preserve"> / Adolescent (18-25 years)</w:t>
            </w: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FD4EB1" w:rsidRPr="00746610" w:rsidRDefault="00FD4EB1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4EB1" w:rsidRPr="00746610" w:rsidTr="00BF70ED">
        <w:trPr>
          <w:trHeight w:hRule="exact" w:val="393"/>
        </w:trPr>
        <w:tc>
          <w:tcPr>
            <w:tcW w:w="2325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D4EB1" w:rsidRPr="00746610" w:rsidRDefault="00FD4EB1" w:rsidP="00093F98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Family Name:</w:t>
            </w:r>
          </w:p>
        </w:tc>
        <w:bookmarkStart w:id="10" w:name="Text4"/>
        <w:tc>
          <w:tcPr>
            <w:tcW w:w="2514" w:type="dxa"/>
            <w:gridSpan w:val="3"/>
            <w:shd w:val="clear" w:color="auto" w:fill="auto"/>
            <w:vAlign w:val="bottom"/>
          </w:tcPr>
          <w:p w:rsidR="00FD4EB1" w:rsidRPr="00746610" w:rsidRDefault="00FD4EB1" w:rsidP="00093F98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396" w:type="dxa"/>
            <w:gridSpan w:val="3"/>
            <w:shd w:val="clear" w:color="auto" w:fill="auto"/>
            <w:vAlign w:val="bottom"/>
          </w:tcPr>
          <w:p w:rsidR="00FD4EB1" w:rsidRPr="00746610" w:rsidRDefault="00FD4EB1" w:rsidP="00093F98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Forenames:</w:t>
            </w:r>
          </w:p>
        </w:tc>
        <w:bookmarkStart w:id="11" w:name="Text5"/>
        <w:tc>
          <w:tcPr>
            <w:tcW w:w="4159" w:type="dxa"/>
            <w:gridSpan w:val="5"/>
            <w:tcBorders>
              <w:right w:val="nil"/>
            </w:tcBorders>
            <w:shd w:val="clear" w:color="auto" w:fill="auto"/>
            <w:vAlign w:val="bottom"/>
          </w:tcPr>
          <w:p w:rsidR="00FD4EB1" w:rsidRPr="00746610" w:rsidRDefault="00FD4EB1" w:rsidP="00093F98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DA4" w:rsidRPr="00746610" w:rsidTr="00BF70ED">
        <w:trPr>
          <w:trHeight w:hRule="exact" w:val="393"/>
        </w:trPr>
        <w:tc>
          <w:tcPr>
            <w:tcW w:w="2325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8C3DA4" w:rsidRPr="00746610" w:rsidRDefault="008C3DA4" w:rsidP="00093F98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Date of Birth:</w:t>
            </w:r>
          </w:p>
        </w:tc>
        <w:bookmarkStart w:id="12" w:name="Text1"/>
        <w:tc>
          <w:tcPr>
            <w:tcW w:w="2514" w:type="dxa"/>
            <w:gridSpan w:val="3"/>
            <w:shd w:val="clear" w:color="auto" w:fill="auto"/>
            <w:vAlign w:val="bottom"/>
          </w:tcPr>
          <w:p w:rsidR="008C3DA4" w:rsidRPr="00746610" w:rsidRDefault="008C3DA4" w:rsidP="00093F98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396" w:type="dxa"/>
            <w:gridSpan w:val="3"/>
            <w:shd w:val="clear" w:color="auto" w:fill="auto"/>
            <w:vAlign w:val="bottom"/>
          </w:tcPr>
          <w:p w:rsidR="008C3DA4" w:rsidRPr="00746610" w:rsidRDefault="008C3DA4" w:rsidP="00093F98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Gender:</w:t>
            </w:r>
          </w:p>
        </w:tc>
        <w:tc>
          <w:tcPr>
            <w:tcW w:w="4159" w:type="dxa"/>
            <w:gridSpan w:val="5"/>
            <w:tcBorders>
              <w:right w:val="nil"/>
            </w:tcBorders>
            <w:shd w:val="clear" w:color="auto" w:fill="auto"/>
            <w:vAlign w:val="bottom"/>
          </w:tcPr>
          <w:p w:rsidR="008C3DA4" w:rsidRPr="00746610" w:rsidRDefault="008C3DA4" w:rsidP="00093F98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C3DA4" w:rsidRPr="00746610" w:rsidRDefault="008C3DA4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DA4" w:rsidRPr="00746610" w:rsidTr="00BF70ED">
        <w:trPr>
          <w:trHeight w:hRule="exact" w:val="393"/>
        </w:trPr>
        <w:tc>
          <w:tcPr>
            <w:tcW w:w="2325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8C3DA4" w:rsidRPr="00746610" w:rsidRDefault="008C3DA4" w:rsidP="00093F98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Ethnicity:</w:t>
            </w:r>
          </w:p>
        </w:tc>
        <w:bookmarkStart w:id="13" w:name="Text70"/>
        <w:tc>
          <w:tcPr>
            <w:tcW w:w="2514" w:type="dxa"/>
            <w:gridSpan w:val="3"/>
            <w:shd w:val="clear" w:color="auto" w:fill="auto"/>
            <w:vAlign w:val="bottom"/>
          </w:tcPr>
          <w:p w:rsidR="008C3DA4" w:rsidRPr="00746610" w:rsidRDefault="008C3DA4" w:rsidP="00093F98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2"/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396" w:type="dxa"/>
            <w:gridSpan w:val="3"/>
            <w:shd w:val="clear" w:color="auto" w:fill="auto"/>
            <w:vAlign w:val="bottom"/>
          </w:tcPr>
          <w:p w:rsidR="008C3DA4" w:rsidRPr="00746610" w:rsidRDefault="008C3DA4" w:rsidP="00093F98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Religion:</w:t>
            </w:r>
          </w:p>
        </w:tc>
        <w:bookmarkStart w:id="14" w:name="Text8"/>
        <w:tc>
          <w:tcPr>
            <w:tcW w:w="4159" w:type="dxa"/>
            <w:gridSpan w:val="5"/>
            <w:tcBorders>
              <w:right w:val="nil"/>
            </w:tcBorders>
            <w:shd w:val="clear" w:color="auto" w:fill="auto"/>
            <w:vAlign w:val="bottom"/>
          </w:tcPr>
          <w:p w:rsidR="008C3DA4" w:rsidRPr="00746610" w:rsidRDefault="008C3DA4" w:rsidP="00093F98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C3DA4" w:rsidRPr="00746610" w:rsidRDefault="008C3DA4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6D6" w:rsidRPr="00746610" w:rsidTr="00BF70ED">
        <w:trPr>
          <w:trHeight w:hRule="exact" w:val="393"/>
        </w:trPr>
        <w:tc>
          <w:tcPr>
            <w:tcW w:w="2325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D346D6" w:rsidRPr="00746610" w:rsidRDefault="00D346D6" w:rsidP="00093F98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First Language:</w:t>
            </w:r>
          </w:p>
        </w:tc>
        <w:bookmarkStart w:id="15" w:name="Text9"/>
        <w:tc>
          <w:tcPr>
            <w:tcW w:w="2514" w:type="dxa"/>
            <w:gridSpan w:val="3"/>
            <w:shd w:val="clear" w:color="auto" w:fill="auto"/>
            <w:vAlign w:val="bottom"/>
          </w:tcPr>
          <w:p w:rsidR="00D346D6" w:rsidRPr="00746610" w:rsidRDefault="00D346D6" w:rsidP="00093F98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558" w:type="dxa"/>
            <w:gridSpan w:val="5"/>
            <w:shd w:val="clear" w:color="auto" w:fill="auto"/>
            <w:vAlign w:val="bottom"/>
          </w:tcPr>
          <w:p w:rsidR="00D346D6" w:rsidRPr="00746610" w:rsidRDefault="00D346D6" w:rsidP="00093F98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Interpreter Required?</w:t>
            </w:r>
          </w:p>
        </w:tc>
        <w:bookmarkStart w:id="16" w:name="Text10"/>
        <w:tc>
          <w:tcPr>
            <w:tcW w:w="2997" w:type="dxa"/>
            <w:gridSpan w:val="3"/>
            <w:tcBorders>
              <w:right w:val="nil"/>
            </w:tcBorders>
            <w:shd w:val="clear" w:color="auto" w:fill="auto"/>
            <w:vAlign w:val="bottom"/>
          </w:tcPr>
          <w:p w:rsidR="00D346D6" w:rsidRPr="00746610" w:rsidRDefault="00D346D6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346D6" w:rsidRPr="00746610" w:rsidRDefault="00D346D6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DA4" w:rsidRPr="00746610" w:rsidTr="00093F98">
        <w:trPr>
          <w:trHeight w:hRule="exact" w:val="393"/>
        </w:trPr>
        <w:tc>
          <w:tcPr>
            <w:tcW w:w="2325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8C3DA4" w:rsidRPr="00746610" w:rsidRDefault="008C3DA4" w:rsidP="00093F98">
            <w:pPr>
              <w:pStyle w:val="Header"/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Home Address:</w:t>
            </w:r>
          </w:p>
        </w:tc>
        <w:tc>
          <w:tcPr>
            <w:tcW w:w="8069" w:type="dxa"/>
            <w:gridSpan w:val="11"/>
            <w:tcBorders>
              <w:right w:val="nil"/>
            </w:tcBorders>
            <w:shd w:val="clear" w:color="auto" w:fill="auto"/>
            <w:vAlign w:val="bottom"/>
          </w:tcPr>
          <w:p w:rsidR="008C3DA4" w:rsidRPr="00746610" w:rsidRDefault="00F9342D" w:rsidP="00093F98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ll address with postcode"/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Full address with postcode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C3DA4" w:rsidRPr="00746610" w:rsidRDefault="008C3DA4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DA4" w:rsidRPr="00746610" w:rsidTr="00093F98">
        <w:trPr>
          <w:trHeight w:hRule="exact" w:val="393"/>
        </w:trPr>
        <w:tc>
          <w:tcPr>
            <w:tcW w:w="2325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8C3DA4" w:rsidRPr="00746610" w:rsidRDefault="00093F98" w:rsidP="00093F98">
            <w:pPr>
              <w:pStyle w:val="Header"/>
              <w:spacing w:before="120"/>
              <w:ind w:right="-285" w:hanging="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C3DA4" w:rsidRPr="00746610">
              <w:rPr>
                <w:rFonts w:ascii="Arial" w:hAnsi="Arial" w:cs="Arial"/>
                <w:b/>
                <w:sz w:val="20"/>
                <w:szCs w:val="20"/>
              </w:rPr>
              <w:t>Telephone No:</w:t>
            </w:r>
          </w:p>
        </w:tc>
        <w:tc>
          <w:tcPr>
            <w:tcW w:w="2895" w:type="dxa"/>
            <w:gridSpan w:val="4"/>
            <w:shd w:val="clear" w:color="auto" w:fill="auto"/>
            <w:vAlign w:val="bottom"/>
          </w:tcPr>
          <w:p w:rsidR="008C3DA4" w:rsidRPr="00746610" w:rsidRDefault="008C3DA4" w:rsidP="00093F98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5" w:type="dxa"/>
            <w:gridSpan w:val="3"/>
            <w:shd w:val="clear" w:color="auto" w:fill="auto"/>
            <w:vAlign w:val="bottom"/>
          </w:tcPr>
          <w:p w:rsidR="008C3DA4" w:rsidRPr="00746610" w:rsidRDefault="00E75F27" w:rsidP="00093F98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 xml:space="preserve">Child’s </w:t>
            </w:r>
            <w:r w:rsidR="008C3DA4" w:rsidRPr="00746610">
              <w:rPr>
                <w:rFonts w:ascii="Arial" w:hAnsi="Arial" w:cs="Arial"/>
                <w:b/>
                <w:sz w:val="20"/>
                <w:szCs w:val="20"/>
              </w:rPr>
              <w:t>Mobile No</w:t>
            </w:r>
            <w:r w:rsidR="008C3DA4" w:rsidRPr="0074661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29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  <w:vAlign w:val="bottom"/>
          </w:tcPr>
          <w:p w:rsidR="008C3DA4" w:rsidRPr="00746610" w:rsidRDefault="008C3DA4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C3DA4" w:rsidRPr="00746610" w:rsidRDefault="008C3DA4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42D" w:rsidRPr="00746610" w:rsidTr="00093F98">
        <w:trPr>
          <w:trHeight w:hRule="exact" w:val="393"/>
        </w:trPr>
        <w:tc>
          <w:tcPr>
            <w:tcW w:w="3024" w:type="dxa"/>
            <w:gridSpan w:val="3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9342D" w:rsidRPr="00746610" w:rsidRDefault="00F9342D" w:rsidP="00093F98">
            <w:pPr>
              <w:pStyle w:val="Header"/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School/Nursery Address:</w:t>
            </w:r>
          </w:p>
        </w:tc>
        <w:tc>
          <w:tcPr>
            <w:tcW w:w="7370" w:type="dxa"/>
            <w:gridSpan w:val="9"/>
            <w:tcBorders>
              <w:right w:val="nil"/>
            </w:tcBorders>
            <w:shd w:val="clear" w:color="auto" w:fill="auto"/>
            <w:vAlign w:val="bottom"/>
          </w:tcPr>
          <w:p w:rsidR="00F9342D" w:rsidRPr="00746610" w:rsidRDefault="00F9342D" w:rsidP="00093F98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ll Address with Post Code"/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Full Address with Post Code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342D" w:rsidRPr="00746610" w:rsidRDefault="00F9342D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50F" w:rsidRPr="00746610" w:rsidTr="00BF70ED">
        <w:trPr>
          <w:trHeight w:hRule="exact" w:val="596"/>
        </w:trPr>
        <w:tc>
          <w:tcPr>
            <w:tcW w:w="4839" w:type="dxa"/>
            <w:gridSpan w:val="4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BF70ED" w:rsidRDefault="00FB6C1F" w:rsidP="00BF70ED">
            <w:pPr>
              <w:pStyle w:val="Header"/>
              <w:ind w:right="-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 the Child</w:t>
            </w:r>
            <w:r w:rsidR="00C5420D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="00C5420D">
              <w:rPr>
                <w:rFonts w:ascii="Arial" w:hAnsi="Arial" w:cs="Arial"/>
                <w:b/>
                <w:sz w:val="20"/>
                <w:szCs w:val="20"/>
              </w:rPr>
              <w:t>ren</w:t>
            </w:r>
            <w:proofErr w:type="spellEnd"/>
            <w:r w:rsidR="00C5420D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Adolescen</w:t>
            </w:r>
            <w:r w:rsidR="00C5420D">
              <w:rPr>
                <w:rFonts w:ascii="Arial" w:hAnsi="Arial" w:cs="Arial"/>
                <w:b/>
                <w:sz w:val="20"/>
                <w:szCs w:val="20"/>
              </w:rPr>
              <w:t>t(s)</w:t>
            </w:r>
            <w:r w:rsidR="0005050F" w:rsidRPr="00746610">
              <w:rPr>
                <w:rFonts w:ascii="Arial" w:hAnsi="Arial" w:cs="Arial"/>
                <w:b/>
                <w:sz w:val="20"/>
                <w:szCs w:val="20"/>
              </w:rPr>
              <w:t xml:space="preserve"> known to </w:t>
            </w:r>
          </w:p>
          <w:p w:rsidR="0005050F" w:rsidRPr="00746610" w:rsidRDefault="0005050F" w:rsidP="00BF70ED">
            <w:pPr>
              <w:pStyle w:val="Header"/>
              <w:ind w:right="-284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46610">
              <w:rPr>
                <w:rFonts w:ascii="Arial" w:hAnsi="Arial" w:cs="Arial"/>
                <w:b/>
                <w:sz w:val="20"/>
                <w:szCs w:val="20"/>
              </w:rPr>
              <w:t>another</w:t>
            </w:r>
            <w:proofErr w:type="gramEnd"/>
            <w:r w:rsidRPr="00746610">
              <w:rPr>
                <w:rFonts w:ascii="Arial" w:hAnsi="Arial" w:cs="Arial"/>
                <w:b/>
                <w:sz w:val="20"/>
                <w:szCs w:val="20"/>
              </w:rPr>
              <w:t xml:space="preserve"> Borough </w:t>
            </w:r>
            <w:r w:rsidR="00BF70ED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1055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05050F" w:rsidRPr="00746610" w:rsidRDefault="0005050F" w:rsidP="00093F98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 / No"/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Yes / No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2" w:type="dxa"/>
            <w:gridSpan w:val="5"/>
            <w:tcBorders>
              <w:right w:val="nil"/>
            </w:tcBorders>
            <w:shd w:val="clear" w:color="auto" w:fill="auto"/>
            <w:vAlign w:val="bottom"/>
          </w:tcPr>
          <w:p w:rsidR="0005050F" w:rsidRPr="00746610" w:rsidRDefault="0005050F" w:rsidP="00093F98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Borough Name(s)</w:t>
            </w:r>
          </w:p>
        </w:tc>
        <w:tc>
          <w:tcPr>
            <w:tcW w:w="2588" w:type="dxa"/>
            <w:tcBorders>
              <w:right w:val="nil"/>
            </w:tcBorders>
            <w:shd w:val="clear" w:color="auto" w:fill="auto"/>
            <w:vAlign w:val="bottom"/>
          </w:tcPr>
          <w:p w:rsidR="0005050F" w:rsidRPr="00746610" w:rsidRDefault="0005050F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5050F" w:rsidRPr="00746610" w:rsidRDefault="0005050F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B99" w:rsidRPr="00746610" w:rsidTr="00093F98">
        <w:trPr>
          <w:trHeight w:hRule="exact" w:val="429"/>
        </w:trPr>
        <w:tc>
          <w:tcPr>
            <w:tcW w:w="234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B99" w:rsidRPr="008B5B99" w:rsidRDefault="008B5B99" w:rsidP="00093F98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8B5B99">
              <w:rPr>
                <w:rFonts w:ascii="Arial" w:hAnsi="Arial" w:cs="Arial"/>
                <w:b/>
                <w:sz w:val="20"/>
                <w:szCs w:val="20"/>
              </w:rPr>
              <w:t>Open to YOS (Y/N)</w:t>
            </w:r>
          </w:p>
        </w:tc>
        <w:tc>
          <w:tcPr>
            <w:tcW w:w="6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B99" w:rsidRPr="00746610" w:rsidRDefault="008B5B99" w:rsidP="00093F98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B99" w:rsidRPr="00746610" w:rsidRDefault="008B5B99" w:rsidP="00093F98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8B5B99">
              <w:rPr>
                <w:rFonts w:ascii="Arial" w:hAnsi="Arial" w:cs="Arial"/>
                <w:b/>
                <w:sz w:val="20"/>
                <w:szCs w:val="20"/>
              </w:rPr>
              <w:t xml:space="preserve">Agency Involvement </w:t>
            </w:r>
            <w:r w:rsidRPr="008B5B99">
              <w:rPr>
                <w:rFonts w:ascii="Arial" w:hAnsi="Arial" w:cs="Arial"/>
                <w:b/>
                <w:sz w:val="16"/>
                <w:szCs w:val="16"/>
              </w:rPr>
              <w:t xml:space="preserve">(e.g. Open </w:t>
            </w:r>
            <w:r w:rsidR="00093F98" w:rsidRPr="00093F98">
              <w:rPr>
                <w:rFonts w:ascii="Arial" w:hAnsi="Arial" w:cs="Arial"/>
                <w:b/>
                <w:sz w:val="16"/>
                <w:szCs w:val="16"/>
              </w:rPr>
              <w:t>case, CIN/</w:t>
            </w:r>
            <w:r w:rsidRPr="00093F98">
              <w:rPr>
                <w:rFonts w:ascii="Arial" w:hAnsi="Arial" w:cs="Arial"/>
                <w:b/>
                <w:sz w:val="16"/>
                <w:szCs w:val="16"/>
              </w:rPr>
              <w:t>CP EIS</w:t>
            </w:r>
            <w:r w:rsidR="00093F9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97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B99" w:rsidRPr="00746610" w:rsidRDefault="008B5B99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DA4" w:rsidRPr="00746610" w:rsidTr="00FB6C1F">
        <w:trPr>
          <w:trHeight w:hRule="exact" w:val="393"/>
        </w:trPr>
        <w:tc>
          <w:tcPr>
            <w:tcW w:w="10394" w:type="dxa"/>
            <w:gridSpan w:val="12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</w:tcPr>
          <w:p w:rsidR="008C3DA4" w:rsidRPr="00746610" w:rsidRDefault="008C3DA4" w:rsidP="007243DB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Current Location of the Child</w:t>
            </w:r>
            <w:r w:rsidR="00E75F27" w:rsidRPr="00746610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="00E75F27" w:rsidRPr="00746610">
              <w:rPr>
                <w:rFonts w:ascii="Arial" w:hAnsi="Arial" w:cs="Arial"/>
                <w:b/>
                <w:sz w:val="20"/>
                <w:szCs w:val="20"/>
              </w:rPr>
              <w:t>ren</w:t>
            </w:r>
            <w:proofErr w:type="spellEnd"/>
            <w:r w:rsidR="00E75F27" w:rsidRPr="00746610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8B5B99">
              <w:rPr>
                <w:rFonts w:ascii="Arial" w:hAnsi="Arial" w:cs="Arial"/>
                <w:b/>
                <w:sz w:val="20"/>
                <w:szCs w:val="20"/>
              </w:rPr>
              <w:t xml:space="preserve"> / Adolescent</w:t>
            </w:r>
            <w:r w:rsidR="00C5420D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="008B5B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C3DA4" w:rsidRPr="00746610" w:rsidRDefault="008C3DA4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DA4" w:rsidRPr="00746610" w:rsidTr="007B3ED4">
        <w:trPr>
          <w:trHeight w:hRule="exact" w:val="596"/>
        </w:trPr>
        <w:tc>
          <w:tcPr>
            <w:tcW w:w="23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3DA4" w:rsidRPr="00746610" w:rsidRDefault="00FB6C1F" w:rsidP="00FB6C1F">
            <w:pPr>
              <w:pStyle w:val="Header"/>
              <w:spacing w:before="120"/>
              <w:ind w:right="-285" w:hanging="108"/>
              <w:rPr>
                <w:rFonts w:ascii="Arial" w:hAnsi="Arial" w:cs="Arial"/>
                <w:b/>
                <w:spacing w:val="-16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C3DA4" w:rsidRPr="00746610">
              <w:rPr>
                <w:rFonts w:ascii="Arial" w:hAnsi="Arial" w:cs="Arial"/>
                <w:b/>
                <w:sz w:val="20"/>
                <w:szCs w:val="20"/>
              </w:rPr>
              <w:t>Current Location:</w:t>
            </w:r>
          </w:p>
        </w:tc>
        <w:tc>
          <w:tcPr>
            <w:tcW w:w="8069" w:type="dxa"/>
            <w:gridSpan w:val="11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C3DA4" w:rsidRPr="00746610" w:rsidRDefault="00A20F6B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If different from Home Address"/>
                    <w:format w:val="FIRST CAPITAL"/>
                  </w:textInput>
                </w:ffData>
              </w:fldChar>
            </w:r>
            <w:bookmarkStart w:id="17" w:name="Text11"/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If different from Home Address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C3DA4" w:rsidRPr="00746610" w:rsidRDefault="008C3DA4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4EB1" w:rsidRPr="00746610" w:rsidRDefault="00FD4EB1" w:rsidP="007243DB">
      <w:pPr>
        <w:ind w:right="-285"/>
        <w:rPr>
          <w:rFonts w:ascii="Arial" w:hAnsi="Arial" w:cs="Arial"/>
          <w:sz w:val="16"/>
          <w:szCs w:val="16"/>
        </w:rPr>
      </w:pPr>
    </w:p>
    <w:tbl>
      <w:tblPr>
        <w:tblW w:w="106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9"/>
        <w:gridCol w:w="2585"/>
        <w:gridCol w:w="1384"/>
        <w:gridCol w:w="3996"/>
        <w:gridCol w:w="257"/>
      </w:tblGrid>
      <w:tr w:rsidR="00207D52" w:rsidRPr="00746610" w:rsidTr="007243DB">
        <w:trPr>
          <w:trHeight w:hRule="exact" w:val="400"/>
        </w:trPr>
        <w:tc>
          <w:tcPr>
            <w:tcW w:w="10394" w:type="dxa"/>
            <w:gridSpan w:val="4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BDD6EE" w:themeFill="accent1" w:themeFillTint="66"/>
            <w:vAlign w:val="bottom"/>
          </w:tcPr>
          <w:p w:rsidR="00207D52" w:rsidRPr="00746610" w:rsidRDefault="00FB6C1F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07D52" w:rsidRPr="00746610">
              <w:rPr>
                <w:rFonts w:ascii="Arial" w:hAnsi="Arial" w:cs="Arial"/>
                <w:b/>
                <w:sz w:val="20"/>
                <w:szCs w:val="20"/>
              </w:rPr>
              <w:t>(D) GP Details of the Child</w:t>
            </w:r>
            <w:r w:rsidR="008B5B99">
              <w:rPr>
                <w:rFonts w:ascii="Arial" w:hAnsi="Arial" w:cs="Arial"/>
                <w:b/>
                <w:sz w:val="20"/>
                <w:szCs w:val="20"/>
              </w:rPr>
              <w:t xml:space="preserve"> / Adolescent</w:t>
            </w:r>
            <w:r w:rsidR="00207D52" w:rsidRPr="0074661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207D52" w:rsidRPr="00746610" w:rsidRDefault="00207D52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D52" w:rsidRPr="00746610" w:rsidTr="00093F98">
        <w:trPr>
          <w:trHeight w:hRule="exact" w:val="400"/>
        </w:trPr>
        <w:tc>
          <w:tcPr>
            <w:tcW w:w="242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207D52" w:rsidRPr="00746610" w:rsidRDefault="00207D52" w:rsidP="00093F98">
            <w:pPr>
              <w:pStyle w:val="Header"/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GP’s Name:</w:t>
            </w:r>
          </w:p>
        </w:tc>
        <w:tc>
          <w:tcPr>
            <w:tcW w:w="7965" w:type="dxa"/>
            <w:gridSpan w:val="3"/>
            <w:tcBorders>
              <w:right w:val="nil"/>
            </w:tcBorders>
            <w:shd w:val="clear" w:color="auto" w:fill="auto"/>
            <w:vAlign w:val="bottom"/>
          </w:tcPr>
          <w:p w:rsidR="00207D52" w:rsidRPr="00746610" w:rsidRDefault="00207D52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07D52" w:rsidRPr="00746610" w:rsidRDefault="00207D52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D52" w:rsidRPr="00746610" w:rsidTr="00093F98">
        <w:trPr>
          <w:trHeight w:hRule="exact" w:val="400"/>
        </w:trPr>
        <w:tc>
          <w:tcPr>
            <w:tcW w:w="242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207D52" w:rsidRPr="00746610" w:rsidRDefault="00207D52" w:rsidP="00093F98">
            <w:pPr>
              <w:pStyle w:val="Header"/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GP’s Address:</w:t>
            </w:r>
          </w:p>
        </w:tc>
        <w:tc>
          <w:tcPr>
            <w:tcW w:w="7965" w:type="dxa"/>
            <w:gridSpan w:val="3"/>
            <w:tcBorders>
              <w:right w:val="nil"/>
            </w:tcBorders>
            <w:shd w:val="clear" w:color="auto" w:fill="auto"/>
            <w:vAlign w:val="bottom"/>
          </w:tcPr>
          <w:p w:rsidR="00207D52" w:rsidRPr="00746610" w:rsidRDefault="00207D52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07D52" w:rsidRPr="00746610" w:rsidRDefault="00207D52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D52" w:rsidRPr="00746610" w:rsidTr="00093F98">
        <w:trPr>
          <w:trHeight w:hRule="exact" w:val="400"/>
        </w:trPr>
        <w:tc>
          <w:tcPr>
            <w:tcW w:w="242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07D52" w:rsidRPr="00746610" w:rsidRDefault="00207D52" w:rsidP="00093F98">
            <w:pPr>
              <w:pStyle w:val="Header"/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GP’s Contact Number</w:t>
            </w:r>
            <w:r w:rsidR="00093F9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8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07D52" w:rsidRPr="00746610" w:rsidRDefault="00207D52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07D52" w:rsidRPr="00746610" w:rsidRDefault="00207D52" w:rsidP="00093F98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GP’s E-Mail</w:t>
            </w:r>
            <w:r w:rsidR="00093F9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996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07D52" w:rsidRPr="00746610" w:rsidRDefault="00207D52" w:rsidP="00093F98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07D52" w:rsidRPr="00746610" w:rsidRDefault="00207D52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7D52" w:rsidRPr="00746610" w:rsidRDefault="00207D52" w:rsidP="007243DB">
      <w:pPr>
        <w:ind w:right="-285"/>
        <w:rPr>
          <w:rFonts w:ascii="Arial" w:hAnsi="Arial" w:cs="Arial"/>
          <w:sz w:val="16"/>
          <w:szCs w:val="16"/>
        </w:rPr>
      </w:pPr>
    </w:p>
    <w:p w:rsidR="00207D52" w:rsidRPr="00746610" w:rsidRDefault="00207D52" w:rsidP="007243DB">
      <w:pPr>
        <w:ind w:right="-285"/>
        <w:rPr>
          <w:rFonts w:ascii="Arial" w:hAnsi="Arial" w:cs="Arial"/>
          <w:sz w:val="16"/>
          <w:szCs w:val="16"/>
        </w:rPr>
      </w:pPr>
    </w:p>
    <w:tbl>
      <w:tblPr>
        <w:tblW w:w="106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60"/>
        <w:gridCol w:w="2675"/>
        <w:gridCol w:w="1170"/>
        <w:gridCol w:w="546"/>
        <w:gridCol w:w="961"/>
        <w:gridCol w:w="2804"/>
        <w:gridCol w:w="236"/>
      </w:tblGrid>
      <w:tr w:rsidR="00FD4EB1" w:rsidRPr="00746610" w:rsidTr="007243DB">
        <w:trPr>
          <w:trHeight w:hRule="exact" w:val="399"/>
        </w:trPr>
        <w:tc>
          <w:tcPr>
            <w:tcW w:w="104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DD6EE" w:themeFill="accent1" w:themeFillTint="66"/>
            <w:vAlign w:val="center"/>
          </w:tcPr>
          <w:p w:rsidR="00FD4EB1" w:rsidRPr="00746610" w:rsidRDefault="00207D52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(E</w:t>
            </w:r>
            <w:r w:rsidR="00FD4EB1" w:rsidRPr="00746610">
              <w:rPr>
                <w:rFonts w:ascii="Arial" w:hAnsi="Arial" w:cs="Arial"/>
                <w:b/>
                <w:sz w:val="20"/>
                <w:szCs w:val="20"/>
              </w:rPr>
              <w:t xml:space="preserve">) Family Members / Other significant persons </w:t>
            </w:r>
            <w:r w:rsidR="00DA3971" w:rsidRPr="00746610">
              <w:rPr>
                <w:rFonts w:ascii="Arial" w:hAnsi="Arial" w:cs="Arial"/>
                <w:b/>
                <w:sz w:val="20"/>
                <w:szCs w:val="20"/>
              </w:rPr>
              <w:t>inside/</w:t>
            </w:r>
            <w:r w:rsidR="00FD4EB1" w:rsidRPr="00746610">
              <w:rPr>
                <w:rFonts w:ascii="Arial" w:hAnsi="Arial" w:cs="Arial"/>
                <w:b/>
                <w:sz w:val="20"/>
                <w:szCs w:val="20"/>
              </w:rPr>
              <w:t>outside the Household</w:t>
            </w:r>
          </w:p>
        </w:tc>
        <w:tc>
          <w:tcPr>
            <w:tcW w:w="2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FD4EB1" w:rsidRPr="00746610" w:rsidRDefault="00FD4EB1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4EB1" w:rsidRPr="00746610" w:rsidTr="00093F98">
        <w:trPr>
          <w:trHeight w:hRule="exact" w:val="519"/>
        </w:trPr>
        <w:tc>
          <w:tcPr>
            <w:tcW w:w="2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FD4EB1" w:rsidRPr="00746610" w:rsidRDefault="00FD4EB1" w:rsidP="007243DB">
            <w:pPr>
              <w:spacing w:before="120"/>
              <w:ind w:left="1440" w:right="-285" w:hanging="144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color w:val="FFFFFF"/>
                <w:sz w:val="20"/>
                <w:szCs w:val="20"/>
              </w:rPr>
              <w:t>Family Name</w:t>
            </w:r>
          </w:p>
        </w:tc>
        <w:tc>
          <w:tcPr>
            <w:tcW w:w="26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Forenames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b/>
                <w:color w:val="FFFFFF"/>
                <w:spacing w:val="-16"/>
                <w:sz w:val="20"/>
                <w:szCs w:val="20"/>
              </w:rPr>
            </w:pPr>
            <w:proofErr w:type="spellStart"/>
            <w:r w:rsidRPr="00746610">
              <w:rPr>
                <w:rFonts w:ascii="Arial" w:hAnsi="Arial" w:cs="Arial"/>
                <w:b/>
                <w:color w:val="FFFFFF"/>
                <w:spacing w:val="-16"/>
                <w:sz w:val="20"/>
                <w:szCs w:val="20"/>
              </w:rPr>
              <w:t>DoB</w:t>
            </w:r>
            <w:proofErr w:type="spellEnd"/>
          </w:p>
        </w:tc>
        <w:tc>
          <w:tcPr>
            <w:tcW w:w="5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b/>
                <w:color w:val="FFFFFF"/>
                <w:spacing w:val="-16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color w:val="FFFFFF"/>
                <w:spacing w:val="-16"/>
                <w:sz w:val="20"/>
                <w:szCs w:val="20"/>
              </w:rPr>
              <w:t>M/F</w:t>
            </w:r>
          </w:p>
        </w:tc>
        <w:tc>
          <w:tcPr>
            <w:tcW w:w="9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b/>
                <w:color w:val="FFFFFF"/>
                <w:spacing w:val="-14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color w:val="FFFFFF"/>
                <w:spacing w:val="-14"/>
                <w:sz w:val="20"/>
                <w:szCs w:val="20"/>
              </w:rPr>
              <w:t>Ethnicity</w:t>
            </w:r>
          </w:p>
        </w:tc>
        <w:tc>
          <w:tcPr>
            <w:tcW w:w="2804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</w:tcPr>
          <w:p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color w:val="FFFFFF"/>
                <w:sz w:val="20"/>
                <w:szCs w:val="20"/>
              </w:rPr>
              <w:t>Relationship to Child</w:t>
            </w:r>
          </w:p>
        </w:tc>
        <w:tc>
          <w:tcPr>
            <w:tcW w:w="23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FD4EB1" w:rsidRPr="00746610" w:rsidTr="007243DB">
        <w:trPr>
          <w:trHeight w:val="399"/>
        </w:trPr>
        <w:tc>
          <w:tcPr>
            <w:tcW w:w="226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8" w:space="0" w:color="FFFFFF"/>
            </w:tcBorders>
            <w:vAlign w:val="bottom"/>
          </w:tcPr>
          <w:p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76" w:type="dxa"/>
            <w:tcBorders>
              <w:top w:val="single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:rsidR="00FD4EB1" w:rsidRPr="00746610" w:rsidRDefault="00FD4EB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6" w:type="dxa"/>
            <w:tcBorders>
              <w:top w:val="single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:rsidR="00FD4EB1" w:rsidRPr="00746610" w:rsidRDefault="00FD4EB1" w:rsidP="007243DB">
            <w:pPr>
              <w:spacing w:before="120"/>
              <w:ind w:right="-2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M"/>
                    <w:listEntry w:val="F"/>
                  </w:ddLis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466BC">
              <w:rPr>
                <w:rFonts w:ascii="Arial" w:hAnsi="Arial" w:cs="Arial"/>
                <w:sz w:val="20"/>
                <w:szCs w:val="20"/>
              </w:rPr>
            </w:r>
            <w:r w:rsidR="004466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tcBorders>
              <w:top w:val="single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04" w:type="dxa"/>
            <w:tcBorders>
              <w:top w:val="single" w:sz="4" w:space="0" w:color="auto"/>
              <w:left w:val="single" w:sz="48" w:space="0" w:color="FFFFFF"/>
              <w:bottom w:val="dotted" w:sz="4" w:space="0" w:color="auto"/>
              <w:right w:val="nil"/>
            </w:tcBorders>
            <w:vAlign w:val="bottom"/>
          </w:tcPr>
          <w:p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EB1" w:rsidRPr="00746610" w:rsidTr="007243DB">
        <w:trPr>
          <w:trHeight w:val="399"/>
        </w:trPr>
        <w:tc>
          <w:tcPr>
            <w:tcW w:w="10419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8" w:space="0" w:color="FFFFFF"/>
            </w:tcBorders>
            <w:vAlign w:val="bottom"/>
          </w:tcPr>
          <w:p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="00F9342D"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different from home address"/>
                    <w:format w:val="FIRST CAPITAL"/>
                  </w:textInput>
                </w:ffData>
              </w:fldChar>
            </w:r>
            <w:r w:rsidR="00F9342D"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9342D" w:rsidRPr="00746610">
              <w:rPr>
                <w:rFonts w:ascii="Arial" w:hAnsi="Arial" w:cs="Arial"/>
                <w:sz w:val="20"/>
                <w:szCs w:val="20"/>
              </w:rPr>
            </w:r>
            <w:r w:rsidR="00F9342D"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342D" w:rsidRPr="00746610">
              <w:rPr>
                <w:rFonts w:ascii="Arial" w:hAnsi="Arial" w:cs="Arial"/>
                <w:noProof/>
                <w:sz w:val="20"/>
                <w:szCs w:val="20"/>
              </w:rPr>
              <w:t>If different from home address</w:t>
            </w:r>
            <w:r w:rsidR="00F9342D"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" w:type="dxa"/>
            <w:tcBorders>
              <w:left w:val="nil"/>
              <w:right w:val="single" w:sz="12" w:space="0" w:color="auto"/>
            </w:tcBorders>
          </w:tcPr>
          <w:p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EB1" w:rsidRPr="00746610" w:rsidTr="007243DB">
        <w:trPr>
          <w:trHeight w:val="399"/>
        </w:trPr>
        <w:tc>
          <w:tcPr>
            <w:tcW w:w="22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8" w:space="0" w:color="FFFFFF"/>
            </w:tcBorders>
            <w:vAlign w:val="bottom"/>
          </w:tcPr>
          <w:p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76" w:type="dxa"/>
            <w:tcBorders>
              <w:top w:val="dotted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:rsidR="00FD4EB1" w:rsidRPr="00746610" w:rsidRDefault="00FD4EB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dotted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6" w:type="dxa"/>
            <w:tcBorders>
              <w:top w:val="dotted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:rsidR="00FD4EB1" w:rsidRPr="00746610" w:rsidRDefault="00FD4EB1" w:rsidP="007243DB">
            <w:pPr>
              <w:spacing w:before="120"/>
              <w:ind w:right="-2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M"/>
                    <w:listEntry w:val="F"/>
                  </w:ddLis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466BC">
              <w:rPr>
                <w:rFonts w:ascii="Arial" w:hAnsi="Arial" w:cs="Arial"/>
                <w:sz w:val="20"/>
                <w:szCs w:val="20"/>
              </w:rPr>
            </w:r>
            <w:r w:rsidR="004466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tcBorders>
              <w:top w:val="dotted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04" w:type="dxa"/>
            <w:tcBorders>
              <w:top w:val="dotted" w:sz="4" w:space="0" w:color="auto"/>
              <w:left w:val="single" w:sz="48" w:space="0" w:color="FFFFFF"/>
              <w:bottom w:val="dotted" w:sz="4" w:space="0" w:color="auto"/>
              <w:right w:val="nil"/>
            </w:tcBorders>
            <w:vAlign w:val="bottom"/>
          </w:tcPr>
          <w:p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" w:type="dxa"/>
            <w:tcBorders>
              <w:left w:val="nil"/>
              <w:right w:val="single" w:sz="12" w:space="0" w:color="auto"/>
            </w:tcBorders>
          </w:tcPr>
          <w:p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EB1" w:rsidRPr="00746610" w:rsidTr="007243DB">
        <w:trPr>
          <w:trHeight w:val="399"/>
        </w:trPr>
        <w:tc>
          <w:tcPr>
            <w:tcW w:w="10419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8" w:space="0" w:color="FFFFFF"/>
            </w:tcBorders>
            <w:vAlign w:val="bottom"/>
          </w:tcPr>
          <w:p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different from above"/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If different from above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" w:type="dxa"/>
            <w:tcBorders>
              <w:left w:val="nil"/>
              <w:right w:val="single" w:sz="12" w:space="0" w:color="auto"/>
            </w:tcBorders>
          </w:tcPr>
          <w:p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EB1" w:rsidRPr="00746610" w:rsidTr="007243DB">
        <w:trPr>
          <w:trHeight w:val="399"/>
        </w:trPr>
        <w:tc>
          <w:tcPr>
            <w:tcW w:w="22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8" w:space="0" w:color="FFFFFF"/>
            </w:tcBorders>
            <w:vAlign w:val="bottom"/>
          </w:tcPr>
          <w:p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76" w:type="dxa"/>
            <w:tcBorders>
              <w:top w:val="dotted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:rsidR="00FD4EB1" w:rsidRPr="00746610" w:rsidRDefault="00FD4EB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dotted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6" w:type="dxa"/>
            <w:tcBorders>
              <w:top w:val="dotted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:rsidR="00FD4EB1" w:rsidRPr="00746610" w:rsidRDefault="00FD4EB1" w:rsidP="007243DB">
            <w:pPr>
              <w:spacing w:before="120"/>
              <w:ind w:right="-2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M"/>
                    <w:listEntry w:val="F"/>
                  </w:ddLis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466BC">
              <w:rPr>
                <w:rFonts w:ascii="Arial" w:hAnsi="Arial" w:cs="Arial"/>
                <w:sz w:val="20"/>
                <w:szCs w:val="20"/>
              </w:rPr>
            </w:r>
            <w:r w:rsidR="004466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tcBorders>
              <w:top w:val="dotted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04" w:type="dxa"/>
            <w:tcBorders>
              <w:top w:val="dotted" w:sz="4" w:space="0" w:color="auto"/>
              <w:left w:val="single" w:sz="48" w:space="0" w:color="FFFFFF"/>
              <w:bottom w:val="dotted" w:sz="4" w:space="0" w:color="auto"/>
              <w:right w:val="nil"/>
            </w:tcBorders>
            <w:vAlign w:val="bottom"/>
          </w:tcPr>
          <w:p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" w:type="dxa"/>
            <w:tcBorders>
              <w:left w:val="nil"/>
              <w:right w:val="single" w:sz="12" w:space="0" w:color="auto"/>
            </w:tcBorders>
          </w:tcPr>
          <w:p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EB1" w:rsidRPr="00746610" w:rsidTr="007243DB">
        <w:trPr>
          <w:trHeight w:val="399"/>
        </w:trPr>
        <w:tc>
          <w:tcPr>
            <w:tcW w:w="10652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different from above"/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If different from above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4EB1" w:rsidRPr="00746610" w:rsidTr="007243DB">
        <w:trPr>
          <w:trHeight w:val="399"/>
        </w:trPr>
        <w:tc>
          <w:tcPr>
            <w:tcW w:w="22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8" w:space="0" w:color="FFFFFF"/>
            </w:tcBorders>
            <w:vAlign w:val="bottom"/>
          </w:tcPr>
          <w:p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76" w:type="dxa"/>
            <w:tcBorders>
              <w:top w:val="dotted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:rsidR="00FD4EB1" w:rsidRPr="00746610" w:rsidRDefault="00FD4EB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dotted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6" w:type="dxa"/>
            <w:tcBorders>
              <w:top w:val="dotted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:rsidR="00FD4EB1" w:rsidRPr="00746610" w:rsidRDefault="00FD4EB1" w:rsidP="007243DB">
            <w:pPr>
              <w:spacing w:before="120"/>
              <w:ind w:right="-2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M"/>
                    <w:listEntry w:val="F"/>
                  </w:ddLis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466BC">
              <w:rPr>
                <w:rFonts w:ascii="Arial" w:hAnsi="Arial" w:cs="Arial"/>
                <w:sz w:val="20"/>
                <w:szCs w:val="20"/>
              </w:rPr>
            </w:r>
            <w:r w:rsidR="004466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tcBorders>
              <w:top w:val="dotted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04" w:type="dxa"/>
            <w:tcBorders>
              <w:top w:val="dotted" w:sz="4" w:space="0" w:color="auto"/>
              <w:left w:val="single" w:sz="48" w:space="0" w:color="FFFFFF"/>
              <w:bottom w:val="dotted" w:sz="4" w:space="0" w:color="auto"/>
              <w:right w:val="nil"/>
            </w:tcBorders>
            <w:vAlign w:val="bottom"/>
          </w:tcPr>
          <w:p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" w:type="dxa"/>
            <w:tcBorders>
              <w:left w:val="nil"/>
              <w:right w:val="single" w:sz="12" w:space="0" w:color="auto"/>
            </w:tcBorders>
          </w:tcPr>
          <w:p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971" w:rsidRPr="00746610" w:rsidTr="007243DB">
        <w:trPr>
          <w:trHeight w:val="399"/>
        </w:trPr>
        <w:tc>
          <w:tcPr>
            <w:tcW w:w="10652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DA3971" w:rsidRPr="00746610" w:rsidRDefault="00DA397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different from above"/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If different from above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3971" w:rsidRPr="00746610" w:rsidTr="007243DB">
        <w:trPr>
          <w:trHeight w:val="399"/>
        </w:trPr>
        <w:tc>
          <w:tcPr>
            <w:tcW w:w="22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8" w:space="0" w:color="FFFFFF"/>
            </w:tcBorders>
            <w:vAlign w:val="bottom"/>
          </w:tcPr>
          <w:p w:rsidR="00DA3971" w:rsidRPr="00746610" w:rsidRDefault="00DA397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76" w:type="dxa"/>
            <w:tcBorders>
              <w:top w:val="dotted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:rsidR="00DA3971" w:rsidRPr="00746610" w:rsidRDefault="00DA397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dotted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:rsidR="00DA3971" w:rsidRPr="00746610" w:rsidRDefault="00DA397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6" w:type="dxa"/>
            <w:tcBorders>
              <w:top w:val="dotted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:rsidR="00DA3971" w:rsidRPr="00746610" w:rsidRDefault="00DA3971" w:rsidP="007243DB">
            <w:pPr>
              <w:spacing w:before="120"/>
              <w:ind w:right="-2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M"/>
                    <w:listEntry w:val="F"/>
                  </w:ddLis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466BC">
              <w:rPr>
                <w:rFonts w:ascii="Arial" w:hAnsi="Arial" w:cs="Arial"/>
                <w:sz w:val="20"/>
                <w:szCs w:val="20"/>
              </w:rPr>
            </w:r>
            <w:r w:rsidR="004466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tcBorders>
              <w:top w:val="dotted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:rsidR="00DA3971" w:rsidRPr="00746610" w:rsidRDefault="00DA397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04" w:type="dxa"/>
            <w:tcBorders>
              <w:top w:val="dotted" w:sz="4" w:space="0" w:color="auto"/>
              <w:left w:val="single" w:sz="48" w:space="0" w:color="FFFFFF"/>
              <w:bottom w:val="dotted" w:sz="4" w:space="0" w:color="auto"/>
              <w:right w:val="nil"/>
            </w:tcBorders>
            <w:vAlign w:val="bottom"/>
          </w:tcPr>
          <w:p w:rsidR="00DA3971" w:rsidRPr="00746610" w:rsidRDefault="00DA397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" w:type="dxa"/>
            <w:tcBorders>
              <w:left w:val="nil"/>
              <w:right w:val="single" w:sz="12" w:space="0" w:color="auto"/>
            </w:tcBorders>
          </w:tcPr>
          <w:p w:rsidR="00DA3971" w:rsidRPr="00746610" w:rsidRDefault="00DA397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971" w:rsidRPr="00746610" w:rsidTr="007243DB">
        <w:trPr>
          <w:trHeight w:val="399"/>
        </w:trPr>
        <w:tc>
          <w:tcPr>
            <w:tcW w:w="10652" w:type="dxa"/>
            <w:gridSpan w:val="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A3971" w:rsidRPr="00746610" w:rsidRDefault="00DA397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different from above"/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If different from above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D4EB1" w:rsidRPr="00AB79C1" w:rsidRDefault="00FD4EB1" w:rsidP="007243DB">
      <w:pPr>
        <w:ind w:right="-285"/>
        <w:jc w:val="center"/>
        <w:rPr>
          <w:rFonts w:ascii="Arial" w:hAnsi="Arial" w:cs="Arial"/>
          <w:sz w:val="18"/>
          <w:szCs w:val="18"/>
        </w:rPr>
      </w:pPr>
    </w:p>
    <w:p w:rsidR="00AB79C1" w:rsidRPr="00746610" w:rsidRDefault="00AB79C1" w:rsidP="007243DB">
      <w:pPr>
        <w:ind w:right="-285"/>
        <w:jc w:val="center"/>
        <w:rPr>
          <w:rFonts w:ascii="Arial" w:hAnsi="Arial" w:cs="Arial"/>
        </w:rPr>
      </w:pPr>
      <w:r w:rsidRPr="00746610">
        <w:rPr>
          <w:rFonts w:ascii="Arial" w:hAnsi="Arial" w:cs="Arial"/>
        </w:rPr>
        <w:t>If further family members/details need to be added, please use Section M below</w:t>
      </w:r>
    </w:p>
    <w:p w:rsidR="004E6AFD" w:rsidRPr="00746610" w:rsidRDefault="004E6AFD" w:rsidP="007243DB">
      <w:pPr>
        <w:ind w:right="-285"/>
        <w:rPr>
          <w:rFonts w:ascii="Arial" w:hAnsi="Arial" w:cs="Arial"/>
          <w:sz w:val="18"/>
          <w:szCs w:val="18"/>
        </w:rPr>
      </w:pPr>
    </w:p>
    <w:tbl>
      <w:tblPr>
        <w:tblW w:w="1065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60"/>
        <w:gridCol w:w="8155"/>
        <w:gridCol w:w="236"/>
      </w:tblGrid>
      <w:tr w:rsidR="00FD4EB1" w:rsidRPr="00746610" w:rsidTr="007243DB">
        <w:trPr>
          <w:trHeight w:hRule="exact" w:val="399"/>
        </w:trPr>
        <w:tc>
          <w:tcPr>
            <w:tcW w:w="104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DD6EE" w:themeFill="accent1" w:themeFillTint="66"/>
            <w:vAlign w:val="center"/>
          </w:tcPr>
          <w:p w:rsidR="00FD4EB1" w:rsidRPr="00746610" w:rsidRDefault="00207D52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(F</w: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t>) Nursery/School/Colle</w:t>
            </w:r>
            <w:r w:rsidR="00FD4EB1" w:rsidRPr="00746610">
              <w:rPr>
                <w:rFonts w:ascii="Arial" w:hAnsi="Arial" w:cs="Arial"/>
                <w:b/>
                <w:sz w:val="20"/>
                <w:szCs w:val="20"/>
              </w:rPr>
              <w:t>ge details of all family members under 18 years</w:t>
            </w:r>
          </w:p>
        </w:tc>
        <w:tc>
          <w:tcPr>
            <w:tcW w:w="2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FD4EB1" w:rsidRPr="00746610" w:rsidRDefault="00FD4EB1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4EB1" w:rsidRPr="00746610" w:rsidTr="00093F98">
        <w:trPr>
          <w:trHeight w:hRule="exact" w:val="499"/>
        </w:trPr>
        <w:tc>
          <w:tcPr>
            <w:tcW w:w="2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FD4EB1" w:rsidRPr="00746610" w:rsidRDefault="00FD4EB1" w:rsidP="007243DB">
            <w:pPr>
              <w:spacing w:before="120"/>
              <w:ind w:left="1440" w:right="-285" w:hanging="144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81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color w:val="FFFFFF"/>
                <w:sz w:val="20"/>
                <w:szCs w:val="20"/>
              </w:rPr>
              <w:t>School Address</w:t>
            </w:r>
          </w:p>
        </w:tc>
        <w:tc>
          <w:tcPr>
            <w:tcW w:w="23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FD4EB1" w:rsidRPr="00746610" w:rsidTr="007243DB">
        <w:trPr>
          <w:trHeight w:val="399"/>
        </w:trPr>
        <w:tc>
          <w:tcPr>
            <w:tcW w:w="226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8" w:space="0" w:color="FFFFFF"/>
            </w:tcBorders>
            <w:vAlign w:val="bottom"/>
          </w:tcPr>
          <w:p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58" w:type="dxa"/>
            <w:tcBorders>
              <w:top w:val="single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:rsidR="00FD4EB1" w:rsidRPr="00746610" w:rsidRDefault="003C0BFC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8" w:name="Text12"/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32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EB1" w:rsidRPr="00746610" w:rsidTr="007243DB">
        <w:trPr>
          <w:trHeight w:val="399"/>
        </w:trPr>
        <w:tc>
          <w:tcPr>
            <w:tcW w:w="22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8" w:space="0" w:color="FFFFFF"/>
            </w:tcBorders>
            <w:vAlign w:val="bottom"/>
          </w:tcPr>
          <w:p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58" w:type="dxa"/>
            <w:tcBorders>
              <w:top w:val="dotted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different from above"/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If different from above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" w:type="dxa"/>
            <w:tcBorders>
              <w:left w:val="nil"/>
              <w:right w:val="single" w:sz="12" w:space="0" w:color="auto"/>
            </w:tcBorders>
          </w:tcPr>
          <w:p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EB1" w:rsidRPr="00746610" w:rsidTr="007243DB">
        <w:trPr>
          <w:trHeight w:val="399"/>
        </w:trPr>
        <w:tc>
          <w:tcPr>
            <w:tcW w:w="22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8" w:space="0" w:color="FFFFFF"/>
            </w:tcBorders>
            <w:vAlign w:val="bottom"/>
          </w:tcPr>
          <w:p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58" w:type="dxa"/>
            <w:tcBorders>
              <w:top w:val="dotted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different from above"/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If different from above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" w:type="dxa"/>
            <w:tcBorders>
              <w:left w:val="nil"/>
              <w:right w:val="single" w:sz="12" w:space="0" w:color="auto"/>
            </w:tcBorders>
          </w:tcPr>
          <w:p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EB1" w:rsidRPr="00746610" w:rsidTr="007243DB">
        <w:trPr>
          <w:trHeight w:val="399"/>
        </w:trPr>
        <w:tc>
          <w:tcPr>
            <w:tcW w:w="226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8" w:space="0" w:color="FFFFFF"/>
            </w:tcBorders>
            <w:vAlign w:val="bottom"/>
          </w:tcPr>
          <w:p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58" w:type="dxa"/>
            <w:tcBorders>
              <w:top w:val="dotted" w:sz="4" w:space="0" w:color="auto"/>
              <w:left w:val="single" w:sz="48" w:space="0" w:color="FFFFFF"/>
              <w:bottom w:val="single" w:sz="12" w:space="0" w:color="auto"/>
              <w:right w:val="single" w:sz="48" w:space="0" w:color="FFFFFF"/>
            </w:tcBorders>
            <w:vAlign w:val="bottom"/>
          </w:tcPr>
          <w:p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different from above"/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If different from above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4EB1" w:rsidRPr="00746610" w:rsidRDefault="00FD4EB1" w:rsidP="007243DB">
      <w:pPr>
        <w:ind w:right="-285"/>
        <w:rPr>
          <w:rFonts w:ascii="Arial" w:hAnsi="Arial" w:cs="Arial"/>
        </w:rPr>
      </w:pPr>
    </w:p>
    <w:tbl>
      <w:tblPr>
        <w:tblW w:w="1065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41"/>
        <w:gridCol w:w="1216"/>
        <w:gridCol w:w="18"/>
        <w:gridCol w:w="2852"/>
        <w:gridCol w:w="19"/>
        <w:gridCol w:w="948"/>
        <w:gridCol w:w="7"/>
        <w:gridCol w:w="539"/>
        <w:gridCol w:w="7"/>
        <w:gridCol w:w="953"/>
        <w:gridCol w:w="2800"/>
        <w:gridCol w:w="250"/>
      </w:tblGrid>
      <w:tr w:rsidR="00D74740" w:rsidRPr="00D74740" w:rsidTr="00FB6C1F">
        <w:trPr>
          <w:trHeight w:hRule="exact" w:val="415"/>
        </w:trPr>
        <w:tc>
          <w:tcPr>
            <w:tcW w:w="10650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74740" w:rsidRPr="00D74740" w:rsidRDefault="00D74740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D74740">
              <w:rPr>
                <w:rFonts w:ascii="Arial" w:hAnsi="Arial" w:cs="Arial"/>
                <w:b/>
                <w:sz w:val="20"/>
                <w:szCs w:val="20"/>
              </w:rPr>
              <w:t>(G) Suspect(s)</w:t>
            </w:r>
          </w:p>
        </w:tc>
      </w:tr>
      <w:tr w:rsidR="00D74740" w:rsidRPr="00D74740" w:rsidTr="00FB6C1F">
        <w:trPr>
          <w:trHeight w:hRule="exact" w:val="297"/>
        </w:trPr>
        <w:tc>
          <w:tcPr>
            <w:tcW w:w="227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D74740" w:rsidRPr="00D74740" w:rsidRDefault="00D74740" w:rsidP="007243DB">
            <w:pPr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74740">
              <w:rPr>
                <w:rFonts w:ascii="Arial" w:hAnsi="Arial" w:cs="Arial"/>
                <w:b/>
                <w:color w:val="FFFFFF"/>
                <w:sz w:val="20"/>
                <w:szCs w:val="20"/>
              </w:rPr>
              <w:t>Family Name</w:t>
            </w:r>
          </w:p>
        </w:tc>
        <w:tc>
          <w:tcPr>
            <w:tcW w:w="2871" w:type="dxa"/>
            <w:gridSpan w:val="2"/>
            <w:shd w:val="clear" w:color="auto" w:fill="BDD6EE" w:themeFill="accent1" w:themeFillTint="66"/>
            <w:vAlign w:val="center"/>
          </w:tcPr>
          <w:p w:rsidR="00D74740" w:rsidRPr="00D74740" w:rsidRDefault="00D74740" w:rsidP="007243DB">
            <w:pPr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7474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Forenames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D74740" w:rsidRPr="00D74740" w:rsidRDefault="00D74740" w:rsidP="007243DB">
            <w:pPr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roofErr w:type="spellStart"/>
            <w:r w:rsidRPr="00D74740">
              <w:rPr>
                <w:rFonts w:ascii="Arial" w:hAnsi="Arial" w:cs="Arial"/>
                <w:b/>
                <w:color w:val="FFFFFF"/>
                <w:spacing w:val="-16"/>
                <w:sz w:val="20"/>
                <w:szCs w:val="20"/>
              </w:rPr>
              <w:t>DoB</w:t>
            </w:r>
            <w:proofErr w:type="spellEnd"/>
          </w:p>
        </w:tc>
        <w:tc>
          <w:tcPr>
            <w:tcW w:w="5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D74740" w:rsidRPr="00D74740" w:rsidRDefault="00D74740" w:rsidP="007243DB">
            <w:pPr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74740">
              <w:rPr>
                <w:rFonts w:ascii="Arial" w:hAnsi="Arial" w:cs="Arial"/>
                <w:b/>
                <w:color w:val="FFFFFF"/>
                <w:spacing w:val="-16"/>
                <w:sz w:val="20"/>
                <w:szCs w:val="20"/>
              </w:rPr>
              <w:t>M/F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D74740" w:rsidRPr="00D74740" w:rsidRDefault="00D74740" w:rsidP="007243DB">
            <w:pPr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74740">
              <w:rPr>
                <w:rFonts w:ascii="Arial" w:hAnsi="Arial" w:cs="Arial"/>
                <w:b/>
                <w:color w:val="FFFFFF"/>
                <w:spacing w:val="-14"/>
                <w:sz w:val="20"/>
                <w:szCs w:val="20"/>
              </w:rPr>
              <w:t>Ethnicity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</w:tcPr>
          <w:p w:rsidR="00D74740" w:rsidRPr="00D74740" w:rsidRDefault="00D74740" w:rsidP="007243DB">
            <w:pPr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74740">
              <w:rPr>
                <w:rFonts w:ascii="Arial" w:hAnsi="Arial" w:cs="Arial"/>
                <w:b/>
                <w:color w:val="FFFFFF"/>
                <w:sz w:val="20"/>
                <w:szCs w:val="20"/>
              </w:rPr>
              <w:t>Relationship to Child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74740" w:rsidRPr="00D74740" w:rsidRDefault="00D74740" w:rsidP="007243DB">
            <w:pPr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D74740" w:rsidRPr="00D74740" w:rsidTr="00FB6C1F">
        <w:trPr>
          <w:trHeight w:val="356"/>
        </w:trPr>
        <w:tc>
          <w:tcPr>
            <w:tcW w:w="225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8" w:space="0" w:color="FFFFFF"/>
            </w:tcBorders>
            <w:vAlign w:val="bottom"/>
          </w:tcPr>
          <w:p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D747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747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4740">
              <w:rPr>
                <w:rFonts w:ascii="Arial" w:hAnsi="Arial" w:cs="Arial"/>
                <w:sz w:val="20"/>
                <w:szCs w:val="20"/>
              </w:rPr>
            </w:r>
            <w:r w:rsidRPr="00D747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0" w:type="dxa"/>
            <w:gridSpan w:val="2"/>
            <w:tcBorders>
              <w:top w:val="single" w:sz="12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:rsidR="00D74740" w:rsidRPr="00D74740" w:rsidRDefault="00D74740" w:rsidP="007243DB">
            <w:pPr>
              <w:spacing w:before="120"/>
              <w:ind w:right="-285"/>
              <w:rPr>
                <w:rFonts w:ascii="Arial" w:eastAsiaTheme="minorHAnsi" w:hAnsi="Arial" w:cs="Arial"/>
                <w:sz w:val="20"/>
                <w:szCs w:val="20"/>
              </w:rPr>
            </w:pPr>
            <w:r w:rsidRPr="00D74740"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74740">
              <w:rPr>
                <w:rFonts w:ascii="Arial" w:eastAsiaTheme="minorHAnsi" w:hAnsi="Arial" w:cs="Arial"/>
                <w:sz w:val="20"/>
                <w:szCs w:val="20"/>
              </w:rPr>
              <w:instrText xml:space="preserve"> FORMTEXT </w:instrText>
            </w:r>
            <w:r w:rsidRPr="00D74740">
              <w:rPr>
                <w:rFonts w:ascii="Arial" w:eastAsiaTheme="minorHAnsi" w:hAnsi="Arial" w:cs="Arial"/>
                <w:sz w:val="20"/>
                <w:szCs w:val="20"/>
              </w:rPr>
            </w:r>
            <w:r w:rsidRPr="00D74740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 w:rsidRPr="00D74740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gridSpan w:val="2"/>
            <w:tcBorders>
              <w:top w:val="single" w:sz="12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D747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D747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4740">
              <w:rPr>
                <w:rFonts w:ascii="Arial" w:hAnsi="Arial" w:cs="Arial"/>
                <w:sz w:val="20"/>
                <w:szCs w:val="20"/>
              </w:rPr>
            </w:r>
            <w:r w:rsidRPr="00D747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6" w:type="dxa"/>
            <w:gridSpan w:val="2"/>
            <w:tcBorders>
              <w:top w:val="single" w:sz="12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D747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M"/>
                    <w:listEntry w:val="F"/>
                  </w:ddList>
                </w:ffData>
              </w:fldChar>
            </w:r>
            <w:r w:rsidRPr="00D7474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466BC">
              <w:rPr>
                <w:rFonts w:ascii="Arial" w:hAnsi="Arial" w:cs="Arial"/>
                <w:sz w:val="20"/>
                <w:szCs w:val="20"/>
              </w:rPr>
            </w:r>
            <w:r w:rsidR="004466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47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D747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747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4740">
              <w:rPr>
                <w:rFonts w:ascii="Arial" w:hAnsi="Arial" w:cs="Arial"/>
                <w:sz w:val="20"/>
                <w:szCs w:val="20"/>
              </w:rPr>
            </w:r>
            <w:r w:rsidRPr="00D747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00" w:type="dxa"/>
            <w:tcBorders>
              <w:top w:val="single" w:sz="12" w:space="0" w:color="auto"/>
              <w:left w:val="single" w:sz="48" w:space="0" w:color="FFFFFF"/>
              <w:bottom w:val="dotted" w:sz="4" w:space="0" w:color="auto"/>
              <w:right w:val="nil"/>
            </w:tcBorders>
            <w:vAlign w:val="bottom"/>
          </w:tcPr>
          <w:p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D747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747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4740">
              <w:rPr>
                <w:rFonts w:ascii="Arial" w:hAnsi="Arial" w:cs="Arial"/>
                <w:sz w:val="20"/>
                <w:szCs w:val="20"/>
              </w:rPr>
            </w:r>
            <w:r w:rsidRPr="00D747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740" w:rsidRPr="00D74740" w:rsidTr="00FB6C1F">
        <w:trPr>
          <w:trHeight w:hRule="exact" w:val="59"/>
        </w:trPr>
        <w:tc>
          <w:tcPr>
            <w:tcW w:w="2257" w:type="dxa"/>
            <w:gridSpan w:val="2"/>
            <w:tcBorders>
              <w:left w:val="single" w:sz="12" w:space="0" w:color="auto"/>
              <w:right w:val="single" w:sz="48" w:space="0" w:color="FFFFFF"/>
            </w:tcBorders>
            <w:vAlign w:val="bottom"/>
          </w:tcPr>
          <w:p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0" w:type="dxa"/>
            <w:gridSpan w:val="2"/>
            <w:tcBorders>
              <w:left w:val="single" w:sz="48" w:space="0" w:color="FFFFFF"/>
              <w:right w:val="single" w:sz="48" w:space="0" w:color="FFFFFF"/>
            </w:tcBorders>
            <w:vAlign w:val="bottom"/>
          </w:tcPr>
          <w:p w:rsidR="00D74740" w:rsidRPr="00D74740" w:rsidRDefault="00D74740" w:rsidP="007243DB">
            <w:pPr>
              <w:spacing w:before="120"/>
              <w:ind w:right="-285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left w:val="single" w:sz="48" w:space="0" w:color="FFFFFF"/>
              <w:right w:val="single" w:sz="48" w:space="0" w:color="FFFFFF"/>
            </w:tcBorders>
            <w:vAlign w:val="bottom"/>
          </w:tcPr>
          <w:p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left w:val="single" w:sz="48" w:space="0" w:color="FFFFFF"/>
              <w:right w:val="single" w:sz="48" w:space="0" w:color="FFFFFF"/>
            </w:tcBorders>
            <w:vAlign w:val="bottom"/>
          </w:tcPr>
          <w:p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left w:val="single" w:sz="48" w:space="0" w:color="FFFFFF"/>
              <w:right w:val="single" w:sz="48" w:space="0" w:color="FFFFFF"/>
            </w:tcBorders>
            <w:vAlign w:val="bottom"/>
          </w:tcPr>
          <w:p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left w:val="single" w:sz="48" w:space="0" w:color="FFFFFF"/>
              <w:right w:val="nil"/>
            </w:tcBorders>
            <w:vAlign w:val="bottom"/>
          </w:tcPr>
          <w:p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nil"/>
              <w:right w:val="single" w:sz="12" w:space="0" w:color="auto"/>
            </w:tcBorders>
            <w:vAlign w:val="bottom"/>
          </w:tcPr>
          <w:p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740" w:rsidRPr="00D74740" w:rsidTr="00FB6C1F">
        <w:trPr>
          <w:trHeight w:val="356"/>
        </w:trPr>
        <w:tc>
          <w:tcPr>
            <w:tcW w:w="1041" w:type="dxa"/>
            <w:tcBorders>
              <w:left w:val="single" w:sz="12" w:space="0" w:color="auto"/>
              <w:right w:val="nil"/>
            </w:tcBorders>
            <w:vAlign w:val="bottom"/>
          </w:tcPr>
          <w:p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D74740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9359" w:type="dxa"/>
            <w:gridSpan w:val="10"/>
            <w:tcBorders>
              <w:left w:val="nil"/>
              <w:bottom w:val="dotted" w:sz="4" w:space="0" w:color="auto"/>
            </w:tcBorders>
            <w:vAlign w:val="bottom"/>
          </w:tcPr>
          <w:p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D747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747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4740">
              <w:rPr>
                <w:rFonts w:ascii="Arial" w:hAnsi="Arial" w:cs="Arial"/>
                <w:sz w:val="20"/>
                <w:szCs w:val="20"/>
              </w:rPr>
            </w:r>
            <w:r w:rsidRPr="00D747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tcBorders>
              <w:left w:val="nil"/>
              <w:right w:val="single" w:sz="12" w:space="0" w:color="auto"/>
            </w:tcBorders>
            <w:vAlign w:val="bottom"/>
          </w:tcPr>
          <w:p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740" w:rsidRPr="00D74740" w:rsidTr="00FB6C1F">
        <w:trPr>
          <w:trHeight w:hRule="exact" w:val="118"/>
        </w:trPr>
        <w:tc>
          <w:tcPr>
            <w:tcW w:w="1041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9" w:type="dxa"/>
            <w:gridSpan w:val="10"/>
            <w:tcBorders>
              <w:top w:val="dotted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nil"/>
              <w:bottom w:val="single" w:sz="4" w:space="0" w:color="000000"/>
              <w:right w:val="single" w:sz="12" w:space="0" w:color="auto"/>
            </w:tcBorders>
            <w:vAlign w:val="bottom"/>
          </w:tcPr>
          <w:p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740" w:rsidRPr="00D74740" w:rsidTr="00FB6C1F">
        <w:trPr>
          <w:trHeight w:hRule="exact" w:val="297"/>
        </w:trPr>
        <w:tc>
          <w:tcPr>
            <w:tcW w:w="22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D74740" w:rsidRPr="00D74740" w:rsidRDefault="00D74740" w:rsidP="007243DB">
            <w:pPr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74740">
              <w:rPr>
                <w:rFonts w:ascii="Arial" w:hAnsi="Arial" w:cs="Arial"/>
                <w:b/>
                <w:color w:val="FFFFFF"/>
                <w:sz w:val="20"/>
                <w:szCs w:val="20"/>
              </w:rPr>
              <w:t>Family Name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D74740" w:rsidRPr="00D74740" w:rsidRDefault="00D74740" w:rsidP="007243DB">
            <w:pPr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7474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Forenames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D74740" w:rsidRPr="00D74740" w:rsidRDefault="00D74740" w:rsidP="007243DB">
            <w:pPr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roofErr w:type="spellStart"/>
            <w:r w:rsidRPr="00D74740">
              <w:rPr>
                <w:rFonts w:ascii="Arial" w:hAnsi="Arial" w:cs="Arial"/>
                <w:b/>
                <w:color w:val="FFFFFF"/>
                <w:spacing w:val="-16"/>
                <w:sz w:val="20"/>
                <w:szCs w:val="20"/>
              </w:rPr>
              <w:t>DoB</w:t>
            </w:r>
            <w:proofErr w:type="spellEnd"/>
          </w:p>
        </w:tc>
        <w:tc>
          <w:tcPr>
            <w:tcW w:w="5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D74740" w:rsidRPr="00D74740" w:rsidRDefault="00D74740" w:rsidP="007243DB">
            <w:pPr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74740">
              <w:rPr>
                <w:rFonts w:ascii="Arial" w:hAnsi="Arial" w:cs="Arial"/>
                <w:b/>
                <w:color w:val="FFFFFF"/>
                <w:spacing w:val="-16"/>
                <w:sz w:val="20"/>
                <w:szCs w:val="20"/>
              </w:rPr>
              <w:t>M/F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D74740" w:rsidRPr="00D74740" w:rsidRDefault="00D74740" w:rsidP="007243DB">
            <w:pPr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74740">
              <w:rPr>
                <w:rFonts w:ascii="Arial" w:hAnsi="Arial" w:cs="Arial"/>
                <w:b/>
                <w:color w:val="FFFFFF"/>
                <w:spacing w:val="-14"/>
                <w:sz w:val="20"/>
                <w:szCs w:val="20"/>
              </w:rPr>
              <w:t>Ethnicity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</w:tcPr>
          <w:p w:rsidR="00D74740" w:rsidRPr="00D74740" w:rsidRDefault="00D74740" w:rsidP="007243DB">
            <w:pPr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74740">
              <w:rPr>
                <w:rFonts w:ascii="Arial" w:hAnsi="Arial" w:cs="Arial"/>
                <w:b/>
                <w:color w:val="FFFFFF"/>
                <w:sz w:val="20"/>
                <w:szCs w:val="20"/>
              </w:rPr>
              <w:t>Relationship to Child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74740" w:rsidRPr="00D74740" w:rsidRDefault="00D74740" w:rsidP="007243DB">
            <w:pPr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D74740" w:rsidRPr="00D74740" w:rsidTr="00FB6C1F">
        <w:trPr>
          <w:trHeight w:val="356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8" w:space="0" w:color="FFFFFF"/>
            </w:tcBorders>
            <w:vAlign w:val="bottom"/>
          </w:tcPr>
          <w:p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D747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747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4740">
              <w:rPr>
                <w:rFonts w:ascii="Arial" w:hAnsi="Arial" w:cs="Arial"/>
                <w:sz w:val="20"/>
                <w:szCs w:val="20"/>
              </w:rPr>
            </w:r>
            <w:r w:rsidRPr="00D747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:rsidR="00D74740" w:rsidRPr="00D74740" w:rsidRDefault="00D74740" w:rsidP="007243DB">
            <w:pPr>
              <w:spacing w:before="120"/>
              <w:ind w:right="-285"/>
              <w:rPr>
                <w:rFonts w:ascii="Arial" w:eastAsiaTheme="minorHAnsi" w:hAnsi="Arial" w:cs="Arial"/>
                <w:sz w:val="20"/>
                <w:szCs w:val="20"/>
              </w:rPr>
            </w:pPr>
            <w:r w:rsidRPr="00D74740"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74740">
              <w:rPr>
                <w:rFonts w:ascii="Arial" w:eastAsiaTheme="minorHAnsi" w:hAnsi="Arial" w:cs="Arial"/>
                <w:sz w:val="20"/>
                <w:szCs w:val="20"/>
              </w:rPr>
              <w:instrText xml:space="preserve"> FORMTEXT </w:instrText>
            </w:r>
            <w:r w:rsidRPr="00D74740">
              <w:rPr>
                <w:rFonts w:ascii="Arial" w:eastAsiaTheme="minorHAnsi" w:hAnsi="Arial" w:cs="Arial"/>
                <w:sz w:val="20"/>
                <w:szCs w:val="20"/>
              </w:rPr>
            </w:r>
            <w:r w:rsidRPr="00D74740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 w:rsidRPr="00D74740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D747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D747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4740">
              <w:rPr>
                <w:rFonts w:ascii="Arial" w:hAnsi="Arial" w:cs="Arial"/>
                <w:sz w:val="20"/>
                <w:szCs w:val="20"/>
              </w:rPr>
            </w:r>
            <w:r w:rsidRPr="00D747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D747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M"/>
                    <w:listEntry w:val="F"/>
                  </w:ddList>
                </w:ffData>
              </w:fldChar>
            </w:r>
            <w:r w:rsidRPr="00D7474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466BC">
              <w:rPr>
                <w:rFonts w:ascii="Arial" w:hAnsi="Arial" w:cs="Arial"/>
                <w:sz w:val="20"/>
                <w:szCs w:val="20"/>
              </w:rPr>
            </w:r>
            <w:r w:rsidR="004466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47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D747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747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4740">
              <w:rPr>
                <w:rFonts w:ascii="Arial" w:hAnsi="Arial" w:cs="Arial"/>
                <w:sz w:val="20"/>
                <w:szCs w:val="20"/>
              </w:rPr>
            </w:r>
            <w:r w:rsidRPr="00D747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00" w:type="dxa"/>
            <w:tcBorders>
              <w:top w:val="single" w:sz="4" w:space="0" w:color="auto"/>
              <w:left w:val="single" w:sz="48" w:space="0" w:color="FFFFFF"/>
              <w:bottom w:val="dotted" w:sz="4" w:space="0" w:color="auto"/>
              <w:right w:val="nil"/>
            </w:tcBorders>
            <w:vAlign w:val="bottom"/>
          </w:tcPr>
          <w:p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D747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747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4740">
              <w:rPr>
                <w:rFonts w:ascii="Arial" w:hAnsi="Arial" w:cs="Arial"/>
                <w:sz w:val="20"/>
                <w:szCs w:val="20"/>
              </w:rPr>
            </w:r>
            <w:r w:rsidRPr="00D747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740" w:rsidRPr="00D74740" w:rsidTr="00FB6C1F">
        <w:trPr>
          <w:trHeight w:hRule="exact" w:val="59"/>
        </w:trPr>
        <w:tc>
          <w:tcPr>
            <w:tcW w:w="2257" w:type="dxa"/>
            <w:gridSpan w:val="2"/>
            <w:tcBorders>
              <w:left w:val="single" w:sz="12" w:space="0" w:color="auto"/>
              <w:right w:val="single" w:sz="48" w:space="0" w:color="FFFFFF"/>
            </w:tcBorders>
            <w:vAlign w:val="bottom"/>
          </w:tcPr>
          <w:p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0" w:type="dxa"/>
            <w:gridSpan w:val="2"/>
            <w:tcBorders>
              <w:left w:val="single" w:sz="48" w:space="0" w:color="FFFFFF"/>
              <w:right w:val="single" w:sz="48" w:space="0" w:color="FFFFFF"/>
            </w:tcBorders>
            <w:vAlign w:val="bottom"/>
          </w:tcPr>
          <w:p w:rsidR="00D74740" w:rsidRPr="00D74740" w:rsidRDefault="00D74740" w:rsidP="007243DB">
            <w:pPr>
              <w:spacing w:before="120"/>
              <w:ind w:right="-285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left w:val="single" w:sz="48" w:space="0" w:color="FFFFFF"/>
              <w:right w:val="single" w:sz="48" w:space="0" w:color="FFFFFF"/>
            </w:tcBorders>
            <w:vAlign w:val="bottom"/>
          </w:tcPr>
          <w:p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left w:val="single" w:sz="48" w:space="0" w:color="FFFFFF"/>
              <w:right w:val="single" w:sz="48" w:space="0" w:color="FFFFFF"/>
            </w:tcBorders>
            <w:vAlign w:val="bottom"/>
          </w:tcPr>
          <w:p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left w:val="single" w:sz="48" w:space="0" w:color="FFFFFF"/>
              <w:right w:val="single" w:sz="48" w:space="0" w:color="FFFFFF"/>
            </w:tcBorders>
            <w:vAlign w:val="bottom"/>
          </w:tcPr>
          <w:p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left w:val="single" w:sz="48" w:space="0" w:color="FFFFFF"/>
              <w:right w:val="nil"/>
            </w:tcBorders>
            <w:vAlign w:val="bottom"/>
          </w:tcPr>
          <w:p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nil"/>
              <w:right w:val="single" w:sz="12" w:space="0" w:color="auto"/>
            </w:tcBorders>
            <w:vAlign w:val="bottom"/>
          </w:tcPr>
          <w:p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740" w:rsidRPr="00D74740" w:rsidTr="00FB6C1F">
        <w:trPr>
          <w:trHeight w:val="469"/>
        </w:trPr>
        <w:tc>
          <w:tcPr>
            <w:tcW w:w="1041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D74740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9359" w:type="dxa"/>
            <w:gridSpan w:val="10"/>
            <w:tcBorders>
              <w:left w:val="nil"/>
              <w:bottom w:val="single" w:sz="12" w:space="0" w:color="auto"/>
            </w:tcBorders>
            <w:vAlign w:val="center"/>
          </w:tcPr>
          <w:p w:rsid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D747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747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4740">
              <w:rPr>
                <w:rFonts w:ascii="Arial" w:hAnsi="Arial" w:cs="Arial"/>
                <w:sz w:val="20"/>
                <w:szCs w:val="20"/>
              </w:rPr>
            </w:r>
            <w:r w:rsidRPr="00D747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B6C1F" w:rsidRPr="00D74740" w:rsidRDefault="00FB6C1F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6C1F" w:rsidRDefault="00FB6C1F">
      <w:r>
        <w:br w:type="page"/>
      </w:r>
    </w:p>
    <w:tbl>
      <w:tblPr>
        <w:tblW w:w="10658" w:type="dxa"/>
        <w:tblInd w:w="-19" w:type="dxa"/>
        <w:tblLayout w:type="fixed"/>
        <w:tblLook w:val="0000" w:firstRow="0" w:lastRow="0" w:firstColumn="0" w:lastColumn="0" w:noHBand="0" w:noVBand="0"/>
      </w:tblPr>
      <w:tblGrid>
        <w:gridCol w:w="6114"/>
        <w:gridCol w:w="572"/>
        <w:gridCol w:w="483"/>
        <w:gridCol w:w="561"/>
        <w:gridCol w:w="2691"/>
        <w:gridCol w:w="237"/>
      </w:tblGrid>
      <w:tr w:rsidR="00FB6C1F" w:rsidRPr="00746610" w:rsidTr="00FB6C1F">
        <w:trPr>
          <w:trHeight w:val="405"/>
        </w:trPr>
        <w:tc>
          <w:tcPr>
            <w:tcW w:w="1042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C1F" w:rsidRPr="00746610" w:rsidRDefault="00FB6C1F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C1F" w:rsidRPr="00746610" w:rsidRDefault="00FB6C1F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6C1F" w:rsidRPr="00746610" w:rsidTr="00FB6C1F">
        <w:trPr>
          <w:trHeight w:val="405"/>
        </w:trPr>
        <w:tc>
          <w:tcPr>
            <w:tcW w:w="10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FB6C1F" w:rsidRPr="00746610" w:rsidRDefault="00FB6C1F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(H) Existing Risk Factors</w:t>
            </w:r>
          </w:p>
        </w:tc>
      </w:tr>
      <w:tr w:rsidR="00CB1ADC" w:rsidRPr="00746610" w:rsidTr="00FB6C1F">
        <w:trPr>
          <w:trHeight w:hRule="exact" w:val="472"/>
        </w:trPr>
        <w:tc>
          <w:tcPr>
            <w:tcW w:w="611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color w:val="FFFFFF"/>
                <w:sz w:val="20"/>
                <w:szCs w:val="20"/>
              </w:rPr>
              <w:t>Victim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color w:val="FFFFFF"/>
                <w:sz w:val="20"/>
                <w:szCs w:val="20"/>
              </w:rPr>
              <w:t>Yes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color w:val="FFFFFF"/>
                <w:sz w:val="20"/>
                <w:szCs w:val="20"/>
              </w:rPr>
              <w:t>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color w:val="FFFFFF"/>
                <w:sz w:val="20"/>
                <w:szCs w:val="20"/>
              </w:rPr>
              <w:t>U/K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:rsidR="00035661" w:rsidRPr="00746610" w:rsidRDefault="00035661" w:rsidP="007243DB">
            <w:pPr>
              <w:spacing w:before="120"/>
              <w:ind w:right="-285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color w:val="FFFFFF"/>
                <w:sz w:val="20"/>
                <w:szCs w:val="20"/>
              </w:rPr>
              <w:t>Source/Reference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035661" w:rsidRPr="00746610" w:rsidRDefault="00035661" w:rsidP="007243DB">
            <w:pPr>
              <w:spacing w:before="120"/>
              <w:ind w:right="-285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CB1ADC" w:rsidRPr="00746610" w:rsidTr="00FB6C1F">
        <w:trPr>
          <w:trHeight w:val="384"/>
        </w:trPr>
        <w:tc>
          <w:tcPr>
            <w:tcW w:w="6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5661" w:rsidRPr="00746610" w:rsidRDefault="0003566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Repeat victim (min: 2 times in rolling 12 months)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DC" w:rsidRPr="00746610" w:rsidTr="00FB6C1F">
        <w:trPr>
          <w:trHeight w:val="405"/>
        </w:trPr>
        <w:tc>
          <w:tcPr>
            <w:tcW w:w="6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5661" w:rsidRPr="00746610" w:rsidRDefault="0003566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Repeat MISPER (min: 2 times in rolling 12 months)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DC" w:rsidRPr="00746610" w:rsidTr="00FB6C1F">
        <w:trPr>
          <w:trHeight w:val="405"/>
        </w:trPr>
        <w:tc>
          <w:tcPr>
            <w:tcW w:w="6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5661" w:rsidRPr="00746610" w:rsidRDefault="0003566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Subject of Child Protection Plan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DC" w:rsidRPr="00746610" w:rsidTr="00FB6C1F">
        <w:trPr>
          <w:trHeight w:val="405"/>
        </w:trPr>
        <w:tc>
          <w:tcPr>
            <w:tcW w:w="6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5661" w:rsidRPr="00746610" w:rsidRDefault="0003566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6610">
              <w:rPr>
                <w:rFonts w:ascii="Arial" w:hAnsi="Arial" w:cs="Arial"/>
                <w:sz w:val="20"/>
                <w:szCs w:val="20"/>
              </w:rPr>
              <w:t>Sexualised</w:t>
            </w:r>
            <w:proofErr w:type="spellEnd"/>
            <w:r w:rsidRPr="007466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46610">
              <w:rPr>
                <w:rFonts w:ascii="Arial" w:hAnsi="Arial" w:cs="Arial"/>
                <w:sz w:val="20"/>
                <w:szCs w:val="20"/>
              </w:rPr>
              <w:t>behaviour</w:t>
            </w:r>
            <w:proofErr w:type="spellEnd"/>
            <w:r w:rsidRPr="00746610">
              <w:rPr>
                <w:rFonts w:ascii="Arial" w:hAnsi="Arial" w:cs="Arial"/>
                <w:sz w:val="20"/>
                <w:szCs w:val="20"/>
              </w:rPr>
              <w:t xml:space="preserve"> by victim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left w:val="nil"/>
              <w:right w:val="single" w:sz="12" w:space="0" w:color="auto"/>
            </w:tcBorders>
          </w:tcPr>
          <w:p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DC" w:rsidRPr="00746610" w:rsidTr="00FB6C1F">
        <w:trPr>
          <w:trHeight w:val="405"/>
        </w:trPr>
        <w:tc>
          <w:tcPr>
            <w:tcW w:w="6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5661" w:rsidRPr="00746610" w:rsidRDefault="0003566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Victim’s injury caused by weapon / implement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left w:val="nil"/>
              <w:right w:val="single" w:sz="12" w:space="0" w:color="auto"/>
            </w:tcBorders>
          </w:tcPr>
          <w:p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DC" w:rsidRPr="00746610" w:rsidTr="00FB6C1F">
        <w:trPr>
          <w:trHeight w:val="405"/>
        </w:trPr>
        <w:tc>
          <w:tcPr>
            <w:tcW w:w="6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5661" w:rsidRPr="00746610" w:rsidRDefault="0003566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Young age / Pre-mobile baby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left w:val="nil"/>
              <w:right w:val="single" w:sz="12" w:space="0" w:color="auto"/>
            </w:tcBorders>
          </w:tcPr>
          <w:p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DC" w:rsidRPr="00746610" w:rsidTr="00FB6C1F">
        <w:trPr>
          <w:trHeight w:val="405"/>
        </w:trPr>
        <w:tc>
          <w:tcPr>
            <w:tcW w:w="6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5661" w:rsidRPr="00746610" w:rsidRDefault="0003566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Substance misuse / alcohol abuse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left w:val="nil"/>
              <w:right w:val="single" w:sz="12" w:space="0" w:color="auto"/>
            </w:tcBorders>
          </w:tcPr>
          <w:p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DC" w:rsidRPr="00746610" w:rsidTr="00FB6C1F">
        <w:trPr>
          <w:trHeight w:val="405"/>
        </w:trPr>
        <w:tc>
          <w:tcPr>
            <w:tcW w:w="6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5661" w:rsidRPr="00746610" w:rsidRDefault="0003566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Disability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left w:val="nil"/>
              <w:right w:val="single" w:sz="12" w:space="0" w:color="auto"/>
            </w:tcBorders>
          </w:tcPr>
          <w:p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DC" w:rsidRPr="00746610" w:rsidTr="00FB6C1F">
        <w:trPr>
          <w:trHeight w:val="405"/>
        </w:trPr>
        <w:tc>
          <w:tcPr>
            <w:tcW w:w="6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5661" w:rsidRPr="00746610" w:rsidRDefault="0003566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Privately fostered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left w:val="nil"/>
              <w:right w:val="single" w:sz="12" w:space="0" w:color="auto"/>
            </w:tcBorders>
          </w:tcPr>
          <w:p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DC" w:rsidRPr="00746610" w:rsidTr="00FB6C1F">
        <w:trPr>
          <w:trHeight w:val="405"/>
        </w:trPr>
        <w:tc>
          <w:tcPr>
            <w:tcW w:w="6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5661" w:rsidRPr="00746610" w:rsidRDefault="0003566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Home educated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left w:val="nil"/>
              <w:right w:val="single" w:sz="12" w:space="0" w:color="auto"/>
            </w:tcBorders>
          </w:tcPr>
          <w:p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DC" w:rsidRPr="00746610" w:rsidTr="00FB6C1F">
        <w:trPr>
          <w:trHeight w:val="405"/>
        </w:trPr>
        <w:tc>
          <w:tcPr>
            <w:tcW w:w="6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5661" w:rsidRPr="00746610" w:rsidRDefault="0003566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Mental health issues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left w:val="nil"/>
              <w:right w:val="single" w:sz="12" w:space="0" w:color="auto"/>
            </w:tcBorders>
          </w:tcPr>
          <w:p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DC" w:rsidRPr="00746610" w:rsidTr="00FB6C1F">
        <w:trPr>
          <w:trHeight w:val="384"/>
        </w:trPr>
        <w:tc>
          <w:tcPr>
            <w:tcW w:w="6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5661" w:rsidRPr="00746610" w:rsidRDefault="0003566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Trafficking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left w:val="nil"/>
              <w:right w:val="single" w:sz="12" w:space="0" w:color="auto"/>
            </w:tcBorders>
          </w:tcPr>
          <w:p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DC" w:rsidRPr="00746610" w:rsidTr="00FB6C1F">
        <w:trPr>
          <w:trHeight w:val="405"/>
        </w:trPr>
        <w:tc>
          <w:tcPr>
            <w:tcW w:w="611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35661" w:rsidRPr="00746610" w:rsidRDefault="0003566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DC" w:rsidRPr="00746610" w:rsidTr="00FB6C1F">
        <w:trPr>
          <w:trHeight w:hRule="exact" w:val="462"/>
        </w:trPr>
        <w:tc>
          <w:tcPr>
            <w:tcW w:w="6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Suspect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color w:val="FFFFFF"/>
                <w:sz w:val="20"/>
                <w:szCs w:val="20"/>
              </w:rPr>
              <w:t>Yes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color w:val="FFFFFF"/>
                <w:sz w:val="20"/>
                <w:szCs w:val="20"/>
              </w:rPr>
              <w:t>No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color w:val="FFFFFF"/>
                <w:sz w:val="20"/>
                <w:szCs w:val="20"/>
              </w:rPr>
              <w:t>U/K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:rsidR="00035661" w:rsidRPr="00746610" w:rsidRDefault="00035661" w:rsidP="007243DB">
            <w:pPr>
              <w:spacing w:before="120"/>
              <w:ind w:right="-285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color w:val="FFFFFF"/>
                <w:sz w:val="20"/>
                <w:szCs w:val="20"/>
              </w:rPr>
              <w:t>Source/Reference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035661" w:rsidRPr="00746610" w:rsidRDefault="00035661" w:rsidP="007243DB">
            <w:pPr>
              <w:spacing w:before="120"/>
              <w:ind w:right="-285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CB1ADC" w:rsidRPr="00746610" w:rsidTr="00FB6C1F">
        <w:trPr>
          <w:trHeight w:val="405"/>
        </w:trPr>
        <w:tc>
          <w:tcPr>
            <w:tcW w:w="6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5661" w:rsidRPr="00746610" w:rsidRDefault="0003566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Evidence of grooming / control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DC" w:rsidRPr="00746610" w:rsidTr="00FB6C1F">
        <w:trPr>
          <w:trHeight w:val="405"/>
        </w:trPr>
        <w:tc>
          <w:tcPr>
            <w:tcW w:w="6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5661" w:rsidRPr="00746610" w:rsidRDefault="0003566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Suspected of / history of previous abuse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left w:val="nil"/>
              <w:right w:val="single" w:sz="12" w:space="0" w:color="auto"/>
            </w:tcBorders>
          </w:tcPr>
          <w:p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DC" w:rsidRPr="00746610" w:rsidTr="00FB6C1F">
        <w:trPr>
          <w:trHeight w:val="405"/>
        </w:trPr>
        <w:tc>
          <w:tcPr>
            <w:tcW w:w="6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5661" w:rsidRPr="00746610" w:rsidRDefault="0003566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Suspected of / history of domestic violence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left w:val="nil"/>
              <w:right w:val="single" w:sz="12" w:space="0" w:color="auto"/>
            </w:tcBorders>
          </w:tcPr>
          <w:p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DC" w:rsidRPr="00746610" w:rsidTr="00FB6C1F">
        <w:trPr>
          <w:trHeight w:val="405"/>
        </w:trPr>
        <w:tc>
          <w:tcPr>
            <w:tcW w:w="6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5661" w:rsidRPr="00746610" w:rsidRDefault="0003566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Tendency towards violence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left w:val="nil"/>
              <w:right w:val="single" w:sz="12" w:space="0" w:color="auto"/>
            </w:tcBorders>
          </w:tcPr>
          <w:p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DC" w:rsidRPr="00746610" w:rsidTr="00FB6C1F">
        <w:trPr>
          <w:trHeight w:val="405"/>
        </w:trPr>
        <w:tc>
          <w:tcPr>
            <w:tcW w:w="6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5661" w:rsidRPr="00746610" w:rsidRDefault="0003566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Substance / alcohol misuse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left w:val="nil"/>
              <w:right w:val="single" w:sz="12" w:space="0" w:color="auto"/>
            </w:tcBorders>
          </w:tcPr>
          <w:p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DC" w:rsidRPr="00746610" w:rsidTr="00FB6C1F">
        <w:trPr>
          <w:trHeight w:val="405"/>
        </w:trPr>
        <w:tc>
          <w:tcPr>
            <w:tcW w:w="6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5661" w:rsidRPr="00746610" w:rsidRDefault="0003566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Mental health issues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left w:val="nil"/>
              <w:right w:val="single" w:sz="12" w:space="0" w:color="auto"/>
            </w:tcBorders>
          </w:tcPr>
          <w:p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DC" w:rsidRPr="00746610" w:rsidTr="00FB6C1F">
        <w:trPr>
          <w:trHeight w:val="405"/>
        </w:trPr>
        <w:tc>
          <w:tcPr>
            <w:tcW w:w="611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35661" w:rsidRPr="00746610" w:rsidRDefault="0003566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DC" w:rsidRPr="00746610" w:rsidTr="00FB6C1F">
        <w:trPr>
          <w:trHeight w:hRule="exact" w:val="462"/>
        </w:trPr>
        <w:tc>
          <w:tcPr>
            <w:tcW w:w="611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color w:val="FFFFFF"/>
                <w:sz w:val="20"/>
                <w:szCs w:val="20"/>
              </w:rPr>
              <w:t>Household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color w:val="FFFFFF"/>
                <w:sz w:val="20"/>
                <w:szCs w:val="20"/>
              </w:rPr>
              <w:t>Yes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color w:val="FFFFFF"/>
                <w:sz w:val="20"/>
                <w:szCs w:val="20"/>
              </w:rPr>
              <w:t>No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color w:val="FFFFFF"/>
                <w:sz w:val="20"/>
                <w:szCs w:val="20"/>
              </w:rPr>
              <w:t>U/K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:rsidR="00035661" w:rsidRPr="00746610" w:rsidRDefault="00035661" w:rsidP="007243DB">
            <w:pPr>
              <w:spacing w:before="120"/>
              <w:ind w:right="-285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color w:val="FFFFFF"/>
                <w:sz w:val="20"/>
                <w:szCs w:val="20"/>
              </w:rPr>
              <w:t>Source/Reference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035661" w:rsidRPr="00746610" w:rsidRDefault="00035661" w:rsidP="007243DB">
            <w:pPr>
              <w:spacing w:before="120"/>
              <w:ind w:right="-285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CB1ADC" w:rsidRPr="00746610" w:rsidTr="00FB6C1F">
        <w:trPr>
          <w:trHeight w:val="405"/>
        </w:trPr>
        <w:tc>
          <w:tcPr>
            <w:tcW w:w="611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5661" w:rsidRPr="00746610" w:rsidRDefault="0003566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Mental health issues (suspect/family)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DC" w:rsidRPr="00746610" w:rsidTr="00FB6C1F">
        <w:trPr>
          <w:trHeight w:val="405"/>
        </w:trPr>
        <w:tc>
          <w:tcPr>
            <w:tcW w:w="6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5661" w:rsidRPr="00746610" w:rsidRDefault="0003566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Chaotic / co-sleeping arrangements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left w:val="nil"/>
              <w:right w:val="single" w:sz="12" w:space="0" w:color="auto"/>
            </w:tcBorders>
          </w:tcPr>
          <w:p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DC" w:rsidRPr="00746610" w:rsidTr="00FB6C1F">
        <w:trPr>
          <w:trHeight w:val="405"/>
        </w:trPr>
        <w:tc>
          <w:tcPr>
            <w:tcW w:w="6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5661" w:rsidRPr="00746610" w:rsidRDefault="00035661" w:rsidP="007243DB">
            <w:pPr>
              <w:pStyle w:val="Header"/>
              <w:spacing w:before="120" w:after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Emotional stressors within the household (financial, illness, high conflict)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left w:val="nil"/>
              <w:right w:val="single" w:sz="12" w:space="0" w:color="auto"/>
            </w:tcBorders>
          </w:tcPr>
          <w:p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DC" w:rsidRPr="00746610" w:rsidTr="00FB6C1F">
        <w:trPr>
          <w:trHeight w:val="405"/>
        </w:trPr>
        <w:tc>
          <w:tcPr>
            <w:tcW w:w="6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5661" w:rsidRPr="00746610" w:rsidRDefault="0003566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Divided family structure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left w:val="nil"/>
              <w:right w:val="single" w:sz="12" w:space="0" w:color="auto"/>
            </w:tcBorders>
          </w:tcPr>
          <w:p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DC" w:rsidRPr="00746610" w:rsidTr="00FB6C1F">
        <w:trPr>
          <w:trHeight w:val="405"/>
        </w:trPr>
        <w:tc>
          <w:tcPr>
            <w:tcW w:w="6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5661" w:rsidRPr="00746610" w:rsidRDefault="0003566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Person with new or revived access to the child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left w:val="nil"/>
              <w:right w:val="single" w:sz="12" w:space="0" w:color="auto"/>
            </w:tcBorders>
          </w:tcPr>
          <w:p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DC" w:rsidRPr="00746610" w:rsidTr="00FB6C1F">
        <w:trPr>
          <w:trHeight w:val="405"/>
        </w:trPr>
        <w:tc>
          <w:tcPr>
            <w:tcW w:w="61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5661" w:rsidRPr="00746610" w:rsidRDefault="0003566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Deprivation or poverty in home/local area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6AFD" w:rsidRDefault="004E6AFD" w:rsidP="007243DB">
      <w:pPr>
        <w:ind w:right="-285"/>
        <w:rPr>
          <w:rFonts w:ascii="Arial" w:hAnsi="Arial" w:cs="Arial"/>
          <w:sz w:val="18"/>
          <w:szCs w:val="18"/>
        </w:rPr>
      </w:pPr>
    </w:p>
    <w:p w:rsidR="00AB79C1" w:rsidRDefault="00AB79C1" w:rsidP="007243DB">
      <w:pPr>
        <w:ind w:right="-285"/>
        <w:rPr>
          <w:rFonts w:ascii="Arial" w:hAnsi="Arial" w:cs="Arial"/>
          <w:sz w:val="18"/>
          <w:szCs w:val="18"/>
        </w:rPr>
      </w:pPr>
    </w:p>
    <w:p w:rsidR="00AB79C1" w:rsidRDefault="00AB79C1" w:rsidP="007243DB">
      <w:pPr>
        <w:ind w:right="-285"/>
        <w:rPr>
          <w:rFonts w:ascii="Arial" w:hAnsi="Arial" w:cs="Arial"/>
          <w:sz w:val="18"/>
          <w:szCs w:val="18"/>
        </w:rPr>
      </w:pPr>
    </w:p>
    <w:p w:rsidR="00AB79C1" w:rsidRDefault="00AB79C1" w:rsidP="007243DB">
      <w:pPr>
        <w:ind w:right="-285"/>
        <w:rPr>
          <w:rFonts w:ascii="Arial" w:hAnsi="Arial" w:cs="Arial"/>
          <w:sz w:val="18"/>
          <w:szCs w:val="18"/>
        </w:rPr>
      </w:pPr>
    </w:p>
    <w:p w:rsidR="00AB79C1" w:rsidRPr="00746610" w:rsidRDefault="00AB79C1" w:rsidP="007243DB">
      <w:pPr>
        <w:ind w:right="-285"/>
        <w:rPr>
          <w:rFonts w:ascii="Arial" w:hAnsi="Arial" w:cs="Arial"/>
          <w:sz w:val="18"/>
          <w:szCs w:val="18"/>
        </w:rPr>
      </w:pPr>
    </w:p>
    <w:tbl>
      <w:tblPr>
        <w:tblW w:w="1065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59"/>
        <w:gridCol w:w="8156"/>
        <w:gridCol w:w="236"/>
      </w:tblGrid>
      <w:tr w:rsidR="00035661" w:rsidRPr="00746610" w:rsidTr="007243DB">
        <w:trPr>
          <w:trHeight w:hRule="exact" w:val="391"/>
        </w:trPr>
        <w:tc>
          <w:tcPr>
            <w:tcW w:w="10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DD6EE" w:themeFill="accent1" w:themeFillTint="66"/>
            <w:vAlign w:val="center"/>
          </w:tcPr>
          <w:p w:rsidR="00035661" w:rsidRPr="00746610" w:rsidRDefault="00035661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(I) Family members with known Disabilities / Mental Health / Learning Issues</w:t>
            </w:r>
          </w:p>
        </w:tc>
        <w:tc>
          <w:tcPr>
            <w:tcW w:w="2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035661" w:rsidRPr="00746610" w:rsidRDefault="00035661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5661" w:rsidRPr="00746610" w:rsidTr="007243DB">
        <w:trPr>
          <w:trHeight w:hRule="exact" w:val="334"/>
        </w:trPr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035661" w:rsidRPr="00746610" w:rsidRDefault="00035661" w:rsidP="007243DB">
            <w:pPr>
              <w:spacing w:before="120"/>
              <w:ind w:left="1440" w:right="-285" w:hanging="144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81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color w:val="FFFFFF"/>
                <w:sz w:val="20"/>
                <w:szCs w:val="20"/>
              </w:rPr>
              <w:t>Details</w:t>
            </w:r>
          </w:p>
        </w:tc>
        <w:tc>
          <w:tcPr>
            <w:tcW w:w="23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035661" w:rsidRPr="00746610" w:rsidTr="007243DB">
        <w:trPr>
          <w:trHeight w:val="391"/>
        </w:trPr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8" w:space="0" w:color="FFFFFF"/>
            </w:tcBorders>
            <w:vAlign w:val="bottom"/>
          </w:tcPr>
          <w:p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57" w:type="dxa"/>
            <w:tcBorders>
              <w:top w:val="single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.e. Deaf / ADHD"/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I.e. Deaf / ADHD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61" w:rsidRPr="00746610" w:rsidTr="007243DB">
        <w:trPr>
          <w:trHeight w:val="391"/>
        </w:trPr>
        <w:tc>
          <w:tcPr>
            <w:tcW w:w="22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8" w:space="0" w:color="FFFFFF"/>
            </w:tcBorders>
            <w:vAlign w:val="bottom"/>
          </w:tcPr>
          <w:p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57" w:type="dxa"/>
            <w:tcBorders>
              <w:top w:val="dotted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3" w:type="dxa"/>
            <w:tcBorders>
              <w:left w:val="nil"/>
              <w:right w:val="single" w:sz="12" w:space="0" w:color="auto"/>
            </w:tcBorders>
          </w:tcPr>
          <w:p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61" w:rsidRPr="00746610" w:rsidTr="007243DB">
        <w:trPr>
          <w:trHeight w:val="391"/>
        </w:trPr>
        <w:tc>
          <w:tcPr>
            <w:tcW w:w="22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8" w:space="0" w:color="FFFFFF"/>
            </w:tcBorders>
            <w:vAlign w:val="bottom"/>
          </w:tcPr>
          <w:p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57" w:type="dxa"/>
            <w:tcBorders>
              <w:top w:val="dotted" w:sz="4" w:space="0" w:color="auto"/>
              <w:left w:val="single" w:sz="48" w:space="0" w:color="FFFFFF"/>
              <w:bottom w:val="single" w:sz="12" w:space="0" w:color="auto"/>
              <w:right w:val="single" w:sz="48" w:space="0" w:color="FFFFFF"/>
            </w:tcBorders>
            <w:vAlign w:val="bottom"/>
          </w:tcPr>
          <w:p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3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79C1" w:rsidRDefault="00AB79C1" w:rsidP="007243DB">
      <w:pPr>
        <w:ind w:right="-285"/>
        <w:jc w:val="center"/>
        <w:rPr>
          <w:rFonts w:ascii="Arial" w:hAnsi="Arial" w:cs="Arial"/>
        </w:rPr>
      </w:pPr>
    </w:p>
    <w:p w:rsidR="00035661" w:rsidRPr="00746610" w:rsidRDefault="00035661" w:rsidP="007243DB">
      <w:pPr>
        <w:ind w:right="-285"/>
        <w:rPr>
          <w:rFonts w:ascii="Arial" w:hAnsi="Arial" w:cs="Arial"/>
          <w:sz w:val="20"/>
          <w:szCs w:val="20"/>
        </w:rPr>
      </w:pPr>
    </w:p>
    <w:tbl>
      <w:tblPr>
        <w:tblW w:w="10626" w:type="dxa"/>
        <w:tblLook w:val="0000" w:firstRow="0" w:lastRow="0" w:firstColumn="0" w:lastColumn="0" w:noHBand="0" w:noVBand="0"/>
      </w:tblPr>
      <w:tblGrid>
        <w:gridCol w:w="10626"/>
      </w:tblGrid>
      <w:tr w:rsidR="00035661" w:rsidRPr="00746610" w:rsidTr="007243DB">
        <w:trPr>
          <w:trHeight w:hRule="exact" w:val="507"/>
        </w:trPr>
        <w:tc>
          <w:tcPr>
            <w:tcW w:w="1062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:rsidR="00035661" w:rsidRPr="00746610" w:rsidRDefault="00035661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(J) Additional risk factors</w:t>
            </w:r>
            <w:r w:rsidRPr="007466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35661" w:rsidRPr="00746610" w:rsidRDefault="00035661" w:rsidP="007243DB">
            <w:pPr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Is there any eviden</w:t>
            </w:r>
            <w:r w:rsidR="004466BC">
              <w:rPr>
                <w:rFonts w:ascii="Arial" w:hAnsi="Arial" w:cs="Arial"/>
                <w:sz w:val="20"/>
                <w:szCs w:val="20"/>
              </w:rPr>
              <w:t xml:space="preserve">ce or reason to believe the </w:t>
            </w:r>
            <w:proofErr w:type="spellStart"/>
            <w:r w:rsidR="004466BC">
              <w:rPr>
                <w:rFonts w:ascii="Arial" w:hAnsi="Arial" w:cs="Arial"/>
                <w:sz w:val="20"/>
                <w:szCs w:val="20"/>
              </w:rPr>
              <w:t>car</w:t>
            </w:r>
            <w:r w:rsidRPr="00746610">
              <w:rPr>
                <w:rFonts w:ascii="Arial" w:hAnsi="Arial" w:cs="Arial"/>
                <w:sz w:val="20"/>
                <w:szCs w:val="20"/>
              </w:rPr>
              <w:t>er</w:t>
            </w:r>
            <w:proofErr w:type="spellEnd"/>
            <w:r w:rsidRPr="00746610">
              <w:rPr>
                <w:rFonts w:ascii="Arial" w:hAnsi="Arial" w:cs="Arial"/>
                <w:sz w:val="20"/>
                <w:szCs w:val="20"/>
              </w:rPr>
              <w:t xml:space="preserve"> is deceitful or manipulative?</w:t>
            </w:r>
          </w:p>
        </w:tc>
      </w:tr>
      <w:tr w:rsidR="00035661" w:rsidRPr="00746610" w:rsidTr="007243DB">
        <w:trPr>
          <w:trHeight w:val="391"/>
        </w:trPr>
        <w:tc>
          <w:tcPr>
            <w:tcW w:w="1062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35661" w:rsidRPr="00746610" w:rsidRDefault="00035661" w:rsidP="007243DB">
            <w:pPr>
              <w:spacing w:before="4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35661" w:rsidRPr="00746610" w:rsidRDefault="00035661" w:rsidP="007243DB">
      <w:pPr>
        <w:ind w:right="-285"/>
        <w:rPr>
          <w:rFonts w:ascii="Arial" w:hAnsi="Arial" w:cs="Arial"/>
          <w:sz w:val="20"/>
          <w:szCs w:val="20"/>
        </w:rPr>
      </w:pPr>
    </w:p>
    <w:tbl>
      <w:tblPr>
        <w:tblW w:w="10622" w:type="dxa"/>
        <w:tblLook w:val="0000" w:firstRow="0" w:lastRow="0" w:firstColumn="0" w:lastColumn="0" w:noHBand="0" w:noVBand="0"/>
      </w:tblPr>
      <w:tblGrid>
        <w:gridCol w:w="10622"/>
      </w:tblGrid>
      <w:tr w:rsidR="00035661" w:rsidRPr="00746610" w:rsidTr="007243DB">
        <w:trPr>
          <w:trHeight w:hRule="exact" w:val="550"/>
        </w:trPr>
        <w:tc>
          <w:tcPr>
            <w:tcW w:w="1062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:rsidR="00035661" w:rsidRPr="00746610" w:rsidRDefault="00035661" w:rsidP="007243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 xml:space="preserve">(K) Reason for Referral </w:t>
            </w:r>
          </w:p>
          <w:p w:rsidR="00035661" w:rsidRPr="00746610" w:rsidRDefault="00035661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46610">
              <w:rPr>
                <w:rFonts w:ascii="Arial" w:hAnsi="Arial" w:cs="Arial"/>
                <w:sz w:val="20"/>
                <w:szCs w:val="20"/>
              </w:rPr>
              <w:t>Summarise</w:t>
            </w:r>
            <w:proofErr w:type="spellEnd"/>
            <w:r w:rsidRPr="00746610">
              <w:rPr>
                <w:rFonts w:ascii="Arial" w:hAnsi="Arial" w:cs="Arial"/>
                <w:sz w:val="20"/>
                <w:szCs w:val="20"/>
              </w:rPr>
              <w:t xml:space="preserve"> risk factors and current risk assessment</w:t>
            </w:r>
          </w:p>
        </w:tc>
      </w:tr>
      <w:tr w:rsidR="00035661" w:rsidRPr="00746610" w:rsidTr="007243DB">
        <w:trPr>
          <w:trHeight w:val="448"/>
        </w:trPr>
        <w:tc>
          <w:tcPr>
            <w:tcW w:w="1062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35661" w:rsidRPr="00746610" w:rsidRDefault="00035661" w:rsidP="007243DB">
            <w:pPr>
              <w:spacing w:before="4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35661" w:rsidRPr="00746610" w:rsidRDefault="00035661" w:rsidP="007243DB">
      <w:pPr>
        <w:ind w:right="-285"/>
        <w:rPr>
          <w:rFonts w:ascii="Arial" w:hAnsi="Arial" w:cs="Arial"/>
          <w:sz w:val="20"/>
          <w:szCs w:val="20"/>
        </w:rPr>
      </w:pPr>
    </w:p>
    <w:tbl>
      <w:tblPr>
        <w:tblW w:w="10622" w:type="dxa"/>
        <w:tblLook w:val="0000" w:firstRow="0" w:lastRow="0" w:firstColumn="0" w:lastColumn="0" w:noHBand="0" w:noVBand="0"/>
      </w:tblPr>
      <w:tblGrid>
        <w:gridCol w:w="10622"/>
      </w:tblGrid>
      <w:tr w:rsidR="00035661" w:rsidRPr="00746610" w:rsidTr="00CB1ADC">
        <w:trPr>
          <w:trHeight w:hRule="exact" w:val="558"/>
        </w:trPr>
        <w:tc>
          <w:tcPr>
            <w:tcW w:w="1062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:rsidR="00035661" w:rsidRPr="00746610" w:rsidRDefault="00035661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(L) Details of Strategy Discussion</w:t>
            </w:r>
          </w:p>
          <w:p w:rsidR="00035661" w:rsidRPr="00746610" w:rsidRDefault="00035661" w:rsidP="007243DB">
            <w:pPr>
              <w:spacing w:before="4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 xml:space="preserve">Decisions: </w:t>
            </w:r>
          </w:p>
          <w:p w:rsidR="00035661" w:rsidRPr="00746610" w:rsidRDefault="00035661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5661" w:rsidRPr="00746610" w:rsidTr="00CB1ADC">
        <w:trPr>
          <w:trHeight w:val="446"/>
        </w:trPr>
        <w:tc>
          <w:tcPr>
            <w:tcW w:w="1062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35661" w:rsidRPr="00746610" w:rsidRDefault="00035661" w:rsidP="007243DB">
            <w:pPr>
              <w:spacing w:before="4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35661" w:rsidRPr="00746610" w:rsidRDefault="00035661" w:rsidP="007243DB">
      <w:pPr>
        <w:ind w:right="-285"/>
        <w:rPr>
          <w:rFonts w:ascii="Arial" w:hAnsi="Arial" w:cs="Arial"/>
          <w:sz w:val="20"/>
          <w:szCs w:val="20"/>
        </w:rPr>
      </w:pPr>
    </w:p>
    <w:tbl>
      <w:tblPr>
        <w:tblW w:w="10622" w:type="dxa"/>
        <w:tblLook w:val="0000" w:firstRow="0" w:lastRow="0" w:firstColumn="0" w:lastColumn="0" w:noHBand="0" w:noVBand="0"/>
      </w:tblPr>
      <w:tblGrid>
        <w:gridCol w:w="10622"/>
      </w:tblGrid>
      <w:tr w:rsidR="00035661" w:rsidRPr="00746610" w:rsidTr="007243DB">
        <w:trPr>
          <w:trHeight w:hRule="exact" w:val="558"/>
        </w:trPr>
        <w:tc>
          <w:tcPr>
            <w:tcW w:w="1062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:rsidR="00035661" w:rsidRPr="00746610" w:rsidRDefault="00035661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(M) Additional Information</w:t>
            </w:r>
          </w:p>
          <w:p w:rsidR="00035661" w:rsidRPr="00746610" w:rsidRDefault="00035661" w:rsidP="007243DB">
            <w:pPr>
              <w:spacing w:before="4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 xml:space="preserve">Decisions: </w:t>
            </w:r>
          </w:p>
          <w:p w:rsidR="00035661" w:rsidRPr="00746610" w:rsidRDefault="00035661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5661" w:rsidRPr="00746610" w:rsidTr="007243DB">
        <w:trPr>
          <w:trHeight w:val="446"/>
        </w:trPr>
        <w:tc>
          <w:tcPr>
            <w:tcW w:w="1062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43DB" w:rsidRDefault="007243DB" w:rsidP="007243DB">
            <w:pPr>
              <w:spacing w:before="40"/>
              <w:ind w:right="-285"/>
              <w:rPr>
                <w:rFonts w:ascii="Arial" w:hAnsi="Arial" w:cs="Arial"/>
                <w:sz w:val="20"/>
                <w:szCs w:val="20"/>
              </w:rPr>
            </w:pPr>
          </w:p>
          <w:p w:rsidR="00035661" w:rsidRPr="00746610" w:rsidRDefault="00035661" w:rsidP="007243DB">
            <w:pPr>
              <w:spacing w:before="4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r information unable to be added - i.e. addtional family members.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For information unable to be added - i.e. addtional family members.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74740" w:rsidRPr="00746610" w:rsidRDefault="00D74740" w:rsidP="007243DB">
            <w:pPr>
              <w:spacing w:before="40"/>
              <w:ind w:right="-285"/>
              <w:rPr>
                <w:rFonts w:ascii="Arial" w:hAnsi="Arial" w:cs="Arial"/>
                <w:sz w:val="20"/>
                <w:szCs w:val="20"/>
              </w:rPr>
            </w:pPr>
          </w:p>
          <w:p w:rsidR="00D74740" w:rsidRPr="00746610" w:rsidRDefault="00D74740" w:rsidP="007243DB">
            <w:pPr>
              <w:spacing w:before="40"/>
              <w:ind w:right="-285"/>
              <w:rPr>
                <w:rFonts w:ascii="Arial" w:hAnsi="Arial" w:cs="Arial"/>
                <w:sz w:val="20"/>
                <w:szCs w:val="20"/>
              </w:rPr>
            </w:pPr>
          </w:p>
          <w:p w:rsidR="00D74740" w:rsidRPr="00746610" w:rsidRDefault="00D74740" w:rsidP="007243DB">
            <w:pPr>
              <w:spacing w:before="40"/>
              <w:ind w:right="-285"/>
              <w:rPr>
                <w:rFonts w:ascii="Arial" w:hAnsi="Arial" w:cs="Arial"/>
                <w:sz w:val="20"/>
                <w:szCs w:val="20"/>
              </w:rPr>
            </w:pPr>
          </w:p>
          <w:p w:rsidR="00D74740" w:rsidRPr="00746610" w:rsidRDefault="00D74740" w:rsidP="007243DB">
            <w:pPr>
              <w:spacing w:before="40"/>
              <w:ind w:right="-285"/>
              <w:rPr>
                <w:rFonts w:ascii="Arial" w:hAnsi="Arial" w:cs="Arial"/>
                <w:sz w:val="20"/>
                <w:szCs w:val="20"/>
              </w:rPr>
            </w:pPr>
          </w:p>
          <w:p w:rsidR="00D74740" w:rsidRPr="00746610" w:rsidRDefault="00D74740" w:rsidP="007243DB">
            <w:pPr>
              <w:spacing w:before="40"/>
              <w:ind w:right="-285"/>
              <w:rPr>
                <w:rFonts w:ascii="Arial" w:hAnsi="Arial" w:cs="Arial"/>
                <w:sz w:val="20"/>
                <w:szCs w:val="20"/>
              </w:rPr>
            </w:pPr>
          </w:p>
          <w:p w:rsidR="00D74740" w:rsidRPr="00746610" w:rsidRDefault="00D74740" w:rsidP="007243DB">
            <w:pPr>
              <w:spacing w:before="40"/>
              <w:ind w:right="-285"/>
              <w:rPr>
                <w:rFonts w:ascii="Arial" w:hAnsi="Arial" w:cs="Arial"/>
                <w:sz w:val="20"/>
                <w:szCs w:val="20"/>
              </w:rPr>
            </w:pPr>
          </w:p>
          <w:p w:rsidR="00D74740" w:rsidRPr="00746610" w:rsidRDefault="00D74740" w:rsidP="007243DB">
            <w:pPr>
              <w:spacing w:before="40"/>
              <w:ind w:right="-285"/>
              <w:rPr>
                <w:rFonts w:ascii="Arial" w:hAnsi="Arial" w:cs="Arial"/>
                <w:sz w:val="20"/>
                <w:szCs w:val="20"/>
              </w:rPr>
            </w:pPr>
          </w:p>
          <w:p w:rsidR="00D74740" w:rsidRPr="00746610" w:rsidRDefault="00D74740" w:rsidP="007243DB">
            <w:pPr>
              <w:spacing w:before="40"/>
              <w:ind w:right="-285"/>
              <w:rPr>
                <w:rFonts w:ascii="Arial" w:hAnsi="Arial" w:cs="Arial"/>
                <w:sz w:val="20"/>
                <w:szCs w:val="20"/>
              </w:rPr>
            </w:pPr>
          </w:p>
          <w:p w:rsidR="00D74740" w:rsidRDefault="00D74740" w:rsidP="007243DB">
            <w:pPr>
              <w:spacing w:before="40"/>
              <w:ind w:right="-285"/>
              <w:rPr>
                <w:rFonts w:ascii="Arial" w:hAnsi="Arial" w:cs="Arial"/>
                <w:sz w:val="20"/>
                <w:szCs w:val="20"/>
              </w:rPr>
            </w:pPr>
          </w:p>
          <w:p w:rsidR="00CB1ADC" w:rsidRDefault="00CB1ADC" w:rsidP="007243DB">
            <w:pPr>
              <w:spacing w:before="40"/>
              <w:ind w:right="-285"/>
              <w:rPr>
                <w:rFonts w:ascii="Arial" w:hAnsi="Arial" w:cs="Arial"/>
                <w:sz w:val="20"/>
                <w:szCs w:val="20"/>
              </w:rPr>
            </w:pPr>
          </w:p>
          <w:p w:rsidR="00CB1ADC" w:rsidRDefault="00CB1ADC" w:rsidP="007243DB">
            <w:pPr>
              <w:spacing w:before="40"/>
              <w:ind w:right="-285"/>
              <w:rPr>
                <w:rFonts w:ascii="Arial" w:hAnsi="Arial" w:cs="Arial"/>
                <w:sz w:val="20"/>
                <w:szCs w:val="20"/>
              </w:rPr>
            </w:pPr>
          </w:p>
          <w:p w:rsidR="00CB1ADC" w:rsidRPr="00746610" w:rsidRDefault="00CB1ADC" w:rsidP="007243DB">
            <w:pPr>
              <w:spacing w:before="40"/>
              <w:ind w:right="-285"/>
              <w:rPr>
                <w:rFonts w:ascii="Arial" w:hAnsi="Arial" w:cs="Arial"/>
                <w:sz w:val="20"/>
                <w:szCs w:val="20"/>
              </w:rPr>
            </w:pPr>
          </w:p>
          <w:p w:rsidR="00D74740" w:rsidRPr="00746610" w:rsidRDefault="00D74740" w:rsidP="007243DB">
            <w:pPr>
              <w:spacing w:before="40"/>
              <w:ind w:right="-285"/>
              <w:rPr>
                <w:rFonts w:ascii="Arial" w:hAnsi="Arial" w:cs="Arial"/>
                <w:sz w:val="20"/>
                <w:szCs w:val="20"/>
              </w:rPr>
            </w:pPr>
          </w:p>
          <w:p w:rsidR="00D74740" w:rsidRPr="00746610" w:rsidRDefault="00D74740" w:rsidP="007243DB">
            <w:pPr>
              <w:spacing w:before="40"/>
              <w:ind w:right="-285"/>
              <w:rPr>
                <w:rFonts w:ascii="Arial" w:hAnsi="Arial" w:cs="Arial"/>
                <w:sz w:val="20"/>
                <w:szCs w:val="20"/>
              </w:rPr>
            </w:pPr>
          </w:p>
          <w:p w:rsidR="00D74740" w:rsidRPr="00746610" w:rsidRDefault="00D74740" w:rsidP="007243DB">
            <w:pPr>
              <w:spacing w:before="4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5661" w:rsidRDefault="00035661" w:rsidP="007243DB">
      <w:pPr>
        <w:ind w:right="-285"/>
        <w:rPr>
          <w:rFonts w:ascii="Arial" w:hAnsi="Arial" w:cs="Arial"/>
          <w:sz w:val="20"/>
          <w:szCs w:val="20"/>
        </w:rPr>
      </w:pPr>
    </w:p>
    <w:p w:rsidR="00540B62" w:rsidRDefault="00540B62" w:rsidP="007243DB">
      <w:pPr>
        <w:ind w:right="-285"/>
        <w:rPr>
          <w:rFonts w:ascii="Arial" w:hAnsi="Arial" w:cs="Arial"/>
          <w:sz w:val="20"/>
          <w:szCs w:val="20"/>
        </w:rPr>
      </w:pPr>
    </w:p>
    <w:p w:rsidR="00540B62" w:rsidRDefault="00540B62" w:rsidP="007243DB">
      <w:pPr>
        <w:ind w:right="-285"/>
        <w:rPr>
          <w:rFonts w:ascii="Arial" w:hAnsi="Arial" w:cs="Arial"/>
          <w:sz w:val="20"/>
          <w:szCs w:val="20"/>
        </w:rPr>
      </w:pPr>
    </w:p>
    <w:p w:rsidR="00540B62" w:rsidRPr="00540B62" w:rsidRDefault="004466BC" w:rsidP="00B11D4C">
      <w:pPr>
        <w:ind w:right="28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If you have a</w:t>
      </w:r>
      <w:r w:rsidR="00540B62" w:rsidRPr="00540B62">
        <w:rPr>
          <w:rFonts w:ascii="Arial" w:hAnsi="Arial" w:cs="Arial"/>
          <w:b/>
          <w:color w:val="FF0000"/>
          <w:sz w:val="32"/>
          <w:szCs w:val="32"/>
        </w:rPr>
        <w:t xml:space="preserve"> criminal and/or sexual exploitation concern complete the details below</w:t>
      </w:r>
    </w:p>
    <w:p w:rsidR="00540B62" w:rsidRDefault="00540B62" w:rsidP="00B11D4C">
      <w:pPr>
        <w:ind w:right="282"/>
        <w:rPr>
          <w:rFonts w:ascii="Arial" w:hAnsi="Arial" w:cs="Arial"/>
          <w:sz w:val="20"/>
          <w:szCs w:val="20"/>
        </w:rPr>
      </w:pPr>
    </w:p>
    <w:p w:rsidR="00540B62" w:rsidRDefault="00540B62" w:rsidP="007243DB">
      <w:pPr>
        <w:ind w:right="-285"/>
        <w:rPr>
          <w:rFonts w:ascii="Arial" w:hAnsi="Arial" w:cs="Arial"/>
          <w:sz w:val="20"/>
          <w:szCs w:val="20"/>
        </w:rPr>
      </w:pPr>
    </w:p>
    <w:p w:rsidR="00540B62" w:rsidRDefault="00540B62" w:rsidP="007243DB">
      <w:pPr>
        <w:ind w:right="-285"/>
        <w:rPr>
          <w:rFonts w:ascii="Arial" w:hAnsi="Arial" w:cs="Arial"/>
          <w:sz w:val="20"/>
          <w:szCs w:val="20"/>
        </w:rPr>
      </w:pPr>
    </w:p>
    <w:p w:rsidR="00035661" w:rsidRPr="00746610" w:rsidRDefault="00D74740" w:rsidP="007243DB">
      <w:pPr>
        <w:ind w:right="-285"/>
        <w:rPr>
          <w:rFonts w:ascii="Arial" w:hAnsi="Arial" w:cs="Arial"/>
          <w:sz w:val="18"/>
          <w:szCs w:val="18"/>
        </w:rPr>
      </w:pPr>
      <w:r w:rsidRPr="00746610">
        <w:rPr>
          <w:rFonts w:ascii="Arial" w:hAnsi="Arial" w:cs="Arial"/>
          <w:sz w:val="18"/>
          <w:szCs w:val="18"/>
        </w:rPr>
        <w:br w:type="page"/>
      </w:r>
    </w:p>
    <w:tbl>
      <w:tblPr>
        <w:tblW w:w="1063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636"/>
      </w:tblGrid>
      <w:tr w:rsidR="00035661" w:rsidRPr="00746610" w:rsidTr="004466BC">
        <w:trPr>
          <w:cantSplit/>
          <w:trHeight w:hRule="exact" w:val="588"/>
        </w:trPr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4466BC" w:rsidRDefault="00035661" w:rsidP="004466BC">
            <w:pPr>
              <w:pStyle w:val="MPS-Normal10pt"/>
              <w:ind w:right="175"/>
              <w:rPr>
                <w:rFonts w:cs="Arial"/>
                <w:b/>
              </w:rPr>
            </w:pPr>
            <w:r w:rsidRPr="006125A8">
              <w:rPr>
                <w:rFonts w:cs="Arial"/>
                <w:b/>
              </w:rPr>
              <w:lastRenderedPageBreak/>
              <w:t xml:space="preserve">Referral Supervisor’s Comments/ Rationale </w:t>
            </w:r>
          </w:p>
          <w:p w:rsidR="00035661" w:rsidRPr="006125A8" w:rsidRDefault="00035661" w:rsidP="004466BC">
            <w:pPr>
              <w:pStyle w:val="MPS-Normal10pt"/>
              <w:ind w:right="175"/>
              <w:rPr>
                <w:rFonts w:cs="Arial"/>
                <w:b/>
                <w:color w:val="FFFFFF" w:themeColor="background1"/>
                <w:u w:val="single"/>
              </w:rPr>
            </w:pPr>
            <w:r w:rsidRPr="004466BC">
              <w:rPr>
                <w:rFonts w:cs="Arial"/>
                <w:b/>
              </w:rPr>
              <w:t>(summarise risk factors and current risk assessment</w:t>
            </w:r>
            <w:r w:rsidR="004466BC" w:rsidRPr="004466BC">
              <w:rPr>
                <w:rFonts w:cs="Arial"/>
                <w:b/>
              </w:rPr>
              <w:t xml:space="preserve"> – see guidance below</w:t>
            </w:r>
            <w:r w:rsidRPr="004466BC">
              <w:rPr>
                <w:rFonts w:cs="Arial"/>
                <w:b/>
              </w:rPr>
              <w:t>)</w:t>
            </w:r>
          </w:p>
        </w:tc>
      </w:tr>
      <w:tr w:rsidR="00035661" w:rsidRPr="00746610" w:rsidTr="007243DB">
        <w:trPr>
          <w:cantSplit/>
          <w:trHeight w:hRule="exact" w:val="7566"/>
        </w:trPr>
        <w:tc>
          <w:tcPr>
            <w:tcW w:w="10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5661" w:rsidRPr="00746610" w:rsidRDefault="00035661" w:rsidP="007243DB">
            <w:pPr>
              <w:pStyle w:val="MPS-Normal10pt"/>
              <w:ind w:right="-285"/>
              <w:rPr>
                <w:rFonts w:cs="Arial"/>
                <w:b/>
                <w:u w:val="single"/>
              </w:rPr>
            </w:pPr>
          </w:p>
          <w:p w:rsidR="00035661" w:rsidRPr="00746610" w:rsidRDefault="00035661" w:rsidP="007243DB">
            <w:pPr>
              <w:pStyle w:val="MPS-Normal10pt"/>
              <w:ind w:right="-285"/>
              <w:rPr>
                <w:rFonts w:cs="Arial"/>
                <w:b/>
                <w:u w:val="single"/>
              </w:rPr>
            </w:pPr>
            <w:r w:rsidRPr="00746610">
              <w:rPr>
                <w:rFonts w:cs="Arial"/>
                <w:b/>
                <w:u w:val="single"/>
              </w:rPr>
              <w:t>Sexual Identity, Wellbeing and Choice</w:t>
            </w:r>
          </w:p>
          <w:p w:rsidR="00035661" w:rsidRPr="00746610" w:rsidRDefault="00035661" w:rsidP="007243DB">
            <w:pPr>
              <w:pStyle w:val="MPS-Normal10pt"/>
              <w:ind w:right="-285" w:hanging="69"/>
              <w:rPr>
                <w:rFonts w:cs="Arial"/>
                <w:b/>
              </w:rPr>
            </w:pPr>
            <w:r w:rsidRPr="00746610">
              <w:rPr>
                <w:rFonts w:cs="Arial"/>
                <w:b/>
              </w:rPr>
              <w:t xml:space="preserve"> </w:t>
            </w:r>
            <w:r w:rsidRPr="00746610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46610">
              <w:rPr>
                <w:rFonts w:cs="Arial"/>
                <w:b/>
              </w:rPr>
              <w:instrText xml:space="preserve"> FORMTEXT </w:instrText>
            </w:r>
            <w:r w:rsidRPr="00746610">
              <w:rPr>
                <w:rFonts w:cs="Arial"/>
                <w:b/>
              </w:rPr>
            </w:r>
            <w:r w:rsidRPr="00746610">
              <w:rPr>
                <w:rFonts w:cs="Arial"/>
                <w:b/>
              </w:rPr>
              <w:fldChar w:fldCharType="separate"/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</w:rPr>
              <w:fldChar w:fldCharType="end"/>
            </w:r>
          </w:p>
          <w:p w:rsidR="00035661" w:rsidRPr="00746610" w:rsidRDefault="00035661" w:rsidP="007243DB">
            <w:pPr>
              <w:pStyle w:val="MPS-Normal10pt"/>
              <w:ind w:right="-285"/>
              <w:rPr>
                <w:rFonts w:cs="Arial"/>
                <w:b/>
              </w:rPr>
            </w:pPr>
          </w:p>
          <w:p w:rsidR="00035661" w:rsidRPr="00746610" w:rsidRDefault="00035661" w:rsidP="007243DB">
            <w:pPr>
              <w:pStyle w:val="MPS-Normal10pt"/>
              <w:ind w:right="-285"/>
              <w:rPr>
                <w:rFonts w:cs="Arial"/>
                <w:b/>
                <w:u w:val="single"/>
              </w:rPr>
            </w:pPr>
            <w:r w:rsidRPr="00746610">
              <w:rPr>
                <w:rFonts w:cs="Arial"/>
                <w:b/>
                <w:u w:val="single"/>
              </w:rPr>
              <w:t>Absence, Truancy and Going Missing</w:t>
            </w:r>
          </w:p>
          <w:p w:rsidR="00035661" w:rsidRPr="00746610" w:rsidRDefault="00035661" w:rsidP="007243DB">
            <w:pPr>
              <w:pStyle w:val="MPS-Normal10pt"/>
              <w:ind w:right="-285"/>
              <w:rPr>
                <w:rFonts w:cs="Arial"/>
                <w:b/>
              </w:rPr>
            </w:pPr>
            <w:r w:rsidRPr="00746610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46610">
              <w:rPr>
                <w:rFonts w:cs="Arial"/>
                <w:b/>
              </w:rPr>
              <w:instrText xml:space="preserve"> FORMTEXT </w:instrText>
            </w:r>
            <w:r w:rsidRPr="00746610">
              <w:rPr>
                <w:rFonts w:cs="Arial"/>
                <w:b/>
              </w:rPr>
            </w:r>
            <w:r w:rsidRPr="00746610">
              <w:rPr>
                <w:rFonts w:cs="Arial"/>
                <w:b/>
              </w:rPr>
              <w:fldChar w:fldCharType="separate"/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</w:rPr>
              <w:fldChar w:fldCharType="end"/>
            </w:r>
          </w:p>
          <w:p w:rsidR="00035661" w:rsidRPr="00746610" w:rsidRDefault="00035661" w:rsidP="007243DB">
            <w:pPr>
              <w:pStyle w:val="MPS-Normal10pt"/>
              <w:ind w:right="-285"/>
              <w:rPr>
                <w:rFonts w:cs="Arial"/>
                <w:b/>
              </w:rPr>
            </w:pPr>
          </w:p>
          <w:p w:rsidR="00035661" w:rsidRPr="00746610" w:rsidRDefault="00035661" w:rsidP="007243DB">
            <w:pPr>
              <w:pStyle w:val="MPS-Normal10pt"/>
              <w:ind w:right="-285"/>
              <w:rPr>
                <w:rFonts w:cs="Arial"/>
                <w:b/>
                <w:u w:val="single"/>
              </w:rPr>
            </w:pPr>
            <w:r w:rsidRPr="00746610">
              <w:rPr>
                <w:rFonts w:cs="Arial"/>
                <w:b/>
                <w:u w:val="single"/>
              </w:rPr>
              <w:t>Family and Home</w:t>
            </w:r>
          </w:p>
          <w:p w:rsidR="00035661" w:rsidRPr="00746610" w:rsidRDefault="00035661" w:rsidP="007243DB">
            <w:pPr>
              <w:pStyle w:val="MPS-Normal10pt"/>
              <w:ind w:right="-285"/>
              <w:rPr>
                <w:rFonts w:cs="Arial"/>
                <w:b/>
              </w:rPr>
            </w:pPr>
            <w:r w:rsidRPr="00746610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46610">
              <w:rPr>
                <w:rFonts w:cs="Arial"/>
                <w:b/>
              </w:rPr>
              <w:instrText xml:space="preserve"> FORMTEXT </w:instrText>
            </w:r>
            <w:r w:rsidRPr="00746610">
              <w:rPr>
                <w:rFonts w:cs="Arial"/>
                <w:b/>
              </w:rPr>
            </w:r>
            <w:r w:rsidRPr="00746610">
              <w:rPr>
                <w:rFonts w:cs="Arial"/>
                <w:b/>
              </w:rPr>
              <w:fldChar w:fldCharType="separate"/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</w:rPr>
              <w:fldChar w:fldCharType="end"/>
            </w:r>
          </w:p>
          <w:p w:rsidR="00035661" w:rsidRPr="00746610" w:rsidRDefault="00035661" w:rsidP="007243DB">
            <w:pPr>
              <w:pStyle w:val="MPS-Normal10pt"/>
              <w:ind w:right="-285"/>
              <w:rPr>
                <w:rFonts w:cs="Arial"/>
                <w:b/>
              </w:rPr>
            </w:pPr>
          </w:p>
          <w:p w:rsidR="00035661" w:rsidRPr="00746610" w:rsidRDefault="00035661" w:rsidP="007243DB">
            <w:pPr>
              <w:pStyle w:val="MPS-Normal10pt"/>
              <w:ind w:right="-285"/>
              <w:rPr>
                <w:rFonts w:cs="Arial"/>
                <w:b/>
                <w:u w:val="single"/>
              </w:rPr>
            </w:pPr>
            <w:r w:rsidRPr="00746610">
              <w:rPr>
                <w:rFonts w:cs="Arial"/>
                <w:b/>
                <w:u w:val="single"/>
              </w:rPr>
              <w:t>Emotional and Physical Health</w:t>
            </w:r>
          </w:p>
          <w:p w:rsidR="00035661" w:rsidRPr="00746610" w:rsidRDefault="00035661" w:rsidP="007243DB">
            <w:pPr>
              <w:pStyle w:val="MPS-Normal10pt"/>
              <w:ind w:right="-285"/>
              <w:rPr>
                <w:rFonts w:cs="Arial"/>
                <w:b/>
              </w:rPr>
            </w:pPr>
            <w:r w:rsidRPr="00746610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46610">
              <w:rPr>
                <w:rFonts w:cs="Arial"/>
                <w:b/>
              </w:rPr>
              <w:instrText xml:space="preserve"> FORMTEXT </w:instrText>
            </w:r>
            <w:r w:rsidRPr="00746610">
              <w:rPr>
                <w:rFonts w:cs="Arial"/>
                <w:b/>
              </w:rPr>
            </w:r>
            <w:r w:rsidRPr="00746610">
              <w:rPr>
                <w:rFonts w:cs="Arial"/>
                <w:b/>
              </w:rPr>
              <w:fldChar w:fldCharType="separate"/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</w:rPr>
              <w:fldChar w:fldCharType="end"/>
            </w:r>
          </w:p>
          <w:p w:rsidR="00035661" w:rsidRPr="00746610" w:rsidRDefault="00035661" w:rsidP="007243DB">
            <w:pPr>
              <w:pStyle w:val="MPS-Normal10pt"/>
              <w:ind w:right="-285"/>
              <w:rPr>
                <w:rFonts w:cs="Arial"/>
                <w:b/>
              </w:rPr>
            </w:pPr>
          </w:p>
          <w:p w:rsidR="00035661" w:rsidRPr="00746610" w:rsidRDefault="00035661" w:rsidP="007243DB">
            <w:pPr>
              <w:pStyle w:val="MPS-Normal10pt"/>
              <w:ind w:right="-285"/>
              <w:rPr>
                <w:rFonts w:cs="Arial"/>
                <w:b/>
                <w:u w:val="single"/>
              </w:rPr>
            </w:pPr>
            <w:r w:rsidRPr="00746610">
              <w:rPr>
                <w:rFonts w:cs="Arial"/>
                <w:b/>
                <w:u w:val="single"/>
              </w:rPr>
              <w:t>Gangs, Groups, Age Gaps and Crime</w:t>
            </w:r>
          </w:p>
          <w:p w:rsidR="00035661" w:rsidRPr="00746610" w:rsidRDefault="00035661" w:rsidP="007243DB">
            <w:pPr>
              <w:pStyle w:val="MPS-Normal10pt"/>
              <w:ind w:right="-285"/>
              <w:rPr>
                <w:rFonts w:cs="Arial"/>
                <w:b/>
              </w:rPr>
            </w:pPr>
            <w:r w:rsidRPr="00746610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46610">
              <w:rPr>
                <w:rFonts w:cs="Arial"/>
                <w:b/>
              </w:rPr>
              <w:instrText xml:space="preserve"> FORMTEXT </w:instrText>
            </w:r>
            <w:r w:rsidRPr="00746610">
              <w:rPr>
                <w:rFonts w:cs="Arial"/>
                <w:b/>
              </w:rPr>
            </w:r>
            <w:r w:rsidRPr="00746610">
              <w:rPr>
                <w:rFonts w:cs="Arial"/>
                <w:b/>
              </w:rPr>
              <w:fldChar w:fldCharType="separate"/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</w:rPr>
              <w:fldChar w:fldCharType="end"/>
            </w:r>
          </w:p>
          <w:p w:rsidR="00035661" w:rsidRPr="00746610" w:rsidRDefault="00035661" w:rsidP="007243DB">
            <w:pPr>
              <w:pStyle w:val="MPS-Normal10pt"/>
              <w:ind w:right="-285"/>
              <w:rPr>
                <w:rFonts w:cs="Arial"/>
                <w:b/>
              </w:rPr>
            </w:pPr>
          </w:p>
          <w:p w:rsidR="00035661" w:rsidRPr="00746610" w:rsidRDefault="00035661" w:rsidP="007243DB">
            <w:pPr>
              <w:pStyle w:val="MPS-Normal10pt"/>
              <w:ind w:right="-285"/>
              <w:rPr>
                <w:rFonts w:cs="Arial"/>
                <w:b/>
                <w:u w:val="single"/>
              </w:rPr>
            </w:pPr>
            <w:r w:rsidRPr="00746610">
              <w:rPr>
                <w:rFonts w:cs="Arial"/>
                <w:b/>
                <w:u w:val="single"/>
              </w:rPr>
              <w:t>Use of Technology and Sexual Bullying</w:t>
            </w:r>
          </w:p>
          <w:p w:rsidR="00035661" w:rsidRPr="00746610" w:rsidRDefault="00035661" w:rsidP="007243DB">
            <w:pPr>
              <w:pStyle w:val="MPS-Normal10pt"/>
              <w:ind w:right="-285"/>
              <w:rPr>
                <w:rFonts w:cs="Arial"/>
                <w:b/>
              </w:rPr>
            </w:pPr>
            <w:r w:rsidRPr="00746610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46610">
              <w:rPr>
                <w:rFonts w:cs="Arial"/>
                <w:b/>
              </w:rPr>
              <w:instrText xml:space="preserve"> FORMTEXT </w:instrText>
            </w:r>
            <w:r w:rsidRPr="00746610">
              <w:rPr>
                <w:rFonts w:cs="Arial"/>
                <w:b/>
              </w:rPr>
            </w:r>
            <w:r w:rsidRPr="00746610">
              <w:rPr>
                <w:rFonts w:cs="Arial"/>
                <w:b/>
              </w:rPr>
              <w:fldChar w:fldCharType="separate"/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</w:rPr>
              <w:fldChar w:fldCharType="end"/>
            </w:r>
          </w:p>
          <w:p w:rsidR="00035661" w:rsidRPr="00746610" w:rsidRDefault="00035661" w:rsidP="007243DB">
            <w:pPr>
              <w:pStyle w:val="MPS-Normal10pt"/>
              <w:ind w:right="-285"/>
              <w:rPr>
                <w:rFonts w:cs="Arial"/>
                <w:b/>
              </w:rPr>
            </w:pPr>
          </w:p>
          <w:p w:rsidR="00035661" w:rsidRPr="00746610" w:rsidRDefault="00035661" w:rsidP="007243DB">
            <w:pPr>
              <w:pStyle w:val="MPS-Normal10pt"/>
              <w:ind w:right="-285"/>
              <w:rPr>
                <w:rFonts w:cs="Arial"/>
                <w:b/>
                <w:u w:val="single"/>
              </w:rPr>
            </w:pPr>
            <w:r w:rsidRPr="00746610">
              <w:rPr>
                <w:rFonts w:cs="Arial"/>
                <w:b/>
                <w:u w:val="single"/>
              </w:rPr>
              <w:t>Alcohol and Substances</w:t>
            </w:r>
          </w:p>
          <w:p w:rsidR="00035661" w:rsidRPr="00746610" w:rsidRDefault="00035661" w:rsidP="007243DB">
            <w:pPr>
              <w:pStyle w:val="MPS-Normal10pt"/>
              <w:ind w:right="-285"/>
              <w:rPr>
                <w:rFonts w:cs="Arial"/>
                <w:b/>
              </w:rPr>
            </w:pPr>
            <w:r w:rsidRPr="00746610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46610">
              <w:rPr>
                <w:rFonts w:cs="Arial"/>
                <w:b/>
              </w:rPr>
              <w:instrText xml:space="preserve"> FORMTEXT </w:instrText>
            </w:r>
            <w:r w:rsidRPr="00746610">
              <w:rPr>
                <w:rFonts w:cs="Arial"/>
                <w:b/>
              </w:rPr>
            </w:r>
            <w:r w:rsidRPr="00746610">
              <w:rPr>
                <w:rFonts w:cs="Arial"/>
                <w:b/>
              </w:rPr>
              <w:fldChar w:fldCharType="separate"/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</w:rPr>
              <w:fldChar w:fldCharType="end"/>
            </w:r>
          </w:p>
          <w:p w:rsidR="00035661" w:rsidRPr="00746610" w:rsidRDefault="00035661" w:rsidP="007243DB">
            <w:pPr>
              <w:pStyle w:val="MPS-Normal10pt"/>
              <w:ind w:right="-285"/>
              <w:rPr>
                <w:rFonts w:cs="Arial"/>
                <w:b/>
              </w:rPr>
            </w:pPr>
          </w:p>
          <w:p w:rsidR="00035661" w:rsidRPr="00746610" w:rsidRDefault="00035661" w:rsidP="007243DB">
            <w:pPr>
              <w:pStyle w:val="MPS-Normal10pt"/>
              <w:ind w:right="-285"/>
              <w:rPr>
                <w:rFonts w:cs="Arial"/>
                <w:b/>
                <w:u w:val="single"/>
              </w:rPr>
            </w:pPr>
            <w:r w:rsidRPr="00746610">
              <w:rPr>
                <w:rFonts w:cs="Arial"/>
                <w:b/>
                <w:u w:val="single"/>
              </w:rPr>
              <w:t>Receipt of Unexplained Gifts or Money</w:t>
            </w:r>
          </w:p>
          <w:p w:rsidR="00035661" w:rsidRPr="00746610" w:rsidRDefault="00035661" w:rsidP="007243DB">
            <w:pPr>
              <w:pStyle w:val="MPS-Normal10pt"/>
              <w:ind w:right="-285"/>
              <w:rPr>
                <w:rFonts w:cs="Arial"/>
                <w:b/>
              </w:rPr>
            </w:pPr>
            <w:r w:rsidRPr="00746610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46610">
              <w:rPr>
                <w:rFonts w:cs="Arial"/>
                <w:b/>
              </w:rPr>
              <w:instrText xml:space="preserve"> FORMTEXT </w:instrText>
            </w:r>
            <w:r w:rsidRPr="00746610">
              <w:rPr>
                <w:rFonts w:cs="Arial"/>
                <w:b/>
              </w:rPr>
            </w:r>
            <w:r w:rsidRPr="00746610">
              <w:rPr>
                <w:rFonts w:cs="Arial"/>
                <w:b/>
              </w:rPr>
              <w:fldChar w:fldCharType="separate"/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</w:rPr>
              <w:fldChar w:fldCharType="end"/>
            </w:r>
          </w:p>
          <w:p w:rsidR="00035661" w:rsidRPr="00746610" w:rsidRDefault="00035661" w:rsidP="007243DB">
            <w:pPr>
              <w:pStyle w:val="MPS-Normal10pt"/>
              <w:ind w:right="-285"/>
              <w:rPr>
                <w:rFonts w:cs="Arial"/>
                <w:b/>
              </w:rPr>
            </w:pPr>
          </w:p>
          <w:p w:rsidR="00035661" w:rsidRPr="00746610" w:rsidRDefault="00035661" w:rsidP="007243DB">
            <w:pPr>
              <w:pStyle w:val="MPS-Normal10pt"/>
              <w:ind w:right="-285"/>
              <w:rPr>
                <w:rFonts w:cs="Arial"/>
                <w:b/>
                <w:u w:val="single"/>
              </w:rPr>
            </w:pPr>
            <w:r w:rsidRPr="00746610">
              <w:rPr>
                <w:rFonts w:cs="Arial"/>
                <w:b/>
                <w:u w:val="single"/>
              </w:rPr>
              <w:t>Distrust of Authority Figures</w:t>
            </w:r>
          </w:p>
          <w:p w:rsidR="00035661" w:rsidRPr="00746610" w:rsidRDefault="00035661" w:rsidP="007243DB">
            <w:pPr>
              <w:pStyle w:val="MPS-Normal10pt"/>
              <w:ind w:right="-285"/>
              <w:rPr>
                <w:rFonts w:cs="Arial"/>
                <w:b/>
              </w:rPr>
            </w:pPr>
            <w:r w:rsidRPr="00746610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46610">
              <w:rPr>
                <w:rFonts w:cs="Arial"/>
                <w:b/>
              </w:rPr>
              <w:instrText xml:space="preserve"> FORMTEXT </w:instrText>
            </w:r>
            <w:r w:rsidRPr="00746610">
              <w:rPr>
                <w:rFonts w:cs="Arial"/>
                <w:b/>
              </w:rPr>
            </w:r>
            <w:r w:rsidRPr="00746610">
              <w:rPr>
                <w:rFonts w:cs="Arial"/>
                <w:b/>
              </w:rPr>
              <w:fldChar w:fldCharType="separate"/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</w:rPr>
              <w:fldChar w:fldCharType="end"/>
            </w:r>
          </w:p>
          <w:p w:rsidR="00035661" w:rsidRPr="00746610" w:rsidRDefault="00035661" w:rsidP="007243DB">
            <w:pPr>
              <w:pStyle w:val="MPS-Normal10pt"/>
              <w:ind w:right="-285"/>
              <w:rPr>
                <w:rFonts w:cs="Arial"/>
                <w:b/>
              </w:rPr>
            </w:pPr>
          </w:p>
          <w:p w:rsidR="00035661" w:rsidRPr="00746610" w:rsidRDefault="00035661" w:rsidP="007243DB">
            <w:pPr>
              <w:pStyle w:val="MPS-Normal10pt"/>
              <w:ind w:right="-285"/>
              <w:rPr>
                <w:rFonts w:cs="Arial"/>
                <w:b/>
                <w:u w:val="single"/>
              </w:rPr>
            </w:pPr>
            <w:r w:rsidRPr="00746610">
              <w:rPr>
                <w:rFonts w:cs="Arial"/>
                <w:b/>
                <w:u w:val="single"/>
              </w:rPr>
              <w:t>VOLT Analysis</w:t>
            </w:r>
          </w:p>
          <w:p w:rsidR="00035661" w:rsidRPr="007243DB" w:rsidRDefault="00035661" w:rsidP="007243DB">
            <w:pPr>
              <w:pStyle w:val="MPS-Normal10pt"/>
              <w:ind w:right="-285"/>
              <w:rPr>
                <w:rFonts w:cs="Arial"/>
                <w:b/>
                <w:u w:val="single"/>
              </w:rPr>
            </w:pPr>
            <w:r w:rsidRPr="00746610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46610">
              <w:rPr>
                <w:rFonts w:cs="Arial"/>
                <w:b/>
              </w:rPr>
              <w:instrText xml:space="preserve"> FORMTEXT </w:instrText>
            </w:r>
            <w:r w:rsidRPr="00746610">
              <w:rPr>
                <w:rFonts w:cs="Arial"/>
                <w:b/>
              </w:rPr>
            </w:r>
            <w:r w:rsidRPr="00746610">
              <w:rPr>
                <w:rFonts w:cs="Arial"/>
                <w:b/>
              </w:rPr>
              <w:fldChar w:fldCharType="separate"/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</w:rPr>
              <w:fldChar w:fldCharType="end"/>
            </w:r>
          </w:p>
          <w:p w:rsidR="00035661" w:rsidRPr="00746610" w:rsidRDefault="00035661" w:rsidP="007243DB">
            <w:pPr>
              <w:ind w:right="-285"/>
              <w:rPr>
                <w:rFonts w:ascii="Arial" w:hAnsi="Arial" w:cs="Arial"/>
                <w:lang w:val="en-GB"/>
              </w:rPr>
            </w:pPr>
          </w:p>
          <w:p w:rsidR="00035661" w:rsidRPr="00746610" w:rsidRDefault="00035661" w:rsidP="007243DB">
            <w:pPr>
              <w:ind w:right="-285"/>
              <w:rPr>
                <w:rFonts w:ascii="Arial" w:hAnsi="Arial" w:cs="Arial"/>
                <w:lang w:val="en-GB"/>
              </w:rPr>
            </w:pPr>
          </w:p>
          <w:p w:rsidR="00035661" w:rsidRPr="00746610" w:rsidRDefault="00035661" w:rsidP="007243DB">
            <w:pPr>
              <w:ind w:right="-285"/>
              <w:rPr>
                <w:rFonts w:ascii="Arial" w:hAnsi="Arial" w:cs="Arial"/>
                <w:lang w:val="en-GB"/>
              </w:rPr>
            </w:pPr>
          </w:p>
          <w:p w:rsidR="00035661" w:rsidRPr="00746610" w:rsidRDefault="00035661" w:rsidP="007243DB">
            <w:pPr>
              <w:ind w:right="-285"/>
              <w:rPr>
                <w:rFonts w:ascii="Arial" w:hAnsi="Arial" w:cs="Arial"/>
                <w:lang w:val="en-GB"/>
              </w:rPr>
            </w:pPr>
          </w:p>
          <w:p w:rsidR="00035661" w:rsidRPr="00746610" w:rsidRDefault="00035661" w:rsidP="007243DB">
            <w:pPr>
              <w:ind w:right="-285"/>
              <w:rPr>
                <w:rFonts w:ascii="Arial" w:hAnsi="Arial" w:cs="Arial"/>
                <w:lang w:val="en-GB"/>
              </w:rPr>
            </w:pPr>
          </w:p>
          <w:p w:rsidR="00035661" w:rsidRPr="00746610" w:rsidRDefault="00035661" w:rsidP="007243DB">
            <w:pPr>
              <w:ind w:right="-285"/>
              <w:rPr>
                <w:rFonts w:ascii="Arial" w:hAnsi="Arial" w:cs="Arial"/>
                <w:lang w:val="en-GB"/>
              </w:rPr>
            </w:pPr>
          </w:p>
          <w:p w:rsidR="00035661" w:rsidRDefault="00035661" w:rsidP="007243DB">
            <w:pPr>
              <w:tabs>
                <w:tab w:val="left" w:pos="1828"/>
              </w:tabs>
              <w:ind w:right="-285"/>
              <w:rPr>
                <w:rFonts w:ascii="Arial" w:hAnsi="Arial" w:cs="Arial"/>
                <w:lang w:val="en-GB"/>
              </w:rPr>
            </w:pPr>
          </w:p>
          <w:p w:rsidR="00E57134" w:rsidRDefault="00E57134" w:rsidP="007243DB">
            <w:pPr>
              <w:tabs>
                <w:tab w:val="left" w:pos="1828"/>
              </w:tabs>
              <w:ind w:right="-285"/>
              <w:rPr>
                <w:rFonts w:ascii="Arial" w:hAnsi="Arial" w:cs="Arial"/>
                <w:lang w:val="en-GB"/>
              </w:rPr>
            </w:pPr>
          </w:p>
          <w:p w:rsidR="00E57134" w:rsidRDefault="00E57134" w:rsidP="007243DB">
            <w:pPr>
              <w:tabs>
                <w:tab w:val="left" w:pos="1828"/>
              </w:tabs>
              <w:ind w:right="-285"/>
              <w:rPr>
                <w:rFonts w:ascii="Arial" w:hAnsi="Arial" w:cs="Arial"/>
                <w:lang w:val="en-GB"/>
              </w:rPr>
            </w:pPr>
          </w:p>
          <w:p w:rsidR="00E57134" w:rsidRDefault="00E57134" w:rsidP="007243DB">
            <w:pPr>
              <w:tabs>
                <w:tab w:val="left" w:pos="1828"/>
              </w:tabs>
              <w:ind w:right="-285"/>
              <w:rPr>
                <w:rFonts w:ascii="Arial" w:hAnsi="Arial" w:cs="Arial"/>
                <w:lang w:val="en-GB"/>
              </w:rPr>
            </w:pPr>
          </w:p>
          <w:p w:rsidR="00E57134" w:rsidRDefault="00E57134" w:rsidP="007243DB">
            <w:pPr>
              <w:tabs>
                <w:tab w:val="left" w:pos="1828"/>
              </w:tabs>
              <w:ind w:right="-285"/>
              <w:rPr>
                <w:rFonts w:ascii="Arial" w:hAnsi="Arial" w:cs="Arial"/>
                <w:lang w:val="en-GB"/>
              </w:rPr>
            </w:pPr>
          </w:p>
          <w:p w:rsidR="00E57134" w:rsidRDefault="00E57134" w:rsidP="007243DB">
            <w:pPr>
              <w:tabs>
                <w:tab w:val="left" w:pos="1828"/>
              </w:tabs>
              <w:ind w:right="-285"/>
              <w:rPr>
                <w:rFonts w:ascii="Arial" w:hAnsi="Arial" w:cs="Arial"/>
                <w:lang w:val="en-GB"/>
              </w:rPr>
            </w:pPr>
          </w:p>
          <w:p w:rsidR="00E57134" w:rsidRDefault="00E57134" w:rsidP="007243DB">
            <w:pPr>
              <w:tabs>
                <w:tab w:val="left" w:pos="1828"/>
              </w:tabs>
              <w:ind w:right="-285"/>
              <w:rPr>
                <w:rFonts w:ascii="Arial" w:hAnsi="Arial" w:cs="Arial"/>
                <w:lang w:val="en-GB"/>
              </w:rPr>
            </w:pPr>
          </w:p>
          <w:p w:rsidR="00E57134" w:rsidRDefault="00E57134" w:rsidP="007243DB">
            <w:pPr>
              <w:tabs>
                <w:tab w:val="left" w:pos="1828"/>
              </w:tabs>
              <w:ind w:right="-285"/>
              <w:rPr>
                <w:rFonts w:ascii="Arial" w:hAnsi="Arial" w:cs="Arial"/>
                <w:lang w:val="en-GB"/>
              </w:rPr>
            </w:pPr>
          </w:p>
          <w:p w:rsidR="00E57134" w:rsidRDefault="00E57134" w:rsidP="007243DB">
            <w:pPr>
              <w:tabs>
                <w:tab w:val="left" w:pos="1828"/>
              </w:tabs>
              <w:ind w:right="-285"/>
              <w:rPr>
                <w:rFonts w:ascii="Arial" w:hAnsi="Arial" w:cs="Arial"/>
                <w:lang w:val="en-GB"/>
              </w:rPr>
            </w:pPr>
          </w:p>
          <w:p w:rsidR="00E57134" w:rsidRPr="00746610" w:rsidRDefault="00E57134" w:rsidP="007243DB">
            <w:pPr>
              <w:tabs>
                <w:tab w:val="left" w:pos="1828"/>
              </w:tabs>
              <w:ind w:right="-285"/>
              <w:rPr>
                <w:rFonts w:ascii="Arial" w:hAnsi="Arial" w:cs="Arial"/>
                <w:lang w:val="en-GB"/>
              </w:rPr>
            </w:pPr>
          </w:p>
        </w:tc>
      </w:tr>
    </w:tbl>
    <w:p w:rsidR="007243DB" w:rsidRDefault="007243DB" w:rsidP="007243DB">
      <w:pPr>
        <w:ind w:right="-285"/>
      </w:pPr>
    </w:p>
    <w:tbl>
      <w:tblPr>
        <w:tblW w:w="1092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50"/>
        <w:gridCol w:w="669"/>
        <w:gridCol w:w="1745"/>
        <w:gridCol w:w="575"/>
        <w:gridCol w:w="85"/>
        <w:gridCol w:w="689"/>
        <w:gridCol w:w="2522"/>
        <w:gridCol w:w="1086"/>
        <w:gridCol w:w="48"/>
        <w:gridCol w:w="2256"/>
        <w:gridCol w:w="9"/>
        <w:gridCol w:w="286"/>
      </w:tblGrid>
      <w:tr w:rsidR="007243DB" w:rsidRPr="006125A8" w:rsidTr="004466BC">
        <w:trPr>
          <w:gridAfter w:val="2"/>
          <w:wAfter w:w="295" w:type="dxa"/>
          <w:cantSplit/>
          <w:trHeight w:hRule="exact" w:val="331"/>
        </w:trPr>
        <w:tc>
          <w:tcPr>
            <w:tcW w:w="1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C0C0C0"/>
            </w:tcBorders>
            <w:shd w:val="clear" w:color="auto" w:fill="BDD6EE"/>
            <w:vAlign w:val="center"/>
          </w:tcPr>
          <w:p w:rsidR="007243DB" w:rsidRPr="006125A8" w:rsidRDefault="007243DB" w:rsidP="007B3ED4">
            <w:pPr>
              <w:pStyle w:val="MPS-Normal10pt"/>
              <w:ind w:right="-285"/>
              <w:rPr>
                <w:rFonts w:cs="Arial"/>
                <w:b/>
              </w:rPr>
            </w:pPr>
            <w:r w:rsidRPr="006125A8">
              <w:rPr>
                <w:rFonts w:cs="Arial"/>
                <w:lang w:val="en-US"/>
              </w:rPr>
              <w:br w:type="page"/>
            </w:r>
            <w:r w:rsidRPr="006125A8">
              <w:rPr>
                <w:rFonts w:cs="Arial"/>
                <w:b/>
              </w:rPr>
              <w:t>Police Only</w:t>
            </w:r>
          </w:p>
        </w:tc>
        <w:tc>
          <w:tcPr>
            <w:tcW w:w="9006" w:type="dxa"/>
            <w:gridSpan w:val="8"/>
            <w:tcBorders>
              <w:top w:val="single" w:sz="8" w:space="0" w:color="000000"/>
              <w:left w:val="single" w:sz="4" w:space="0" w:color="C0C0C0"/>
              <w:bottom w:val="single" w:sz="4" w:space="0" w:color="auto"/>
              <w:right w:val="single" w:sz="8" w:space="0" w:color="000000"/>
            </w:tcBorders>
            <w:shd w:val="clear" w:color="auto" w:fill="BDD6EE"/>
            <w:vAlign w:val="center"/>
          </w:tcPr>
          <w:p w:rsidR="007243DB" w:rsidRPr="006125A8" w:rsidRDefault="007243DB" w:rsidP="007B3ED4">
            <w:pPr>
              <w:pStyle w:val="MPS-Normal10pt"/>
              <w:ind w:right="-285"/>
              <w:rPr>
                <w:rFonts w:cs="Arial"/>
                <w:b/>
              </w:rPr>
            </w:pPr>
            <w:r w:rsidRPr="006125A8">
              <w:rPr>
                <w:rFonts w:cs="Arial"/>
                <w:b/>
              </w:rPr>
              <w:t xml:space="preserve">                                                                                                        </w:t>
            </w:r>
            <w:r w:rsidR="007E769F">
              <w:rPr>
                <w:rFonts w:cs="Arial"/>
                <w:b/>
              </w:rPr>
              <w:t xml:space="preserve">                   </w:t>
            </w:r>
            <w:r w:rsidRPr="006125A8">
              <w:rPr>
                <w:rFonts w:cs="Arial"/>
                <w:b/>
              </w:rPr>
              <w:t xml:space="preserve"> Assessment score</w:t>
            </w:r>
          </w:p>
        </w:tc>
      </w:tr>
      <w:tr w:rsidR="007243DB" w:rsidRPr="00746610" w:rsidTr="004466BC">
        <w:trPr>
          <w:gridAfter w:val="2"/>
          <w:wAfter w:w="295" w:type="dxa"/>
          <w:cantSplit/>
          <w:trHeight w:val="948"/>
        </w:trPr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7243DB" w:rsidRPr="00746610" w:rsidRDefault="007243DB" w:rsidP="007B3ED4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Emerging Risk</w:t>
            </w:r>
          </w:p>
        </w:tc>
        <w:tc>
          <w:tcPr>
            <w:tcW w:w="6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DB" w:rsidRPr="00746610" w:rsidRDefault="007243DB" w:rsidP="007E769F">
            <w:pPr>
              <w:rPr>
                <w:rFonts w:ascii="Arial" w:hAnsi="Arial" w:cs="Arial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Some evidence that the child or young person is at risk of exploitation and / or places him/herself at risk. Some concerns that the child/ young person is at risk of being targeted or groomed, but there are positive protective factors in the child’s life. The child / young person may require a referral to targeted early intervention services for education / intervention.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DB" w:rsidRPr="00746610" w:rsidRDefault="007243DB" w:rsidP="007B3ED4">
            <w:pPr>
              <w:ind w:right="-285"/>
              <w:rPr>
                <w:rFonts w:ascii="Arial" w:hAnsi="Arial" w:cs="Arial"/>
              </w:rPr>
            </w:pPr>
            <w:r w:rsidRPr="0074661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46610">
              <w:rPr>
                <w:rFonts w:ascii="Arial" w:hAnsi="Arial" w:cs="Arial"/>
              </w:rPr>
              <w:instrText xml:space="preserve"> FORMTEXT </w:instrText>
            </w:r>
            <w:r w:rsidRPr="00746610">
              <w:rPr>
                <w:rFonts w:ascii="Arial" w:hAnsi="Arial" w:cs="Arial"/>
              </w:rPr>
            </w:r>
            <w:r w:rsidRPr="00746610">
              <w:rPr>
                <w:rFonts w:ascii="Arial" w:hAnsi="Arial" w:cs="Arial"/>
              </w:rPr>
              <w:fldChar w:fldCharType="separate"/>
            </w:r>
            <w:r w:rsidRPr="00746610">
              <w:rPr>
                <w:rFonts w:ascii="Arial" w:hAnsi="Arial" w:cs="Arial"/>
                <w:noProof/>
              </w:rPr>
              <w:t> </w:t>
            </w:r>
            <w:r w:rsidRPr="00746610">
              <w:rPr>
                <w:rFonts w:ascii="Arial" w:hAnsi="Arial" w:cs="Arial"/>
                <w:noProof/>
              </w:rPr>
              <w:t> </w:t>
            </w:r>
            <w:r w:rsidRPr="00746610">
              <w:rPr>
                <w:rFonts w:ascii="Arial" w:hAnsi="Arial" w:cs="Arial"/>
                <w:noProof/>
              </w:rPr>
              <w:t> </w:t>
            </w:r>
            <w:r w:rsidRPr="00746610">
              <w:rPr>
                <w:rFonts w:ascii="Arial" w:hAnsi="Arial" w:cs="Arial"/>
                <w:noProof/>
              </w:rPr>
              <w:t> </w:t>
            </w:r>
            <w:r w:rsidRPr="00746610">
              <w:rPr>
                <w:rFonts w:ascii="Arial" w:hAnsi="Arial" w:cs="Arial"/>
                <w:noProof/>
              </w:rPr>
              <w:t> </w:t>
            </w:r>
            <w:r w:rsidRPr="00746610">
              <w:rPr>
                <w:rFonts w:ascii="Arial" w:hAnsi="Arial" w:cs="Arial"/>
              </w:rPr>
              <w:fldChar w:fldCharType="end"/>
            </w:r>
          </w:p>
        </w:tc>
      </w:tr>
      <w:tr w:rsidR="007243DB" w:rsidRPr="00746610" w:rsidTr="004466BC">
        <w:trPr>
          <w:gridAfter w:val="2"/>
          <w:wAfter w:w="295" w:type="dxa"/>
          <w:cantSplit/>
          <w:trHeight w:val="948"/>
        </w:trPr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7243DB" w:rsidRPr="00746610" w:rsidRDefault="007243DB" w:rsidP="007B3ED4">
            <w:pPr>
              <w:pStyle w:val="MPS-Normal10pt"/>
              <w:ind w:right="-285"/>
              <w:rPr>
                <w:rFonts w:cs="Arial"/>
                <w:b/>
              </w:rPr>
            </w:pPr>
            <w:r w:rsidRPr="00746610">
              <w:rPr>
                <w:rFonts w:cs="Arial"/>
              </w:rPr>
              <w:t>Moderate Risk</w:t>
            </w:r>
          </w:p>
        </w:tc>
        <w:tc>
          <w:tcPr>
            <w:tcW w:w="6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DB" w:rsidRPr="00746610" w:rsidRDefault="007243DB" w:rsidP="007E769F">
            <w:pPr>
              <w:rPr>
                <w:rFonts w:ascii="Arial" w:hAnsi="Arial" w:cs="Arial"/>
                <w:sz w:val="20"/>
              </w:rPr>
            </w:pPr>
            <w:r w:rsidRPr="00746610">
              <w:rPr>
                <w:rFonts w:ascii="Arial" w:hAnsi="Arial" w:cs="Arial"/>
                <w:sz w:val="20"/>
              </w:rPr>
              <w:t xml:space="preserve">Child is vulnerable to being exploited / but there are not immediate/ urgent safeguarding concerns. There is evidence the child / young person may experience protective factors, but circumstances and / or </w:t>
            </w:r>
            <w:proofErr w:type="spellStart"/>
            <w:r w:rsidRPr="00746610">
              <w:rPr>
                <w:rFonts w:ascii="Arial" w:hAnsi="Arial" w:cs="Arial"/>
                <w:sz w:val="20"/>
              </w:rPr>
              <w:t>behaviours</w:t>
            </w:r>
            <w:proofErr w:type="spellEnd"/>
            <w:r w:rsidRPr="00746610">
              <w:rPr>
                <w:rFonts w:ascii="Arial" w:hAnsi="Arial" w:cs="Arial"/>
                <w:sz w:val="20"/>
              </w:rPr>
              <w:t xml:space="preserve"> place him/her at risk of exploitation.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DB" w:rsidRPr="00746610" w:rsidRDefault="007243DB" w:rsidP="007B3ED4">
            <w:pPr>
              <w:pStyle w:val="Header"/>
              <w:ind w:right="-285"/>
              <w:rPr>
                <w:rFonts w:ascii="Arial" w:hAnsi="Arial" w:cs="Arial"/>
                <w:lang w:val="en-GB"/>
              </w:rPr>
            </w:pPr>
            <w:r w:rsidRPr="0074661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46610">
              <w:rPr>
                <w:rFonts w:ascii="Arial" w:hAnsi="Arial" w:cs="Arial"/>
              </w:rPr>
              <w:instrText xml:space="preserve"> FORMTEXT </w:instrText>
            </w:r>
            <w:r w:rsidRPr="00746610">
              <w:rPr>
                <w:rFonts w:ascii="Arial" w:hAnsi="Arial" w:cs="Arial"/>
              </w:rPr>
            </w:r>
            <w:r w:rsidRPr="00746610">
              <w:rPr>
                <w:rFonts w:ascii="Arial" w:hAnsi="Arial" w:cs="Arial"/>
              </w:rPr>
              <w:fldChar w:fldCharType="separate"/>
            </w:r>
            <w:r w:rsidRPr="00746610">
              <w:rPr>
                <w:rFonts w:ascii="Arial" w:hAnsi="Arial" w:cs="Arial"/>
                <w:noProof/>
              </w:rPr>
              <w:t> </w:t>
            </w:r>
            <w:r w:rsidRPr="00746610">
              <w:rPr>
                <w:rFonts w:ascii="Arial" w:hAnsi="Arial" w:cs="Arial"/>
                <w:noProof/>
              </w:rPr>
              <w:t> </w:t>
            </w:r>
            <w:r w:rsidRPr="00746610">
              <w:rPr>
                <w:rFonts w:ascii="Arial" w:hAnsi="Arial" w:cs="Arial"/>
                <w:noProof/>
              </w:rPr>
              <w:t> </w:t>
            </w:r>
            <w:r w:rsidRPr="00746610">
              <w:rPr>
                <w:rFonts w:ascii="Arial" w:hAnsi="Arial" w:cs="Arial"/>
                <w:noProof/>
              </w:rPr>
              <w:t> </w:t>
            </w:r>
            <w:r w:rsidRPr="00746610">
              <w:rPr>
                <w:rFonts w:ascii="Arial" w:hAnsi="Arial" w:cs="Arial"/>
                <w:noProof/>
              </w:rPr>
              <w:t> </w:t>
            </w:r>
            <w:r w:rsidRPr="00746610">
              <w:rPr>
                <w:rFonts w:ascii="Arial" w:hAnsi="Arial" w:cs="Arial"/>
              </w:rPr>
              <w:fldChar w:fldCharType="end"/>
            </w:r>
          </w:p>
        </w:tc>
      </w:tr>
      <w:tr w:rsidR="007243DB" w:rsidRPr="00746610" w:rsidTr="004466BC">
        <w:trPr>
          <w:gridAfter w:val="2"/>
          <w:wAfter w:w="295" w:type="dxa"/>
          <w:cantSplit/>
          <w:trHeight w:val="948"/>
        </w:trPr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7243DB" w:rsidRPr="00746610" w:rsidRDefault="007243DB" w:rsidP="007B3ED4">
            <w:pPr>
              <w:pStyle w:val="MPS-Normal10pt"/>
              <w:ind w:right="-285"/>
              <w:rPr>
                <w:rFonts w:cs="Arial"/>
                <w:b/>
              </w:rPr>
            </w:pPr>
            <w:r w:rsidRPr="00746610">
              <w:rPr>
                <w:rFonts w:cs="Arial"/>
              </w:rPr>
              <w:t>Significant Risk</w:t>
            </w:r>
          </w:p>
        </w:tc>
        <w:tc>
          <w:tcPr>
            <w:tcW w:w="6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DB" w:rsidRPr="00746610" w:rsidRDefault="007243DB" w:rsidP="007E769F">
            <w:pPr>
              <w:rPr>
                <w:rFonts w:ascii="Arial" w:hAnsi="Arial" w:cs="Arial"/>
                <w:sz w:val="16"/>
                <w:szCs w:val="16"/>
              </w:rPr>
            </w:pPr>
            <w:r w:rsidRPr="00746610">
              <w:rPr>
                <w:rFonts w:ascii="Arial" w:hAnsi="Arial" w:cs="Arial"/>
                <w:sz w:val="20"/>
              </w:rPr>
              <w:t xml:space="preserve">Evidence / disclosure suggests that the child is at immediate and / or continuing risk of criminal exploitation. The child / young person is engaged in high risk situations / relationships / risk taking </w:t>
            </w:r>
            <w:proofErr w:type="spellStart"/>
            <w:r w:rsidRPr="00746610">
              <w:rPr>
                <w:rFonts w:ascii="Arial" w:hAnsi="Arial" w:cs="Arial"/>
                <w:sz w:val="20"/>
              </w:rPr>
              <w:t>behaviour</w:t>
            </w:r>
            <w:proofErr w:type="spellEnd"/>
            <w:r w:rsidRPr="00746610">
              <w:rPr>
                <w:rFonts w:ascii="Arial" w:hAnsi="Arial" w:cs="Arial"/>
                <w:sz w:val="20"/>
              </w:rPr>
              <w:t xml:space="preserve">. Evidence / assessments, suggests that the child is experiencing exploitation (they may not </w:t>
            </w:r>
            <w:proofErr w:type="spellStart"/>
            <w:r w:rsidRPr="00746610">
              <w:rPr>
                <w:rFonts w:ascii="Arial" w:hAnsi="Arial" w:cs="Arial"/>
                <w:sz w:val="20"/>
              </w:rPr>
              <w:t>recognise</w:t>
            </w:r>
            <w:proofErr w:type="spellEnd"/>
            <w:r w:rsidRPr="00746610">
              <w:rPr>
                <w:rFonts w:ascii="Arial" w:hAnsi="Arial" w:cs="Arial"/>
                <w:sz w:val="20"/>
              </w:rPr>
              <w:t xml:space="preserve"> this).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DB" w:rsidRPr="00746610" w:rsidRDefault="007243DB" w:rsidP="007B3ED4">
            <w:pPr>
              <w:pStyle w:val="Header"/>
              <w:ind w:right="-285"/>
              <w:rPr>
                <w:rFonts w:ascii="Arial" w:hAnsi="Arial" w:cs="Arial"/>
                <w:lang w:val="en-GB"/>
              </w:rPr>
            </w:pPr>
            <w:r w:rsidRPr="0074661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46610">
              <w:rPr>
                <w:rFonts w:ascii="Arial" w:hAnsi="Arial" w:cs="Arial"/>
              </w:rPr>
              <w:instrText xml:space="preserve"> FORMTEXT </w:instrText>
            </w:r>
            <w:r w:rsidRPr="00746610">
              <w:rPr>
                <w:rFonts w:ascii="Arial" w:hAnsi="Arial" w:cs="Arial"/>
              </w:rPr>
            </w:r>
            <w:r w:rsidRPr="00746610">
              <w:rPr>
                <w:rFonts w:ascii="Arial" w:hAnsi="Arial" w:cs="Arial"/>
              </w:rPr>
              <w:fldChar w:fldCharType="separate"/>
            </w:r>
            <w:r w:rsidRPr="00746610">
              <w:rPr>
                <w:rFonts w:ascii="Arial" w:hAnsi="Arial" w:cs="Arial"/>
                <w:noProof/>
              </w:rPr>
              <w:t> </w:t>
            </w:r>
            <w:r w:rsidRPr="00746610">
              <w:rPr>
                <w:rFonts w:ascii="Arial" w:hAnsi="Arial" w:cs="Arial"/>
                <w:noProof/>
              </w:rPr>
              <w:t> </w:t>
            </w:r>
            <w:r w:rsidRPr="00746610">
              <w:rPr>
                <w:rFonts w:ascii="Arial" w:hAnsi="Arial" w:cs="Arial"/>
                <w:noProof/>
              </w:rPr>
              <w:t> </w:t>
            </w:r>
            <w:r w:rsidRPr="00746610">
              <w:rPr>
                <w:rFonts w:ascii="Arial" w:hAnsi="Arial" w:cs="Arial"/>
                <w:noProof/>
              </w:rPr>
              <w:t> </w:t>
            </w:r>
            <w:r w:rsidRPr="00746610">
              <w:rPr>
                <w:rFonts w:ascii="Arial" w:hAnsi="Arial" w:cs="Arial"/>
                <w:noProof/>
              </w:rPr>
              <w:t> </w:t>
            </w:r>
            <w:r w:rsidRPr="00746610">
              <w:rPr>
                <w:rFonts w:ascii="Arial" w:hAnsi="Arial" w:cs="Arial"/>
              </w:rPr>
              <w:fldChar w:fldCharType="end"/>
            </w:r>
          </w:p>
        </w:tc>
      </w:tr>
      <w:tr w:rsidR="007E769F" w:rsidRPr="00746610" w:rsidTr="004466BC">
        <w:trPr>
          <w:gridAfter w:val="2"/>
          <w:wAfter w:w="295" w:type="dxa"/>
          <w:cantSplit/>
          <w:trHeight w:val="412"/>
        </w:trPr>
        <w:tc>
          <w:tcPr>
            <w:tcW w:w="1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769F" w:rsidRDefault="007E769F" w:rsidP="007B3ED4">
            <w:pPr>
              <w:pStyle w:val="MPS-Normal10pt"/>
              <w:ind w:right="-285"/>
              <w:rPr>
                <w:rFonts w:cs="Arial"/>
              </w:rPr>
            </w:pPr>
          </w:p>
          <w:p w:rsidR="004466BC" w:rsidRPr="00746610" w:rsidRDefault="004466BC" w:rsidP="007B3ED4">
            <w:pPr>
              <w:pStyle w:val="MPS-Normal10pt"/>
              <w:ind w:right="-285"/>
              <w:rPr>
                <w:rFonts w:cs="Arial"/>
              </w:rPr>
            </w:pPr>
            <w:bookmarkStart w:id="19" w:name="_GoBack"/>
            <w:bookmarkEnd w:id="19"/>
          </w:p>
        </w:tc>
        <w:tc>
          <w:tcPr>
            <w:tcW w:w="675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769F" w:rsidRPr="00746610" w:rsidRDefault="007E769F" w:rsidP="007E76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769F" w:rsidRPr="00746610" w:rsidRDefault="007E769F" w:rsidP="007B3ED4">
            <w:pPr>
              <w:pStyle w:val="Header"/>
              <w:ind w:right="-285"/>
              <w:rPr>
                <w:rFonts w:ascii="Arial" w:hAnsi="Arial" w:cs="Arial"/>
              </w:rPr>
            </w:pPr>
          </w:p>
        </w:tc>
      </w:tr>
      <w:tr w:rsidR="007243DB" w:rsidRPr="00746610" w:rsidTr="004466BC">
        <w:trPr>
          <w:gridAfter w:val="2"/>
          <w:wAfter w:w="295" w:type="dxa"/>
          <w:cantSplit/>
          <w:trHeight w:hRule="exact" w:val="696"/>
        </w:trPr>
        <w:tc>
          <w:tcPr>
            <w:tcW w:w="10625" w:type="dxa"/>
            <w:gridSpan w:val="10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tbl>
            <w:tblPr>
              <w:tblW w:w="10775" w:type="dxa"/>
              <w:tblLayout w:type="fixed"/>
              <w:tblLook w:val="0000" w:firstRow="0" w:lastRow="0" w:firstColumn="0" w:lastColumn="0" w:noHBand="0" w:noVBand="0"/>
            </w:tblPr>
            <w:tblGrid>
              <w:gridCol w:w="3243"/>
              <w:gridCol w:w="13"/>
              <w:gridCol w:w="1619"/>
              <w:gridCol w:w="2488"/>
              <w:gridCol w:w="3412"/>
            </w:tblGrid>
            <w:tr w:rsidR="007243DB" w:rsidRPr="00746610" w:rsidTr="004466BC">
              <w:trPr>
                <w:cantSplit/>
                <w:trHeight w:val="331"/>
              </w:trPr>
              <w:tc>
                <w:tcPr>
                  <w:tcW w:w="325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4" w:space="0" w:color="C0C0C0"/>
                    <w:right w:val="single" w:sz="4" w:space="0" w:color="C0C0C0"/>
                  </w:tcBorders>
                  <w:shd w:val="clear" w:color="auto" w:fill="E6E6E6"/>
                  <w:vAlign w:val="center"/>
                </w:tcPr>
                <w:p w:rsidR="007243DB" w:rsidRPr="00746610" w:rsidRDefault="007243DB" w:rsidP="007B3ED4">
                  <w:pPr>
                    <w:pStyle w:val="MPS-Normal10pt"/>
                    <w:ind w:left="34" w:right="-285"/>
                    <w:rPr>
                      <w:rFonts w:cs="Arial"/>
                      <w:b/>
                    </w:rPr>
                  </w:pPr>
                  <w:r w:rsidRPr="00746610">
                    <w:rPr>
                      <w:rFonts w:cs="Arial"/>
                      <w:b/>
                    </w:rPr>
                    <w:t>Referral accepted?</w:t>
                  </w:r>
                </w:p>
              </w:tc>
              <w:tc>
                <w:tcPr>
                  <w:tcW w:w="1619" w:type="dxa"/>
                  <w:tcBorders>
                    <w:top w:val="single" w:sz="8" w:space="0" w:color="00000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7243DB" w:rsidRPr="00746610" w:rsidRDefault="007243DB" w:rsidP="007B3ED4">
                  <w:pPr>
                    <w:ind w:left="34" w:right="-285"/>
                    <w:rPr>
                      <w:rFonts w:ascii="Arial" w:hAnsi="Arial" w:cs="Arial"/>
                      <w:b/>
                    </w:rPr>
                  </w:pPr>
                  <w:r w:rsidRPr="00746610">
                    <w:rPr>
                      <w:rFonts w:ascii="Arial" w:hAnsi="Arial" w:cs="Arial"/>
                      <w:b/>
                      <w:sz w:val="20"/>
                      <w:szCs w:val="20"/>
                    </w:rPr>
                    <w:t>Yes</w:t>
                  </w:r>
                  <w:r w:rsidRPr="00746610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746610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46610">
                    <w:rPr>
                      <w:rFonts w:ascii="Arial" w:hAnsi="Arial" w:cs="Arial"/>
                      <w:b/>
                    </w:rPr>
                    <w:instrText xml:space="preserve"> FORMCHECKBOX </w:instrText>
                  </w:r>
                  <w:r w:rsidR="004466BC">
                    <w:rPr>
                      <w:rFonts w:ascii="Arial" w:hAnsi="Arial" w:cs="Arial"/>
                      <w:b/>
                    </w:rPr>
                  </w:r>
                  <w:r w:rsidR="004466B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746610">
                    <w:rPr>
                      <w:rFonts w:ascii="Arial" w:hAnsi="Arial" w:cs="Arial"/>
                      <w:b/>
                    </w:rPr>
                    <w:fldChar w:fldCharType="end"/>
                  </w:r>
                  <w:r w:rsidRPr="00746610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746610">
                    <w:rPr>
                      <w:rFonts w:ascii="Arial" w:hAnsi="Arial" w:cs="Arial"/>
                      <w:b/>
                      <w:sz w:val="20"/>
                      <w:szCs w:val="20"/>
                    </w:rPr>
                    <w:t>No</w:t>
                  </w:r>
                  <w:r w:rsidRPr="00746610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746610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46610">
                    <w:rPr>
                      <w:rFonts w:ascii="Arial" w:hAnsi="Arial" w:cs="Arial"/>
                      <w:b/>
                    </w:rPr>
                    <w:instrText xml:space="preserve"> FORMCHECKBOX </w:instrText>
                  </w:r>
                  <w:r w:rsidR="004466BC">
                    <w:rPr>
                      <w:rFonts w:ascii="Arial" w:hAnsi="Arial" w:cs="Arial"/>
                      <w:b/>
                    </w:rPr>
                  </w:r>
                  <w:r w:rsidR="004466B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746610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2488" w:type="dxa"/>
                  <w:tcBorders>
                    <w:top w:val="single" w:sz="8" w:space="0" w:color="00000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E6"/>
                  <w:vAlign w:val="center"/>
                </w:tcPr>
                <w:p w:rsidR="007243DB" w:rsidRPr="00746610" w:rsidRDefault="007243DB" w:rsidP="007B3ED4">
                  <w:pPr>
                    <w:ind w:left="34" w:right="-28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6610">
                    <w:rPr>
                      <w:rFonts w:ascii="Arial" w:hAnsi="Arial" w:cs="Arial"/>
                      <w:b/>
                      <w:sz w:val="20"/>
                      <w:szCs w:val="20"/>
                    </w:rPr>
                    <w:t>CRIS ref if applicable</w:t>
                  </w:r>
                </w:p>
              </w:tc>
              <w:tc>
                <w:tcPr>
                  <w:tcW w:w="3412" w:type="dxa"/>
                  <w:tcBorders>
                    <w:top w:val="single" w:sz="8" w:space="0" w:color="00000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vAlign w:val="center"/>
                </w:tcPr>
                <w:p w:rsidR="007243DB" w:rsidRPr="00746610" w:rsidRDefault="007243DB" w:rsidP="007B3ED4">
                  <w:pPr>
                    <w:ind w:left="34" w:right="-285"/>
                    <w:rPr>
                      <w:rFonts w:ascii="Arial" w:hAnsi="Arial" w:cs="Arial"/>
                    </w:rPr>
                  </w:pPr>
                  <w:r w:rsidRPr="00746610">
                    <w:rPr>
                      <w:rFonts w:ascii="Arial" w:hAnsi="Arial"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format w:val="FIRST CAPITAL"/>
                        </w:textInput>
                      </w:ffData>
                    </w:fldChar>
                  </w:r>
                  <w:r w:rsidRPr="0074661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746610">
                    <w:rPr>
                      <w:rFonts w:ascii="Arial" w:hAnsi="Arial" w:cs="Arial"/>
                    </w:rPr>
                  </w:r>
                  <w:r w:rsidRPr="00746610">
                    <w:rPr>
                      <w:rFonts w:ascii="Arial" w:hAnsi="Arial" w:cs="Arial"/>
                    </w:rPr>
                    <w:fldChar w:fldCharType="separate"/>
                  </w:r>
                  <w:r w:rsidRPr="00746610">
                    <w:rPr>
                      <w:rFonts w:ascii="Arial" w:hAnsi="Arial" w:cs="Arial"/>
                      <w:noProof/>
                    </w:rPr>
                    <w:t> </w:t>
                  </w:r>
                  <w:r w:rsidRPr="00746610">
                    <w:rPr>
                      <w:rFonts w:ascii="Arial" w:hAnsi="Arial" w:cs="Arial"/>
                      <w:noProof/>
                    </w:rPr>
                    <w:t> </w:t>
                  </w:r>
                  <w:r w:rsidRPr="00746610">
                    <w:rPr>
                      <w:rFonts w:ascii="Arial" w:hAnsi="Arial" w:cs="Arial"/>
                      <w:noProof/>
                    </w:rPr>
                    <w:t> </w:t>
                  </w:r>
                  <w:r w:rsidRPr="00746610">
                    <w:rPr>
                      <w:rFonts w:ascii="Arial" w:hAnsi="Arial" w:cs="Arial"/>
                      <w:noProof/>
                    </w:rPr>
                    <w:t> </w:t>
                  </w:r>
                  <w:r w:rsidRPr="00746610">
                    <w:rPr>
                      <w:rFonts w:ascii="Arial" w:hAnsi="Arial" w:cs="Arial"/>
                      <w:noProof/>
                    </w:rPr>
                    <w:t> </w:t>
                  </w:r>
                  <w:r w:rsidRPr="00746610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7243DB" w:rsidRPr="00746610" w:rsidTr="004466BC">
              <w:trPr>
                <w:cantSplit/>
                <w:trHeight w:val="331"/>
              </w:trPr>
              <w:tc>
                <w:tcPr>
                  <w:tcW w:w="3243" w:type="dxa"/>
                  <w:tcBorders>
                    <w:top w:val="single" w:sz="4" w:space="0" w:color="C0C0C0"/>
                    <w:left w:val="single" w:sz="8" w:space="0" w:color="000000"/>
                    <w:bottom w:val="single" w:sz="8" w:space="0" w:color="000000"/>
                    <w:right w:val="single" w:sz="4" w:space="0" w:color="C0C0C0"/>
                  </w:tcBorders>
                  <w:shd w:val="clear" w:color="auto" w:fill="E6E6E6"/>
                  <w:vAlign w:val="center"/>
                </w:tcPr>
                <w:p w:rsidR="007243DB" w:rsidRPr="00746610" w:rsidRDefault="007243DB" w:rsidP="007B3ED4">
                  <w:pPr>
                    <w:pStyle w:val="MPS-Normal10pt"/>
                    <w:ind w:left="34" w:right="-285"/>
                    <w:rPr>
                      <w:rFonts w:cs="Arial"/>
                      <w:b/>
                    </w:rPr>
                  </w:pPr>
                  <w:r w:rsidRPr="00746610">
                    <w:rPr>
                      <w:rFonts w:cs="Arial"/>
                      <w:b/>
                    </w:rPr>
                    <w:t>If ‘N’ state rationale</w:t>
                  </w:r>
                </w:p>
              </w:tc>
              <w:tc>
                <w:tcPr>
                  <w:tcW w:w="7532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7243DB" w:rsidRPr="00746610" w:rsidRDefault="007243DB" w:rsidP="007B3ED4">
                  <w:pPr>
                    <w:ind w:left="34" w:right="-285"/>
                    <w:rPr>
                      <w:rFonts w:ascii="Arial" w:hAnsi="Arial" w:cs="Arial"/>
                    </w:rPr>
                  </w:pPr>
                  <w:r w:rsidRPr="00746610">
                    <w:rPr>
                      <w:rFonts w:ascii="Arial" w:hAnsi="Arial"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format w:val="FIRST CAPITAL"/>
                        </w:textInput>
                      </w:ffData>
                    </w:fldChar>
                  </w:r>
                  <w:r w:rsidRPr="0074661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746610">
                    <w:rPr>
                      <w:rFonts w:ascii="Arial" w:hAnsi="Arial" w:cs="Arial"/>
                    </w:rPr>
                  </w:r>
                  <w:r w:rsidRPr="00746610">
                    <w:rPr>
                      <w:rFonts w:ascii="Arial" w:hAnsi="Arial" w:cs="Arial"/>
                    </w:rPr>
                    <w:fldChar w:fldCharType="separate"/>
                  </w:r>
                  <w:r w:rsidRPr="00746610">
                    <w:rPr>
                      <w:rFonts w:ascii="Arial" w:hAnsi="Arial" w:cs="Arial"/>
                      <w:noProof/>
                    </w:rPr>
                    <w:t> </w:t>
                  </w:r>
                  <w:r w:rsidRPr="00746610">
                    <w:rPr>
                      <w:rFonts w:ascii="Arial" w:hAnsi="Arial" w:cs="Arial"/>
                      <w:noProof/>
                    </w:rPr>
                    <w:t> </w:t>
                  </w:r>
                  <w:r w:rsidRPr="00746610">
                    <w:rPr>
                      <w:rFonts w:ascii="Arial" w:hAnsi="Arial" w:cs="Arial"/>
                      <w:noProof/>
                    </w:rPr>
                    <w:t> </w:t>
                  </w:r>
                  <w:r w:rsidRPr="00746610">
                    <w:rPr>
                      <w:rFonts w:ascii="Arial" w:hAnsi="Arial" w:cs="Arial"/>
                      <w:noProof/>
                    </w:rPr>
                    <w:t> </w:t>
                  </w:r>
                  <w:r w:rsidRPr="00746610">
                    <w:rPr>
                      <w:rFonts w:ascii="Arial" w:hAnsi="Arial" w:cs="Arial"/>
                      <w:noProof/>
                    </w:rPr>
                    <w:t> </w:t>
                  </w:r>
                  <w:r w:rsidRPr="00746610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7243DB" w:rsidRPr="00746610" w:rsidRDefault="007243DB" w:rsidP="007243DB">
            <w:pPr>
              <w:pStyle w:val="MPS-Normal10pt"/>
              <w:ind w:left="34" w:right="-285"/>
              <w:rPr>
                <w:rFonts w:cs="Arial"/>
              </w:rPr>
            </w:pPr>
          </w:p>
        </w:tc>
      </w:tr>
      <w:tr w:rsidR="007243DB" w:rsidRPr="00746610" w:rsidTr="004466BC">
        <w:trPr>
          <w:gridAfter w:val="2"/>
          <w:wAfter w:w="295" w:type="dxa"/>
          <w:cantSplit/>
          <w:trHeight w:hRule="exact" w:val="331"/>
        </w:trPr>
        <w:tc>
          <w:tcPr>
            <w:tcW w:w="10625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7243DB" w:rsidRPr="00746610" w:rsidRDefault="007243DB" w:rsidP="007B3ED4">
            <w:pPr>
              <w:pStyle w:val="MPS-Normal10pt"/>
              <w:ind w:left="-91" w:right="-285"/>
              <w:rPr>
                <w:rFonts w:cs="Arial"/>
              </w:rPr>
            </w:pPr>
            <w:r w:rsidRPr="00746610">
              <w:rPr>
                <w:rFonts w:cs="Arial"/>
                <w:b/>
              </w:rPr>
              <w:t>Supervisor (Sergeant) Signature</w:t>
            </w:r>
          </w:p>
        </w:tc>
      </w:tr>
      <w:tr w:rsidR="007243DB" w:rsidRPr="00746610" w:rsidTr="004466BC">
        <w:trPr>
          <w:cantSplit/>
          <w:trHeight w:hRule="exact" w:val="426"/>
        </w:trPr>
        <w:tc>
          <w:tcPr>
            <w:tcW w:w="950" w:type="dxa"/>
            <w:tcBorders>
              <w:top w:val="single" w:sz="4" w:space="0" w:color="C0C0C0"/>
              <w:left w:val="single" w:sz="8" w:space="0" w:color="000000"/>
              <w:bottom w:val="single" w:sz="4" w:space="0" w:color="auto"/>
              <w:right w:val="single" w:sz="4" w:space="0" w:color="C0C0C0"/>
            </w:tcBorders>
            <w:shd w:val="clear" w:color="auto" w:fill="E6E6E6"/>
            <w:vAlign w:val="bottom"/>
          </w:tcPr>
          <w:p w:rsidR="007243DB" w:rsidRPr="00746610" w:rsidRDefault="007243DB" w:rsidP="007B3ED4">
            <w:pPr>
              <w:pStyle w:val="MPS-Normal10pt"/>
              <w:ind w:right="-285"/>
              <w:rPr>
                <w:rFonts w:cs="Arial"/>
                <w:b/>
                <w:sz w:val="12"/>
              </w:rPr>
            </w:pPr>
            <w:r w:rsidRPr="00746610">
              <w:rPr>
                <w:rFonts w:cs="Arial"/>
                <w:b/>
              </w:rPr>
              <w:t xml:space="preserve">Signed: </w:t>
            </w:r>
          </w:p>
        </w:tc>
        <w:tc>
          <w:tcPr>
            <w:tcW w:w="2414" w:type="dxa"/>
            <w:gridSpan w:val="2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bottom"/>
          </w:tcPr>
          <w:p w:rsidR="007243DB" w:rsidRPr="00746610" w:rsidRDefault="007243DB" w:rsidP="007B3ED4">
            <w:pPr>
              <w:pStyle w:val="MPS-Normal10pt"/>
              <w:ind w:right="-285"/>
              <w:rPr>
                <w:rFonts w:cs="Arial"/>
                <w:sz w:val="12"/>
              </w:rPr>
            </w:pPr>
            <w:r w:rsidRPr="00746610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cs="Arial"/>
              </w:rPr>
              <w:instrText xml:space="preserve"> FORMTEXT </w:instrText>
            </w:r>
            <w:r w:rsidRPr="00746610">
              <w:rPr>
                <w:rFonts w:cs="Arial"/>
              </w:rPr>
            </w:r>
            <w:r w:rsidRPr="00746610">
              <w:rPr>
                <w:rFonts w:cs="Arial"/>
              </w:rPr>
              <w:fldChar w:fldCharType="separate"/>
            </w:r>
            <w:r w:rsidRPr="00746610">
              <w:rPr>
                <w:rFonts w:cs="Arial"/>
                <w:noProof/>
              </w:rPr>
              <w:t> </w:t>
            </w:r>
            <w:r w:rsidRPr="00746610">
              <w:rPr>
                <w:rFonts w:cs="Arial"/>
                <w:noProof/>
              </w:rPr>
              <w:t> </w:t>
            </w:r>
            <w:r w:rsidRPr="00746610">
              <w:rPr>
                <w:rFonts w:cs="Arial"/>
                <w:noProof/>
              </w:rPr>
              <w:t> </w:t>
            </w:r>
            <w:r w:rsidRPr="00746610">
              <w:rPr>
                <w:rFonts w:cs="Arial"/>
                <w:noProof/>
              </w:rPr>
              <w:t> </w:t>
            </w:r>
            <w:r w:rsidRPr="00746610">
              <w:rPr>
                <w:rFonts w:cs="Arial"/>
                <w:noProof/>
              </w:rPr>
              <w:t> </w:t>
            </w:r>
            <w:r w:rsidRPr="00746610">
              <w:rPr>
                <w:rFonts w:cs="Arial"/>
              </w:rPr>
              <w:fldChar w:fldCharType="end"/>
            </w:r>
          </w:p>
        </w:tc>
        <w:tc>
          <w:tcPr>
            <w:tcW w:w="13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6E6E6"/>
            <w:vAlign w:val="bottom"/>
          </w:tcPr>
          <w:p w:rsidR="007243DB" w:rsidRPr="00746610" w:rsidRDefault="007243DB" w:rsidP="007B3ED4">
            <w:pPr>
              <w:pStyle w:val="MPS-Normal10pt"/>
              <w:ind w:right="-285"/>
              <w:rPr>
                <w:rFonts w:cs="Arial"/>
                <w:b/>
              </w:rPr>
            </w:pPr>
            <w:r w:rsidRPr="00746610">
              <w:rPr>
                <w:rFonts w:cs="Arial"/>
                <w:b/>
              </w:rPr>
              <w:t>Print Name:</w:t>
            </w:r>
          </w:p>
        </w:tc>
        <w:tc>
          <w:tcPr>
            <w:tcW w:w="2522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bottom"/>
          </w:tcPr>
          <w:p w:rsidR="007243DB" w:rsidRPr="00746610" w:rsidRDefault="007243DB" w:rsidP="007B3ED4">
            <w:pPr>
              <w:pStyle w:val="MPS-Normal10pt"/>
              <w:ind w:right="-285"/>
              <w:rPr>
                <w:rFonts w:cs="Arial"/>
              </w:rPr>
            </w:pPr>
            <w:r w:rsidRPr="00746610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cs="Arial"/>
              </w:rPr>
              <w:instrText xml:space="preserve"> FORMTEXT </w:instrText>
            </w:r>
            <w:r w:rsidRPr="00746610">
              <w:rPr>
                <w:rFonts w:cs="Arial"/>
              </w:rPr>
            </w:r>
            <w:r w:rsidRPr="00746610">
              <w:rPr>
                <w:rFonts w:cs="Arial"/>
              </w:rPr>
              <w:fldChar w:fldCharType="separate"/>
            </w:r>
            <w:r w:rsidRPr="00746610">
              <w:rPr>
                <w:rFonts w:cs="Arial"/>
                <w:noProof/>
              </w:rPr>
              <w:t> </w:t>
            </w:r>
            <w:r w:rsidRPr="00746610">
              <w:rPr>
                <w:rFonts w:cs="Arial"/>
                <w:noProof/>
              </w:rPr>
              <w:t> </w:t>
            </w:r>
            <w:r w:rsidRPr="00746610">
              <w:rPr>
                <w:rFonts w:cs="Arial"/>
                <w:noProof/>
              </w:rPr>
              <w:t> </w:t>
            </w:r>
            <w:r w:rsidRPr="00746610">
              <w:rPr>
                <w:rFonts w:cs="Arial"/>
                <w:noProof/>
              </w:rPr>
              <w:t> </w:t>
            </w:r>
            <w:r w:rsidRPr="00746610">
              <w:rPr>
                <w:rFonts w:cs="Arial"/>
                <w:noProof/>
              </w:rPr>
              <w:t> </w:t>
            </w:r>
            <w:r w:rsidRPr="00746610">
              <w:rPr>
                <w:rFonts w:cs="Arial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6E6E6"/>
            <w:vAlign w:val="bottom"/>
          </w:tcPr>
          <w:p w:rsidR="007243DB" w:rsidRPr="00746610" w:rsidRDefault="007243DB" w:rsidP="007B3ED4">
            <w:pPr>
              <w:pStyle w:val="MPS-Normal10pt"/>
              <w:ind w:right="-285"/>
              <w:rPr>
                <w:rFonts w:cs="Arial"/>
                <w:b/>
              </w:rPr>
            </w:pPr>
            <w:r w:rsidRPr="00746610">
              <w:rPr>
                <w:rFonts w:cs="Arial"/>
                <w:b/>
              </w:rPr>
              <w:t>Date:</w:t>
            </w:r>
          </w:p>
        </w:tc>
        <w:tc>
          <w:tcPr>
            <w:tcW w:w="259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8" w:space="0" w:color="000000"/>
            </w:tcBorders>
            <w:vAlign w:val="bottom"/>
          </w:tcPr>
          <w:p w:rsidR="007243DB" w:rsidRPr="00746610" w:rsidRDefault="007243DB" w:rsidP="007B3ED4">
            <w:pPr>
              <w:pStyle w:val="MPS-Normal10pt"/>
              <w:ind w:right="-285"/>
              <w:rPr>
                <w:rFonts w:cs="Arial"/>
              </w:rPr>
            </w:pPr>
            <w:r w:rsidRPr="00746610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46610">
              <w:rPr>
                <w:rFonts w:cs="Arial"/>
              </w:rPr>
              <w:instrText xml:space="preserve"> FORMTEXT </w:instrText>
            </w:r>
            <w:r w:rsidRPr="00746610">
              <w:rPr>
                <w:rFonts w:cs="Arial"/>
              </w:rPr>
            </w:r>
            <w:r w:rsidRPr="00746610">
              <w:rPr>
                <w:rFonts w:cs="Arial"/>
              </w:rPr>
              <w:fldChar w:fldCharType="separate"/>
            </w:r>
            <w:r w:rsidRPr="00746610">
              <w:rPr>
                <w:rFonts w:cs="Arial"/>
                <w:noProof/>
              </w:rPr>
              <w:t> </w:t>
            </w:r>
            <w:r w:rsidRPr="00746610">
              <w:rPr>
                <w:rFonts w:cs="Arial"/>
                <w:noProof/>
              </w:rPr>
              <w:t> </w:t>
            </w:r>
            <w:r w:rsidRPr="00746610">
              <w:rPr>
                <w:rFonts w:cs="Arial"/>
                <w:noProof/>
              </w:rPr>
              <w:t> </w:t>
            </w:r>
            <w:r w:rsidRPr="00746610">
              <w:rPr>
                <w:rFonts w:cs="Arial"/>
                <w:noProof/>
              </w:rPr>
              <w:t> </w:t>
            </w:r>
            <w:r w:rsidRPr="00746610">
              <w:rPr>
                <w:rFonts w:cs="Arial"/>
                <w:noProof/>
              </w:rPr>
              <w:t> </w:t>
            </w:r>
            <w:r w:rsidRPr="00746610">
              <w:rPr>
                <w:rFonts w:cs="Arial"/>
              </w:rPr>
              <w:fldChar w:fldCharType="end"/>
            </w:r>
          </w:p>
        </w:tc>
      </w:tr>
      <w:tr w:rsidR="00D74740" w:rsidRPr="00746610" w:rsidTr="004466BC">
        <w:trPr>
          <w:gridAfter w:val="1"/>
          <w:wAfter w:w="286" w:type="dxa"/>
          <w:cantSplit/>
          <w:trHeight w:val="507"/>
        </w:trPr>
        <w:tc>
          <w:tcPr>
            <w:tcW w:w="10634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DD6EE"/>
            <w:vAlign w:val="center"/>
          </w:tcPr>
          <w:p w:rsidR="00D74740" w:rsidRPr="006125A8" w:rsidRDefault="00D74740" w:rsidP="007243DB">
            <w:pPr>
              <w:pStyle w:val="Header"/>
              <w:ind w:right="-285"/>
              <w:jc w:val="center"/>
              <w:rPr>
                <w:rFonts w:cs="Arial"/>
                <w:b/>
                <w:sz w:val="24"/>
              </w:rPr>
            </w:pPr>
            <w:r w:rsidRPr="006125A8">
              <w:rPr>
                <w:rFonts w:ascii="Arial" w:hAnsi="Arial" w:cs="Arial"/>
                <w:b/>
                <w:sz w:val="36"/>
                <w:szCs w:val="36"/>
                <w:u w:val="single"/>
              </w:rPr>
              <w:lastRenderedPageBreak/>
              <w:t xml:space="preserve">Child Exploitation Guidance </w:t>
            </w:r>
          </w:p>
        </w:tc>
      </w:tr>
      <w:tr w:rsidR="00D74740" w:rsidRPr="00746610" w:rsidTr="004466BC">
        <w:trPr>
          <w:gridAfter w:val="1"/>
          <w:wAfter w:w="286" w:type="dxa"/>
          <w:cantSplit/>
          <w:trHeight w:hRule="exact" w:val="262"/>
        </w:trPr>
        <w:tc>
          <w:tcPr>
            <w:tcW w:w="10634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C0C0C0"/>
              <w:right w:val="single" w:sz="8" w:space="0" w:color="000000"/>
            </w:tcBorders>
            <w:shd w:val="clear" w:color="auto" w:fill="BDD6EE"/>
            <w:vAlign w:val="center"/>
          </w:tcPr>
          <w:p w:rsidR="00D74740" w:rsidRPr="006125A8" w:rsidRDefault="00D74740" w:rsidP="007243DB">
            <w:pPr>
              <w:pStyle w:val="MPS-Normal10pt"/>
              <w:ind w:right="-285"/>
              <w:rPr>
                <w:rFonts w:cs="Arial"/>
                <w:b/>
              </w:rPr>
            </w:pPr>
            <w:r w:rsidRPr="006125A8">
              <w:rPr>
                <w:rFonts w:cs="Arial"/>
                <w:b/>
              </w:rPr>
              <w:t>Existing Risk Factors (not exhaustive)</w:t>
            </w:r>
          </w:p>
          <w:p w:rsidR="00D74740" w:rsidRPr="006125A8" w:rsidRDefault="00D74740" w:rsidP="007243DB">
            <w:pPr>
              <w:pStyle w:val="MPS-Normal10pt"/>
              <w:ind w:right="-285"/>
              <w:rPr>
                <w:rFonts w:cs="Arial"/>
                <w:b/>
              </w:rPr>
            </w:pPr>
          </w:p>
        </w:tc>
      </w:tr>
      <w:tr w:rsidR="00D74740" w:rsidRPr="00746610" w:rsidTr="004466BC">
        <w:trPr>
          <w:gridAfter w:val="1"/>
          <w:wAfter w:w="286" w:type="dxa"/>
          <w:cantSplit/>
          <w:trHeight w:hRule="exact" w:val="284"/>
        </w:trPr>
        <w:tc>
          <w:tcPr>
            <w:tcW w:w="10634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C0C0C0"/>
              <w:right w:val="single" w:sz="8" w:space="0" w:color="000000"/>
            </w:tcBorders>
            <w:shd w:val="clear" w:color="auto" w:fill="BDD6EE"/>
            <w:vAlign w:val="center"/>
          </w:tcPr>
          <w:p w:rsidR="00D74740" w:rsidRPr="006125A8" w:rsidRDefault="00D74740" w:rsidP="007243DB">
            <w:pPr>
              <w:pStyle w:val="MPS-Normal10pt"/>
              <w:numPr>
                <w:ilvl w:val="0"/>
                <w:numId w:val="25"/>
              </w:numPr>
              <w:ind w:right="-285"/>
              <w:rPr>
                <w:rFonts w:cs="Arial"/>
                <w:b/>
              </w:rPr>
            </w:pPr>
            <w:r w:rsidRPr="006125A8">
              <w:rPr>
                <w:rFonts w:cs="Arial"/>
                <w:b/>
              </w:rPr>
              <w:t>Sexual Identity, Wellbeing and Choice</w:t>
            </w:r>
          </w:p>
        </w:tc>
      </w:tr>
      <w:tr w:rsidR="00D74740" w:rsidRPr="00746610" w:rsidTr="00446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6" w:type="dxa"/>
          <w:trHeight w:val="1300"/>
        </w:trPr>
        <w:tc>
          <w:tcPr>
            <w:tcW w:w="10634" w:type="dxa"/>
            <w:gridSpan w:val="11"/>
            <w:shd w:val="clear" w:color="auto" w:fill="auto"/>
          </w:tcPr>
          <w:p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Sexually transmitted infections/pregnancy/terminations</w:t>
            </w:r>
          </w:p>
          <w:p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Changes or out of character sexualised behaviour in an unsafe context or environment.</w:t>
            </w:r>
          </w:p>
          <w:p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 xml:space="preserve">Visible physical markings which would suggest sexual interaction i.e. love bites </w:t>
            </w:r>
          </w:p>
          <w:p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Displaying sexualised behaviour</w:t>
            </w:r>
          </w:p>
          <w:p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Victim / Witness of a Sexual crime</w:t>
            </w:r>
          </w:p>
          <w:p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Increasing use of sexualised language</w:t>
            </w:r>
          </w:p>
          <w:p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w w:val="105"/>
                <w:sz w:val="20"/>
                <w:szCs w:val="20"/>
              </w:rPr>
              <w:t xml:space="preserve">Talks about or witness to recent incidents of violence. </w:t>
            </w:r>
          </w:p>
          <w:p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w w:val="105"/>
                <w:sz w:val="20"/>
                <w:szCs w:val="20"/>
              </w:rPr>
              <w:t>Admits to carrying or will carry a weapon for self-protection.</w:t>
            </w:r>
          </w:p>
          <w:p w:rsidR="00D74740" w:rsidRPr="00746610" w:rsidRDefault="00D74740" w:rsidP="007243DB">
            <w:pPr>
              <w:pStyle w:val="ListParagraph"/>
              <w:ind w:left="470" w:right="-285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74740" w:rsidRPr="00746610" w:rsidRDefault="00D74740" w:rsidP="007243DB">
            <w:pPr>
              <w:ind w:left="113" w:right="-285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746610">
              <w:rPr>
                <w:rFonts w:ascii="Arial" w:hAnsi="Arial" w:cs="Arial"/>
                <w:i/>
                <w:color w:val="FF0000"/>
                <w:sz w:val="20"/>
                <w:szCs w:val="20"/>
              </w:rPr>
              <w:t>*** Please make clear signs/indicators/evidence of targeting and/or grooming of the child by another</w:t>
            </w:r>
          </w:p>
          <w:p w:rsidR="00D74740" w:rsidRPr="00746610" w:rsidRDefault="00D74740" w:rsidP="007243DB">
            <w:pPr>
              <w:ind w:left="113" w:right="-285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D74740" w:rsidRPr="00746610" w:rsidTr="00446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6" w:type="dxa"/>
          <w:trHeight w:val="190"/>
        </w:trPr>
        <w:tc>
          <w:tcPr>
            <w:tcW w:w="10634" w:type="dxa"/>
            <w:gridSpan w:val="11"/>
            <w:shd w:val="clear" w:color="auto" w:fill="BDD6EE"/>
          </w:tcPr>
          <w:p w:rsidR="00D74740" w:rsidRPr="006125A8" w:rsidRDefault="00D74740" w:rsidP="007243DB">
            <w:pPr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6125A8">
              <w:rPr>
                <w:rFonts w:ascii="Arial" w:hAnsi="Arial" w:cs="Arial"/>
                <w:b/>
                <w:sz w:val="20"/>
                <w:szCs w:val="20"/>
              </w:rPr>
              <w:t>2. Absence, Truancy and Going Missing</w:t>
            </w:r>
          </w:p>
        </w:tc>
      </w:tr>
      <w:tr w:rsidR="00D74740" w:rsidRPr="00746610" w:rsidTr="00446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6" w:type="dxa"/>
          <w:trHeight w:val="2940"/>
        </w:trPr>
        <w:tc>
          <w:tcPr>
            <w:tcW w:w="4024" w:type="dxa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Truancy /unexplained absences from school</w:t>
            </w:r>
            <w:r w:rsidR="004C2C5D">
              <w:rPr>
                <w:rFonts w:ascii="Arial" w:hAnsi="Arial" w:cs="Arial"/>
                <w:sz w:val="20"/>
                <w:szCs w:val="20"/>
              </w:rPr>
              <w:t>/permanently excluded</w:t>
            </w:r>
            <w:r w:rsidRPr="007466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 xml:space="preserve">Staying out overnight /absences from the family home/placement </w:t>
            </w:r>
          </w:p>
          <w:p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Extended periods of being missing from home / placement</w:t>
            </w:r>
          </w:p>
          <w:p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Is there a change in routine or the above behaviours out of character for the child</w:t>
            </w:r>
          </w:p>
          <w:p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Taken to parties, houses, unknown areas, hotels, nightclubs, takeaways or out of area by unknown adults</w:t>
            </w:r>
          </w:p>
          <w:p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Returns from missing episodes with injuries or dishevelled /unkempt physical appearance</w:t>
            </w:r>
          </w:p>
          <w:p w:rsidR="00D74740" w:rsidRPr="00746610" w:rsidRDefault="00D74740" w:rsidP="007243DB">
            <w:pPr>
              <w:ind w:right="-28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0" w:type="dxa"/>
            <w:gridSpan w:val="6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Returning home with new unexplained clothing or belongings</w:t>
            </w:r>
          </w:p>
          <w:p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Talking about travelling to different areas of cities</w:t>
            </w:r>
          </w:p>
          <w:p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Persistently found in different areas of London</w:t>
            </w:r>
          </w:p>
          <w:p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 xml:space="preserve">Found outside London Area – use of Train links </w:t>
            </w:r>
            <w:proofErr w:type="spellStart"/>
            <w:r w:rsidRPr="00746610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746610">
              <w:rPr>
                <w:rFonts w:ascii="Arial" w:hAnsi="Arial" w:cs="Arial"/>
                <w:sz w:val="20"/>
                <w:szCs w:val="20"/>
              </w:rPr>
              <w:t xml:space="preserve"> (links to County Lines)</w:t>
            </w:r>
          </w:p>
          <w:p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Found in possession of Paid Train tickets– Uber cars/coach tickets and  consider mode of transport/payment</w:t>
            </w:r>
          </w:p>
          <w:p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Abducted and forced imprisonment (described by young person as “locked in”)</w:t>
            </w:r>
          </w:p>
        </w:tc>
      </w:tr>
      <w:tr w:rsidR="00D74740" w:rsidRPr="00746610" w:rsidTr="00446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6" w:type="dxa"/>
          <w:trHeight w:val="379"/>
        </w:trPr>
        <w:tc>
          <w:tcPr>
            <w:tcW w:w="10634" w:type="dxa"/>
            <w:gridSpan w:val="11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D74740" w:rsidRPr="00746610" w:rsidRDefault="00D74740" w:rsidP="007243DB">
            <w:pPr>
              <w:ind w:left="113" w:right="-285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746610">
              <w:rPr>
                <w:rFonts w:ascii="Arial" w:hAnsi="Arial" w:cs="Arial"/>
                <w:i/>
                <w:color w:val="FF0000"/>
                <w:sz w:val="20"/>
                <w:szCs w:val="20"/>
              </w:rPr>
              <w:t>*** Please make clear signs/indicators/evidence of targeting and/or grooming of the child by another</w:t>
            </w:r>
          </w:p>
          <w:p w:rsidR="00D74740" w:rsidRPr="00746610" w:rsidRDefault="00D74740" w:rsidP="007243DB">
            <w:pPr>
              <w:ind w:left="113" w:right="-285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D74740" w:rsidRPr="00746610" w:rsidTr="00446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6" w:type="dxa"/>
          <w:trHeight w:val="190"/>
        </w:trPr>
        <w:tc>
          <w:tcPr>
            <w:tcW w:w="10634" w:type="dxa"/>
            <w:gridSpan w:val="11"/>
            <w:shd w:val="clear" w:color="auto" w:fill="BDD6EE"/>
          </w:tcPr>
          <w:p w:rsidR="00D74740" w:rsidRPr="006125A8" w:rsidRDefault="00D74740" w:rsidP="007243DB">
            <w:pPr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6125A8">
              <w:rPr>
                <w:rFonts w:ascii="Arial" w:hAnsi="Arial" w:cs="Arial"/>
                <w:b/>
                <w:sz w:val="20"/>
                <w:szCs w:val="20"/>
              </w:rPr>
              <w:t>3. Family and Home</w:t>
            </w:r>
          </w:p>
        </w:tc>
      </w:tr>
      <w:tr w:rsidR="00D74740" w:rsidRPr="00746610" w:rsidTr="00446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6" w:type="dxa"/>
          <w:trHeight w:val="1761"/>
        </w:trPr>
        <w:tc>
          <w:tcPr>
            <w:tcW w:w="4024" w:type="dxa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 xml:space="preserve">Neglect – Consider Emotional/Physical /Sexual - Lack of parental supervision </w:t>
            </w:r>
          </w:p>
          <w:p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Lack of positive relationships/understanding or trust within the household</w:t>
            </w:r>
          </w:p>
          <w:p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Evidence of decline in relationship and/or communication with family/parent/carer – out of character/changes in behaviour</w:t>
            </w:r>
          </w:p>
          <w:p w:rsidR="00D74740" w:rsidRPr="00746610" w:rsidRDefault="00D74740" w:rsidP="007243DB">
            <w:pPr>
              <w:pStyle w:val="ListParagraph"/>
              <w:ind w:left="470" w:right="-28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0" w:type="dxa"/>
            <w:gridSpan w:val="6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Reduced Contact with family/friends – out of character behaviour changes</w:t>
            </w:r>
          </w:p>
          <w:p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Known older siblings/family members involved in drug distribution/county lines/gangs/CSE – indicators/signs of the child is being groomed or targeted</w:t>
            </w:r>
          </w:p>
          <w:p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Family linked to serious and organised crime</w:t>
            </w:r>
          </w:p>
          <w:p w:rsidR="00D7474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Family members victim of serious violence</w:t>
            </w:r>
          </w:p>
          <w:p w:rsidR="004C2C5D" w:rsidRDefault="004C2C5D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Parental absence</w:t>
            </w:r>
          </w:p>
          <w:p w:rsidR="004C2C5D" w:rsidRPr="00746610" w:rsidRDefault="004C2C5D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Parental substance dependency</w:t>
            </w:r>
          </w:p>
          <w:p w:rsidR="00D74740" w:rsidRPr="00746610" w:rsidRDefault="00D74740" w:rsidP="007243DB">
            <w:pPr>
              <w:pStyle w:val="ListParagraph"/>
              <w:ind w:left="341" w:right="-28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740" w:rsidRPr="00746610" w:rsidTr="00446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6" w:type="dxa"/>
          <w:trHeight w:val="379"/>
        </w:trPr>
        <w:tc>
          <w:tcPr>
            <w:tcW w:w="10634" w:type="dxa"/>
            <w:gridSpan w:val="11"/>
            <w:tcBorders>
              <w:top w:val="single" w:sz="4" w:space="0" w:color="FFFFFF"/>
            </w:tcBorders>
            <w:shd w:val="clear" w:color="auto" w:fill="auto"/>
          </w:tcPr>
          <w:p w:rsidR="00D74740" w:rsidRPr="00746610" w:rsidRDefault="00D74740" w:rsidP="007243DB">
            <w:pPr>
              <w:ind w:right="-285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746610">
              <w:rPr>
                <w:rFonts w:ascii="Arial" w:hAnsi="Arial" w:cs="Arial"/>
                <w:i/>
                <w:color w:val="FF0000"/>
                <w:sz w:val="20"/>
                <w:szCs w:val="20"/>
              </w:rPr>
              <w:t>*** Please make clear signs/indicators/evidence of targeting and/or grooming of the child by another</w:t>
            </w:r>
          </w:p>
          <w:p w:rsidR="00D74740" w:rsidRPr="00746610" w:rsidRDefault="00D74740" w:rsidP="007243DB">
            <w:pPr>
              <w:ind w:right="-28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740" w:rsidRPr="00746610" w:rsidTr="00446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6" w:type="dxa"/>
          <w:trHeight w:val="190"/>
        </w:trPr>
        <w:tc>
          <w:tcPr>
            <w:tcW w:w="10634" w:type="dxa"/>
            <w:gridSpan w:val="11"/>
            <w:shd w:val="clear" w:color="auto" w:fill="BDD6EE"/>
          </w:tcPr>
          <w:p w:rsidR="00D74740" w:rsidRPr="006125A8" w:rsidRDefault="00D74740" w:rsidP="007243DB">
            <w:pPr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</w:rPr>
              <w:br w:type="page"/>
            </w:r>
            <w:r w:rsidRPr="006125A8">
              <w:rPr>
                <w:rFonts w:ascii="Arial" w:hAnsi="Arial" w:cs="Arial"/>
                <w:b/>
                <w:sz w:val="20"/>
                <w:szCs w:val="20"/>
                <w:shd w:val="clear" w:color="auto" w:fill="BDD6EE"/>
              </w:rPr>
              <w:t>4. Emotional and Physical Health</w:t>
            </w:r>
          </w:p>
        </w:tc>
      </w:tr>
      <w:tr w:rsidR="00D74740" w:rsidRPr="00746610" w:rsidTr="00446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6" w:type="dxa"/>
          <w:trHeight w:val="2168"/>
        </w:trPr>
        <w:tc>
          <w:tcPr>
            <w:tcW w:w="4024" w:type="dxa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Concerns of self-harm and/or eating disorders (especially new or increased)</w:t>
            </w:r>
          </w:p>
          <w:p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Difficulty in making or maintaining friendships with peers</w:t>
            </w:r>
          </w:p>
          <w:p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Increasing language in relation to drug dealing and/or violence</w:t>
            </w:r>
          </w:p>
          <w:p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Signs of withdrawal/distancing/low communication and secrecy i.e. experiences of trauma , PTSD</w:t>
            </w:r>
          </w:p>
          <w:p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Expressions around invincibility or not caring about what happens to them</w:t>
            </w:r>
          </w:p>
        </w:tc>
        <w:tc>
          <w:tcPr>
            <w:tcW w:w="6610" w:type="dxa"/>
            <w:gridSpan w:val="6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Changes in physical appearance or attire</w:t>
            </w:r>
          </w:p>
          <w:p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Increased concerns of self-harm / Violent / emotional outbursts or bullying or threatening behaviour</w:t>
            </w:r>
          </w:p>
          <w:p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Increasingly disruptive, hostile or physically aggressive at home/placement or school</w:t>
            </w:r>
          </w:p>
          <w:p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Unexplained physical injuries suggestive of physical assault</w:t>
            </w:r>
          </w:p>
          <w:p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Marks/injuries not consistent with the explanation of the child</w:t>
            </w:r>
          </w:p>
          <w:p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color w:val="538135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Attendance at A&amp;E with significant injuries (especially if caused by a knife/weapon)</w:t>
            </w:r>
          </w:p>
          <w:p w:rsidR="00D74740" w:rsidRPr="00746610" w:rsidRDefault="00D74740" w:rsidP="007243DB">
            <w:pPr>
              <w:pStyle w:val="ListParagraph"/>
              <w:ind w:left="0" w:right="-285"/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74740" w:rsidRPr="00746610" w:rsidTr="00446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6" w:type="dxa"/>
          <w:trHeight w:val="379"/>
        </w:trPr>
        <w:tc>
          <w:tcPr>
            <w:tcW w:w="10634" w:type="dxa"/>
            <w:gridSpan w:val="11"/>
            <w:tcBorders>
              <w:top w:val="single" w:sz="4" w:space="0" w:color="FFFFFF"/>
            </w:tcBorders>
            <w:shd w:val="clear" w:color="auto" w:fill="auto"/>
          </w:tcPr>
          <w:p w:rsidR="007243DB" w:rsidRPr="00746610" w:rsidRDefault="00D74740" w:rsidP="00CB1ADC">
            <w:pPr>
              <w:ind w:right="-28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i/>
                <w:color w:val="FF0000"/>
                <w:sz w:val="20"/>
                <w:szCs w:val="20"/>
              </w:rPr>
              <w:t>*** Please make clear signs/indicators/evidence of targeting and/or grooming of the child by another</w:t>
            </w:r>
          </w:p>
        </w:tc>
      </w:tr>
      <w:tr w:rsidR="00D74740" w:rsidRPr="00746610" w:rsidTr="00446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6" w:type="dxa"/>
          <w:trHeight w:val="190"/>
        </w:trPr>
        <w:tc>
          <w:tcPr>
            <w:tcW w:w="10634" w:type="dxa"/>
            <w:gridSpan w:val="11"/>
            <w:shd w:val="clear" w:color="auto" w:fill="BDD6EE"/>
          </w:tcPr>
          <w:p w:rsidR="00D74740" w:rsidRPr="006125A8" w:rsidRDefault="00D74740" w:rsidP="007243DB">
            <w:pPr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6125A8">
              <w:rPr>
                <w:rFonts w:ascii="Arial" w:hAnsi="Arial" w:cs="Arial"/>
                <w:b/>
                <w:sz w:val="20"/>
                <w:szCs w:val="20"/>
              </w:rPr>
              <w:lastRenderedPageBreak/>
              <w:t>5. Gangs, Groups, Age Gaps and Crime</w:t>
            </w:r>
          </w:p>
        </w:tc>
      </w:tr>
      <w:tr w:rsidR="00D74740" w:rsidRPr="00746610" w:rsidTr="00446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6" w:type="dxa"/>
          <w:trHeight w:val="1964"/>
        </w:trPr>
        <w:tc>
          <w:tcPr>
            <w:tcW w:w="3939" w:type="dxa"/>
            <w:gridSpan w:val="4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Associating with known drug dealers / connections to county lines – indicators/signs of being targeted or groomed</w:t>
            </w:r>
          </w:p>
          <w:p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Forced to sell drugs to pay off debts e.g. drug debt (debt bondage)</w:t>
            </w:r>
          </w:p>
          <w:p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Threats to Life or threats of harm made to child / family</w:t>
            </w:r>
          </w:p>
          <w:p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Child forming new / unknown friendships  or associations with older males/females</w:t>
            </w:r>
          </w:p>
        </w:tc>
        <w:tc>
          <w:tcPr>
            <w:tcW w:w="6695" w:type="dxa"/>
            <w:gridSpan w:val="7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Arrested /Come to Police attention in the following circumstances:</w:t>
            </w:r>
          </w:p>
          <w:p w:rsidR="00D74740" w:rsidRPr="00746610" w:rsidRDefault="00D74740" w:rsidP="007243DB">
            <w:pPr>
              <w:pStyle w:val="ListParagraph"/>
              <w:numPr>
                <w:ilvl w:val="0"/>
                <w:numId w:val="26"/>
              </w:numPr>
              <w:ind w:right="-28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outside of London</w:t>
            </w:r>
          </w:p>
          <w:p w:rsidR="00D74740" w:rsidRPr="00746610" w:rsidRDefault="00D74740" w:rsidP="007243DB">
            <w:pPr>
              <w:numPr>
                <w:ilvl w:val="0"/>
                <w:numId w:val="26"/>
              </w:numPr>
              <w:ind w:right="-28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arrested for drug related offences/ robbery/offensive weapons/ money laundering</w:t>
            </w:r>
          </w:p>
          <w:p w:rsidR="00D74740" w:rsidRPr="00746610" w:rsidRDefault="00D74740" w:rsidP="007243DB">
            <w:pPr>
              <w:numPr>
                <w:ilvl w:val="0"/>
                <w:numId w:val="26"/>
              </w:numPr>
              <w:ind w:right="-28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within a cuckooed address</w:t>
            </w:r>
          </w:p>
          <w:p w:rsidR="00D74740" w:rsidRPr="00746610" w:rsidRDefault="00D74740" w:rsidP="007243DB">
            <w:pPr>
              <w:numPr>
                <w:ilvl w:val="0"/>
                <w:numId w:val="26"/>
              </w:numPr>
              <w:ind w:right="-28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and there are indicators /signs of being targeted or groomed</w:t>
            </w:r>
          </w:p>
          <w:p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Criminal gains not evident when clearly engaged in criminal activity</w:t>
            </w:r>
          </w:p>
          <w:p w:rsidR="00D74740" w:rsidRPr="00746610" w:rsidRDefault="00D74740" w:rsidP="007243DB">
            <w:pPr>
              <w:pStyle w:val="ListParagraph"/>
              <w:ind w:left="470" w:right="-28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740" w:rsidRPr="00746610" w:rsidTr="00446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6" w:type="dxa"/>
          <w:trHeight w:val="379"/>
        </w:trPr>
        <w:tc>
          <w:tcPr>
            <w:tcW w:w="10634" w:type="dxa"/>
            <w:gridSpan w:val="11"/>
            <w:tcBorders>
              <w:top w:val="single" w:sz="4" w:space="0" w:color="FFFFFF"/>
            </w:tcBorders>
            <w:shd w:val="clear" w:color="auto" w:fill="auto"/>
          </w:tcPr>
          <w:p w:rsidR="00D74740" w:rsidRPr="00746610" w:rsidRDefault="00D74740" w:rsidP="007243DB">
            <w:pPr>
              <w:ind w:right="-285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746610">
              <w:rPr>
                <w:rFonts w:ascii="Arial" w:hAnsi="Arial" w:cs="Arial"/>
                <w:i/>
                <w:color w:val="FF0000"/>
                <w:sz w:val="20"/>
                <w:szCs w:val="20"/>
              </w:rPr>
              <w:t>*** Please make clear signs/indicators/evidence of targeting and/or grooming of the child by another</w:t>
            </w:r>
          </w:p>
          <w:p w:rsidR="00D74740" w:rsidRPr="00746610" w:rsidRDefault="00D74740" w:rsidP="007243DB">
            <w:pPr>
              <w:ind w:right="-28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740" w:rsidRPr="00746610" w:rsidTr="00446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6" w:type="dxa"/>
          <w:trHeight w:val="190"/>
        </w:trPr>
        <w:tc>
          <w:tcPr>
            <w:tcW w:w="10634" w:type="dxa"/>
            <w:gridSpan w:val="11"/>
            <w:shd w:val="clear" w:color="auto" w:fill="BDD6EE"/>
          </w:tcPr>
          <w:p w:rsidR="00D74740" w:rsidRPr="006125A8" w:rsidRDefault="00D74740" w:rsidP="007243DB">
            <w:pPr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6125A8">
              <w:rPr>
                <w:rFonts w:ascii="Arial" w:hAnsi="Arial" w:cs="Arial"/>
                <w:b/>
                <w:sz w:val="20"/>
                <w:szCs w:val="20"/>
              </w:rPr>
              <w:t>6. Use of Technology and Sexual Bullying</w:t>
            </w:r>
          </w:p>
        </w:tc>
      </w:tr>
      <w:tr w:rsidR="00D74740" w:rsidRPr="00746610" w:rsidTr="00446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6" w:type="dxa"/>
          <w:trHeight w:val="1179"/>
        </w:trPr>
        <w:tc>
          <w:tcPr>
            <w:tcW w:w="3939" w:type="dxa"/>
            <w:gridSpan w:val="4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Receives an excessive number of text messages or phone calls i.e. being tasked to engage in criminality</w:t>
            </w:r>
          </w:p>
          <w:p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Chatroom attendance / On line dating</w:t>
            </w:r>
          </w:p>
          <w:p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Forming new associations online with older men/women</w:t>
            </w:r>
          </w:p>
        </w:tc>
        <w:tc>
          <w:tcPr>
            <w:tcW w:w="6695" w:type="dxa"/>
            <w:gridSpan w:val="7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Signs of Cyber Bullying and on-line grooming / sexting /Chatrooms/Apps consider perpetrators</w:t>
            </w:r>
          </w:p>
          <w:p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 xml:space="preserve">In possession of multiple handsets, sim cards / sim card packaging, ‘burner’ type handsets </w:t>
            </w:r>
          </w:p>
          <w:p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Possession of hotel keys/cards or keys to unknown locations</w:t>
            </w:r>
          </w:p>
          <w:p w:rsidR="00D74740" w:rsidRPr="00746610" w:rsidRDefault="00D74740" w:rsidP="007243DB">
            <w:pPr>
              <w:pStyle w:val="ListParagraph"/>
              <w:ind w:left="470" w:right="-28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740" w:rsidRPr="00746610" w:rsidTr="00446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6" w:type="dxa"/>
          <w:trHeight w:val="253"/>
        </w:trPr>
        <w:tc>
          <w:tcPr>
            <w:tcW w:w="10634" w:type="dxa"/>
            <w:gridSpan w:val="11"/>
            <w:tcBorders>
              <w:top w:val="single" w:sz="4" w:space="0" w:color="FFFFFF"/>
            </w:tcBorders>
            <w:shd w:val="clear" w:color="auto" w:fill="auto"/>
          </w:tcPr>
          <w:p w:rsidR="00D74740" w:rsidRPr="00746610" w:rsidRDefault="00D74740" w:rsidP="007243DB">
            <w:pPr>
              <w:ind w:right="-285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746610">
              <w:rPr>
                <w:rFonts w:ascii="Arial" w:hAnsi="Arial" w:cs="Arial"/>
                <w:i/>
                <w:color w:val="FF0000"/>
                <w:sz w:val="20"/>
                <w:szCs w:val="20"/>
              </w:rPr>
              <w:t>*** Please make clear signs/indicators/evidence of targeting and/or grooming of the child by another</w:t>
            </w:r>
          </w:p>
          <w:p w:rsidR="00D74740" w:rsidRPr="00746610" w:rsidRDefault="00D74740" w:rsidP="007243DB">
            <w:pPr>
              <w:ind w:right="-28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740" w:rsidRPr="00746610" w:rsidTr="00446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6" w:type="dxa"/>
          <w:trHeight w:val="190"/>
        </w:trPr>
        <w:tc>
          <w:tcPr>
            <w:tcW w:w="10634" w:type="dxa"/>
            <w:gridSpan w:val="11"/>
            <w:shd w:val="clear" w:color="auto" w:fill="BDD6EE"/>
          </w:tcPr>
          <w:p w:rsidR="00D74740" w:rsidRPr="006125A8" w:rsidRDefault="00D74740" w:rsidP="007243DB">
            <w:pPr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6125A8">
              <w:rPr>
                <w:rFonts w:ascii="Arial" w:hAnsi="Arial" w:cs="Arial"/>
                <w:b/>
                <w:sz w:val="20"/>
                <w:szCs w:val="20"/>
              </w:rPr>
              <w:t>7. Alcohol and Substances</w:t>
            </w:r>
          </w:p>
        </w:tc>
      </w:tr>
      <w:tr w:rsidR="00D74740" w:rsidRPr="00746610" w:rsidTr="00446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6" w:type="dxa"/>
          <w:trHeight w:val="1396"/>
        </w:trPr>
        <w:tc>
          <w:tcPr>
            <w:tcW w:w="10634" w:type="dxa"/>
            <w:gridSpan w:val="11"/>
            <w:shd w:val="clear" w:color="auto" w:fill="auto"/>
          </w:tcPr>
          <w:p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Frequenting/associating in areas for selling drugs -indicators/signs of being targeted or groomed</w:t>
            </w:r>
          </w:p>
          <w:p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Child has engaged or increased in either alcohol/drug use which is out of character</w:t>
            </w:r>
          </w:p>
          <w:p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Found in possession /supply of drugs (especially heroin/crack cocaine)</w:t>
            </w:r>
          </w:p>
          <w:p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Found/frequenting in areas/properties known for drug activity i.e. Crack House /Cuckooing/Flophouse</w:t>
            </w:r>
          </w:p>
          <w:p w:rsidR="00D74740" w:rsidRPr="00746610" w:rsidRDefault="00D74740" w:rsidP="007243DB">
            <w:pPr>
              <w:pStyle w:val="ListParagraph"/>
              <w:ind w:left="470" w:right="-285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74740" w:rsidRDefault="00D74740" w:rsidP="007243DB">
            <w:pPr>
              <w:ind w:right="-285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746610">
              <w:rPr>
                <w:rFonts w:ascii="Arial" w:hAnsi="Arial" w:cs="Arial"/>
                <w:i/>
                <w:color w:val="FF0000"/>
                <w:sz w:val="20"/>
                <w:szCs w:val="20"/>
              </w:rPr>
              <w:t>*** Please make clear signs/indicators/evidence of targeting and/or grooming of the child by another</w:t>
            </w:r>
          </w:p>
          <w:p w:rsidR="00F566E3" w:rsidRPr="00746610" w:rsidRDefault="00F566E3" w:rsidP="007243DB">
            <w:pPr>
              <w:ind w:right="-28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740" w:rsidRPr="00746610" w:rsidTr="00446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6" w:type="dxa"/>
          <w:trHeight w:val="175"/>
        </w:trPr>
        <w:tc>
          <w:tcPr>
            <w:tcW w:w="10634" w:type="dxa"/>
            <w:gridSpan w:val="11"/>
            <w:shd w:val="clear" w:color="auto" w:fill="BDD6EE"/>
          </w:tcPr>
          <w:p w:rsidR="00D74740" w:rsidRPr="006125A8" w:rsidRDefault="00D74740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6125A8">
              <w:rPr>
                <w:rFonts w:ascii="Arial" w:hAnsi="Arial" w:cs="Arial"/>
                <w:b/>
                <w:sz w:val="20"/>
                <w:szCs w:val="20"/>
              </w:rPr>
              <w:t>8. Receipt of Unexplained Gifts or Money</w:t>
            </w:r>
          </w:p>
        </w:tc>
      </w:tr>
      <w:tr w:rsidR="00D74740" w:rsidRPr="00746610" w:rsidTr="00446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6" w:type="dxa"/>
          <w:trHeight w:val="1192"/>
        </w:trPr>
        <w:tc>
          <w:tcPr>
            <w:tcW w:w="10634" w:type="dxa"/>
            <w:gridSpan w:val="11"/>
            <w:shd w:val="clear" w:color="auto" w:fill="auto"/>
          </w:tcPr>
          <w:p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New or expensive possessions which cannot be accounted for</w:t>
            </w:r>
          </w:p>
          <w:p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Unexplained Money/mobile phones/phone credit/travelling in taxis/pre-paid rail/coach tickets</w:t>
            </w:r>
          </w:p>
          <w:p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Undertakes ‘work’ in return for material items or money</w:t>
            </w:r>
          </w:p>
          <w:p w:rsidR="00D74740" w:rsidRPr="00746610" w:rsidRDefault="00D74740" w:rsidP="007243DB">
            <w:pPr>
              <w:pStyle w:val="ListParagraph"/>
              <w:ind w:left="470" w:right="-285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74740" w:rsidRDefault="00D74740" w:rsidP="007243DB">
            <w:pPr>
              <w:ind w:right="-285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746610">
              <w:rPr>
                <w:rFonts w:ascii="Arial" w:hAnsi="Arial" w:cs="Arial"/>
                <w:i/>
                <w:color w:val="FF0000"/>
                <w:sz w:val="20"/>
                <w:szCs w:val="20"/>
              </w:rPr>
              <w:t>*** Please make clear signs/indicators/evidence of targeting and/or grooming of the child by another</w:t>
            </w:r>
          </w:p>
          <w:p w:rsidR="00F566E3" w:rsidRPr="00746610" w:rsidRDefault="00F566E3" w:rsidP="007243DB">
            <w:pPr>
              <w:ind w:right="-28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740" w:rsidRPr="00746610" w:rsidTr="00446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6" w:type="dxa"/>
          <w:trHeight w:val="190"/>
        </w:trPr>
        <w:tc>
          <w:tcPr>
            <w:tcW w:w="10634" w:type="dxa"/>
            <w:gridSpan w:val="11"/>
            <w:shd w:val="clear" w:color="auto" w:fill="BDD6EE"/>
          </w:tcPr>
          <w:p w:rsidR="00D74740" w:rsidRPr="006125A8" w:rsidRDefault="00746610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page"/>
            </w:r>
            <w:r w:rsidR="00D74740" w:rsidRPr="00746610">
              <w:rPr>
                <w:rFonts w:ascii="Arial" w:hAnsi="Arial" w:cs="Arial"/>
              </w:rPr>
              <w:br w:type="page"/>
            </w:r>
            <w:r w:rsidR="00D74740" w:rsidRPr="006125A8">
              <w:rPr>
                <w:rFonts w:ascii="Arial" w:hAnsi="Arial" w:cs="Arial"/>
                <w:b/>
                <w:sz w:val="20"/>
                <w:szCs w:val="20"/>
                <w:shd w:val="clear" w:color="auto" w:fill="BDD6EE"/>
              </w:rPr>
              <w:t>9. Distrust of Authority Figures</w:t>
            </w:r>
          </w:p>
        </w:tc>
      </w:tr>
      <w:tr w:rsidR="00D74740" w:rsidRPr="00746610" w:rsidTr="00446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6" w:type="dxa"/>
          <w:trHeight w:val="422"/>
        </w:trPr>
        <w:tc>
          <w:tcPr>
            <w:tcW w:w="10634" w:type="dxa"/>
            <w:gridSpan w:val="11"/>
            <w:shd w:val="clear" w:color="auto" w:fill="auto"/>
          </w:tcPr>
          <w:p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Resistance to communicating with parents, carers, teachers, social carers, health, police officers and others.</w:t>
            </w:r>
          </w:p>
          <w:p w:rsidR="00D74740" w:rsidRPr="00746610" w:rsidRDefault="00D74740" w:rsidP="007243DB">
            <w:pPr>
              <w:pStyle w:val="ListParagraph"/>
              <w:ind w:left="470" w:right="-285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74740" w:rsidRDefault="00D74740" w:rsidP="007243DB">
            <w:pPr>
              <w:ind w:right="-285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746610">
              <w:rPr>
                <w:rFonts w:ascii="Arial" w:hAnsi="Arial" w:cs="Arial"/>
                <w:i/>
                <w:color w:val="FF0000"/>
                <w:sz w:val="20"/>
                <w:szCs w:val="20"/>
              </w:rPr>
              <w:t>*** Please make clear signs/indicators/evidence of targeting and/or grooming of the child by another</w:t>
            </w:r>
          </w:p>
          <w:p w:rsidR="006125A8" w:rsidRPr="00746610" w:rsidRDefault="006125A8" w:rsidP="007243DB">
            <w:pPr>
              <w:ind w:right="-28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740" w:rsidRPr="00746610" w:rsidTr="00446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6" w:type="dxa"/>
          <w:trHeight w:val="190"/>
        </w:trPr>
        <w:tc>
          <w:tcPr>
            <w:tcW w:w="106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D74740" w:rsidRPr="006125A8" w:rsidRDefault="00D74740" w:rsidP="007243DB">
            <w:pPr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6125A8">
              <w:rPr>
                <w:rFonts w:ascii="Arial" w:hAnsi="Arial" w:cs="Arial"/>
                <w:b/>
                <w:sz w:val="20"/>
                <w:szCs w:val="20"/>
              </w:rPr>
              <w:t>Remember to apply VOLT to all exploitation referrals</w:t>
            </w:r>
          </w:p>
        </w:tc>
      </w:tr>
      <w:tr w:rsidR="00D74740" w:rsidRPr="00746610" w:rsidTr="00446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6" w:type="dxa"/>
          <w:trHeight w:val="1381"/>
        </w:trPr>
        <w:tc>
          <w:tcPr>
            <w:tcW w:w="106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40" w:rsidRPr="00746610" w:rsidRDefault="00D74740" w:rsidP="007243DB">
            <w:pPr>
              <w:pStyle w:val="ListParagraph"/>
              <w:numPr>
                <w:ilvl w:val="0"/>
                <w:numId w:val="27"/>
              </w:numPr>
              <w:ind w:right="-28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V – Victim (s)</w:t>
            </w:r>
          </w:p>
          <w:p w:rsidR="00D74740" w:rsidRPr="00746610" w:rsidRDefault="00D74740" w:rsidP="007243DB">
            <w:pPr>
              <w:pStyle w:val="ListParagraph"/>
              <w:numPr>
                <w:ilvl w:val="0"/>
                <w:numId w:val="27"/>
              </w:numPr>
              <w:ind w:right="-28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O - Offender (s) /Perpetrators/persons of concern</w:t>
            </w:r>
          </w:p>
          <w:p w:rsidR="00D74740" w:rsidRPr="00746610" w:rsidRDefault="00D74740" w:rsidP="007243DB">
            <w:pPr>
              <w:pStyle w:val="ListParagraph"/>
              <w:numPr>
                <w:ilvl w:val="0"/>
                <w:numId w:val="27"/>
              </w:numPr>
              <w:ind w:right="-28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L -  Location (s)</w:t>
            </w:r>
          </w:p>
          <w:p w:rsidR="00D74740" w:rsidRPr="00746610" w:rsidRDefault="00D74740" w:rsidP="007243DB">
            <w:pPr>
              <w:pStyle w:val="ListParagraph"/>
              <w:numPr>
                <w:ilvl w:val="0"/>
                <w:numId w:val="27"/>
              </w:numPr>
              <w:ind w:right="-28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T -  Theme (s)</w:t>
            </w:r>
          </w:p>
          <w:p w:rsidR="00D74740" w:rsidRPr="00746610" w:rsidRDefault="00D74740" w:rsidP="007243DB">
            <w:pPr>
              <w:ind w:right="-285"/>
              <w:rPr>
                <w:rFonts w:ascii="Arial" w:hAnsi="Arial" w:cs="Arial"/>
                <w:sz w:val="20"/>
                <w:szCs w:val="20"/>
              </w:rPr>
            </w:pPr>
          </w:p>
          <w:p w:rsidR="00D74740" w:rsidRDefault="00D74740" w:rsidP="007243DB">
            <w:pPr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To assist with the identification of themes &amp;/or emerging trends at MACE (Multi Agency Exploitation Panel)</w:t>
            </w:r>
          </w:p>
          <w:p w:rsidR="007243DB" w:rsidRPr="00746610" w:rsidRDefault="007243DB" w:rsidP="007243DB">
            <w:pPr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296D" w:rsidRDefault="00BA296D" w:rsidP="00BA296D">
      <w:pPr>
        <w:pStyle w:val="Header"/>
        <w:rPr>
          <w:sz w:val="12"/>
        </w:rPr>
      </w:pPr>
      <w:r>
        <w:rPr>
          <w:sz w:val="12"/>
        </w:rPr>
        <w:t>Retention Period:  7 Years</w:t>
      </w:r>
    </w:p>
    <w:p w:rsidR="00BA296D" w:rsidRPr="00222ABC" w:rsidRDefault="00BA296D" w:rsidP="00BA296D">
      <w:pPr>
        <w:pStyle w:val="Header"/>
        <w:rPr>
          <w:sz w:val="16"/>
          <w:szCs w:val="16"/>
        </w:rPr>
      </w:pPr>
      <w:r w:rsidRPr="00222ABC">
        <w:rPr>
          <w:sz w:val="16"/>
          <w:szCs w:val="16"/>
        </w:rPr>
        <w:t>MP 67/14</w:t>
      </w:r>
    </w:p>
    <w:p w:rsidR="00880ACD" w:rsidRPr="00746610" w:rsidRDefault="00880ACD" w:rsidP="007243DB">
      <w:pPr>
        <w:ind w:right="-285"/>
        <w:rPr>
          <w:rFonts w:ascii="Arial" w:hAnsi="Arial" w:cs="Arial"/>
        </w:rPr>
      </w:pPr>
    </w:p>
    <w:sectPr w:rsidR="00880ACD" w:rsidRPr="00746610" w:rsidSect="00AB79C1">
      <w:headerReference w:type="default" r:id="rId12"/>
      <w:footerReference w:type="default" r:id="rId13"/>
      <w:pgSz w:w="11906" w:h="16838" w:code="9"/>
      <w:pgMar w:top="1276" w:right="567" w:bottom="113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6BC" w:rsidRDefault="004466BC" w:rsidP="00FD4EB1">
      <w:r>
        <w:separator/>
      </w:r>
    </w:p>
  </w:endnote>
  <w:endnote w:type="continuationSeparator" w:id="0">
    <w:p w:rsidR="004466BC" w:rsidRDefault="004466BC" w:rsidP="00FD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75888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66BC" w:rsidRDefault="004466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52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466BC" w:rsidRPr="008C3DA4" w:rsidRDefault="004466BC" w:rsidP="00FD4EB1">
    <w:pPr>
      <w:pStyle w:val="Footer"/>
      <w:jc w:val="center"/>
      <w:rPr>
        <w:rFonts w:ascii="Arial" w:hAnsi="Arial" w:cs="Arial"/>
        <w:color w:val="FF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6BC" w:rsidRDefault="004466BC" w:rsidP="00FD4EB1">
      <w:r>
        <w:separator/>
      </w:r>
    </w:p>
  </w:footnote>
  <w:footnote w:type="continuationSeparator" w:id="0">
    <w:p w:rsidR="004466BC" w:rsidRDefault="004466BC" w:rsidP="00FD4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6BC" w:rsidRPr="00FD4EB1" w:rsidRDefault="004466BC" w:rsidP="00FD4EB1">
    <w:pPr>
      <w:pStyle w:val="Header"/>
      <w:jc w:val="center"/>
      <w:rPr>
        <w:rFonts w:ascii="Arial" w:hAnsi="Arial" w:cs="Arial"/>
      </w:rPr>
    </w:pPr>
    <w:r w:rsidRPr="00FD4EB1">
      <w:rPr>
        <w:rFonts w:ascii="Arial" w:hAnsi="Arial" w:cs="Arial"/>
      </w:rPr>
      <w:t>RESTRICTED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4D20041"/>
    <w:multiLevelType w:val="hybridMultilevel"/>
    <w:tmpl w:val="E5D8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CCE7CCE"/>
    <w:multiLevelType w:val="hybridMultilevel"/>
    <w:tmpl w:val="A2DC6088"/>
    <w:lvl w:ilvl="0" w:tplc="5CC0B920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5325B2"/>
    <w:multiLevelType w:val="hybridMultilevel"/>
    <w:tmpl w:val="8AB01294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39B31DD"/>
    <w:multiLevelType w:val="hybridMultilevel"/>
    <w:tmpl w:val="FBDA6E30"/>
    <w:lvl w:ilvl="0" w:tplc="88688AEC">
      <w:start w:val="1"/>
      <w:numFmt w:val="decimal"/>
      <w:lvlText w:val="%1."/>
      <w:lvlJc w:val="left"/>
      <w:pPr>
        <w:ind w:left="3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33" w:hanging="360"/>
      </w:pPr>
    </w:lvl>
    <w:lvl w:ilvl="2" w:tplc="0809001B" w:tentative="1">
      <w:start w:val="1"/>
      <w:numFmt w:val="lowerRoman"/>
      <w:lvlText w:val="%3."/>
      <w:lvlJc w:val="right"/>
      <w:pPr>
        <w:ind w:left="1753" w:hanging="180"/>
      </w:pPr>
    </w:lvl>
    <w:lvl w:ilvl="3" w:tplc="0809000F" w:tentative="1">
      <w:start w:val="1"/>
      <w:numFmt w:val="decimal"/>
      <w:lvlText w:val="%4."/>
      <w:lvlJc w:val="left"/>
      <w:pPr>
        <w:ind w:left="2473" w:hanging="360"/>
      </w:pPr>
    </w:lvl>
    <w:lvl w:ilvl="4" w:tplc="08090019" w:tentative="1">
      <w:start w:val="1"/>
      <w:numFmt w:val="lowerLetter"/>
      <w:lvlText w:val="%5."/>
      <w:lvlJc w:val="left"/>
      <w:pPr>
        <w:ind w:left="3193" w:hanging="360"/>
      </w:pPr>
    </w:lvl>
    <w:lvl w:ilvl="5" w:tplc="0809001B" w:tentative="1">
      <w:start w:val="1"/>
      <w:numFmt w:val="lowerRoman"/>
      <w:lvlText w:val="%6."/>
      <w:lvlJc w:val="right"/>
      <w:pPr>
        <w:ind w:left="3913" w:hanging="180"/>
      </w:pPr>
    </w:lvl>
    <w:lvl w:ilvl="6" w:tplc="0809000F" w:tentative="1">
      <w:start w:val="1"/>
      <w:numFmt w:val="decimal"/>
      <w:lvlText w:val="%7."/>
      <w:lvlJc w:val="left"/>
      <w:pPr>
        <w:ind w:left="4633" w:hanging="360"/>
      </w:pPr>
    </w:lvl>
    <w:lvl w:ilvl="7" w:tplc="08090019" w:tentative="1">
      <w:start w:val="1"/>
      <w:numFmt w:val="lowerLetter"/>
      <w:lvlText w:val="%8."/>
      <w:lvlJc w:val="left"/>
      <w:pPr>
        <w:ind w:left="5353" w:hanging="360"/>
      </w:pPr>
    </w:lvl>
    <w:lvl w:ilvl="8" w:tplc="0809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5"/>
  </w:num>
  <w:num w:numId="5">
    <w:abstractNumId w:val="14"/>
  </w:num>
  <w:num w:numId="6">
    <w:abstractNumId w:val="17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4"/>
  </w:num>
  <w:num w:numId="21">
    <w:abstractNumId w:val="20"/>
  </w:num>
  <w:num w:numId="22">
    <w:abstractNumId w:val="11"/>
  </w:num>
  <w:num w:numId="23">
    <w:abstractNumId w:val="26"/>
  </w:num>
  <w:num w:numId="24">
    <w:abstractNumId w:val="13"/>
  </w:num>
  <w:num w:numId="25">
    <w:abstractNumId w:val="22"/>
  </w:num>
  <w:num w:numId="26">
    <w:abstractNumId w:val="1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B1"/>
    <w:rsid w:val="00006B15"/>
    <w:rsid w:val="00035661"/>
    <w:rsid w:val="00037C23"/>
    <w:rsid w:val="0005050F"/>
    <w:rsid w:val="00053B69"/>
    <w:rsid w:val="00093F98"/>
    <w:rsid w:val="000A10A4"/>
    <w:rsid w:val="000C7498"/>
    <w:rsid w:val="000D052A"/>
    <w:rsid w:val="000D2C02"/>
    <w:rsid w:val="000D7306"/>
    <w:rsid w:val="001A5B10"/>
    <w:rsid w:val="00207D52"/>
    <w:rsid w:val="00253A35"/>
    <w:rsid w:val="00281C91"/>
    <w:rsid w:val="00317D36"/>
    <w:rsid w:val="00391397"/>
    <w:rsid w:val="003C0BFC"/>
    <w:rsid w:val="004466BC"/>
    <w:rsid w:val="004C2C5D"/>
    <w:rsid w:val="004E04B2"/>
    <w:rsid w:val="004E6AFD"/>
    <w:rsid w:val="00540B62"/>
    <w:rsid w:val="00555A0F"/>
    <w:rsid w:val="005E402A"/>
    <w:rsid w:val="005F63D7"/>
    <w:rsid w:val="006125A8"/>
    <w:rsid w:val="00645252"/>
    <w:rsid w:val="00653923"/>
    <w:rsid w:val="00665581"/>
    <w:rsid w:val="006A0D9A"/>
    <w:rsid w:val="006D3D74"/>
    <w:rsid w:val="007243DB"/>
    <w:rsid w:val="00746610"/>
    <w:rsid w:val="007B0FEA"/>
    <w:rsid w:val="007B3ED4"/>
    <w:rsid w:val="007E769F"/>
    <w:rsid w:val="00800C45"/>
    <w:rsid w:val="00880ACD"/>
    <w:rsid w:val="008A754C"/>
    <w:rsid w:val="008B0A1D"/>
    <w:rsid w:val="008B5B99"/>
    <w:rsid w:val="008C3DA4"/>
    <w:rsid w:val="008E32AC"/>
    <w:rsid w:val="00971710"/>
    <w:rsid w:val="009C31A7"/>
    <w:rsid w:val="009D1E7C"/>
    <w:rsid w:val="00A20F6B"/>
    <w:rsid w:val="00A9204E"/>
    <w:rsid w:val="00AB79C1"/>
    <w:rsid w:val="00B11D4C"/>
    <w:rsid w:val="00B527DE"/>
    <w:rsid w:val="00BA296D"/>
    <w:rsid w:val="00BF70ED"/>
    <w:rsid w:val="00C021FC"/>
    <w:rsid w:val="00C5420D"/>
    <w:rsid w:val="00CB1ADC"/>
    <w:rsid w:val="00D346D6"/>
    <w:rsid w:val="00D74740"/>
    <w:rsid w:val="00D85EE2"/>
    <w:rsid w:val="00D86268"/>
    <w:rsid w:val="00DA3971"/>
    <w:rsid w:val="00DC5BDE"/>
    <w:rsid w:val="00E21B63"/>
    <w:rsid w:val="00E51717"/>
    <w:rsid w:val="00E57134"/>
    <w:rsid w:val="00E75F27"/>
    <w:rsid w:val="00E9307E"/>
    <w:rsid w:val="00EC214C"/>
    <w:rsid w:val="00EC31BE"/>
    <w:rsid w:val="00EE1E0F"/>
    <w:rsid w:val="00F566E3"/>
    <w:rsid w:val="00F9342D"/>
    <w:rsid w:val="00FB6C1F"/>
    <w:rsid w:val="00FC5361"/>
    <w:rsid w:val="00FD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70B86"/>
  <w15:chartTrackingRefBased/>
  <w15:docId w15:val="{F0695E95-7504-4ECC-91C5-28632E18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EB1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1F4E79" w:themeColor="accent1" w:themeShade="80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eastAsiaTheme="minorHAns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1F4E79" w:themeColor="accent1" w:themeShade="80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rFonts w:asciiTheme="minorHAnsi" w:eastAsiaTheme="minorHAnsi" w:hAnsiTheme="minorHAnsi" w:cstheme="minorBidi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rFonts w:asciiTheme="minorHAnsi" w:eastAsiaTheme="minorHAnsi" w:hAnsiTheme="minorHAnsi" w:cstheme="minorBidi"/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eastAsiaTheme="minorHAns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eastAsiaTheme="minorHAnsi" w:hAnsi="Consolas" w:cstheme="minorBidi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eastAsiaTheme="minorHAnsi" w:hAnsi="Consola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table" w:styleId="TableGrid">
    <w:name w:val="Table Grid"/>
    <w:basedOn w:val="TableNormal"/>
    <w:rsid w:val="00FD4EB1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PS-FormsNoB-8pt">
    <w:name w:val="MPS - Forms No (B-8pt)"/>
    <w:basedOn w:val="Normal"/>
    <w:rsid w:val="00FD4EB1"/>
    <w:pPr>
      <w:jc w:val="right"/>
    </w:pPr>
    <w:rPr>
      <w:rFonts w:ascii="Arial" w:hAnsi="Arial"/>
      <w:b/>
      <w:sz w:val="16"/>
      <w:szCs w:val="20"/>
      <w:lang w:val="en-GB"/>
    </w:rPr>
  </w:style>
  <w:style w:type="paragraph" w:customStyle="1" w:styleId="MPS-MPNo6pt">
    <w:name w:val="MPS - MP No (6pt)"/>
    <w:basedOn w:val="Normal"/>
    <w:rsid w:val="00FD4EB1"/>
    <w:rPr>
      <w:rFonts w:ascii="Arial" w:hAnsi="Arial"/>
      <w:sz w:val="12"/>
      <w:szCs w:val="20"/>
      <w:lang w:val="en-GB"/>
    </w:rPr>
  </w:style>
  <w:style w:type="paragraph" w:customStyle="1" w:styleId="MPS-Normal10pt">
    <w:name w:val="MPS - Normal (10pt)"/>
    <w:basedOn w:val="Normal"/>
    <w:rsid w:val="000C7498"/>
    <w:rPr>
      <w:rFonts w:ascii="Arial" w:hAnsi="Arial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C7498"/>
    <w:pPr>
      <w:ind w:left="720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055726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873beb7-5857-4685-be1f-d57550cc96c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EF7729B-F736-44A8-B03B-1ECE634C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27</TotalTime>
  <Pages>7</Pages>
  <Words>2367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Ian P - SCO17</dc:creator>
  <cp:keywords/>
  <dc:description/>
  <cp:lastModifiedBy>Kelly Tony - NA-CU</cp:lastModifiedBy>
  <cp:revision>6</cp:revision>
  <cp:lastPrinted>2020-07-28T11:55:00Z</cp:lastPrinted>
  <dcterms:created xsi:type="dcterms:W3CDTF">2020-11-20T10:33:00Z</dcterms:created>
  <dcterms:modified xsi:type="dcterms:W3CDTF">2020-11-27T11:16:00Z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