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1"/>
        <w:gridCol w:w="5691"/>
      </w:tblGrid>
      <w:tr w:rsidR="00FD4EB1" w:rsidRPr="00746610" w14:paraId="03A63743" w14:textId="77777777" w:rsidTr="00653923">
        <w:tc>
          <w:tcPr>
            <w:tcW w:w="5094" w:type="dxa"/>
          </w:tcPr>
          <w:p w14:paraId="4974DEF9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noProof/>
              </w:rPr>
              <w:drawing>
                <wp:inline distT="0" distB="0" distL="0" distR="0" wp14:anchorId="0C972A67" wp14:editId="1E426040">
                  <wp:extent cx="2752725" cy="409575"/>
                  <wp:effectExtent l="0" t="0" r="9525" b="9525"/>
                  <wp:docPr id="1" name="Picture 1" descr="TO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4" w:type="dxa"/>
          </w:tcPr>
          <w:p w14:paraId="239AC5E2" w14:textId="77777777" w:rsidR="00FD4EB1" w:rsidRPr="00F566E3" w:rsidRDefault="00F566E3" w:rsidP="00CB1ADC">
            <w:pPr>
              <w:ind w:right="4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66E3">
              <w:rPr>
                <w:rFonts w:ascii="Arial" w:hAnsi="Arial" w:cs="Arial"/>
                <w:b/>
                <w:sz w:val="20"/>
                <w:szCs w:val="20"/>
              </w:rPr>
              <w:t>Form 87</w:t>
            </w:r>
            <w:r w:rsidR="00DC5BD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FD4EB1" w:rsidRPr="00746610" w14:paraId="6266CA32" w14:textId="77777777" w:rsidTr="00653923">
        <w:tc>
          <w:tcPr>
            <w:tcW w:w="10908" w:type="dxa"/>
            <w:gridSpan w:val="2"/>
          </w:tcPr>
          <w:p w14:paraId="1AA2B5BF" w14:textId="77777777" w:rsidR="00FD4EB1" w:rsidRPr="00746610" w:rsidRDefault="00FD4EB1" w:rsidP="007243DB">
            <w:pPr>
              <w:ind w:right="-2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F2320E6" w14:textId="77777777" w:rsidR="00FD4EB1" w:rsidRPr="00746610" w:rsidRDefault="00FD4EB1" w:rsidP="007243DB">
            <w:pPr>
              <w:ind w:right="-2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1B20075" w14:textId="77777777" w:rsidR="00FD4EB1" w:rsidRDefault="00FD4EB1" w:rsidP="007243DB">
            <w:pPr>
              <w:ind w:right="-285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6610">
              <w:rPr>
                <w:rFonts w:ascii="Arial" w:hAnsi="Arial" w:cs="Arial"/>
                <w:sz w:val="36"/>
                <w:szCs w:val="36"/>
              </w:rPr>
              <w:t>Referral to Police</w:t>
            </w:r>
          </w:p>
          <w:p w14:paraId="14C8475F" w14:textId="77777777" w:rsidR="00FB6C1F" w:rsidRPr="00746610" w:rsidRDefault="00FB6C1F" w:rsidP="00FB6C1F">
            <w:pPr>
              <w:ind w:right="-285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tbl>
      <w:tblPr>
        <w:tblW w:w="106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601"/>
        <w:gridCol w:w="883"/>
        <w:gridCol w:w="1281"/>
        <w:gridCol w:w="820"/>
        <w:gridCol w:w="553"/>
        <w:gridCol w:w="1790"/>
        <w:gridCol w:w="987"/>
        <w:gridCol w:w="222"/>
        <w:gridCol w:w="2257"/>
        <w:gridCol w:w="258"/>
      </w:tblGrid>
      <w:tr w:rsidR="00FD4EB1" w:rsidRPr="00746610" w14:paraId="56231E52" w14:textId="77777777" w:rsidTr="007243DB">
        <w:trPr>
          <w:trHeight w:val="321"/>
        </w:trPr>
        <w:tc>
          <w:tcPr>
            <w:tcW w:w="1065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/>
          </w:tcPr>
          <w:p w14:paraId="1C67D355" w14:textId="77777777" w:rsidR="00FD4EB1" w:rsidRPr="00746610" w:rsidRDefault="00FD4EB1" w:rsidP="007243DB">
            <w:pPr>
              <w:pStyle w:val="MPS-FormsNoB-8pt"/>
              <w:ind w:right="-285"/>
              <w:jc w:val="left"/>
              <w:rPr>
                <w:rFonts w:cs="Arial"/>
                <w:sz w:val="20"/>
              </w:rPr>
            </w:pPr>
            <w:r w:rsidRPr="00746610">
              <w:rPr>
                <w:rFonts w:cs="Arial"/>
                <w:sz w:val="20"/>
              </w:rPr>
              <w:t xml:space="preserve">Police Admin only </w:t>
            </w:r>
          </w:p>
        </w:tc>
      </w:tr>
      <w:tr w:rsidR="00FD4EB1" w:rsidRPr="00746610" w14:paraId="23198A28" w14:textId="77777777" w:rsidTr="007243DB">
        <w:trPr>
          <w:trHeight w:hRule="exact" w:val="160"/>
        </w:trPr>
        <w:tc>
          <w:tcPr>
            <w:tcW w:w="10652" w:type="dxa"/>
            <w:gridSpan w:val="10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C4F23B5" w14:textId="77777777" w:rsidR="00FD4EB1" w:rsidRPr="00746610" w:rsidRDefault="00FD4EB1" w:rsidP="007243DB">
            <w:pPr>
              <w:ind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EB1" w:rsidRPr="00746610" w14:paraId="1728FFA0" w14:textId="77777777" w:rsidTr="007243DB">
        <w:trPr>
          <w:trHeight w:hRule="exact" w:val="340"/>
        </w:trPr>
        <w:tc>
          <w:tcPr>
            <w:tcW w:w="1601" w:type="dxa"/>
            <w:tcBorders>
              <w:left w:val="single" w:sz="12" w:space="0" w:color="000000"/>
            </w:tcBorders>
          </w:tcPr>
          <w:p w14:paraId="25D5EB3D" w14:textId="77777777" w:rsidR="00FD4EB1" w:rsidRPr="00746610" w:rsidRDefault="008C3DA4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Received Date</w:t>
            </w:r>
            <w:r w:rsidR="00FD4EB1" w:rsidRPr="0074661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64" w:type="dxa"/>
            <w:gridSpan w:val="2"/>
            <w:tcBorders>
              <w:bottom w:val="dotted" w:sz="4" w:space="0" w:color="auto"/>
            </w:tcBorders>
          </w:tcPr>
          <w:p w14:paraId="1AAE3A4F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</w:tcPr>
          <w:p w14:paraId="28FFB68D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2343" w:type="dxa"/>
            <w:gridSpan w:val="2"/>
            <w:tcBorders>
              <w:bottom w:val="dotted" w:sz="4" w:space="0" w:color="auto"/>
            </w:tcBorders>
          </w:tcPr>
          <w:p w14:paraId="750B0E7E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gridSpan w:val="2"/>
          </w:tcPr>
          <w:p w14:paraId="4437FEB8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CPU/URN:</w:t>
            </w:r>
          </w:p>
        </w:tc>
        <w:bookmarkStart w:id="0" w:name="Text2"/>
        <w:tc>
          <w:tcPr>
            <w:tcW w:w="2255" w:type="dxa"/>
            <w:tcBorders>
              <w:bottom w:val="dotted" w:sz="4" w:space="0" w:color="auto"/>
            </w:tcBorders>
          </w:tcPr>
          <w:p w14:paraId="3333B7EE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7" w:type="dxa"/>
            <w:tcBorders>
              <w:right w:val="single" w:sz="12" w:space="0" w:color="000000"/>
            </w:tcBorders>
          </w:tcPr>
          <w:p w14:paraId="6223EC31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14:paraId="69593077" w14:textId="77777777" w:rsidTr="007243DB">
        <w:trPr>
          <w:trHeight w:hRule="exact" w:val="160"/>
        </w:trPr>
        <w:tc>
          <w:tcPr>
            <w:tcW w:w="10394" w:type="dxa"/>
            <w:gridSpan w:val="9"/>
            <w:tcBorders>
              <w:left w:val="single" w:sz="12" w:space="0" w:color="000000"/>
              <w:bottom w:val="nil"/>
            </w:tcBorders>
          </w:tcPr>
          <w:p w14:paraId="1AE35F37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" w:type="dxa"/>
            <w:tcBorders>
              <w:bottom w:val="nil"/>
              <w:right w:val="single" w:sz="12" w:space="0" w:color="000000"/>
            </w:tcBorders>
          </w:tcPr>
          <w:p w14:paraId="1FC87C67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14:paraId="56536567" w14:textId="77777777" w:rsidTr="007243DB">
        <w:trPr>
          <w:trHeight w:hRule="exact" w:val="340"/>
        </w:trPr>
        <w:tc>
          <w:tcPr>
            <w:tcW w:w="1601" w:type="dxa"/>
            <w:tcBorders>
              <w:left w:val="single" w:sz="12" w:space="0" w:color="000000"/>
            </w:tcBorders>
          </w:tcPr>
          <w:p w14:paraId="1DA53626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Receiver:</w:t>
            </w:r>
          </w:p>
        </w:tc>
        <w:bookmarkStart w:id="1" w:name="Text3"/>
        <w:tc>
          <w:tcPr>
            <w:tcW w:w="8793" w:type="dxa"/>
            <w:gridSpan w:val="8"/>
            <w:tcBorders>
              <w:bottom w:val="dotted" w:sz="4" w:space="0" w:color="auto"/>
            </w:tcBorders>
          </w:tcPr>
          <w:p w14:paraId="661B1F60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7" w:type="dxa"/>
            <w:tcBorders>
              <w:right w:val="single" w:sz="12" w:space="0" w:color="000000"/>
            </w:tcBorders>
          </w:tcPr>
          <w:p w14:paraId="398FA255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14:paraId="4B82E093" w14:textId="77777777" w:rsidTr="007243DB">
        <w:trPr>
          <w:trHeight w:hRule="exact" w:val="160"/>
        </w:trPr>
        <w:tc>
          <w:tcPr>
            <w:tcW w:w="10394" w:type="dxa"/>
            <w:gridSpan w:val="9"/>
            <w:tcBorders>
              <w:left w:val="single" w:sz="12" w:space="0" w:color="000000"/>
              <w:bottom w:val="nil"/>
            </w:tcBorders>
          </w:tcPr>
          <w:p w14:paraId="5866080B" w14:textId="77777777" w:rsidR="00FD4EB1" w:rsidRPr="00746610" w:rsidRDefault="00FD4EB1" w:rsidP="007243DB">
            <w:pPr>
              <w:pStyle w:val="MPS-MPNo6pt"/>
              <w:ind w:right="-285"/>
              <w:rPr>
                <w:rFonts w:cs="Arial"/>
                <w:sz w:val="20"/>
              </w:rPr>
            </w:pPr>
          </w:p>
        </w:tc>
        <w:tc>
          <w:tcPr>
            <w:tcW w:w="257" w:type="dxa"/>
            <w:tcBorders>
              <w:bottom w:val="nil"/>
              <w:right w:val="single" w:sz="12" w:space="0" w:color="000000"/>
            </w:tcBorders>
          </w:tcPr>
          <w:p w14:paraId="5D4F6FDA" w14:textId="77777777" w:rsidR="00FD4EB1" w:rsidRPr="00746610" w:rsidRDefault="00FD4EB1" w:rsidP="007243DB">
            <w:pPr>
              <w:pStyle w:val="MPS-MPNo6pt"/>
              <w:ind w:right="-285"/>
              <w:rPr>
                <w:rFonts w:cs="Arial"/>
                <w:sz w:val="20"/>
              </w:rPr>
            </w:pPr>
          </w:p>
        </w:tc>
      </w:tr>
      <w:tr w:rsidR="00FD4EB1" w:rsidRPr="00746610" w14:paraId="2712C6B7" w14:textId="77777777" w:rsidTr="007243DB">
        <w:trPr>
          <w:trHeight w:hRule="exact" w:val="402"/>
        </w:trPr>
        <w:tc>
          <w:tcPr>
            <w:tcW w:w="248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76EE5432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Sexual  </w:t>
            </w:r>
            <w:bookmarkStart w:id="2" w:name="Check1"/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54" w:type="dxa"/>
            <w:gridSpan w:val="3"/>
            <w:tcBorders>
              <w:bottom w:val="single" w:sz="12" w:space="0" w:color="000000"/>
            </w:tcBorders>
          </w:tcPr>
          <w:p w14:paraId="3020F87A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Physical  </w:t>
            </w:r>
            <w:bookmarkStart w:id="3" w:name="Check2"/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77" w:type="dxa"/>
            <w:gridSpan w:val="2"/>
            <w:tcBorders>
              <w:bottom w:val="single" w:sz="12" w:space="0" w:color="000000"/>
            </w:tcBorders>
          </w:tcPr>
          <w:p w14:paraId="7BE932F6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Neglect  </w:t>
            </w:r>
            <w:bookmarkStart w:id="4" w:name="Check3"/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35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3C5514FB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Other  </w:t>
            </w:r>
            <w:bookmarkStart w:id="5" w:name="Check4"/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65E12AE" w14:textId="77777777" w:rsidR="00FD4EB1" w:rsidRPr="00746610" w:rsidRDefault="00FD4EB1" w:rsidP="007243DB">
      <w:pPr>
        <w:ind w:right="-285"/>
        <w:rPr>
          <w:rFonts w:ascii="Arial" w:hAnsi="Arial" w:cs="Arial"/>
          <w:sz w:val="16"/>
          <w:szCs w:val="16"/>
        </w:rPr>
      </w:pPr>
    </w:p>
    <w:tbl>
      <w:tblPr>
        <w:tblW w:w="106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18"/>
        <w:gridCol w:w="8334"/>
      </w:tblGrid>
      <w:tr w:rsidR="00FD4EB1" w:rsidRPr="00746610" w14:paraId="2C1A725A" w14:textId="77777777" w:rsidTr="007243DB">
        <w:trPr>
          <w:trHeight w:hRule="exact" w:val="403"/>
        </w:trPr>
        <w:tc>
          <w:tcPr>
            <w:tcW w:w="10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1FF5988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(A) Referrer</w:t>
            </w:r>
          </w:p>
        </w:tc>
      </w:tr>
      <w:tr w:rsidR="00FD4EB1" w:rsidRPr="00746610" w14:paraId="275F43EE" w14:textId="77777777" w:rsidTr="007243DB">
        <w:trPr>
          <w:trHeight w:val="217"/>
        </w:trPr>
        <w:tc>
          <w:tcPr>
            <w:tcW w:w="23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1A62A" w14:textId="77777777" w:rsidR="00FD4EB1" w:rsidRPr="00746610" w:rsidRDefault="00FD4EB1" w:rsidP="00391397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bookmarkStart w:id="6" w:name="Text71"/>
        <w:tc>
          <w:tcPr>
            <w:tcW w:w="833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D7046F8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D4EB1" w:rsidRPr="00746610" w14:paraId="5F01D0C5" w14:textId="77777777" w:rsidTr="007243DB">
        <w:trPr>
          <w:trHeight w:val="198"/>
        </w:trPr>
        <w:tc>
          <w:tcPr>
            <w:tcW w:w="23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DBEE8" w14:textId="77777777" w:rsidR="00FD4EB1" w:rsidRPr="00746610" w:rsidRDefault="00FD4EB1" w:rsidP="00391397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Agency Address:</w:t>
            </w:r>
          </w:p>
        </w:tc>
        <w:bookmarkStart w:id="7" w:name="Text72"/>
        <w:tc>
          <w:tcPr>
            <w:tcW w:w="8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6517BA8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D4EB1" w:rsidRPr="00746610" w14:paraId="021D79C1" w14:textId="77777777" w:rsidTr="007243DB">
        <w:trPr>
          <w:trHeight w:val="166"/>
        </w:trPr>
        <w:tc>
          <w:tcPr>
            <w:tcW w:w="23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2EF41" w14:textId="77777777" w:rsidR="00FD4EB1" w:rsidRPr="00746610" w:rsidRDefault="00FD4EB1" w:rsidP="00391397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Tel. No.:</w:t>
            </w:r>
          </w:p>
        </w:tc>
        <w:bookmarkStart w:id="8" w:name="Text73"/>
        <w:tc>
          <w:tcPr>
            <w:tcW w:w="8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2917AB6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FD4EB1" w:rsidRPr="00746610" w14:paraId="21B7897A" w14:textId="77777777" w:rsidTr="007243DB">
        <w:trPr>
          <w:trHeight w:val="162"/>
        </w:trPr>
        <w:tc>
          <w:tcPr>
            <w:tcW w:w="23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4883A" w14:textId="77777777" w:rsidR="00FD4EB1" w:rsidRPr="00746610" w:rsidRDefault="00FD4EB1" w:rsidP="00391397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bookmarkStart w:id="9" w:name="Text74"/>
        <w:tc>
          <w:tcPr>
            <w:tcW w:w="833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7AEBDE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75F27" w:rsidRPr="00746610" w14:paraId="43D08B86" w14:textId="77777777" w:rsidTr="007243DB">
        <w:trPr>
          <w:trHeight w:hRule="exact" w:val="403"/>
        </w:trPr>
        <w:tc>
          <w:tcPr>
            <w:tcW w:w="10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921E164" w14:textId="77777777" w:rsidR="00E75F27" w:rsidRPr="00746610" w:rsidRDefault="00E75F27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Team Manager</w:t>
            </w:r>
          </w:p>
        </w:tc>
      </w:tr>
      <w:tr w:rsidR="00E75F27" w:rsidRPr="00746610" w14:paraId="1C42BEC3" w14:textId="77777777" w:rsidTr="007243DB">
        <w:trPr>
          <w:trHeight w:val="217"/>
        </w:trPr>
        <w:tc>
          <w:tcPr>
            <w:tcW w:w="23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5777C" w14:textId="77777777" w:rsidR="00E75F27" w:rsidRPr="00746610" w:rsidRDefault="00E75F27" w:rsidP="00391397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833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545A7CA" w14:textId="77777777" w:rsidR="00E75F27" w:rsidRPr="00746610" w:rsidRDefault="00E75F27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5F27" w:rsidRPr="00746610" w14:paraId="71D6C7B0" w14:textId="77777777" w:rsidTr="007243DB">
        <w:trPr>
          <w:trHeight w:val="166"/>
        </w:trPr>
        <w:tc>
          <w:tcPr>
            <w:tcW w:w="23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CF22A" w14:textId="77777777" w:rsidR="00E75F27" w:rsidRPr="00746610" w:rsidRDefault="00E75F27" w:rsidP="00391397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Tel. No.:</w:t>
            </w:r>
          </w:p>
        </w:tc>
        <w:tc>
          <w:tcPr>
            <w:tcW w:w="8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B031F5B" w14:textId="77777777" w:rsidR="00E75F27" w:rsidRPr="00746610" w:rsidRDefault="00E75F27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5F27" w:rsidRPr="00746610" w14:paraId="0D2689F2" w14:textId="77777777" w:rsidTr="007243DB">
        <w:trPr>
          <w:trHeight w:val="162"/>
        </w:trPr>
        <w:tc>
          <w:tcPr>
            <w:tcW w:w="23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79EDA" w14:textId="77777777" w:rsidR="00E75F27" w:rsidRPr="00746610" w:rsidRDefault="00E75F27" w:rsidP="00391397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833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55EB09" w14:textId="77777777" w:rsidR="00E75F27" w:rsidRPr="00746610" w:rsidRDefault="00E75F27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A86BBF1" w14:textId="77777777" w:rsidR="008A754C" w:rsidRPr="00746610" w:rsidRDefault="008A754C" w:rsidP="007243DB">
      <w:pPr>
        <w:ind w:right="-285"/>
        <w:rPr>
          <w:rFonts w:ascii="Arial" w:hAnsi="Arial" w:cs="Arial"/>
          <w:sz w:val="16"/>
          <w:szCs w:val="16"/>
        </w:rPr>
      </w:pPr>
    </w:p>
    <w:tbl>
      <w:tblPr>
        <w:tblW w:w="106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1"/>
        <w:gridCol w:w="546"/>
        <w:gridCol w:w="1093"/>
        <w:gridCol w:w="683"/>
        <w:gridCol w:w="821"/>
        <w:gridCol w:w="681"/>
        <w:gridCol w:w="683"/>
        <w:gridCol w:w="819"/>
        <w:gridCol w:w="683"/>
        <w:gridCol w:w="820"/>
        <w:gridCol w:w="3122"/>
      </w:tblGrid>
      <w:tr w:rsidR="008A754C" w:rsidRPr="00746610" w14:paraId="0FA9D00C" w14:textId="77777777" w:rsidTr="007243DB">
        <w:trPr>
          <w:trHeight w:hRule="exact" w:val="385"/>
        </w:trPr>
        <w:tc>
          <w:tcPr>
            <w:tcW w:w="1065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DE4DAC7" w14:textId="77777777" w:rsidR="008A754C" w:rsidRPr="00746610" w:rsidRDefault="008A754C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(B) Concerns / Expected outcome:</w:t>
            </w:r>
          </w:p>
        </w:tc>
      </w:tr>
      <w:tr w:rsidR="008A754C" w:rsidRPr="00746610" w14:paraId="74DB4C1F" w14:textId="77777777" w:rsidTr="007243DB">
        <w:trPr>
          <w:trHeight w:val="207"/>
        </w:trPr>
        <w:tc>
          <w:tcPr>
            <w:tcW w:w="1065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9F2857" w14:textId="77777777" w:rsidR="008A754C" w:rsidRPr="00746610" w:rsidRDefault="008A754C" w:rsidP="007243DB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What is/are the main concerns in relation to this referral?</w:t>
            </w:r>
          </w:p>
        </w:tc>
      </w:tr>
      <w:tr w:rsidR="00C5420D" w:rsidRPr="00746610" w14:paraId="0DCD22AA" w14:textId="77777777" w:rsidTr="007243DB">
        <w:trPr>
          <w:trHeight w:val="189"/>
        </w:trPr>
        <w:tc>
          <w:tcPr>
            <w:tcW w:w="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043C26" w14:textId="77777777"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6984389F" w14:textId="77777777"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dxa"/>
            <w:tcBorders>
              <w:left w:val="nil"/>
            </w:tcBorders>
            <w:shd w:val="clear" w:color="auto" w:fill="auto"/>
            <w:vAlign w:val="center"/>
          </w:tcPr>
          <w:p w14:paraId="107D1C28" w14:textId="77777777"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Domestic Abuse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2AADEFB1" w14:textId="77777777"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14:paraId="6DD125E0" w14:textId="77777777"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Child Abuse / Neglect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0BA6F4A5" w14:textId="77777777"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F041192" w14:textId="77777777"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FGM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7A22C748" w14:textId="77777777"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3440CAB" w14:textId="77777777"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311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4A6CB2D" w14:textId="77777777"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 Exploitation</w:t>
            </w:r>
            <w:r w:rsidR="00BF70ED">
              <w:rPr>
                <w:rFonts w:ascii="Arial" w:hAnsi="Arial" w:cs="Arial"/>
                <w:sz w:val="20"/>
                <w:szCs w:val="20"/>
              </w:rPr>
              <w:t>, LADO Issue</w:t>
            </w:r>
          </w:p>
        </w:tc>
      </w:tr>
      <w:tr w:rsidR="00C5420D" w:rsidRPr="00746610" w14:paraId="1BE5D167" w14:textId="77777777" w:rsidTr="00C5420D">
        <w:trPr>
          <w:trHeight w:val="189"/>
        </w:trPr>
        <w:tc>
          <w:tcPr>
            <w:tcW w:w="3844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B798C5" w14:textId="77777777"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What do you expect from this referral?</w:t>
            </w:r>
          </w:p>
        </w:tc>
        <w:tc>
          <w:tcPr>
            <w:tcW w:w="680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C7C35" w14:textId="77777777" w:rsidR="00C5420D" w:rsidRPr="00746610" w:rsidRDefault="007E769F" w:rsidP="007E769F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.e. S47 strategy discussion/ICPC referral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I.e. S47 strategy discussion/ICPC referral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A9F0F38" w14:textId="77777777" w:rsidR="008A754C" w:rsidRPr="00746610" w:rsidRDefault="008A754C" w:rsidP="007243DB">
      <w:pPr>
        <w:ind w:right="-285"/>
        <w:rPr>
          <w:rFonts w:ascii="Arial" w:hAnsi="Arial" w:cs="Arial"/>
          <w:sz w:val="16"/>
          <w:szCs w:val="16"/>
        </w:rPr>
      </w:pPr>
    </w:p>
    <w:tbl>
      <w:tblPr>
        <w:tblW w:w="106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16"/>
        <w:gridCol w:w="683"/>
        <w:gridCol w:w="1815"/>
        <w:gridCol w:w="381"/>
        <w:gridCol w:w="674"/>
        <w:gridCol w:w="341"/>
        <w:gridCol w:w="930"/>
        <w:gridCol w:w="232"/>
        <w:gridCol w:w="277"/>
        <w:gridCol w:w="132"/>
        <w:gridCol w:w="2588"/>
        <w:gridCol w:w="257"/>
      </w:tblGrid>
      <w:tr w:rsidR="00FD4EB1" w:rsidRPr="00746610" w14:paraId="17C3A140" w14:textId="77777777" w:rsidTr="007243DB">
        <w:trPr>
          <w:trHeight w:hRule="exact" w:val="393"/>
        </w:trPr>
        <w:tc>
          <w:tcPr>
            <w:tcW w:w="10394" w:type="dxa"/>
            <w:gridSpan w:val="1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2317B707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7D52" w:rsidRPr="0074661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8B5B99">
              <w:rPr>
                <w:rFonts w:ascii="Arial" w:hAnsi="Arial" w:cs="Arial"/>
                <w:b/>
                <w:sz w:val="20"/>
                <w:szCs w:val="20"/>
              </w:rPr>
              <w:t>Details of Child</w:t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 / Young Person</w:t>
            </w:r>
            <w:r w:rsidR="008B5B99">
              <w:rPr>
                <w:rFonts w:ascii="Arial" w:hAnsi="Arial" w:cs="Arial"/>
                <w:b/>
                <w:sz w:val="20"/>
                <w:szCs w:val="20"/>
              </w:rPr>
              <w:t xml:space="preserve"> / Adolescent (18-25 years)</w:t>
            </w: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FD55FA8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EB1" w:rsidRPr="00746610" w14:paraId="3415DF37" w14:textId="77777777" w:rsidTr="00BF70ED">
        <w:trPr>
          <w:trHeight w:hRule="exact" w:val="393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70DD955" w14:textId="77777777" w:rsidR="00FD4EB1" w:rsidRPr="00746610" w:rsidRDefault="00FD4EB1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Family Name:</w:t>
            </w:r>
          </w:p>
        </w:tc>
        <w:bookmarkStart w:id="10" w:name="Text4"/>
        <w:tc>
          <w:tcPr>
            <w:tcW w:w="2514" w:type="dxa"/>
            <w:gridSpan w:val="3"/>
            <w:shd w:val="clear" w:color="auto" w:fill="auto"/>
            <w:vAlign w:val="bottom"/>
          </w:tcPr>
          <w:p w14:paraId="79577DD9" w14:textId="77777777" w:rsidR="00FD4EB1" w:rsidRPr="00746610" w:rsidRDefault="00FD4EB1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96" w:type="dxa"/>
            <w:gridSpan w:val="3"/>
            <w:shd w:val="clear" w:color="auto" w:fill="auto"/>
            <w:vAlign w:val="bottom"/>
          </w:tcPr>
          <w:p w14:paraId="2C83E438" w14:textId="77777777" w:rsidR="00FD4EB1" w:rsidRPr="00746610" w:rsidRDefault="00FD4EB1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Forenames:</w:t>
            </w:r>
          </w:p>
        </w:tc>
        <w:bookmarkStart w:id="11" w:name="Text5"/>
        <w:tc>
          <w:tcPr>
            <w:tcW w:w="4159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14:paraId="5AD711E2" w14:textId="77777777" w:rsidR="00FD4EB1" w:rsidRPr="00746610" w:rsidRDefault="00FD4EB1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7D5E744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DA4" w:rsidRPr="00746610" w14:paraId="05151894" w14:textId="77777777" w:rsidTr="00BF70ED">
        <w:trPr>
          <w:trHeight w:hRule="exact" w:val="393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6210DB5" w14:textId="77777777" w:rsidR="008C3DA4" w:rsidRPr="00746610" w:rsidRDefault="008C3DA4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bookmarkStart w:id="12" w:name="Text1"/>
        <w:tc>
          <w:tcPr>
            <w:tcW w:w="2514" w:type="dxa"/>
            <w:gridSpan w:val="3"/>
            <w:shd w:val="clear" w:color="auto" w:fill="auto"/>
            <w:vAlign w:val="bottom"/>
          </w:tcPr>
          <w:p w14:paraId="7D17B297" w14:textId="77777777" w:rsidR="008C3DA4" w:rsidRPr="00746610" w:rsidRDefault="008C3DA4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96" w:type="dxa"/>
            <w:gridSpan w:val="3"/>
            <w:shd w:val="clear" w:color="auto" w:fill="auto"/>
            <w:vAlign w:val="bottom"/>
          </w:tcPr>
          <w:p w14:paraId="112B42E5" w14:textId="77777777" w:rsidR="008C3DA4" w:rsidRPr="00746610" w:rsidRDefault="008C3DA4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tc>
          <w:tcPr>
            <w:tcW w:w="4159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14:paraId="43B1FE5E" w14:textId="77777777" w:rsidR="008C3DA4" w:rsidRPr="00746610" w:rsidRDefault="008C3DA4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E783850" w14:textId="77777777" w:rsidR="008C3DA4" w:rsidRPr="00746610" w:rsidRDefault="008C3DA4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DA4" w:rsidRPr="00746610" w14:paraId="0CDB9EC8" w14:textId="77777777" w:rsidTr="00BF70ED">
        <w:trPr>
          <w:trHeight w:hRule="exact" w:val="393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55C8C22" w14:textId="77777777" w:rsidR="008C3DA4" w:rsidRPr="00746610" w:rsidRDefault="008C3DA4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Ethnicity:</w:t>
            </w:r>
          </w:p>
        </w:tc>
        <w:bookmarkStart w:id="13" w:name="Text70"/>
        <w:tc>
          <w:tcPr>
            <w:tcW w:w="2514" w:type="dxa"/>
            <w:gridSpan w:val="3"/>
            <w:shd w:val="clear" w:color="auto" w:fill="auto"/>
            <w:vAlign w:val="bottom"/>
          </w:tcPr>
          <w:p w14:paraId="1A78A7D4" w14:textId="77777777" w:rsidR="008C3DA4" w:rsidRPr="00746610" w:rsidRDefault="008C3DA4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96" w:type="dxa"/>
            <w:gridSpan w:val="3"/>
            <w:shd w:val="clear" w:color="auto" w:fill="auto"/>
            <w:vAlign w:val="bottom"/>
          </w:tcPr>
          <w:p w14:paraId="21CB41B1" w14:textId="77777777" w:rsidR="008C3DA4" w:rsidRPr="00746610" w:rsidRDefault="008C3DA4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Religion:</w:t>
            </w:r>
          </w:p>
        </w:tc>
        <w:bookmarkStart w:id="14" w:name="Text8"/>
        <w:tc>
          <w:tcPr>
            <w:tcW w:w="4159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14:paraId="0DA3D655" w14:textId="77777777" w:rsidR="008C3DA4" w:rsidRPr="00746610" w:rsidRDefault="008C3DA4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16222BD" w14:textId="77777777" w:rsidR="008C3DA4" w:rsidRPr="00746610" w:rsidRDefault="008C3DA4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6D6" w:rsidRPr="00746610" w14:paraId="714E5CC9" w14:textId="77777777" w:rsidTr="00BF70ED">
        <w:trPr>
          <w:trHeight w:hRule="exact" w:val="393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0670445" w14:textId="77777777" w:rsidR="00D346D6" w:rsidRPr="00746610" w:rsidRDefault="00D346D6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First Language:</w:t>
            </w:r>
          </w:p>
        </w:tc>
        <w:bookmarkStart w:id="15" w:name="Text9"/>
        <w:tc>
          <w:tcPr>
            <w:tcW w:w="2514" w:type="dxa"/>
            <w:gridSpan w:val="3"/>
            <w:shd w:val="clear" w:color="auto" w:fill="auto"/>
            <w:vAlign w:val="bottom"/>
          </w:tcPr>
          <w:p w14:paraId="6B1BABF2" w14:textId="77777777" w:rsidR="00D346D6" w:rsidRPr="00746610" w:rsidRDefault="00D346D6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558" w:type="dxa"/>
            <w:gridSpan w:val="5"/>
            <w:shd w:val="clear" w:color="auto" w:fill="auto"/>
            <w:vAlign w:val="bottom"/>
          </w:tcPr>
          <w:p w14:paraId="1FA05DCC" w14:textId="77777777" w:rsidR="00D346D6" w:rsidRPr="00746610" w:rsidRDefault="00D346D6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Interpreter Required?</w:t>
            </w:r>
          </w:p>
        </w:tc>
        <w:bookmarkStart w:id="16" w:name="Text10"/>
        <w:tc>
          <w:tcPr>
            <w:tcW w:w="2997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14:paraId="663B30C0" w14:textId="77777777" w:rsidR="00D346D6" w:rsidRPr="00746610" w:rsidRDefault="00D346D6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7CA2732" w14:textId="77777777" w:rsidR="00D346D6" w:rsidRPr="00746610" w:rsidRDefault="00D346D6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DA4" w:rsidRPr="00746610" w14:paraId="7C559B53" w14:textId="77777777" w:rsidTr="00093F98">
        <w:trPr>
          <w:trHeight w:hRule="exact" w:val="393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64A90FD" w14:textId="77777777" w:rsidR="008C3DA4" w:rsidRPr="00746610" w:rsidRDefault="008C3DA4" w:rsidP="00093F98">
            <w:pPr>
              <w:pStyle w:val="Header"/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8069" w:type="dxa"/>
            <w:gridSpan w:val="11"/>
            <w:tcBorders>
              <w:right w:val="nil"/>
            </w:tcBorders>
            <w:shd w:val="clear" w:color="auto" w:fill="auto"/>
            <w:vAlign w:val="bottom"/>
          </w:tcPr>
          <w:p w14:paraId="55A9316B" w14:textId="77777777" w:rsidR="008C3DA4" w:rsidRPr="00746610" w:rsidRDefault="00F9342D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ll address with postcode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Full address with postcode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6D9CB35" w14:textId="77777777" w:rsidR="008C3DA4" w:rsidRPr="00746610" w:rsidRDefault="008C3DA4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DA4" w:rsidRPr="00746610" w14:paraId="46CA05F9" w14:textId="77777777" w:rsidTr="00093F98">
        <w:trPr>
          <w:trHeight w:hRule="exact" w:val="393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B34AEA4" w14:textId="77777777" w:rsidR="008C3DA4" w:rsidRPr="00746610" w:rsidRDefault="00093F98" w:rsidP="00093F98">
            <w:pPr>
              <w:pStyle w:val="Header"/>
              <w:spacing w:before="120"/>
              <w:ind w:right="-285"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3DA4" w:rsidRPr="00746610">
              <w:rPr>
                <w:rFonts w:ascii="Arial" w:hAnsi="Arial" w:cs="Arial"/>
                <w:b/>
                <w:sz w:val="20"/>
                <w:szCs w:val="20"/>
              </w:rPr>
              <w:t>Telephone No:</w:t>
            </w:r>
          </w:p>
        </w:tc>
        <w:tc>
          <w:tcPr>
            <w:tcW w:w="2895" w:type="dxa"/>
            <w:gridSpan w:val="4"/>
            <w:shd w:val="clear" w:color="auto" w:fill="auto"/>
            <w:vAlign w:val="bottom"/>
          </w:tcPr>
          <w:p w14:paraId="2F1CD492" w14:textId="77777777" w:rsidR="008C3DA4" w:rsidRPr="00746610" w:rsidRDefault="008C3DA4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5" w:type="dxa"/>
            <w:gridSpan w:val="3"/>
            <w:shd w:val="clear" w:color="auto" w:fill="auto"/>
            <w:vAlign w:val="bottom"/>
          </w:tcPr>
          <w:p w14:paraId="0013BCC9" w14:textId="77777777" w:rsidR="008C3DA4" w:rsidRPr="00746610" w:rsidRDefault="00E75F27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Child’s </w:t>
            </w:r>
            <w:r w:rsidR="008C3DA4" w:rsidRPr="00746610">
              <w:rPr>
                <w:rFonts w:ascii="Arial" w:hAnsi="Arial" w:cs="Arial"/>
                <w:b/>
                <w:sz w:val="20"/>
                <w:szCs w:val="20"/>
              </w:rPr>
              <w:t>Mobile No</w:t>
            </w:r>
            <w:r w:rsidR="008C3DA4" w:rsidRPr="007466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103E1309" w14:textId="77777777" w:rsidR="008C3DA4" w:rsidRPr="00746610" w:rsidRDefault="008C3DA4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86CF399" w14:textId="77777777" w:rsidR="008C3DA4" w:rsidRPr="00746610" w:rsidRDefault="008C3DA4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42D" w:rsidRPr="00746610" w14:paraId="0E6D99F8" w14:textId="77777777" w:rsidTr="00093F98">
        <w:trPr>
          <w:trHeight w:hRule="exact" w:val="393"/>
        </w:trPr>
        <w:tc>
          <w:tcPr>
            <w:tcW w:w="3024" w:type="dxa"/>
            <w:gridSpan w:val="3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F53FD78" w14:textId="77777777" w:rsidR="00F9342D" w:rsidRPr="00746610" w:rsidRDefault="00F9342D" w:rsidP="00093F98">
            <w:pPr>
              <w:pStyle w:val="Header"/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School/Nursery Address:</w:t>
            </w:r>
          </w:p>
        </w:tc>
        <w:tc>
          <w:tcPr>
            <w:tcW w:w="7370" w:type="dxa"/>
            <w:gridSpan w:val="9"/>
            <w:tcBorders>
              <w:right w:val="nil"/>
            </w:tcBorders>
            <w:shd w:val="clear" w:color="auto" w:fill="auto"/>
            <w:vAlign w:val="bottom"/>
          </w:tcPr>
          <w:p w14:paraId="642FC087" w14:textId="77777777" w:rsidR="00F9342D" w:rsidRPr="00746610" w:rsidRDefault="00F9342D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ll Address with Post Code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Full Address with Post Code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6F9F661" w14:textId="77777777" w:rsidR="00F9342D" w:rsidRPr="00746610" w:rsidRDefault="00F9342D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50F" w:rsidRPr="00746610" w14:paraId="178F9631" w14:textId="77777777" w:rsidTr="00BF70ED">
        <w:trPr>
          <w:trHeight w:hRule="exact" w:val="596"/>
        </w:trPr>
        <w:tc>
          <w:tcPr>
            <w:tcW w:w="4839" w:type="dxa"/>
            <w:gridSpan w:val="4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DB87173" w14:textId="77777777" w:rsidR="00BF70ED" w:rsidRDefault="00FB6C1F" w:rsidP="00BF70ED">
            <w:pPr>
              <w:pStyle w:val="Header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 Child</w:t>
            </w:r>
            <w:r w:rsidR="00C5420D">
              <w:rPr>
                <w:rFonts w:ascii="Arial" w:hAnsi="Arial" w:cs="Arial"/>
                <w:b/>
                <w:sz w:val="20"/>
                <w:szCs w:val="20"/>
              </w:rPr>
              <w:t>(ren)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Adolescen</w:t>
            </w:r>
            <w:r w:rsidR="00C5420D">
              <w:rPr>
                <w:rFonts w:ascii="Arial" w:hAnsi="Arial" w:cs="Arial"/>
                <w:b/>
                <w:sz w:val="20"/>
                <w:szCs w:val="20"/>
              </w:rPr>
              <w:t>t(s)</w:t>
            </w:r>
            <w:r w:rsidR="0005050F" w:rsidRPr="00746610">
              <w:rPr>
                <w:rFonts w:ascii="Arial" w:hAnsi="Arial" w:cs="Arial"/>
                <w:b/>
                <w:sz w:val="20"/>
                <w:szCs w:val="20"/>
              </w:rPr>
              <w:t xml:space="preserve"> known to </w:t>
            </w:r>
          </w:p>
          <w:p w14:paraId="47E4FEA7" w14:textId="77777777" w:rsidR="0005050F" w:rsidRPr="00746610" w:rsidRDefault="0005050F" w:rsidP="00BF70ED">
            <w:pPr>
              <w:pStyle w:val="Header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another </w:t>
            </w:r>
            <w:proofErr w:type="gramStart"/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Borough </w:t>
            </w:r>
            <w:r w:rsidR="00BF70ED">
              <w:rPr>
                <w:rFonts w:ascii="Arial" w:hAnsi="Arial" w:cs="Arial"/>
                <w:b/>
                <w:sz w:val="20"/>
                <w:szCs w:val="20"/>
              </w:rPr>
              <w:t>?</w:t>
            </w:r>
            <w:proofErr w:type="gramEnd"/>
          </w:p>
        </w:tc>
        <w:tc>
          <w:tcPr>
            <w:tcW w:w="1055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370A1726" w14:textId="77777777" w:rsidR="0005050F" w:rsidRPr="00746610" w:rsidRDefault="0005050F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Yes / No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2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14:paraId="1926D56A" w14:textId="77777777" w:rsidR="0005050F" w:rsidRPr="00746610" w:rsidRDefault="0005050F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Borough Name(s)</w:t>
            </w:r>
          </w:p>
        </w:tc>
        <w:tc>
          <w:tcPr>
            <w:tcW w:w="2588" w:type="dxa"/>
            <w:tcBorders>
              <w:right w:val="nil"/>
            </w:tcBorders>
            <w:shd w:val="clear" w:color="auto" w:fill="auto"/>
            <w:vAlign w:val="bottom"/>
          </w:tcPr>
          <w:p w14:paraId="01D5F75D" w14:textId="77777777" w:rsidR="0005050F" w:rsidRPr="00746610" w:rsidRDefault="0005050F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87F5293" w14:textId="77777777" w:rsidR="0005050F" w:rsidRPr="00746610" w:rsidRDefault="0005050F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99" w:rsidRPr="00746610" w14:paraId="729E7F06" w14:textId="77777777" w:rsidTr="00093F98">
        <w:trPr>
          <w:trHeight w:hRule="exact" w:val="429"/>
        </w:trPr>
        <w:tc>
          <w:tcPr>
            <w:tcW w:w="234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19687" w14:textId="77777777" w:rsidR="008B5B99" w:rsidRPr="008B5B99" w:rsidRDefault="008B5B99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8B5B99">
              <w:rPr>
                <w:rFonts w:ascii="Arial" w:hAnsi="Arial" w:cs="Arial"/>
                <w:b/>
                <w:sz w:val="20"/>
                <w:szCs w:val="20"/>
              </w:rPr>
              <w:t>Open to YOS (Y/N)</w:t>
            </w:r>
          </w:p>
        </w:tc>
        <w:tc>
          <w:tcPr>
            <w:tcW w:w="6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78A799" w14:textId="77777777" w:rsidR="008B5B99" w:rsidRPr="00746610" w:rsidRDefault="008B5B99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2860E" w14:textId="77777777" w:rsidR="008B5B99" w:rsidRPr="00746610" w:rsidRDefault="008B5B99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8B5B99">
              <w:rPr>
                <w:rFonts w:ascii="Arial" w:hAnsi="Arial" w:cs="Arial"/>
                <w:b/>
                <w:sz w:val="20"/>
                <w:szCs w:val="20"/>
              </w:rPr>
              <w:t xml:space="preserve">Agency Involvement </w:t>
            </w:r>
            <w:r w:rsidRPr="008B5B99">
              <w:rPr>
                <w:rFonts w:ascii="Arial" w:hAnsi="Arial" w:cs="Arial"/>
                <w:b/>
                <w:sz w:val="16"/>
                <w:szCs w:val="16"/>
              </w:rPr>
              <w:t xml:space="preserve">(e.g. Open </w:t>
            </w:r>
            <w:r w:rsidR="00093F98" w:rsidRPr="00093F98">
              <w:rPr>
                <w:rFonts w:ascii="Arial" w:hAnsi="Arial" w:cs="Arial"/>
                <w:b/>
                <w:sz w:val="16"/>
                <w:szCs w:val="16"/>
              </w:rPr>
              <w:t>case, CIN/</w:t>
            </w:r>
            <w:r w:rsidRPr="00093F98">
              <w:rPr>
                <w:rFonts w:ascii="Arial" w:hAnsi="Arial" w:cs="Arial"/>
                <w:b/>
                <w:sz w:val="16"/>
                <w:szCs w:val="16"/>
              </w:rPr>
              <w:t>CP EIS</w:t>
            </w:r>
            <w:r w:rsidR="00093F9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9D8905" w14:textId="77777777" w:rsidR="008B5B99" w:rsidRPr="00746610" w:rsidRDefault="008B5B99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DA4" w:rsidRPr="00746610" w14:paraId="30C0F63D" w14:textId="77777777" w:rsidTr="00FB6C1F">
        <w:trPr>
          <w:trHeight w:hRule="exact" w:val="393"/>
        </w:trPr>
        <w:tc>
          <w:tcPr>
            <w:tcW w:w="10394" w:type="dxa"/>
            <w:gridSpan w:val="1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457BECE9" w14:textId="77777777" w:rsidR="008C3DA4" w:rsidRPr="00746610" w:rsidRDefault="008C3DA4" w:rsidP="007243DB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Current Location of the Child</w:t>
            </w:r>
            <w:r w:rsidR="00E75F27" w:rsidRPr="00746610">
              <w:rPr>
                <w:rFonts w:ascii="Arial" w:hAnsi="Arial" w:cs="Arial"/>
                <w:b/>
                <w:sz w:val="20"/>
                <w:szCs w:val="20"/>
              </w:rPr>
              <w:t>(ren)</w:t>
            </w:r>
            <w:r w:rsidR="008B5B99">
              <w:rPr>
                <w:rFonts w:ascii="Arial" w:hAnsi="Arial" w:cs="Arial"/>
                <w:b/>
                <w:sz w:val="20"/>
                <w:szCs w:val="20"/>
              </w:rPr>
              <w:t xml:space="preserve"> / Adolescent</w:t>
            </w:r>
            <w:r w:rsidR="00C5420D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8B5B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E3C777E" w14:textId="77777777" w:rsidR="008C3DA4" w:rsidRPr="00746610" w:rsidRDefault="008C3DA4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DA4" w:rsidRPr="00746610" w14:paraId="4A129B1A" w14:textId="77777777" w:rsidTr="007B3ED4">
        <w:trPr>
          <w:trHeight w:hRule="exact" w:val="596"/>
        </w:trPr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B3575A" w14:textId="77777777" w:rsidR="008C3DA4" w:rsidRPr="00746610" w:rsidRDefault="00FB6C1F" w:rsidP="00FB6C1F">
            <w:pPr>
              <w:pStyle w:val="Header"/>
              <w:spacing w:before="120"/>
              <w:ind w:right="-285" w:hanging="108"/>
              <w:rPr>
                <w:rFonts w:ascii="Arial" w:hAnsi="Arial" w:cs="Arial"/>
                <w:b/>
                <w:spacing w:val="-1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3DA4" w:rsidRPr="00746610">
              <w:rPr>
                <w:rFonts w:ascii="Arial" w:hAnsi="Arial" w:cs="Arial"/>
                <w:b/>
                <w:sz w:val="20"/>
                <w:szCs w:val="20"/>
              </w:rPr>
              <w:t>Current Location:</w:t>
            </w:r>
          </w:p>
        </w:tc>
        <w:tc>
          <w:tcPr>
            <w:tcW w:w="8069" w:type="dxa"/>
            <w:gridSpan w:val="11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2B05B0" w14:textId="77777777" w:rsidR="008C3DA4" w:rsidRPr="00746610" w:rsidRDefault="00A20F6B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If different from Home Address"/>
                    <w:format w:val="FIRST CAPITAL"/>
                  </w:textInput>
                </w:ffData>
              </w:fldChar>
            </w:r>
            <w:bookmarkStart w:id="17" w:name="Text11"/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If different from Home Address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8623A8" w14:textId="77777777" w:rsidR="008C3DA4" w:rsidRPr="00746610" w:rsidRDefault="008C3DA4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D521B1" w14:textId="77777777" w:rsidR="00FD4EB1" w:rsidRPr="00746610" w:rsidRDefault="00FD4EB1" w:rsidP="007243DB">
      <w:pPr>
        <w:ind w:right="-285"/>
        <w:rPr>
          <w:rFonts w:ascii="Arial" w:hAnsi="Arial" w:cs="Arial"/>
          <w:sz w:val="16"/>
          <w:szCs w:val="16"/>
        </w:rPr>
      </w:pPr>
    </w:p>
    <w:tbl>
      <w:tblPr>
        <w:tblW w:w="106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2585"/>
        <w:gridCol w:w="1384"/>
        <w:gridCol w:w="3996"/>
        <w:gridCol w:w="257"/>
      </w:tblGrid>
      <w:tr w:rsidR="00207D52" w:rsidRPr="00746610" w14:paraId="33DFAF8B" w14:textId="77777777" w:rsidTr="007243DB">
        <w:trPr>
          <w:trHeight w:hRule="exact" w:val="400"/>
        </w:trPr>
        <w:tc>
          <w:tcPr>
            <w:tcW w:w="10394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DD6EE" w:themeFill="accent1" w:themeFillTint="66"/>
            <w:vAlign w:val="bottom"/>
          </w:tcPr>
          <w:p w14:paraId="797A56B1" w14:textId="77777777" w:rsidR="00207D52" w:rsidRPr="00746610" w:rsidRDefault="00FB6C1F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7D52" w:rsidRPr="00746610">
              <w:rPr>
                <w:rFonts w:ascii="Arial" w:hAnsi="Arial" w:cs="Arial"/>
                <w:b/>
                <w:sz w:val="20"/>
                <w:szCs w:val="20"/>
              </w:rPr>
              <w:t>(D) GP Details of the Child</w:t>
            </w:r>
            <w:r w:rsidR="008B5B99">
              <w:rPr>
                <w:rFonts w:ascii="Arial" w:hAnsi="Arial" w:cs="Arial"/>
                <w:b/>
                <w:sz w:val="20"/>
                <w:szCs w:val="20"/>
              </w:rPr>
              <w:t xml:space="preserve"> / Adolescent</w:t>
            </w:r>
            <w:r w:rsidR="00207D52" w:rsidRPr="007466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55CCADF" w14:textId="77777777" w:rsidR="00207D52" w:rsidRPr="00746610" w:rsidRDefault="00207D52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D52" w:rsidRPr="00746610" w14:paraId="2F2ED37B" w14:textId="77777777" w:rsidTr="00093F98">
        <w:trPr>
          <w:trHeight w:hRule="exact" w:val="400"/>
        </w:trPr>
        <w:tc>
          <w:tcPr>
            <w:tcW w:w="242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75E3BDE" w14:textId="77777777" w:rsidR="00207D52" w:rsidRPr="00746610" w:rsidRDefault="00207D52" w:rsidP="00093F98">
            <w:pPr>
              <w:pStyle w:val="Header"/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GP’s Name:</w:t>
            </w:r>
          </w:p>
        </w:tc>
        <w:tc>
          <w:tcPr>
            <w:tcW w:w="7965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14:paraId="652B7B5A" w14:textId="77777777" w:rsidR="00207D52" w:rsidRPr="00746610" w:rsidRDefault="00207D52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0282561" w14:textId="77777777" w:rsidR="00207D52" w:rsidRPr="00746610" w:rsidRDefault="00207D52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D52" w:rsidRPr="00746610" w14:paraId="345CC413" w14:textId="77777777" w:rsidTr="00093F98">
        <w:trPr>
          <w:trHeight w:hRule="exact" w:val="400"/>
        </w:trPr>
        <w:tc>
          <w:tcPr>
            <w:tcW w:w="242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273D5F9" w14:textId="77777777" w:rsidR="00207D52" w:rsidRPr="00746610" w:rsidRDefault="00207D52" w:rsidP="00093F98">
            <w:pPr>
              <w:pStyle w:val="Header"/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GP’s Address:</w:t>
            </w:r>
          </w:p>
        </w:tc>
        <w:tc>
          <w:tcPr>
            <w:tcW w:w="7965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14:paraId="20E48574" w14:textId="77777777" w:rsidR="00207D52" w:rsidRPr="00746610" w:rsidRDefault="00207D52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9E07E5E" w14:textId="77777777" w:rsidR="00207D52" w:rsidRPr="00746610" w:rsidRDefault="00207D52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D52" w:rsidRPr="00746610" w14:paraId="70D2CBBA" w14:textId="77777777" w:rsidTr="00093F98">
        <w:trPr>
          <w:trHeight w:hRule="exact" w:val="400"/>
        </w:trPr>
        <w:tc>
          <w:tcPr>
            <w:tcW w:w="24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DAE457" w14:textId="77777777" w:rsidR="00207D52" w:rsidRPr="00746610" w:rsidRDefault="00207D52" w:rsidP="00093F98">
            <w:pPr>
              <w:pStyle w:val="Header"/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GP’s Contact Number</w:t>
            </w:r>
            <w:r w:rsidR="00093F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976DCD6" w14:textId="77777777" w:rsidR="00207D52" w:rsidRPr="00746610" w:rsidRDefault="00207D52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002C18E" w14:textId="77777777" w:rsidR="00207D52" w:rsidRPr="00746610" w:rsidRDefault="00207D52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GP’s E-Mail</w:t>
            </w:r>
            <w:r w:rsidR="00093F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4C826D4" w14:textId="77777777" w:rsidR="00207D52" w:rsidRPr="00746610" w:rsidRDefault="00207D52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863603" w14:textId="77777777" w:rsidR="00207D52" w:rsidRPr="00746610" w:rsidRDefault="00207D52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DE9FF8" w14:textId="77777777" w:rsidR="00207D52" w:rsidRPr="00746610" w:rsidRDefault="00207D52" w:rsidP="007243DB">
      <w:pPr>
        <w:ind w:right="-285"/>
        <w:rPr>
          <w:rFonts w:ascii="Arial" w:hAnsi="Arial" w:cs="Arial"/>
          <w:sz w:val="16"/>
          <w:szCs w:val="16"/>
        </w:rPr>
      </w:pPr>
    </w:p>
    <w:p w14:paraId="34ABE19C" w14:textId="77777777" w:rsidR="00207D52" w:rsidRPr="00746610" w:rsidRDefault="00207D52" w:rsidP="007243DB">
      <w:pPr>
        <w:ind w:right="-285"/>
        <w:rPr>
          <w:rFonts w:ascii="Arial" w:hAnsi="Arial" w:cs="Arial"/>
          <w:sz w:val="16"/>
          <w:szCs w:val="16"/>
        </w:rPr>
      </w:pPr>
    </w:p>
    <w:tbl>
      <w:tblPr>
        <w:tblW w:w="106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0"/>
        <w:gridCol w:w="2675"/>
        <w:gridCol w:w="1170"/>
        <w:gridCol w:w="546"/>
        <w:gridCol w:w="961"/>
        <w:gridCol w:w="2804"/>
        <w:gridCol w:w="236"/>
      </w:tblGrid>
      <w:tr w:rsidR="00FD4EB1" w:rsidRPr="00746610" w14:paraId="520F5E74" w14:textId="77777777" w:rsidTr="007243DB">
        <w:trPr>
          <w:trHeight w:hRule="exact" w:val="399"/>
        </w:trPr>
        <w:tc>
          <w:tcPr>
            <w:tcW w:w="104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40FAE275" w14:textId="77777777" w:rsidR="00FD4EB1" w:rsidRPr="00746610" w:rsidRDefault="00207D52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FD4EB1" w:rsidRPr="00746610">
              <w:rPr>
                <w:rFonts w:ascii="Arial" w:hAnsi="Arial" w:cs="Arial"/>
                <w:b/>
                <w:sz w:val="20"/>
                <w:szCs w:val="20"/>
              </w:rPr>
              <w:t xml:space="preserve">) Family Members / Other significant persons </w:t>
            </w:r>
            <w:r w:rsidR="00DA3971" w:rsidRPr="00746610">
              <w:rPr>
                <w:rFonts w:ascii="Arial" w:hAnsi="Arial" w:cs="Arial"/>
                <w:b/>
                <w:sz w:val="20"/>
                <w:szCs w:val="20"/>
              </w:rPr>
              <w:t>inside/</w:t>
            </w:r>
            <w:r w:rsidR="00FD4EB1" w:rsidRPr="00746610">
              <w:rPr>
                <w:rFonts w:ascii="Arial" w:hAnsi="Arial" w:cs="Arial"/>
                <w:b/>
                <w:sz w:val="20"/>
                <w:szCs w:val="20"/>
              </w:rPr>
              <w:t>outside the Household</w:t>
            </w:r>
          </w:p>
        </w:tc>
        <w:tc>
          <w:tcPr>
            <w:tcW w:w="2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3CE7299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EB1" w:rsidRPr="00746610" w14:paraId="4FF53595" w14:textId="77777777" w:rsidTr="00093F98">
        <w:trPr>
          <w:trHeight w:hRule="exact" w:val="519"/>
        </w:trPr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2A7602F" w14:textId="77777777" w:rsidR="00FD4EB1" w:rsidRPr="00746610" w:rsidRDefault="00FD4EB1" w:rsidP="007243DB">
            <w:pPr>
              <w:spacing w:before="120"/>
              <w:ind w:left="1440" w:right="-285" w:hanging="14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Family Name</w:t>
            </w:r>
          </w:p>
        </w:tc>
        <w:tc>
          <w:tcPr>
            <w:tcW w:w="26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A21AEF5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Forenames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941DC92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pacing w:val="-16"/>
                <w:sz w:val="20"/>
                <w:szCs w:val="20"/>
              </w:rPr>
            </w:pPr>
            <w:proofErr w:type="spellStart"/>
            <w:r w:rsidRPr="00746610">
              <w:rPr>
                <w:rFonts w:ascii="Arial" w:hAnsi="Arial" w:cs="Arial"/>
                <w:b/>
                <w:color w:val="FFFFFF"/>
                <w:spacing w:val="-16"/>
                <w:sz w:val="20"/>
                <w:szCs w:val="20"/>
              </w:rPr>
              <w:t>DoB</w:t>
            </w:r>
            <w:proofErr w:type="spellEnd"/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EB7B8A3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pacing w:val="-16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pacing w:val="-16"/>
                <w:sz w:val="20"/>
                <w:szCs w:val="20"/>
              </w:rPr>
              <w:t>M/F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93318C2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pacing w:val="-14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pacing w:val="-14"/>
                <w:sz w:val="20"/>
                <w:szCs w:val="20"/>
              </w:rPr>
              <w:t>Ethnicity</w:t>
            </w:r>
          </w:p>
        </w:tc>
        <w:tc>
          <w:tcPr>
            <w:tcW w:w="280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3849B89F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Relationship to Child</w:t>
            </w:r>
          </w:p>
        </w:tc>
        <w:tc>
          <w:tcPr>
            <w:tcW w:w="2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F3C8632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FD4EB1" w:rsidRPr="00746610" w14:paraId="2E1ABE86" w14:textId="77777777" w:rsidTr="007243DB">
        <w:trPr>
          <w:trHeight w:val="399"/>
        </w:trPr>
        <w:tc>
          <w:tcPr>
            <w:tcW w:w="226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0D157411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0B1268FA" w14:textId="77777777" w:rsidR="00FD4EB1" w:rsidRPr="00746610" w:rsidRDefault="00FD4EB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5C51E628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4CF7743B" w14:textId="77777777" w:rsidR="00FD4EB1" w:rsidRPr="00746610" w:rsidRDefault="00FD4EB1" w:rsidP="007243DB">
            <w:pPr>
              <w:spacing w:before="120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2979">
              <w:rPr>
                <w:rFonts w:ascii="Arial" w:hAnsi="Arial" w:cs="Arial"/>
                <w:sz w:val="20"/>
                <w:szCs w:val="20"/>
              </w:rPr>
            </w:r>
            <w:r w:rsidR="005D29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4C32E442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nil"/>
            </w:tcBorders>
            <w:vAlign w:val="bottom"/>
          </w:tcPr>
          <w:p w14:paraId="576B963C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556F68F7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14:paraId="27A6DAFA" w14:textId="77777777" w:rsidTr="007243DB">
        <w:trPr>
          <w:trHeight w:val="399"/>
        </w:trPr>
        <w:tc>
          <w:tcPr>
            <w:tcW w:w="1041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530BD8A5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F9342D"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different from home address"/>
                    <w:format w:val="FIRST CAPITAL"/>
                  </w:textInput>
                </w:ffData>
              </w:fldChar>
            </w:r>
            <w:r w:rsidR="00F9342D"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9342D" w:rsidRPr="00746610">
              <w:rPr>
                <w:rFonts w:ascii="Arial" w:hAnsi="Arial" w:cs="Arial"/>
                <w:sz w:val="20"/>
                <w:szCs w:val="20"/>
              </w:rPr>
            </w:r>
            <w:r w:rsidR="00F9342D"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342D" w:rsidRPr="00746610">
              <w:rPr>
                <w:rFonts w:ascii="Arial" w:hAnsi="Arial" w:cs="Arial"/>
                <w:noProof/>
                <w:sz w:val="20"/>
                <w:szCs w:val="20"/>
              </w:rPr>
              <w:t>If different from home address</w:t>
            </w:r>
            <w:r w:rsidR="00F9342D"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nil"/>
              <w:right w:val="single" w:sz="12" w:space="0" w:color="auto"/>
            </w:tcBorders>
          </w:tcPr>
          <w:p w14:paraId="0883141A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14:paraId="10FF7E41" w14:textId="77777777" w:rsidTr="007243DB">
        <w:trPr>
          <w:trHeight w:val="399"/>
        </w:trPr>
        <w:tc>
          <w:tcPr>
            <w:tcW w:w="2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472B5EC5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6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65DF7D03" w14:textId="77777777" w:rsidR="00FD4EB1" w:rsidRPr="00746610" w:rsidRDefault="00FD4EB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49CBC6F0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299BBFC7" w14:textId="77777777" w:rsidR="00FD4EB1" w:rsidRPr="00746610" w:rsidRDefault="00FD4EB1" w:rsidP="007243DB">
            <w:pPr>
              <w:spacing w:before="120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2979">
              <w:rPr>
                <w:rFonts w:ascii="Arial" w:hAnsi="Arial" w:cs="Arial"/>
                <w:sz w:val="20"/>
                <w:szCs w:val="20"/>
              </w:rPr>
            </w:r>
            <w:r w:rsidR="005D29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5718FFEC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nil"/>
            </w:tcBorders>
            <w:vAlign w:val="bottom"/>
          </w:tcPr>
          <w:p w14:paraId="751ED746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nil"/>
              <w:right w:val="single" w:sz="12" w:space="0" w:color="auto"/>
            </w:tcBorders>
          </w:tcPr>
          <w:p w14:paraId="3B3590C4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14:paraId="6B5F639D" w14:textId="77777777" w:rsidTr="007243DB">
        <w:trPr>
          <w:trHeight w:val="399"/>
        </w:trPr>
        <w:tc>
          <w:tcPr>
            <w:tcW w:w="1041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349B4F4B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different from above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If different from above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nil"/>
              <w:right w:val="single" w:sz="12" w:space="0" w:color="auto"/>
            </w:tcBorders>
          </w:tcPr>
          <w:p w14:paraId="453DB541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14:paraId="6A5F8B23" w14:textId="77777777" w:rsidTr="007243DB">
        <w:trPr>
          <w:trHeight w:val="399"/>
        </w:trPr>
        <w:tc>
          <w:tcPr>
            <w:tcW w:w="2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457D788B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6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798645BC" w14:textId="77777777" w:rsidR="00FD4EB1" w:rsidRPr="00746610" w:rsidRDefault="00FD4EB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2F2E23F3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1825F56D" w14:textId="77777777" w:rsidR="00FD4EB1" w:rsidRPr="00746610" w:rsidRDefault="00FD4EB1" w:rsidP="007243DB">
            <w:pPr>
              <w:spacing w:before="120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2979">
              <w:rPr>
                <w:rFonts w:ascii="Arial" w:hAnsi="Arial" w:cs="Arial"/>
                <w:sz w:val="20"/>
                <w:szCs w:val="20"/>
              </w:rPr>
            </w:r>
            <w:r w:rsidR="005D29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03450967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nil"/>
            </w:tcBorders>
            <w:vAlign w:val="bottom"/>
          </w:tcPr>
          <w:p w14:paraId="0A866DBE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nil"/>
              <w:right w:val="single" w:sz="12" w:space="0" w:color="auto"/>
            </w:tcBorders>
          </w:tcPr>
          <w:p w14:paraId="622CC3C7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14:paraId="68A4FDAE" w14:textId="77777777" w:rsidTr="007243DB">
        <w:trPr>
          <w:trHeight w:val="399"/>
        </w:trPr>
        <w:tc>
          <w:tcPr>
            <w:tcW w:w="1065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E69B72C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different from above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If different from above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4EB1" w:rsidRPr="00746610" w14:paraId="38378D01" w14:textId="77777777" w:rsidTr="007243DB">
        <w:trPr>
          <w:trHeight w:val="399"/>
        </w:trPr>
        <w:tc>
          <w:tcPr>
            <w:tcW w:w="2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1CA4EF3A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6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7E7A56F0" w14:textId="77777777" w:rsidR="00FD4EB1" w:rsidRPr="00746610" w:rsidRDefault="00FD4EB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36663158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097FD610" w14:textId="77777777" w:rsidR="00FD4EB1" w:rsidRPr="00746610" w:rsidRDefault="00FD4EB1" w:rsidP="007243DB">
            <w:pPr>
              <w:spacing w:before="120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2979">
              <w:rPr>
                <w:rFonts w:ascii="Arial" w:hAnsi="Arial" w:cs="Arial"/>
                <w:sz w:val="20"/>
                <w:szCs w:val="20"/>
              </w:rPr>
            </w:r>
            <w:r w:rsidR="005D29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0843D62B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nil"/>
            </w:tcBorders>
            <w:vAlign w:val="bottom"/>
          </w:tcPr>
          <w:p w14:paraId="2D7BE57F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nil"/>
              <w:right w:val="single" w:sz="12" w:space="0" w:color="auto"/>
            </w:tcBorders>
          </w:tcPr>
          <w:p w14:paraId="0520039F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971" w:rsidRPr="00746610" w14:paraId="3692B0EB" w14:textId="77777777" w:rsidTr="007243DB">
        <w:trPr>
          <w:trHeight w:val="399"/>
        </w:trPr>
        <w:tc>
          <w:tcPr>
            <w:tcW w:w="1065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6293994" w14:textId="77777777" w:rsidR="00DA3971" w:rsidRPr="00746610" w:rsidRDefault="00DA397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different from above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If different from above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3971" w:rsidRPr="00746610" w14:paraId="0DBD2172" w14:textId="77777777" w:rsidTr="007243DB">
        <w:trPr>
          <w:trHeight w:val="399"/>
        </w:trPr>
        <w:tc>
          <w:tcPr>
            <w:tcW w:w="2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3499EC28" w14:textId="77777777" w:rsidR="00DA3971" w:rsidRPr="00746610" w:rsidRDefault="00DA397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6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10058AA2" w14:textId="77777777" w:rsidR="00DA3971" w:rsidRPr="00746610" w:rsidRDefault="00DA397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3FA422FF" w14:textId="77777777" w:rsidR="00DA3971" w:rsidRPr="00746610" w:rsidRDefault="00DA397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16DF68AE" w14:textId="77777777" w:rsidR="00DA3971" w:rsidRPr="00746610" w:rsidRDefault="00DA3971" w:rsidP="007243DB">
            <w:pPr>
              <w:spacing w:before="120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2979">
              <w:rPr>
                <w:rFonts w:ascii="Arial" w:hAnsi="Arial" w:cs="Arial"/>
                <w:sz w:val="20"/>
                <w:szCs w:val="20"/>
              </w:rPr>
            </w:r>
            <w:r w:rsidR="005D29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13BF9F19" w14:textId="77777777" w:rsidR="00DA3971" w:rsidRPr="00746610" w:rsidRDefault="00DA397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nil"/>
            </w:tcBorders>
            <w:vAlign w:val="bottom"/>
          </w:tcPr>
          <w:p w14:paraId="39474B4A" w14:textId="77777777" w:rsidR="00DA3971" w:rsidRPr="00746610" w:rsidRDefault="00DA397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nil"/>
              <w:right w:val="single" w:sz="12" w:space="0" w:color="auto"/>
            </w:tcBorders>
          </w:tcPr>
          <w:p w14:paraId="7F201B1D" w14:textId="77777777" w:rsidR="00DA3971" w:rsidRPr="00746610" w:rsidRDefault="00DA397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971" w:rsidRPr="00746610" w14:paraId="6D9A6A52" w14:textId="77777777" w:rsidTr="007243DB">
        <w:trPr>
          <w:trHeight w:val="399"/>
        </w:trPr>
        <w:tc>
          <w:tcPr>
            <w:tcW w:w="10652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B8DA46" w14:textId="77777777" w:rsidR="00DA3971" w:rsidRPr="00746610" w:rsidRDefault="00DA397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different from above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If different from above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7EDC326" w14:textId="77777777" w:rsidR="00FD4EB1" w:rsidRPr="00AB79C1" w:rsidRDefault="00FD4EB1" w:rsidP="007243DB">
      <w:pPr>
        <w:ind w:right="-285"/>
        <w:jc w:val="center"/>
        <w:rPr>
          <w:rFonts w:ascii="Arial" w:hAnsi="Arial" w:cs="Arial"/>
          <w:sz w:val="18"/>
          <w:szCs w:val="18"/>
        </w:rPr>
      </w:pPr>
    </w:p>
    <w:p w14:paraId="57647048" w14:textId="77777777" w:rsidR="00AB79C1" w:rsidRPr="00746610" w:rsidRDefault="00AB79C1" w:rsidP="007243DB">
      <w:pPr>
        <w:ind w:right="-285"/>
        <w:jc w:val="center"/>
        <w:rPr>
          <w:rFonts w:ascii="Arial" w:hAnsi="Arial" w:cs="Arial"/>
        </w:rPr>
      </w:pPr>
      <w:r w:rsidRPr="00746610">
        <w:rPr>
          <w:rFonts w:ascii="Arial" w:hAnsi="Arial" w:cs="Arial"/>
        </w:rPr>
        <w:t>If further family members/details need to be added, please use Section M below</w:t>
      </w:r>
    </w:p>
    <w:p w14:paraId="43344E13" w14:textId="77777777" w:rsidR="004E6AFD" w:rsidRPr="00746610" w:rsidRDefault="004E6AFD" w:rsidP="007243DB">
      <w:pPr>
        <w:ind w:right="-285"/>
        <w:rPr>
          <w:rFonts w:ascii="Arial" w:hAnsi="Arial" w:cs="Arial"/>
          <w:sz w:val="18"/>
          <w:szCs w:val="18"/>
        </w:rPr>
      </w:pPr>
    </w:p>
    <w:tbl>
      <w:tblPr>
        <w:tblW w:w="106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0"/>
        <w:gridCol w:w="8155"/>
        <w:gridCol w:w="236"/>
      </w:tblGrid>
      <w:tr w:rsidR="00FD4EB1" w:rsidRPr="00746610" w14:paraId="32725790" w14:textId="77777777" w:rsidTr="007243DB">
        <w:trPr>
          <w:trHeight w:hRule="exact" w:val="399"/>
        </w:trPr>
        <w:tc>
          <w:tcPr>
            <w:tcW w:w="104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48A41986" w14:textId="77777777" w:rsidR="00FD4EB1" w:rsidRPr="00746610" w:rsidRDefault="00207D52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(F</w: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t>) Nursery/School/Colle</w:t>
            </w:r>
            <w:r w:rsidR="00FD4EB1" w:rsidRPr="00746610">
              <w:rPr>
                <w:rFonts w:ascii="Arial" w:hAnsi="Arial" w:cs="Arial"/>
                <w:b/>
                <w:sz w:val="20"/>
                <w:szCs w:val="20"/>
              </w:rPr>
              <w:t>ge details of all family members under 18 years</w:t>
            </w:r>
          </w:p>
        </w:tc>
        <w:tc>
          <w:tcPr>
            <w:tcW w:w="2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A7415BA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EB1" w:rsidRPr="00746610" w14:paraId="2FD06567" w14:textId="77777777" w:rsidTr="00093F98">
        <w:trPr>
          <w:trHeight w:hRule="exact" w:val="499"/>
        </w:trPr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79604BB" w14:textId="77777777" w:rsidR="00FD4EB1" w:rsidRPr="00746610" w:rsidRDefault="00FD4EB1" w:rsidP="007243DB">
            <w:pPr>
              <w:spacing w:before="120"/>
              <w:ind w:left="1440" w:right="-285" w:hanging="14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81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1405679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School Address</w:t>
            </w:r>
          </w:p>
        </w:tc>
        <w:tc>
          <w:tcPr>
            <w:tcW w:w="2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C421FF3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FD4EB1" w:rsidRPr="00746610" w14:paraId="6638A333" w14:textId="77777777" w:rsidTr="007243DB">
        <w:trPr>
          <w:trHeight w:val="399"/>
        </w:trPr>
        <w:tc>
          <w:tcPr>
            <w:tcW w:w="226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68CEE144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8" w:type="dxa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63A4E2C7" w14:textId="77777777" w:rsidR="00FD4EB1" w:rsidRPr="00746610" w:rsidRDefault="003C0BFC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8" w:name="Text12"/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2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479CD232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14:paraId="206C6E6C" w14:textId="77777777" w:rsidTr="007243DB">
        <w:trPr>
          <w:trHeight w:val="399"/>
        </w:trPr>
        <w:tc>
          <w:tcPr>
            <w:tcW w:w="2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25D9CFF8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8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300C1AE9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different from above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If different from above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nil"/>
              <w:right w:val="single" w:sz="12" w:space="0" w:color="auto"/>
            </w:tcBorders>
          </w:tcPr>
          <w:p w14:paraId="5B7130DD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14:paraId="7783BBB0" w14:textId="77777777" w:rsidTr="007243DB">
        <w:trPr>
          <w:trHeight w:val="399"/>
        </w:trPr>
        <w:tc>
          <w:tcPr>
            <w:tcW w:w="2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7AD4DA6E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8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52CCACD0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different from above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If different from above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nil"/>
              <w:right w:val="single" w:sz="12" w:space="0" w:color="auto"/>
            </w:tcBorders>
          </w:tcPr>
          <w:p w14:paraId="110E9556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14:paraId="125B545E" w14:textId="77777777" w:rsidTr="007243DB">
        <w:trPr>
          <w:trHeight w:val="399"/>
        </w:trPr>
        <w:tc>
          <w:tcPr>
            <w:tcW w:w="22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8" w:space="0" w:color="FFFFFF"/>
            </w:tcBorders>
            <w:vAlign w:val="bottom"/>
          </w:tcPr>
          <w:p w14:paraId="13C438AA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8" w:type="dxa"/>
            <w:tcBorders>
              <w:top w:val="dotted" w:sz="4" w:space="0" w:color="auto"/>
              <w:left w:val="single" w:sz="48" w:space="0" w:color="FFFFFF"/>
              <w:bottom w:val="single" w:sz="12" w:space="0" w:color="auto"/>
              <w:right w:val="single" w:sz="48" w:space="0" w:color="FFFFFF"/>
            </w:tcBorders>
            <w:vAlign w:val="bottom"/>
          </w:tcPr>
          <w:p w14:paraId="69BE909F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different from above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If different from above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EBF0CD0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C05497" w14:textId="77777777" w:rsidR="00FD4EB1" w:rsidRPr="00746610" w:rsidRDefault="00FD4EB1" w:rsidP="007243DB">
      <w:pPr>
        <w:ind w:right="-285"/>
        <w:rPr>
          <w:rFonts w:ascii="Arial" w:hAnsi="Arial" w:cs="Arial"/>
        </w:rPr>
      </w:pPr>
    </w:p>
    <w:tbl>
      <w:tblPr>
        <w:tblW w:w="1065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41"/>
        <w:gridCol w:w="1216"/>
        <w:gridCol w:w="18"/>
        <w:gridCol w:w="2852"/>
        <w:gridCol w:w="19"/>
        <w:gridCol w:w="948"/>
        <w:gridCol w:w="7"/>
        <w:gridCol w:w="539"/>
        <w:gridCol w:w="7"/>
        <w:gridCol w:w="953"/>
        <w:gridCol w:w="2800"/>
        <w:gridCol w:w="250"/>
      </w:tblGrid>
      <w:tr w:rsidR="00D74740" w:rsidRPr="00D74740" w14:paraId="74151754" w14:textId="77777777" w:rsidTr="00FB6C1F">
        <w:trPr>
          <w:trHeight w:hRule="exact" w:val="415"/>
        </w:trPr>
        <w:tc>
          <w:tcPr>
            <w:tcW w:w="1065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17A18C4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sz w:val="20"/>
                <w:szCs w:val="20"/>
              </w:rPr>
              <w:t>(G) Suspect(s)</w:t>
            </w:r>
          </w:p>
        </w:tc>
      </w:tr>
      <w:tr w:rsidR="00D74740" w:rsidRPr="00D74740" w14:paraId="6F1050E7" w14:textId="77777777" w:rsidTr="00FB6C1F">
        <w:trPr>
          <w:trHeight w:hRule="exact" w:val="297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682CE2BB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z w:val="20"/>
                <w:szCs w:val="20"/>
              </w:rPr>
              <w:t>Family Name</w:t>
            </w:r>
          </w:p>
        </w:tc>
        <w:tc>
          <w:tcPr>
            <w:tcW w:w="2871" w:type="dxa"/>
            <w:gridSpan w:val="2"/>
            <w:shd w:val="clear" w:color="auto" w:fill="BDD6EE" w:themeFill="accent1" w:themeFillTint="66"/>
            <w:vAlign w:val="center"/>
          </w:tcPr>
          <w:p w14:paraId="1D030B75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Forenames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8DB5415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 w:rsidRPr="00D74740">
              <w:rPr>
                <w:rFonts w:ascii="Arial" w:hAnsi="Arial" w:cs="Arial"/>
                <w:b/>
                <w:color w:val="FFFFFF"/>
                <w:spacing w:val="-16"/>
                <w:sz w:val="20"/>
                <w:szCs w:val="20"/>
              </w:rPr>
              <w:t>DoB</w:t>
            </w:r>
            <w:proofErr w:type="spellEnd"/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1357588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pacing w:val="-16"/>
                <w:sz w:val="20"/>
                <w:szCs w:val="20"/>
              </w:rPr>
              <w:t>M/F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AEABC51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pacing w:val="-14"/>
                <w:sz w:val="20"/>
                <w:szCs w:val="20"/>
              </w:rPr>
              <w:t>Ethnicity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4A476E6E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z w:val="20"/>
                <w:szCs w:val="20"/>
              </w:rPr>
              <w:t>Relationship to Child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164474E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D74740" w:rsidRPr="00D74740" w14:paraId="2D38E368" w14:textId="77777777" w:rsidTr="00FB6C1F">
        <w:trPr>
          <w:trHeight w:val="356"/>
        </w:trPr>
        <w:tc>
          <w:tcPr>
            <w:tcW w:w="225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5FFC9864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0" w:type="dxa"/>
            <w:gridSpan w:val="2"/>
            <w:tcBorders>
              <w:top w:val="single" w:sz="12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786F1283" w14:textId="77777777" w:rsidR="00D74740" w:rsidRPr="00D74740" w:rsidRDefault="00D74740" w:rsidP="007243DB">
            <w:pPr>
              <w:spacing w:before="120"/>
              <w:ind w:right="-285"/>
              <w:rPr>
                <w:rFonts w:ascii="Arial" w:eastAsiaTheme="minorHAnsi" w:hAnsi="Arial" w:cs="Arial"/>
                <w:sz w:val="20"/>
                <w:szCs w:val="20"/>
              </w:rPr>
            </w:pPr>
            <w:r w:rsidRPr="00D74740"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74740">
              <w:rPr>
                <w:rFonts w:ascii="Arial" w:eastAsiaTheme="minorHAnsi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eastAsiaTheme="minorHAnsi" w:hAnsi="Arial" w:cs="Arial"/>
                <w:sz w:val="20"/>
                <w:szCs w:val="20"/>
              </w:rPr>
            </w:r>
            <w:r w:rsidRPr="00D74740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582611CA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4785694B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2979">
              <w:rPr>
                <w:rFonts w:ascii="Arial" w:hAnsi="Arial" w:cs="Arial"/>
                <w:sz w:val="20"/>
                <w:szCs w:val="20"/>
              </w:rPr>
            </w:r>
            <w:r w:rsidR="005D29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64254633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  <w:tcBorders>
              <w:top w:val="single" w:sz="12" w:space="0" w:color="auto"/>
              <w:left w:val="single" w:sz="48" w:space="0" w:color="FFFFFF"/>
              <w:bottom w:val="dotted" w:sz="4" w:space="0" w:color="auto"/>
              <w:right w:val="nil"/>
            </w:tcBorders>
            <w:vAlign w:val="bottom"/>
          </w:tcPr>
          <w:p w14:paraId="0502F835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5DF8CF63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D74740" w14:paraId="351AA945" w14:textId="77777777" w:rsidTr="00FB6C1F">
        <w:trPr>
          <w:trHeight w:hRule="exact" w:val="59"/>
        </w:trPr>
        <w:tc>
          <w:tcPr>
            <w:tcW w:w="2257" w:type="dxa"/>
            <w:gridSpan w:val="2"/>
            <w:tcBorders>
              <w:left w:val="single" w:sz="12" w:space="0" w:color="auto"/>
              <w:right w:val="single" w:sz="48" w:space="0" w:color="FFFFFF"/>
            </w:tcBorders>
            <w:vAlign w:val="bottom"/>
          </w:tcPr>
          <w:p w14:paraId="7A78C978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48" w:space="0" w:color="FFFFFF"/>
              <w:right w:val="single" w:sz="48" w:space="0" w:color="FFFFFF"/>
            </w:tcBorders>
            <w:vAlign w:val="bottom"/>
          </w:tcPr>
          <w:p w14:paraId="06D605BF" w14:textId="77777777" w:rsidR="00D74740" w:rsidRPr="00D74740" w:rsidRDefault="00D74740" w:rsidP="007243DB">
            <w:pPr>
              <w:spacing w:before="120"/>
              <w:ind w:right="-285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left w:val="single" w:sz="48" w:space="0" w:color="FFFFFF"/>
              <w:right w:val="single" w:sz="48" w:space="0" w:color="FFFFFF"/>
            </w:tcBorders>
            <w:vAlign w:val="bottom"/>
          </w:tcPr>
          <w:p w14:paraId="5BA71B52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left w:val="single" w:sz="48" w:space="0" w:color="FFFFFF"/>
              <w:right w:val="single" w:sz="48" w:space="0" w:color="FFFFFF"/>
            </w:tcBorders>
            <w:vAlign w:val="bottom"/>
          </w:tcPr>
          <w:p w14:paraId="34CFF5B3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single" w:sz="48" w:space="0" w:color="FFFFFF"/>
              <w:right w:val="single" w:sz="48" w:space="0" w:color="FFFFFF"/>
            </w:tcBorders>
            <w:vAlign w:val="bottom"/>
          </w:tcPr>
          <w:p w14:paraId="2911B6DC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48" w:space="0" w:color="FFFFFF"/>
              <w:right w:val="nil"/>
            </w:tcBorders>
            <w:vAlign w:val="bottom"/>
          </w:tcPr>
          <w:p w14:paraId="27A0DFCE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right w:val="single" w:sz="12" w:space="0" w:color="auto"/>
            </w:tcBorders>
            <w:vAlign w:val="bottom"/>
          </w:tcPr>
          <w:p w14:paraId="61B6990E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D74740" w14:paraId="59640163" w14:textId="77777777" w:rsidTr="00FB6C1F">
        <w:trPr>
          <w:trHeight w:val="356"/>
        </w:trPr>
        <w:tc>
          <w:tcPr>
            <w:tcW w:w="1041" w:type="dxa"/>
            <w:tcBorders>
              <w:left w:val="single" w:sz="12" w:space="0" w:color="auto"/>
              <w:right w:val="nil"/>
            </w:tcBorders>
            <w:vAlign w:val="bottom"/>
          </w:tcPr>
          <w:p w14:paraId="5ADC8738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9359" w:type="dxa"/>
            <w:gridSpan w:val="10"/>
            <w:tcBorders>
              <w:left w:val="nil"/>
              <w:bottom w:val="dotted" w:sz="4" w:space="0" w:color="auto"/>
            </w:tcBorders>
            <w:vAlign w:val="bottom"/>
          </w:tcPr>
          <w:p w14:paraId="593C504D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tcBorders>
              <w:left w:val="nil"/>
              <w:right w:val="single" w:sz="12" w:space="0" w:color="auto"/>
            </w:tcBorders>
            <w:vAlign w:val="bottom"/>
          </w:tcPr>
          <w:p w14:paraId="79E17575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D74740" w14:paraId="04506C41" w14:textId="77777777" w:rsidTr="00FB6C1F">
        <w:trPr>
          <w:trHeight w:hRule="exact" w:val="118"/>
        </w:trPr>
        <w:tc>
          <w:tcPr>
            <w:tcW w:w="104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6C9624C7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gridSpan w:val="10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14:paraId="570DE31F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bottom w:val="single" w:sz="4" w:space="0" w:color="000000"/>
              <w:right w:val="single" w:sz="12" w:space="0" w:color="auto"/>
            </w:tcBorders>
            <w:vAlign w:val="bottom"/>
          </w:tcPr>
          <w:p w14:paraId="4ACF0DC7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D74740" w14:paraId="4B3A559A" w14:textId="77777777" w:rsidTr="00FB6C1F">
        <w:trPr>
          <w:trHeight w:hRule="exact" w:val="297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C55AEBD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z w:val="20"/>
                <w:szCs w:val="20"/>
              </w:rPr>
              <w:t>Family Name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E1D5A2F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Forenames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7198886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 w:rsidRPr="00D74740">
              <w:rPr>
                <w:rFonts w:ascii="Arial" w:hAnsi="Arial" w:cs="Arial"/>
                <w:b/>
                <w:color w:val="FFFFFF"/>
                <w:spacing w:val="-16"/>
                <w:sz w:val="20"/>
                <w:szCs w:val="20"/>
              </w:rPr>
              <w:t>DoB</w:t>
            </w:r>
            <w:proofErr w:type="spellEnd"/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9977982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pacing w:val="-16"/>
                <w:sz w:val="20"/>
                <w:szCs w:val="20"/>
              </w:rPr>
              <w:t>M/F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31D6198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pacing w:val="-14"/>
                <w:sz w:val="20"/>
                <w:szCs w:val="20"/>
              </w:rPr>
              <w:t>Ethnicity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3935D73D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z w:val="20"/>
                <w:szCs w:val="20"/>
              </w:rPr>
              <w:t>Relationship to Child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18F22E3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D74740" w:rsidRPr="00D74740" w14:paraId="182AF86F" w14:textId="77777777" w:rsidTr="00FB6C1F">
        <w:trPr>
          <w:trHeight w:val="356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17F2C772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57DA135D" w14:textId="77777777" w:rsidR="00D74740" w:rsidRPr="00D74740" w:rsidRDefault="00D74740" w:rsidP="007243DB">
            <w:pPr>
              <w:spacing w:before="120"/>
              <w:ind w:right="-285"/>
              <w:rPr>
                <w:rFonts w:ascii="Arial" w:eastAsiaTheme="minorHAnsi" w:hAnsi="Arial" w:cs="Arial"/>
                <w:sz w:val="20"/>
                <w:szCs w:val="20"/>
              </w:rPr>
            </w:pPr>
            <w:r w:rsidRPr="00D74740"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74740">
              <w:rPr>
                <w:rFonts w:ascii="Arial" w:eastAsiaTheme="minorHAnsi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eastAsiaTheme="minorHAnsi" w:hAnsi="Arial" w:cs="Arial"/>
                <w:sz w:val="20"/>
                <w:szCs w:val="20"/>
              </w:rPr>
            </w:r>
            <w:r w:rsidRPr="00D74740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6425C467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17EC99A8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2979">
              <w:rPr>
                <w:rFonts w:ascii="Arial" w:hAnsi="Arial" w:cs="Arial"/>
                <w:sz w:val="20"/>
                <w:szCs w:val="20"/>
              </w:rPr>
            </w:r>
            <w:r w:rsidR="005D29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6ACF8DA2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nil"/>
            </w:tcBorders>
            <w:vAlign w:val="bottom"/>
          </w:tcPr>
          <w:p w14:paraId="37796442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14:paraId="4707FABD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D74740" w14:paraId="2CEC1D4D" w14:textId="77777777" w:rsidTr="00FB6C1F">
        <w:trPr>
          <w:trHeight w:hRule="exact" w:val="59"/>
        </w:trPr>
        <w:tc>
          <w:tcPr>
            <w:tcW w:w="2257" w:type="dxa"/>
            <w:gridSpan w:val="2"/>
            <w:tcBorders>
              <w:left w:val="single" w:sz="12" w:space="0" w:color="auto"/>
              <w:right w:val="single" w:sz="48" w:space="0" w:color="FFFFFF"/>
            </w:tcBorders>
            <w:vAlign w:val="bottom"/>
          </w:tcPr>
          <w:p w14:paraId="438970A6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48" w:space="0" w:color="FFFFFF"/>
              <w:right w:val="single" w:sz="48" w:space="0" w:color="FFFFFF"/>
            </w:tcBorders>
            <w:vAlign w:val="bottom"/>
          </w:tcPr>
          <w:p w14:paraId="0AB35E3C" w14:textId="77777777" w:rsidR="00D74740" w:rsidRPr="00D74740" w:rsidRDefault="00D74740" w:rsidP="007243DB">
            <w:pPr>
              <w:spacing w:before="120"/>
              <w:ind w:right="-285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left w:val="single" w:sz="48" w:space="0" w:color="FFFFFF"/>
              <w:right w:val="single" w:sz="48" w:space="0" w:color="FFFFFF"/>
            </w:tcBorders>
            <w:vAlign w:val="bottom"/>
          </w:tcPr>
          <w:p w14:paraId="1E32D3AE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left w:val="single" w:sz="48" w:space="0" w:color="FFFFFF"/>
              <w:right w:val="single" w:sz="48" w:space="0" w:color="FFFFFF"/>
            </w:tcBorders>
            <w:vAlign w:val="bottom"/>
          </w:tcPr>
          <w:p w14:paraId="1EEF7050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single" w:sz="48" w:space="0" w:color="FFFFFF"/>
              <w:right w:val="single" w:sz="48" w:space="0" w:color="FFFFFF"/>
            </w:tcBorders>
            <w:vAlign w:val="bottom"/>
          </w:tcPr>
          <w:p w14:paraId="62B46615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48" w:space="0" w:color="FFFFFF"/>
              <w:right w:val="nil"/>
            </w:tcBorders>
            <w:vAlign w:val="bottom"/>
          </w:tcPr>
          <w:p w14:paraId="3DBD163C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right w:val="single" w:sz="12" w:space="0" w:color="auto"/>
            </w:tcBorders>
            <w:vAlign w:val="bottom"/>
          </w:tcPr>
          <w:p w14:paraId="1A0AD723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D74740" w14:paraId="03C45842" w14:textId="77777777" w:rsidTr="00FB6C1F">
        <w:trPr>
          <w:trHeight w:val="469"/>
        </w:trPr>
        <w:tc>
          <w:tcPr>
            <w:tcW w:w="1041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92CE6AA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9359" w:type="dxa"/>
            <w:gridSpan w:val="10"/>
            <w:tcBorders>
              <w:left w:val="nil"/>
              <w:bottom w:val="single" w:sz="12" w:space="0" w:color="auto"/>
            </w:tcBorders>
            <w:vAlign w:val="center"/>
          </w:tcPr>
          <w:p w14:paraId="4A9A03D7" w14:textId="77777777" w:rsid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1922128" w14:textId="77777777" w:rsidR="00FB6C1F" w:rsidRPr="00D74740" w:rsidRDefault="00FB6C1F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E0EAB0A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7A833E" w14:textId="77777777" w:rsidR="00FB6C1F" w:rsidRDefault="00FB6C1F">
      <w:r>
        <w:br w:type="page"/>
      </w:r>
    </w:p>
    <w:tbl>
      <w:tblPr>
        <w:tblW w:w="10658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6114"/>
        <w:gridCol w:w="572"/>
        <w:gridCol w:w="483"/>
        <w:gridCol w:w="561"/>
        <w:gridCol w:w="2691"/>
        <w:gridCol w:w="237"/>
      </w:tblGrid>
      <w:tr w:rsidR="00FB6C1F" w:rsidRPr="00746610" w14:paraId="41A997D1" w14:textId="77777777" w:rsidTr="00FB6C1F">
        <w:trPr>
          <w:trHeight w:val="405"/>
        </w:trPr>
        <w:tc>
          <w:tcPr>
            <w:tcW w:w="104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99BE4" w14:textId="77777777" w:rsidR="00FB6C1F" w:rsidRPr="00746610" w:rsidRDefault="00FB6C1F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E66C6" w14:textId="77777777" w:rsidR="00FB6C1F" w:rsidRPr="00746610" w:rsidRDefault="00FB6C1F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C1F" w:rsidRPr="00746610" w14:paraId="71E759A5" w14:textId="77777777" w:rsidTr="00FB6C1F">
        <w:trPr>
          <w:trHeight w:val="405"/>
        </w:trPr>
        <w:tc>
          <w:tcPr>
            <w:tcW w:w="10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231F742" w14:textId="77777777" w:rsidR="00FB6C1F" w:rsidRPr="00746610" w:rsidRDefault="00FB6C1F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(H) Existing Risk Factors</w:t>
            </w:r>
          </w:p>
        </w:tc>
      </w:tr>
      <w:tr w:rsidR="00CB1ADC" w:rsidRPr="00746610" w14:paraId="19091B5B" w14:textId="77777777" w:rsidTr="00FB6C1F">
        <w:trPr>
          <w:trHeight w:hRule="exact" w:val="472"/>
        </w:trPr>
        <w:tc>
          <w:tcPr>
            <w:tcW w:w="61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5366F165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Victim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2F47A39B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Yes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6A5C4B12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71B8E29A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U/K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5CDA31D1" w14:textId="77777777" w:rsidR="00035661" w:rsidRPr="00746610" w:rsidRDefault="00035661" w:rsidP="007243DB">
            <w:pPr>
              <w:spacing w:before="120"/>
              <w:ind w:right="-285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Source/Reference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9B61324" w14:textId="77777777" w:rsidR="00035661" w:rsidRPr="00746610" w:rsidRDefault="00035661" w:rsidP="007243DB">
            <w:pPr>
              <w:spacing w:before="120"/>
              <w:ind w:right="-285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CB1ADC" w:rsidRPr="00746610" w14:paraId="57CE644E" w14:textId="77777777" w:rsidTr="00FB6C1F">
        <w:trPr>
          <w:trHeight w:val="384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6B2C48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Repeat victim (min: 2 times in rolling 12 months)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8E7ECD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A36499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573186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13C9E7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9359629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2A6837E6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EAF422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Repeat MISPER (min: 2 times in rolling 12 months)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A47021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6E692B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C585E5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AE4B8E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5954440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4ACEBCDD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353490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Subject of Child Protection Plan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2E797D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F78FF1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5A0117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3E8C8D1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346CBE56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6D129773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303908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Sexualised behaviour by victim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08E46F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307256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9EF209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6B7FDDD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1B92E2C6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4385BFBA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490897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Victim’s injury caused by weapon / implement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DB85C2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A75BE4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CE969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F1321BC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0C01FE4E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102F0F8B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192C67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Young age / Pre-mobile baby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C96E3E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7200E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5A9A0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B395896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020836E8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2BB1D75A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73EFE2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Substance misuse / alcohol abuse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C69E46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B2AFEE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428C3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26C7883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765811DA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3A87B301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9F549C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Disability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DD85C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E22CA6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D78D02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849621C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3245CAF4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1FED40AC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EB0855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Privately fostered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AB45A0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9ACD10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B9C9AA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97A3322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400877EB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531EE90C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D6D934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Home educated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78E1D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3A981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BA91D4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379554C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30CA11F0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453A0A83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DF486D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Mental health issues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EA59FD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8AF0F6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4AF419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38317AE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67305BAE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22178BD6" w14:textId="77777777" w:rsidTr="00FB6C1F">
        <w:trPr>
          <w:trHeight w:val="384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B2176F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Trafficking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39E0FA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78C6FD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76AE9A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C1529DB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12F37D38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0EF0E847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C5C56F2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D8089AE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72EDD82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BF4A375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2FBA8A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913FD7F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046E9729" w14:textId="77777777" w:rsidTr="00FB6C1F">
        <w:trPr>
          <w:trHeight w:hRule="exact" w:val="462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B0B9813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Suspect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16D5F828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Yes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299DD58C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27162C7C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U/K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18B5559C" w14:textId="77777777" w:rsidR="00035661" w:rsidRPr="00746610" w:rsidRDefault="00035661" w:rsidP="007243DB">
            <w:pPr>
              <w:spacing w:before="120"/>
              <w:ind w:right="-285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Source/Reference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FA1FCDD" w14:textId="77777777" w:rsidR="00035661" w:rsidRPr="00746610" w:rsidRDefault="00035661" w:rsidP="007243DB">
            <w:pPr>
              <w:spacing w:before="120"/>
              <w:ind w:right="-285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CB1ADC" w:rsidRPr="00746610" w14:paraId="766936A7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A9B086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Evidence of grooming / control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E5DA1A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ECCD9E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990CC0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A8B003B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7194D982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4BD05DF1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628A32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Suspected of / history of previous abuse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C7ECD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7941C2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DC8DA9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D337299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29C02822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373EF3B0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B0CC3B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Suspected of / history of domestic violence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97B992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B6CA1D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49D98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6CE941C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3E149904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4DE6F8CC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177A7D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Tendency towards violence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C2AED3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B9D54D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38E688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4F0B71D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11ADA6DC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355BB564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E390C3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Substance / alcohol misuse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55CD6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3748F9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F73A04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179A92F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735C41F8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4B558A05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4A7F31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Mental health issues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FE47AE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09F9F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C8868F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3DECFB9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25D3D9C1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2B39D090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B9CB18B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553DF2A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DA5148A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111DA81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F8881D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D8AA71C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2D87746E" w14:textId="77777777" w:rsidTr="00FB6C1F">
        <w:trPr>
          <w:trHeight w:hRule="exact" w:val="462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6402F3A9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Household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604A81F2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Yes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2567FBCE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2133CDFA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U/K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5B71B5E0" w14:textId="77777777" w:rsidR="00035661" w:rsidRPr="00746610" w:rsidRDefault="00035661" w:rsidP="007243DB">
            <w:pPr>
              <w:spacing w:before="120"/>
              <w:ind w:right="-285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Source/Reference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45B4C36" w14:textId="77777777" w:rsidR="00035661" w:rsidRPr="00746610" w:rsidRDefault="00035661" w:rsidP="007243DB">
            <w:pPr>
              <w:spacing w:before="120"/>
              <w:ind w:right="-285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CB1ADC" w:rsidRPr="00746610" w14:paraId="73C246C2" w14:textId="77777777" w:rsidTr="00FB6C1F">
        <w:trPr>
          <w:trHeight w:val="405"/>
        </w:trPr>
        <w:tc>
          <w:tcPr>
            <w:tcW w:w="61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A7E5F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Mental health issues (suspect/family)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1ED742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34C329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2FE0FA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4D68B91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65B53515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775699F8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218266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Chaotic / co-sleeping arrangements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94820F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4E4ECB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319750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F86C289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5FE1DFE1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071931D4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5DBA20" w14:textId="77777777" w:rsidR="00035661" w:rsidRPr="00746610" w:rsidRDefault="00035661" w:rsidP="007243DB">
            <w:pPr>
              <w:pStyle w:val="Header"/>
              <w:spacing w:before="120" w:after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Emotional stressors within the household (financial, illness, high conflict)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BA415B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6A10D5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148DE0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193A3B0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77FB848E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7BBEA31E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993767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Divided family structure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EF5CC2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C65F83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4AE0AE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19A66FA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0B6D50BA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5A5A3138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84B4E7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Person with new or revived access to the child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1CD744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7AFAE9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F880C1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6704A3A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6CDC4BF0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0B0F643A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11F1513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Deprivation or poverty in home/local area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0784AAD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1D5A159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B9B8648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</w:r>
            <w:r w:rsidR="005D29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287B65C7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0FC532B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4C31C" w14:textId="77777777" w:rsidR="004E6AFD" w:rsidRDefault="004E6AFD" w:rsidP="007243DB">
      <w:pPr>
        <w:ind w:right="-285"/>
        <w:rPr>
          <w:rFonts w:ascii="Arial" w:hAnsi="Arial" w:cs="Arial"/>
          <w:sz w:val="18"/>
          <w:szCs w:val="18"/>
        </w:rPr>
      </w:pPr>
    </w:p>
    <w:p w14:paraId="483DF24C" w14:textId="77777777" w:rsidR="00AB79C1" w:rsidRDefault="00AB79C1" w:rsidP="007243DB">
      <w:pPr>
        <w:ind w:right="-285"/>
        <w:rPr>
          <w:rFonts w:ascii="Arial" w:hAnsi="Arial" w:cs="Arial"/>
          <w:sz w:val="18"/>
          <w:szCs w:val="18"/>
        </w:rPr>
      </w:pPr>
    </w:p>
    <w:p w14:paraId="0B852162" w14:textId="77777777" w:rsidR="00AB79C1" w:rsidRDefault="00AB79C1" w:rsidP="007243DB">
      <w:pPr>
        <w:ind w:right="-285"/>
        <w:rPr>
          <w:rFonts w:ascii="Arial" w:hAnsi="Arial" w:cs="Arial"/>
          <w:sz w:val="18"/>
          <w:szCs w:val="18"/>
        </w:rPr>
      </w:pPr>
    </w:p>
    <w:p w14:paraId="0D5E62EE" w14:textId="77777777" w:rsidR="00AB79C1" w:rsidRDefault="00AB79C1" w:rsidP="007243DB">
      <w:pPr>
        <w:ind w:right="-285"/>
        <w:rPr>
          <w:rFonts w:ascii="Arial" w:hAnsi="Arial" w:cs="Arial"/>
          <w:sz w:val="18"/>
          <w:szCs w:val="18"/>
        </w:rPr>
      </w:pPr>
    </w:p>
    <w:p w14:paraId="7905EC05" w14:textId="77777777" w:rsidR="00AB79C1" w:rsidRPr="00746610" w:rsidRDefault="00AB79C1" w:rsidP="007243DB">
      <w:pPr>
        <w:ind w:right="-285"/>
        <w:rPr>
          <w:rFonts w:ascii="Arial" w:hAnsi="Arial" w:cs="Arial"/>
          <w:sz w:val="18"/>
          <w:szCs w:val="18"/>
        </w:rPr>
      </w:pPr>
    </w:p>
    <w:tbl>
      <w:tblPr>
        <w:tblW w:w="106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59"/>
        <w:gridCol w:w="8156"/>
        <w:gridCol w:w="236"/>
      </w:tblGrid>
      <w:tr w:rsidR="00035661" w:rsidRPr="00746610" w14:paraId="6B6BA2FE" w14:textId="77777777" w:rsidTr="007243DB">
        <w:trPr>
          <w:trHeight w:hRule="exact" w:val="391"/>
        </w:trPr>
        <w:tc>
          <w:tcPr>
            <w:tcW w:w="10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733C786B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(I) Family members with known Disabilities / Mental Health / Learning Issues</w:t>
            </w: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1E4A3C5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5661" w:rsidRPr="00746610" w14:paraId="28CE01B1" w14:textId="77777777" w:rsidTr="007243DB">
        <w:trPr>
          <w:trHeight w:hRule="exact" w:val="334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B58CFCE" w14:textId="77777777" w:rsidR="00035661" w:rsidRPr="00746610" w:rsidRDefault="00035661" w:rsidP="007243DB">
            <w:pPr>
              <w:spacing w:before="120"/>
              <w:ind w:left="1440" w:right="-285" w:hanging="14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81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928CA1C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Details</w:t>
            </w: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CDE5774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035661" w:rsidRPr="00746610" w14:paraId="6C2BBE26" w14:textId="77777777" w:rsidTr="007243DB">
        <w:trPr>
          <w:trHeight w:val="391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0223A338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7" w:type="dxa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2C394C80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.e. Deaf / ADHD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I.e. Deaf / ADHD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D3883F9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61" w:rsidRPr="00746610" w14:paraId="63EF5C3F" w14:textId="77777777" w:rsidTr="007243DB">
        <w:trPr>
          <w:trHeight w:val="391"/>
        </w:trPr>
        <w:tc>
          <w:tcPr>
            <w:tcW w:w="2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652A97B6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7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2E0B0E24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" w:type="dxa"/>
            <w:tcBorders>
              <w:left w:val="nil"/>
              <w:right w:val="single" w:sz="12" w:space="0" w:color="auto"/>
            </w:tcBorders>
          </w:tcPr>
          <w:p w14:paraId="792A3991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61" w:rsidRPr="00746610" w14:paraId="4C2211EA" w14:textId="77777777" w:rsidTr="007243DB">
        <w:trPr>
          <w:trHeight w:val="391"/>
        </w:trPr>
        <w:tc>
          <w:tcPr>
            <w:tcW w:w="2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8" w:space="0" w:color="FFFFFF"/>
            </w:tcBorders>
            <w:vAlign w:val="bottom"/>
          </w:tcPr>
          <w:p w14:paraId="70B2BE5E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7" w:type="dxa"/>
            <w:tcBorders>
              <w:top w:val="dotted" w:sz="4" w:space="0" w:color="auto"/>
              <w:left w:val="single" w:sz="48" w:space="0" w:color="FFFFFF"/>
              <w:bottom w:val="single" w:sz="12" w:space="0" w:color="auto"/>
              <w:right w:val="single" w:sz="48" w:space="0" w:color="FFFFFF"/>
            </w:tcBorders>
            <w:vAlign w:val="bottom"/>
          </w:tcPr>
          <w:p w14:paraId="143E020E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9E187C3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162230" w14:textId="77777777" w:rsidR="00AB79C1" w:rsidRDefault="00AB79C1" w:rsidP="007243DB">
      <w:pPr>
        <w:ind w:right="-285"/>
        <w:jc w:val="center"/>
        <w:rPr>
          <w:rFonts w:ascii="Arial" w:hAnsi="Arial" w:cs="Arial"/>
        </w:rPr>
      </w:pPr>
    </w:p>
    <w:p w14:paraId="362A5FA8" w14:textId="77777777" w:rsidR="00035661" w:rsidRPr="00746610" w:rsidRDefault="00035661" w:rsidP="007243DB">
      <w:pPr>
        <w:ind w:right="-285"/>
        <w:rPr>
          <w:rFonts w:ascii="Arial" w:hAnsi="Arial" w:cs="Arial"/>
          <w:sz w:val="20"/>
          <w:szCs w:val="20"/>
        </w:rPr>
      </w:pPr>
    </w:p>
    <w:tbl>
      <w:tblPr>
        <w:tblW w:w="10626" w:type="dxa"/>
        <w:tblLook w:val="0000" w:firstRow="0" w:lastRow="0" w:firstColumn="0" w:lastColumn="0" w:noHBand="0" w:noVBand="0"/>
      </w:tblPr>
      <w:tblGrid>
        <w:gridCol w:w="10626"/>
      </w:tblGrid>
      <w:tr w:rsidR="00035661" w:rsidRPr="00746610" w14:paraId="5A4A2EC7" w14:textId="77777777" w:rsidTr="007243DB">
        <w:trPr>
          <w:trHeight w:hRule="exact" w:val="507"/>
        </w:trPr>
        <w:tc>
          <w:tcPr>
            <w:tcW w:w="106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12A4902B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(J) Additional risk factors</w:t>
            </w:r>
            <w:r w:rsidRPr="007466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3B76D2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Is there any eviden</w:t>
            </w:r>
            <w:r w:rsidR="004466BC">
              <w:rPr>
                <w:rFonts w:ascii="Arial" w:hAnsi="Arial" w:cs="Arial"/>
                <w:sz w:val="20"/>
                <w:szCs w:val="20"/>
              </w:rPr>
              <w:t>ce or reason to believe the car</w:t>
            </w:r>
            <w:r w:rsidRPr="00746610">
              <w:rPr>
                <w:rFonts w:ascii="Arial" w:hAnsi="Arial" w:cs="Arial"/>
                <w:sz w:val="20"/>
                <w:szCs w:val="20"/>
              </w:rPr>
              <w:t>er is deceitful or manipulative?</w:t>
            </w:r>
          </w:p>
        </w:tc>
      </w:tr>
      <w:tr w:rsidR="00035661" w:rsidRPr="00746610" w14:paraId="4C4841C0" w14:textId="77777777" w:rsidTr="007243DB">
        <w:trPr>
          <w:trHeight w:val="391"/>
        </w:trPr>
        <w:tc>
          <w:tcPr>
            <w:tcW w:w="1062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F175FC" w14:textId="77777777" w:rsidR="00035661" w:rsidRPr="00746610" w:rsidRDefault="00035661" w:rsidP="007243DB">
            <w:pPr>
              <w:spacing w:before="4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B0F50AC" w14:textId="77777777" w:rsidR="00035661" w:rsidRPr="00746610" w:rsidRDefault="00035661" w:rsidP="007243DB">
      <w:pPr>
        <w:ind w:right="-285"/>
        <w:rPr>
          <w:rFonts w:ascii="Arial" w:hAnsi="Arial" w:cs="Arial"/>
          <w:sz w:val="20"/>
          <w:szCs w:val="20"/>
        </w:rPr>
      </w:pPr>
    </w:p>
    <w:tbl>
      <w:tblPr>
        <w:tblW w:w="10622" w:type="dxa"/>
        <w:tblLook w:val="0000" w:firstRow="0" w:lastRow="0" w:firstColumn="0" w:lastColumn="0" w:noHBand="0" w:noVBand="0"/>
      </w:tblPr>
      <w:tblGrid>
        <w:gridCol w:w="10622"/>
      </w:tblGrid>
      <w:tr w:rsidR="00035661" w:rsidRPr="00746610" w14:paraId="6D2858E3" w14:textId="77777777" w:rsidTr="007243DB">
        <w:trPr>
          <w:trHeight w:hRule="exact" w:val="550"/>
        </w:trPr>
        <w:tc>
          <w:tcPr>
            <w:tcW w:w="106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65969BDE" w14:textId="77777777" w:rsidR="00035661" w:rsidRPr="00746610" w:rsidRDefault="00035661" w:rsidP="007243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(K) Reason for Referral </w:t>
            </w:r>
          </w:p>
          <w:p w14:paraId="5DE67521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Summarise risk factors and current risk assessment</w:t>
            </w:r>
          </w:p>
        </w:tc>
      </w:tr>
      <w:tr w:rsidR="00035661" w:rsidRPr="00746610" w14:paraId="1BA5FBCD" w14:textId="77777777" w:rsidTr="007243DB">
        <w:trPr>
          <w:trHeight w:val="448"/>
        </w:trPr>
        <w:tc>
          <w:tcPr>
            <w:tcW w:w="106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E6FDDE" w14:textId="77777777" w:rsidR="00035661" w:rsidRPr="00746610" w:rsidRDefault="00035661" w:rsidP="007243DB">
            <w:pPr>
              <w:spacing w:before="4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9B9AC42" w14:textId="77777777" w:rsidR="00035661" w:rsidRPr="00746610" w:rsidRDefault="00035661" w:rsidP="007243DB">
      <w:pPr>
        <w:ind w:right="-285"/>
        <w:rPr>
          <w:rFonts w:ascii="Arial" w:hAnsi="Arial" w:cs="Arial"/>
          <w:sz w:val="20"/>
          <w:szCs w:val="20"/>
        </w:rPr>
      </w:pPr>
    </w:p>
    <w:tbl>
      <w:tblPr>
        <w:tblW w:w="10622" w:type="dxa"/>
        <w:tblLook w:val="0000" w:firstRow="0" w:lastRow="0" w:firstColumn="0" w:lastColumn="0" w:noHBand="0" w:noVBand="0"/>
      </w:tblPr>
      <w:tblGrid>
        <w:gridCol w:w="10622"/>
      </w:tblGrid>
      <w:tr w:rsidR="00035661" w:rsidRPr="00746610" w14:paraId="1935EA53" w14:textId="77777777" w:rsidTr="00CB1ADC">
        <w:trPr>
          <w:trHeight w:hRule="exact" w:val="558"/>
        </w:trPr>
        <w:tc>
          <w:tcPr>
            <w:tcW w:w="106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73123012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(L) Details of Strategy Discussion</w:t>
            </w:r>
          </w:p>
          <w:p w14:paraId="1BCB296A" w14:textId="77777777" w:rsidR="00035661" w:rsidRPr="00746610" w:rsidRDefault="00035661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Decisions: </w:t>
            </w:r>
          </w:p>
          <w:p w14:paraId="5C00792F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5661" w:rsidRPr="00746610" w14:paraId="60D0FDA7" w14:textId="77777777" w:rsidTr="00CB1ADC">
        <w:trPr>
          <w:trHeight w:val="446"/>
        </w:trPr>
        <w:tc>
          <w:tcPr>
            <w:tcW w:w="106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6B3B5B" w14:textId="77777777" w:rsidR="00035661" w:rsidRPr="00746610" w:rsidRDefault="00035661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C9FE993" w14:textId="77777777" w:rsidR="00035661" w:rsidRPr="00746610" w:rsidRDefault="00035661" w:rsidP="007243DB">
      <w:pPr>
        <w:ind w:right="-285"/>
        <w:rPr>
          <w:rFonts w:ascii="Arial" w:hAnsi="Arial" w:cs="Arial"/>
          <w:sz w:val="20"/>
          <w:szCs w:val="20"/>
        </w:rPr>
      </w:pPr>
    </w:p>
    <w:tbl>
      <w:tblPr>
        <w:tblW w:w="10622" w:type="dxa"/>
        <w:tblLook w:val="0000" w:firstRow="0" w:lastRow="0" w:firstColumn="0" w:lastColumn="0" w:noHBand="0" w:noVBand="0"/>
      </w:tblPr>
      <w:tblGrid>
        <w:gridCol w:w="10622"/>
      </w:tblGrid>
      <w:tr w:rsidR="00035661" w:rsidRPr="00746610" w14:paraId="2F0331C3" w14:textId="77777777" w:rsidTr="007243DB">
        <w:trPr>
          <w:trHeight w:hRule="exact" w:val="558"/>
        </w:trPr>
        <w:tc>
          <w:tcPr>
            <w:tcW w:w="106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2DD09A8C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(M) Additional Information</w:t>
            </w:r>
          </w:p>
          <w:p w14:paraId="36C5C726" w14:textId="77777777" w:rsidR="00035661" w:rsidRPr="00746610" w:rsidRDefault="00035661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Decisions: </w:t>
            </w:r>
          </w:p>
          <w:p w14:paraId="5C75D1EC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5661" w:rsidRPr="00746610" w14:paraId="478F2C40" w14:textId="77777777" w:rsidTr="007243DB">
        <w:trPr>
          <w:trHeight w:val="446"/>
        </w:trPr>
        <w:tc>
          <w:tcPr>
            <w:tcW w:w="106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98D651" w14:textId="77777777" w:rsidR="007243DB" w:rsidRDefault="007243DB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0A62980D" w14:textId="77777777" w:rsidR="00035661" w:rsidRPr="00746610" w:rsidRDefault="00035661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 information unable to be added - i.e. addtional family members.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For information unable to be added - i.e. addtional family members.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36FEE2A" w14:textId="77777777"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781060A6" w14:textId="77777777"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2758C4A1" w14:textId="77777777"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137C25F0" w14:textId="77777777"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1CC82CAD" w14:textId="77777777"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46669D13" w14:textId="77777777"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69A4AC87" w14:textId="77777777"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6D7BB3F2" w14:textId="77777777"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3DB34340" w14:textId="77777777" w:rsidR="00D7474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2127BD4D" w14:textId="77777777" w:rsidR="00CB1ADC" w:rsidRDefault="00CB1ADC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0C95FEA7" w14:textId="77777777" w:rsidR="00CB1ADC" w:rsidRDefault="00CB1ADC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715711AD" w14:textId="77777777" w:rsidR="00CB1ADC" w:rsidRPr="00746610" w:rsidRDefault="00CB1ADC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344DFEDA" w14:textId="77777777"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2F36C557" w14:textId="77777777"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633D73C5" w14:textId="77777777"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A16B5D" w14:textId="77777777" w:rsidR="00035661" w:rsidRDefault="00035661" w:rsidP="007243DB">
      <w:pPr>
        <w:ind w:right="-285"/>
        <w:rPr>
          <w:rFonts w:ascii="Arial" w:hAnsi="Arial" w:cs="Arial"/>
          <w:sz w:val="20"/>
          <w:szCs w:val="20"/>
        </w:rPr>
      </w:pPr>
    </w:p>
    <w:p w14:paraId="7DA0C000" w14:textId="77777777" w:rsidR="00540B62" w:rsidRDefault="00540B62" w:rsidP="007243DB">
      <w:pPr>
        <w:ind w:right="-285"/>
        <w:rPr>
          <w:rFonts w:ascii="Arial" w:hAnsi="Arial" w:cs="Arial"/>
          <w:sz w:val="20"/>
          <w:szCs w:val="20"/>
        </w:rPr>
      </w:pPr>
    </w:p>
    <w:p w14:paraId="1AF2AB73" w14:textId="77777777" w:rsidR="00540B62" w:rsidRDefault="00540B62" w:rsidP="007243DB">
      <w:pPr>
        <w:ind w:right="-285"/>
        <w:rPr>
          <w:rFonts w:ascii="Arial" w:hAnsi="Arial" w:cs="Arial"/>
          <w:sz w:val="20"/>
          <w:szCs w:val="20"/>
        </w:rPr>
      </w:pPr>
    </w:p>
    <w:p w14:paraId="6AA82089" w14:textId="77777777" w:rsidR="00540B62" w:rsidRPr="00540B62" w:rsidRDefault="004466BC" w:rsidP="00B11D4C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If you have a</w:t>
      </w:r>
      <w:r w:rsidR="00540B62" w:rsidRPr="00540B62">
        <w:rPr>
          <w:rFonts w:ascii="Arial" w:hAnsi="Arial" w:cs="Arial"/>
          <w:b/>
          <w:color w:val="FF0000"/>
          <w:sz w:val="32"/>
          <w:szCs w:val="32"/>
        </w:rPr>
        <w:t xml:space="preserve"> criminal and/or sexual exploitation concern complete the details below</w:t>
      </w:r>
    </w:p>
    <w:p w14:paraId="4EF505BB" w14:textId="77777777" w:rsidR="00540B62" w:rsidRDefault="00540B62" w:rsidP="00B11D4C">
      <w:pPr>
        <w:ind w:right="282"/>
        <w:rPr>
          <w:rFonts w:ascii="Arial" w:hAnsi="Arial" w:cs="Arial"/>
          <w:sz w:val="20"/>
          <w:szCs w:val="20"/>
        </w:rPr>
      </w:pPr>
    </w:p>
    <w:p w14:paraId="28E9A83C" w14:textId="77777777" w:rsidR="00540B62" w:rsidRDefault="00540B62" w:rsidP="007243DB">
      <w:pPr>
        <w:ind w:right="-285"/>
        <w:rPr>
          <w:rFonts w:ascii="Arial" w:hAnsi="Arial" w:cs="Arial"/>
          <w:sz w:val="20"/>
          <w:szCs w:val="20"/>
        </w:rPr>
      </w:pPr>
    </w:p>
    <w:p w14:paraId="26E7BC59" w14:textId="77777777" w:rsidR="00540B62" w:rsidRDefault="00540B62" w:rsidP="007243DB">
      <w:pPr>
        <w:ind w:right="-285"/>
        <w:rPr>
          <w:rFonts w:ascii="Arial" w:hAnsi="Arial" w:cs="Arial"/>
          <w:sz w:val="20"/>
          <w:szCs w:val="20"/>
        </w:rPr>
      </w:pPr>
    </w:p>
    <w:p w14:paraId="23315ECD" w14:textId="77777777" w:rsidR="00035661" w:rsidRPr="00746610" w:rsidRDefault="00D74740" w:rsidP="007243DB">
      <w:pPr>
        <w:ind w:right="-285"/>
        <w:rPr>
          <w:rFonts w:ascii="Arial" w:hAnsi="Arial" w:cs="Arial"/>
          <w:sz w:val="18"/>
          <w:szCs w:val="18"/>
        </w:rPr>
      </w:pPr>
      <w:r w:rsidRPr="00746610">
        <w:rPr>
          <w:rFonts w:ascii="Arial" w:hAnsi="Arial" w:cs="Arial"/>
          <w:sz w:val="18"/>
          <w:szCs w:val="18"/>
        </w:rPr>
        <w:br w:type="page"/>
      </w:r>
    </w:p>
    <w:tbl>
      <w:tblPr>
        <w:tblW w:w="1063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636"/>
      </w:tblGrid>
      <w:tr w:rsidR="00035661" w:rsidRPr="00746610" w14:paraId="0A9038FB" w14:textId="77777777" w:rsidTr="004466BC">
        <w:trPr>
          <w:cantSplit/>
          <w:trHeight w:hRule="exact" w:val="588"/>
        </w:trPr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80EA85A" w14:textId="77777777" w:rsidR="004466BC" w:rsidRDefault="00035661" w:rsidP="004466BC">
            <w:pPr>
              <w:pStyle w:val="MPS-Normal10pt"/>
              <w:ind w:right="175"/>
              <w:rPr>
                <w:rFonts w:cs="Arial"/>
                <w:b/>
              </w:rPr>
            </w:pPr>
            <w:r w:rsidRPr="006125A8">
              <w:rPr>
                <w:rFonts w:cs="Arial"/>
                <w:b/>
              </w:rPr>
              <w:t xml:space="preserve">Referral Supervisor’s Comments/ Rationale </w:t>
            </w:r>
          </w:p>
          <w:p w14:paraId="255D6248" w14:textId="77777777" w:rsidR="00035661" w:rsidRPr="006125A8" w:rsidRDefault="00035661" w:rsidP="004466BC">
            <w:pPr>
              <w:pStyle w:val="MPS-Normal10pt"/>
              <w:ind w:right="175"/>
              <w:rPr>
                <w:rFonts w:cs="Arial"/>
                <w:b/>
                <w:color w:val="FFFFFF" w:themeColor="background1"/>
                <w:u w:val="single"/>
              </w:rPr>
            </w:pPr>
            <w:r w:rsidRPr="004466BC">
              <w:rPr>
                <w:rFonts w:cs="Arial"/>
                <w:b/>
              </w:rPr>
              <w:t>(summarise risk factors and current risk assessment</w:t>
            </w:r>
            <w:r w:rsidR="004466BC" w:rsidRPr="004466BC">
              <w:rPr>
                <w:rFonts w:cs="Arial"/>
                <w:b/>
              </w:rPr>
              <w:t xml:space="preserve"> – see guidance below</w:t>
            </w:r>
            <w:r w:rsidRPr="004466BC">
              <w:rPr>
                <w:rFonts w:cs="Arial"/>
                <w:b/>
              </w:rPr>
              <w:t>)</w:t>
            </w:r>
          </w:p>
        </w:tc>
      </w:tr>
      <w:tr w:rsidR="00035661" w:rsidRPr="00746610" w14:paraId="26F56472" w14:textId="77777777" w:rsidTr="007243DB">
        <w:trPr>
          <w:cantSplit/>
          <w:trHeight w:hRule="exact" w:val="7566"/>
        </w:trPr>
        <w:tc>
          <w:tcPr>
            <w:tcW w:w="10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E699F9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</w:p>
          <w:p w14:paraId="7EADC669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Sexual Identity, Wellbeing and Choice</w:t>
            </w:r>
          </w:p>
          <w:p w14:paraId="6BA1ABFE" w14:textId="77777777" w:rsidR="00035661" w:rsidRPr="00746610" w:rsidRDefault="00035661" w:rsidP="007243DB">
            <w:pPr>
              <w:pStyle w:val="MPS-Normal10pt"/>
              <w:ind w:right="-285" w:hanging="69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t xml:space="preserve"> </w:t>
            </w: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14:paraId="3450273C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  <w:p w14:paraId="01FDFB4C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Absence, Truancy and Going Missing</w:t>
            </w:r>
          </w:p>
          <w:p w14:paraId="079E4590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14:paraId="5DDF6C92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  <w:p w14:paraId="5F5503E8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Family and Home</w:t>
            </w:r>
          </w:p>
          <w:p w14:paraId="5B83B4E5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14:paraId="66BF9852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  <w:p w14:paraId="5F43678A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Emotional and Physical Health</w:t>
            </w:r>
          </w:p>
          <w:p w14:paraId="37E80C99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14:paraId="5C381FE6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  <w:p w14:paraId="702C9DFB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Gangs, Groups, Age Gaps and Crime</w:t>
            </w:r>
          </w:p>
          <w:p w14:paraId="7AB5A7CE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14:paraId="25F39355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  <w:p w14:paraId="0C67E359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Use of Technology and Sexual Bullying</w:t>
            </w:r>
          </w:p>
          <w:p w14:paraId="08897B0B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14:paraId="1D4200D5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  <w:p w14:paraId="0826A8D3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Alcohol and Substances</w:t>
            </w:r>
          </w:p>
          <w:p w14:paraId="4E275808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14:paraId="5668F948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  <w:p w14:paraId="143018D9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Receipt of Unexplained Gifts or Money</w:t>
            </w:r>
          </w:p>
          <w:p w14:paraId="14360092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14:paraId="76C09C4E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  <w:p w14:paraId="5639502D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Distrust of Authority Figures</w:t>
            </w:r>
          </w:p>
          <w:p w14:paraId="6FC5A14A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14:paraId="0BC99703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  <w:p w14:paraId="4FB2FCC5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VOLT Analysis</w:t>
            </w:r>
          </w:p>
          <w:p w14:paraId="2097F1A0" w14:textId="77777777" w:rsidR="00035661" w:rsidRPr="007243DB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14:paraId="001D5BB9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lang w:val="en-GB"/>
              </w:rPr>
            </w:pPr>
          </w:p>
          <w:p w14:paraId="01547E76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lang w:val="en-GB"/>
              </w:rPr>
            </w:pPr>
          </w:p>
          <w:p w14:paraId="21841577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lang w:val="en-GB"/>
              </w:rPr>
            </w:pPr>
          </w:p>
          <w:p w14:paraId="6338389A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lang w:val="en-GB"/>
              </w:rPr>
            </w:pPr>
          </w:p>
          <w:p w14:paraId="7EE05E35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lang w:val="en-GB"/>
              </w:rPr>
            </w:pPr>
          </w:p>
          <w:p w14:paraId="008B1789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lang w:val="en-GB"/>
              </w:rPr>
            </w:pPr>
          </w:p>
          <w:p w14:paraId="7312950B" w14:textId="77777777" w:rsidR="00035661" w:rsidRDefault="00035661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  <w:p w14:paraId="2AECC2A1" w14:textId="77777777" w:rsidR="00E57134" w:rsidRDefault="00E57134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  <w:p w14:paraId="57F374A0" w14:textId="77777777" w:rsidR="00E57134" w:rsidRDefault="00E57134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  <w:p w14:paraId="31CE0BAC" w14:textId="77777777" w:rsidR="00E57134" w:rsidRDefault="00E57134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  <w:p w14:paraId="48A28E64" w14:textId="77777777" w:rsidR="00E57134" w:rsidRDefault="00E57134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  <w:p w14:paraId="1F3D620E" w14:textId="77777777" w:rsidR="00E57134" w:rsidRDefault="00E57134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  <w:p w14:paraId="10E770C1" w14:textId="77777777" w:rsidR="00E57134" w:rsidRDefault="00E57134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  <w:p w14:paraId="19DD6266" w14:textId="77777777" w:rsidR="00E57134" w:rsidRDefault="00E57134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  <w:p w14:paraId="5D14A511" w14:textId="77777777" w:rsidR="00E57134" w:rsidRDefault="00E57134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  <w:p w14:paraId="7C0D57FC" w14:textId="77777777" w:rsidR="00E57134" w:rsidRPr="00746610" w:rsidRDefault="00E57134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</w:tc>
      </w:tr>
    </w:tbl>
    <w:p w14:paraId="2F1B33AB" w14:textId="77777777" w:rsidR="007243DB" w:rsidRDefault="007243DB" w:rsidP="007243DB">
      <w:pPr>
        <w:ind w:right="-285"/>
      </w:pPr>
    </w:p>
    <w:tbl>
      <w:tblPr>
        <w:tblW w:w="1092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50"/>
        <w:gridCol w:w="669"/>
        <w:gridCol w:w="1745"/>
        <w:gridCol w:w="575"/>
        <w:gridCol w:w="85"/>
        <w:gridCol w:w="689"/>
        <w:gridCol w:w="2522"/>
        <w:gridCol w:w="1086"/>
        <w:gridCol w:w="48"/>
        <w:gridCol w:w="2256"/>
        <w:gridCol w:w="9"/>
        <w:gridCol w:w="286"/>
      </w:tblGrid>
      <w:tr w:rsidR="007243DB" w:rsidRPr="006125A8" w14:paraId="5AD229B1" w14:textId="77777777" w:rsidTr="004466BC">
        <w:trPr>
          <w:gridAfter w:val="2"/>
          <w:wAfter w:w="295" w:type="dxa"/>
          <w:cantSplit/>
          <w:trHeight w:hRule="exact" w:val="331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C0C0C0"/>
            </w:tcBorders>
            <w:shd w:val="clear" w:color="auto" w:fill="BDD6EE"/>
            <w:vAlign w:val="center"/>
          </w:tcPr>
          <w:p w14:paraId="419A012F" w14:textId="77777777" w:rsidR="007243DB" w:rsidRPr="006125A8" w:rsidRDefault="007243DB" w:rsidP="007B3ED4">
            <w:pPr>
              <w:pStyle w:val="MPS-Normal10pt"/>
              <w:ind w:right="-285"/>
              <w:rPr>
                <w:rFonts w:cs="Arial"/>
                <w:b/>
              </w:rPr>
            </w:pPr>
            <w:r w:rsidRPr="006125A8">
              <w:rPr>
                <w:rFonts w:cs="Arial"/>
                <w:lang w:val="en-US"/>
              </w:rPr>
              <w:br w:type="page"/>
            </w:r>
            <w:r w:rsidRPr="006125A8">
              <w:rPr>
                <w:rFonts w:cs="Arial"/>
                <w:b/>
              </w:rPr>
              <w:t>Police Only</w:t>
            </w:r>
          </w:p>
        </w:tc>
        <w:tc>
          <w:tcPr>
            <w:tcW w:w="9006" w:type="dxa"/>
            <w:gridSpan w:val="8"/>
            <w:tcBorders>
              <w:top w:val="single" w:sz="8" w:space="0" w:color="000000"/>
              <w:left w:val="single" w:sz="4" w:space="0" w:color="C0C0C0"/>
              <w:bottom w:val="single" w:sz="4" w:space="0" w:color="auto"/>
              <w:right w:val="single" w:sz="8" w:space="0" w:color="000000"/>
            </w:tcBorders>
            <w:shd w:val="clear" w:color="auto" w:fill="BDD6EE"/>
            <w:vAlign w:val="center"/>
          </w:tcPr>
          <w:p w14:paraId="4C2C4EA7" w14:textId="77777777" w:rsidR="007243DB" w:rsidRPr="006125A8" w:rsidRDefault="007243DB" w:rsidP="007B3ED4">
            <w:pPr>
              <w:pStyle w:val="MPS-Normal10pt"/>
              <w:ind w:right="-285"/>
              <w:rPr>
                <w:rFonts w:cs="Arial"/>
                <w:b/>
              </w:rPr>
            </w:pPr>
            <w:r w:rsidRPr="006125A8">
              <w:rPr>
                <w:rFonts w:cs="Arial"/>
                <w:b/>
              </w:rPr>
              <w:t xml:space="preserve">                                                                                                        </w:t>
            </w:r>
            <w:r w:rsidR="007E769F">
              <w:rPr>
                <w:rFonts w:cs="Arial"/>
                <w:b/>
              </w:rPr>
              <w:t xml:space="preserve">                   </w:t>
            </w:r>
            <w:r w:rsidRPr="006125A8">
              <w:rPr>
                <w:rFonts w:cs="Arial"/>
                <w:b/>
              </w:rPr>
              <w:t xml:space="preserve"> Assessment score</w:t>
            </w:r>
          </w:p>
        </w:tc>
      </w:tr>
      <w:tr w:rsidR="007243DB" w:rsidRPr="00746610" w14:paraId="2DB140BC" w14:textId="77777777" w:rsidTr="004466BC">
        <w:trPr>
          <w:gridAfter w:val="2"/>
          <w:wAfter w:w="295" w:type="dxa"/>
          <w:cantSplit/>
          <w:trHeight w:val="948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4B966103" w14:textId="77777777" w:rsidR="007243DB" w:rsidRPr="00746610" w:rsidRDefault="007243DB" w:rsidP="007B3ED4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Emerging Risk</w:t>
            </w:r>
          </w:p>
        </w:tc>
        <w:tc>
          <w:tcPr>
            <w:tcW w:w="6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97A4" w14:textId="77777777" w:rsidR="007243DB" w:rsidRPr="00746610" w:rsidRDefault="007243DB" w:rsidP="007E769F">
            <w:pPr>
              <w:rPr>
                <w:rFonts w:ascii="Arial" w:hAnsi="Arial" w:cs="Arial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Some evidence that the child or young person is at risk of exploitation and / or places him/herself at risk. Some concerns that the child/ young person is at risk of being targeted or groomed, but there are positive protective factors in the child’s life. The child / young person may require a referral to targeted early intervention services for education / intervention.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4978" w14:textId="77777777" w:rsidR="007243DB" w:rsidRPr="00746610" w:rsidRDefault="007243DB" w:rsidP="007B3ED4">
            <w:pPr>
              <w:ind w:right="-285"/>
              <w:rPr>
                <w:rFonts w:ascii="Arial" w:hAnsi="Arial" w:cs="Arial"/>
              </w:rPr>
            </w:pPr>
            <w:r w:rsidRPr="007466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</w:rPr>
              <w:instrText xml:space="preserve"> FORMTEXT </w:instrText>
            </w:r>
            <w:r w:rsidRPr="00746610">
              <w:rPr>
                <w:rFonts w:ascii="Arial" w:hAnsi="Arial" w:cs="Arial"/>
              </w:rPr>
            </w:r>
            <w:r w:rsidRPr="00746610">
              <w:rPr>
                <w:rFonts w:ascii="Arial" w:hAnsi="Arial" w:cs="Arial"/>
              </w:rPr>
              <w:fldChar w:fldCharType="separate"/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</w:rPr>
              <w:fldChar w:fldCharType="end"/>
            </w:r>
          </w:p>
        </w:tc>
      </w:tr>
      <w:tr w:rsidR="007243DB" w:rsidRPr="00746610" w14:paraId="55613CC1" w14:textId="77777777" w:rsidTr="004466BC">
        <w:trPr>
          <w:gridAfter w:val="2"/>
          <w:wAfter w:w="295" w:type="dxa"/>
          <w:cantSplit/>
          <w:trHeight w:val="948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040D325C" w14:textId="77777777" w:rsidR="007243DB" w:rsidRPr="00746610" w:rsidRDefault="007243DB" w:rsidP="007B3ED4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</w:rPr>
              <w:t>Moderate Risk</w:t>
            </w:r>
          </w:p>
        </w:tc>
        <w:tc>
          <w:tcPr>
            <w:tcW w:w="6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A088" w14:textId="77777777" w:rsidR="007243DB" w:rsidRPr="00746610" w:rsidRDefault="007243DB" w:rsidP="007E769F">
            <w:pPr>
              <w:rPr>
                <w:rFonts w:ascii="Arial" w:hAnsi="Arial" w:cs="Arial"/>
                <w:sz w:val="20"/>
              </w:rPr>
            </w:pPr>
            <w:r w:rsidRPr="00746610">
              <w:rPr>
                <w:rFonts w:ascii="Arial" w:hAnsi="Arial" w:cs="Arial"/>
                <w:sz w:val="20"/>
              </w:rPr>
              <w:t xml:space="preserve">Child is vulnerable to being exploited / but there are not immediate/ urgent safeguarding concerns. There is evidence the child / young person may experience protective factors, but circumstances and / or behaviours place him/her at risk of exploitation.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4239" w14:textId="77777777" w:rsidR="007243DB" w:rsidRPr="00746610" w:rsidRDefault="007243DB" w:rsidP="007B3ED4">
            <w:pPr>
              <w:pStyle w:val="Header"/>
              <w:ind w:right="-285"/>
              <w:rPr>
                <w:rFonts w:ascii="Arial" w:hAnsi="Arial" w:cs="Arial"/>
                <w:lang w:val="en-GB"/>
              </w:rPr>
            </w:pPr>
            <w:r w:rsidRPr="007466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</w:rPr>
              <w:instrText xml:space="preserve"> FORMTEXT </w:instrText>
            </w:r>
            <w:r w:rsidRPr="00746610">
              <w:rPr>
                <w:rFonts w:ascii="Arial" w:hAnsi="Arial" w:cs="Arial"/>
              </w:rPr>
            </w:r>
            <w:r w:rsidRPr="00746610">
              <w:rPr>
                <w:rFonts w:ascii="Arial" w:hAnsi="Arial" w:cs="Arial"/>
              </w:rPr>
              <w:fldChar w:fldCharType="separate"/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</w:rPr>
              <w:fldChar w:fldCharType="end"/>
            </w:r>
          </w:p>
        </w:tc>
      </w:tr>
      <w:tr w:rsidR="007243DB" w:rsidRPr="00746610" w14:paraId="0C016795" w14:textId="77777777" w:rsidTr="004466BC">
        <w:trPr>
          <w:gridAfter w:val="2"/>
          <w:wAfter w:w="295" w:type="dxa"/>
          <w:cantSplit/>
          <w:trHeight w:val="948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E648CDC" w14:textId="77777777" w:rsidR="007243DB" w:rsidRPr="00746610" w:rsidRDefault="007243DB" w:rsidP="007B3ED4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</w:rPr>
              <w:t>Significant Risk</w:t>
            </w:r>
          </w:p>
        </w:tc>
        <w:tc>
          <w:tcPr>
            <w:tcW w:w="6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981B" w14:textId="77777777" w:rsidR="007243DB" w:rsidRPr="00746610" w:rsidRDefault="007243DB" w:rsidP="007E769F">
            <w:pPr>
              <w:rPr>
                <w:rFonts w:ascii="Arial" w:hAnsi="Arial" w:cs="Arial"/>
                <w:sz w:val="16"/>
                <w:szCs w:val="16"/>
              </w:rPr>
            </w:pPr>
            <w:r w:rsidRPr="00746610">
              <w:rPr>
                <w:rFonts w:ascii="Arial" w:hAnsi="Arial" w:cs="Arial"/>
                <w:sz w:val="20"/>
              </w:rPr>
              <w:t xml:space="preserve">Evidence / disclosure suggests that the child is at immediate and / or continuing risk of criminal exploitation. The child / young person is engaged in high risk situations / relationships / risk taking behaviour. Evidence / assessments, suggests that the child is experiencing exploitation (they may not recognise this).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28E3" w14:textId="77777777" w:rsidR="007243DB" w:rsidRPr="00746610" w:rsidRDefault="007243DB" w:rsidP="007B3ED4">
            <w:pPr>
              <w:pStyle w:val="Header"/>
              <w:ind w:right="-285"/>
              <w:rPr>
                <w:rFonts w:ascii="Arial" w:hAnsi="Arial" w:cs="Arial"/>
                <w:lang w:val="en-GB"/>
              </w:rPr>
            </w:pPr>
            <w:r w:rsidRPr="007466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</w:rPr>
              <w:instrText xml:space="preserve"> FORMTEXT </w:instrText>
            </w:r>
            <w:r w:rsidRPr="00746610">
              <w:rPr>
                <w:rFonts w:ascii="Arial" w:hAnsi="Arial" w:cs="Arial"/>
              </w:rPr>
            </w:r>
            <w:r w:rsidRPr="00746610">
              <w:rPr>
                <w:rFonts w:ascii="Arial" w:hAnsi="Arial" w:cs="Arial"/>
              </w:rPr>
              <w:fldChar w:fldCharType="separate"/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</w:rPr>
              <w:fldChar w:fldCharType="end"/>
            </w:r>
          </w:p>
        </w:tc>
      </w:tr>
      <w:tr w:rsidR="007E769F" w:rsidRPr="00746610" w14:paraId="279A447F" w14:textId="77777777" w:rsidTr="004466BC">
        <w:trPr>
          <w:gridAfter w:val="2"/>
          <w:wAfter w:w="295" w:type="dxa"/>
          <w:cantSplit/>
          <w:trHeight w:val="412"/>
        </w:trPr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EF6DD0" w14:textId="77777777" w:rsidR="007E769F" w:rsidRDefault="007E769F" w:rsidP="007B3ED4">
            <w:pPr>
              <w:pStyle w:val="MPS-Normal10pt"/>
              <w:ind w:right="-285"/>
              <w:rPr>
                <w:rFonts w:cs="Arial"/>
              </w:rPr>
            </w:pPr>
          </w:p>
          <w:p w14:paraId="78547E41" w14:textId="77777777" w:rsidR="004466BC" w:rsidRPr="00746610" w:rsidRDefault="004466BC" w:rsidP="007B3ED4">
            <w:pPr>
              <w:pStyle w:val="MPS-Normal10pt"/>
              <w:ind w:right="-285"/>
              <w:rPr>
                <w:rFonts w:cs="Arial"/>
              </w:rPr>
            </w:pPr>
          </w:p>
        </w:tc>
        <w:tc>
          <w:tcPr>
            <w:tcW w:w="675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7C7E92" w14:textId="77777777" w:rsidR="007E769F" w:rsidRPr="00746610" w:rsidRDefault="007E769F" w:rsidP="007E76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1083BA" w14:textId="77777777" w:rsidR="007E769F" w:rsidRPr="00746610" w:rsidRDefault="007E769F" w:rsidP="007B3ED4">
            <w:pPr>
              <w:pStyle w:val="Header"/>
              <w:ind w:right="-285"/>
              <w:rPr>
                <w:rFonts w:ascii="Arial" w:hAnsi="Arial" w:cs="Arial"/>
              </w:rPr>
            </w:pPr>
          </w:p>
        </w:tc>
      </w:tr>
      <w:tr w:rsidR="007243DB" w:rsidRPr="00746610" w14:paraId="77FC12D0" w14:textId="77777777" w:rsidTr="004466BC">
        <w:trPr>
          <w:gridAfter w:val="2"/>
          <w:wAfter w:w="295" w:type="dxa"/>
          <w:cantSplit/>
          <w:trHeight w:hRule="exact" w:val="696"/>
        </w:trPr>
        <w:tc>
          <w:tcPr>
            <w:tcW w:w="10625" w:type="dxa"/>
            <w:gridSpan w:val="10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tbl>
            <w:tblPr>
              <w:tblW w:w="10775" w:type="dxa"/>
              <w:tblLayout w:type="fixed"/>
              <w:tblLook w:val="0000" w:firstRow="0" w:lastRow="0" w:firstColumn="0" w:lastColumn="0" w:noHBand="0" w:noVBand="0"/>
            </w:tblPr>
            <w:tblGrid>
              <w:gridCol w:w="3243"/>
              <w:gridCol w:w="13"/>
              <w:gridCol w:w="1619"/>
              <w:gridCol w:w="2488"/>
              <w:gridCol w:w="3412"/>
            </w:tblGrid>
            <w:tr w:rsidR="007243DB" w:rsidRPr="00746610" w14:paraId="331FF417" w14:textId="77777777" w:rsidTr="004466BC">
              <w:trPr>
                <w:cantSplit/>
                <w:trHeight w:val="331"/>
              </w:trPr>
              <w:tc>
                <w:tcPr>
                  <w:tcW w:w="32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14:paraId="64429261" w14:textId="77777777" w:rsidR="007243DB" w:rsidRPr="00746610" w:rsidRDefault="007243DB" w:rsidP="007B3ED4">
                  <w:pPr>
                    <w:pStyle w:val="MPS-Normal10pt"/>
                    <w:ind w:left="34" w:right="-285"/>
                    <w:rPr>
                      <w:rFonts w:cs="Arial"/>
                      <w:b/>
                    </w:rPr>
                  </w:pPr>
                  <w:r w:rsidRPr="00746610">
                    <w:rPr>
                      <w:rFonts w:cs="Arial"/>
                      <w:b/>
                    </w:rPr>
                    <w:t>Referral accepted?</w:t>
                  </w:r>
                </w:p>
              </w:tc>
              <w:tc>
                <w:tcPr>
                  <w:tcW w:w="1619" w:type="dxa"/>
                  <w:tcBorders>
                    <w:top w:val="single" w:sz="8" w:space="0" w:color="00000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8F66FB3" w14:textId="77777777" w:rsidR="007243DB" w:rsidRPr="00746610" w:rsidRDefault="007243DB" w:rsidP="007B3ED4">
                  <w:pPr>
                    <w:ind w:left="34" w:right="-285"/>
                    <w:rPr>
                      <w:rFonts w:ascii="Arial" w:hAnsi="Arial" w:cs="Arial"/>
                      <w:b/>
                    </w:rPr>
                  </w:pPr>
                  <w:r w:rsidRPr="00746610">
                    <w:rPr>
                      <w:rFonts w:ascii="Arial" w:hAnsi="Arial" w:cs="Arial"/>
                      <w:b/>
                      <w:sz w:val="20"/>
                      <w:szCs w:val="20"/>
                    </w:rPr>
                    <w:t>Yes</w:t>
                  </w:r>
                  <w:r w:rsidRPr="00746610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74661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6610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="005D2979">
                    <w:rPr>
                      <w:rFonts w:ascii="Arial" w:hAnsi="Arial" w:cs="Arial"/>
                      <w:b/>
                    </w:rPr>
                  </w:r>
                  <w:r w:rsidR="005D2979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746610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746610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746610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  <w:r w:rsidRPr="00746610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74661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6610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="005D2979">
                    <w:rPr>
                      <w:rFonts w:ascii="Arial" w:hAnsi="Arial" w:cs="Arial"/>
                      <w:b/>
                    </w:rPr>
                  </w:r>
                  <w:r w:rsidR="005D2979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74661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2488" w:type="dxa"/>
                  <w:tcBorders>
                    <w:top w:val="single" w:sz="8" w:space="0" w:color="00000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14:paraId="51280569" w14:textId="77777777" w:rsidR="007243DB" w:rsidRPr="00746610" w:rsidRDefault="007243DB" w:rsidP="007B3ED4">
                  <w:pPr>
                    <w:ind w:left="34" w:right="-28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6610">
                    <w:rPr>
                      <w:rFonts w:ascii="Arial" w:hAnsi="Arial" w:cs="Arial"/>
                      <w:b/>
                      <w:sz w:val="20"/>
                      <w:szCs w:val="20"/>
                    </w:rPr>
                    <w:t>CRIS ref if applicable</w:t>
                  </w:r>
                </w:p>
              </w:tc>
              <w:tc>
                <w:tcPr>
                  <w:tcW w:w="3412" w:type="dxa"/>
                  <w:tcBorders>
                    <w:top w:val="single" w:sz="8" w:space="0" w:color="00000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vAlign w:val="center"/>
                </w:tcPr>
                <w:p w14:paraId="07646FC1" w14:textId="77777777" w:rsidR="007243DB" w:rsidRPr="00746610" w:rsidRDefault="007243DB" w:rsidP="007B3ED4">
                  <w:pPr>
                    <w:ind w:left="34" w:right="-285"/>
                    <w:rPr>
                      <w:rFonts w:ascii="Arial" w:hAnsi="Arial" w:cs="Arial"/>
                    </w:rPr>
                  </w:pPr>
                  <w:r w:rsidRPr="00746610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Pr="0074661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746610">
                    <w:rPr>
                      <w:rFonts w:ascii="Arial" w:hAnsi="Arial" w:cs="Arial"/>
                    </w:rPr>
                  </w:r>
                  <w:r w:rsidRPr="00746610">
                    <w:rPr>
                      <w:rFonts w:ascii="Arial" w:hAnsi="Arial" w:cs="Arial"/>
                    </w:rPr>
                    <w:fldChar w:fldCharType="separate"/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243DB" w:rsidRPr="00746610" w14:paraId="13BE34AF" w14:textId="77777777" w:rsidTr="004466BC">
              <w:trPr>
                <w:cantSplit/>
                <w:trHeight w:val="331"/>
              </w:trPr>
              <w:tc>
                <w:tcPr>
                  <w:tcW w:w="3243" w:type="dxa"/>
                  <w:tcBorders>
                    <w:top w:val="single" w:sz="4" w:space="0" w:color="C0C0C0"/>
                    <w:left w:val="single" w:sz="8" w:space="0" w:color="000000"/>
                    <w:bottom w:val="single" w:sz="8" w:space="0" w:color="00000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14:paraId="6BE3D9F0" w14:textId="77777777" w:rsidR="007243DB" w:rsidRPr="00746610" w:rsidRDefault="007243DB" w:rsidP="007B3ED4">
                  <w:pPr>
                    <w:pStyle w:val="MPS-Normal10pt"/>
                    <w:ind w:left="34" w:right="-285"/>
                    <w:rPr>
                      <w:rFonts w:cs="Arial"/>
                      <w:b/>
                    </w:rPr>
                  </w:pPr>
                  <w:r w:rsidRPr="00746610">
                    <w:rPr>
                      <w:rFonts w:cs="Arial"/>
                      <w:b/>
                    </w:rPr>
                    <w:t>If ‘N’ state rationale</w:t>
                  </w:r>
                </w:p>
              </w:tc>
              <w:tc>
                <w:tcPr>
                  <w:tcW w:w="7532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1F2CC63F" w14:textId="77777777" w:rsidR="007243DB" w:rsidRPr="00746610" w:rsidRDefault="007243DB" w:rsidP="007B3ED4">
                  <w:pPr>
                    <w:ind w:left="34" w:right="-285"/>
                    <w:rPr>
                      <w:rFonts w:ascii="Arial" w:hAnsi="Arial" w:cs="Arial"/>
                    </w:rPr>
                  </w:pPr>
                  <w:r w:rsidRPr="00746610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Pr="0074661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746610">
                    <w:rPr>
                      <w:rFonts w:ascii="Arial" w:hAnsi="Arial" w:cs="Arial"/>
                    </w:rPr>
                  </w:r>
                  <w:r w:rsidRPr="00746610">
                    <w:rPr>
                      <w:rFonts w:ascii="Arial" w:hAnsi="Arial" w:cs="Arial"/>
                    </w:rPr>
                    <w:fldChar w:fldCharType="separate"/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02F7D03B" w14:textId="77777777" w:rsidR="007243DB" w:rsidRPr="00746610" w:rsidRDefault="007243DB" w:rsidP="007243DB">
            <w:pPr>
              <w:pStyle w:val="MPS-Normal10pt"/>
              <w:ind w:left="34" w:right="-285"/>
              <w:rPr>
                <w:rFonts w:cs="Arial"/>
              </w:rPr>
            </w:pPr>
          </w:p>
        </w:tc>
      </w:tr>
      <w:tr w:rsidR="007243DB" w:rsidRPr="00746610" w14:paraId="45C61DB4" w14:textId="77777777" w:rsidTr="004466BC">
        <w:trPr>
          <w:gridAfter w:val="2"/>
          <w:wAfter w:w="295" w:type="dxa"/>
          <w:cantSplit/>
          <w:trHeight w:hRule="exact" w:val="331"/>
        </w:trPr>
        <w:tc>
          <w:tcPr>
            <w:tcW w:w="10625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1C6ABC4A" w14:textId="77777777" w:rsidR="007243DB" w:rsidRPr="00746610" w:rsidRDefault="007243DB" w:rsidP="007B3ED4">
            <w:pPr>
              <w:pStyle w:val="MPS-Normal10pt"/>
              <w:ind w:left="-91" w:right="-285"/>
              <w:rPr>
                <w:rFonts w:cs="Arial"/>
              </w:rPr>
            </w:pPr>
            <w:r w:rsidRPr="00746610">
              <w:rPr>
                <w:rFonts w:cs="Arial"/>
                <w:b/>
              </w:rPr>
              <w:t>Supervisor (Sergeant) Signature</w:t>
            </w:r>
          </w:p>
        </w:tc>
      </w:tr>
      <w:tr w:rsidR="007243DB" w:rsidRPr="00746610" w14:paraId="485FE32E" w14:textId="77777777" w:rsidTr="004466BC">
        <w:trPr>
          <w:cantSplit/>
          <w:trHeight w:hRule="exact" w:val="426"/>
        </w:trPr>
        <w:tc>
          <w:tcPr>
            <w:tcW w:w="950" w:type="dxa"/>
            <w:tcBorders>
              <w:top w:val="single" w:sz="4" w:space="0" w:color="C0C0C0"/>
              <w:left w:val="single" w:sz="8" w:space="0" w:color="000000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bottom"/>
          </w:tcPr>
          <w:p w14:paraId="5C6E4C6B" w14:textId="77777777" w:rsidR="007243DB" w:rsidRPr="00746610" w:rsidRDefault="007243DB" w:rsidP="007B3ED4">
            <w:pPr>
              <w:pStyle w:val="MPS-Normal10pt"/>
              <w:ind w:right="-285"/>
              <w:rPr>
                <w:rFonts w:cs="Arial"/>
                <w:b/>
                <w:sz w:val="12"/>
              </w:rPr>
            </w:pPr>
            <w:r w:rsidRPr="00746610">
              <w:rPr>
                <w:rFonts w:cs="Arial"/>
                <w:b/>
              </w:rPr>
              <w:t xml:space="preserve">Signed: </w:t>
            </w:r>
          </w:p>
        </w:tc>
        <w:tc>
          <w:tcPr>
            <w:tcW w:w="2414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14:paraId="0E769066" w14:textId="77777777" w:rsidR="007243DB" w:rsidRPr="00746610" w:rsidRDefault="007243DB" w:rsidP="007B3ED4">
            <w:pPr>
              <w:pStyle w:val="MPS-Normal10pt"/>
              <w:ind w:right="-285"/>
              <w:rPr>
                <w:rFonts w:cs="Arial"/>
                <w:sz w:val="12"/>
              </w:rPr>
            </w:pPr>
            <w:r w:rsidRPr="00746610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cs="Arial"/>
              </w:rPr>
              <w:instrText xml:space="preserve"> FORMTEXT </w:instrText>
            </w:r>
            <w:r w:rsidRPr="00746610">
              <w:rPr>
                <w:rFonts w:cs="Arial"/>
              </w:rPr>
            </w:r>
            <w:r w:rsidRPr="00746610">
              <w:rPr>
                <w:rFonts w:cs="Arial"/>
              </w:rPr>
              <w:fldChar w:fldCharType="separate"/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</w:rPr>
              <w:fldChar w:fldCharType="end"/>
            </w:r>
          </w:p>
        </w:tc>
        <w:tc>
          <w:tcPr>
            <w:tcW w:w="13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bottom"/>
          </w:tcPr>
          <w:p w14:paraId="758E3F44" w14:textId="77777777" w:rsidR="007243DB" w:rsidRPr="00746610" w:rsidRDefault="007243DB" w:rsidP="007B3ED4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t>Print Name:</w:t>
            </w:r>
          </w:p>
        </w:tc>
        <w:tc>
          <w:tcPr>
            <w:tcW w:w="25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14:paraId="6D1E05F7" w14:textId="77777777" w:rsidR="007243DB" w:rsidRPr="00746610" w:rsidRDefault="007243DB" w:rsidP="007B3ED4">
            <w:pPr>
              <w:pStyle w:val="MPS-Normal10pt"/>
              <w:ind w:right="-285"/>
              <w:rPr>
                <w:rFonts w:cs="Arial"/>
              </w:rPr>
            </w:pPr>
            <w:r w:rsidRPr="00746610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cs="Arial"/>
              </w:rPr>
              <w:instrText xml:space="preserve"> FORMTEXT </w:instrText>
            </w:r>
            <w:r w:rsidRPr="00746610">
              <w:rPr>
                <w:rFonts w:cs="Arial"/>
              </w:rPr>
            </w:r>
            <w:r w:rsidRPr="00746610">
              <w:rPr>
                <w:rFonts w:cs="Arial"/>
              </w:rPr>
              <w:fldChar w:fldCharType="separate"/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bottom"/>
          </w:tcPr>
          <w:p w14:paraId="33D7D515" w14:textId="77777777" w:rsidR="007243DB" w:rsidRPr="00746610" w:rsidRDefault="007243DB" w:rsidP="007B3ED4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t>Date:</w:t>
            </w:r>
          </w:p>
        </w:tc>
        <w:tc>
          <w:tcPr>
            <w:tcW w:w="259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8" w:space="0" w:color="000000"/>
            </w:tcBorders>
            <w:vAlign w:val="bottom"/>
          </w:tcPr>
          <w:p w14:paraId="7A16664F" w14:textId="77777777" w:rsidR="007243DB" w:rsidRPr="00746610" w:rsidRDefault="007243DB" w:rsidP="007B3ED4">
            <w:pPr>
              <w:pStyle w:val="MPS-Normal10pt"/>
              <w:ind w:right="-285"/>
              <w:rPr>
                <w:rFonts w:cs="Arial"/>
              </w:rPr>
            </w:pPr>
            <w:r w:rsidRPr="0074661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</w:rPr>
              <w:instrText xml:space="preserve"> FORMTEXT </w:instrText>
            </w:r>
            <w:r w:rsidRPr="00746610">
              <w:rPr>
                <w:rFonts w:cs="Arial"/>
              </w:rPr>
            </w:r>
            <w:r w:rsidRPr="00746610">
              <w:rPr>
                <w:rFonts w:cs="Arial"/>
              </w:rPr>
              <w:fldChar w:fldCharType="separate"/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</w:rPr>
              <w:fldChar w:fldCharType="end"/>
            </w:r>
          </w:p>
        </w:tc>
      </w:tr>
      <w:tr w:rsidR="00D74740" w:rsidRPr="00746610" w14:paraId="58234DC2" w14:textId="77777777" w:rsidTr="004466BC">
        <w:trPr>
          <w:gridAfter w:val="1"/>
          <w:wAfter w:w="286" w:type="dxa"/>
          <w:cantSplit/>
          <w:trHeight w:val="507"/>
        </w:trPr>
        <w:tc>
          <w:tcPr>
            <w:tcW w:w="10634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14:paraId="219B2691" w14:textId="77777777" w:rsidR="00D74740" w:rsidRPr="006125A8" w:rsidRDefault="00D74740" w:rsidP="007243DB">
            <w:pPr>
              <w:pStyle w:val="Header"/>
              <w:ind w:right="-285"/>
              <w:jc w:val="center"/>
              <w:rPr>
                <w:rFonts w:cs="Arial"/>
                <w:b/>
                <w:sz w:val="24"/>
              </w:rPr>
            </w:pPr>
            <w:r w:rsidRPr="006125A8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Child Exploitation Guidance </w:t>
            </w:r>
          </w:p>
        </w:tc>
      </w:tr>
      <w:tr w:rsidR="00D74740" w:rsidRPr="00746610" w14:paraId="050E8004" w14:textId="77777777" w:rsidTr="004466BC">
        <w:trPr>
          <w:gridAfter w:val="1"/>
          <w:wAfter w:w="286" w:type="dxa"/>
          <w:cantSplit/>
          <w:trHeight w:hRule="exact" w:val="262"/>
        </w:trPr>
        <w:tc>
          <w:tcPr>
            <w:tcW w:w="106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BDD6EE"/>
            <w:vAlign w:val="center"/>
          </w:tcPr>
          <w:p w14:paraId="5D6AF772" w14:textId="77777777" w:rsidR="00D74740" w:rsidRPr="006125A8" w:rsidRDefault="00D74740" w:rsidP="007243DB">
            <w:pPr>
              <w:pStyle w:val="MPS-Normal10pt"/>
              <w:ind w:right="-285"/>
              <w:rPr>
                <w:rFonts w:cs="Arial"/>
                <w:b/>
              </w:rPr>
            </w:pPr>
            <w:r w:rsidRPr="006125A8">
              <w:rPr>
                <w:rFonts w:cs="Arial"/>
                <w:b/>
              </w:rPr>
              <w:t>Existing Risk Factors (not exhaustive)</w:t>
            </w:r>
          </w:p>
          <w:p w14:paraId="6BA3C6CC" w14:textId="77777777" w:rsidR="00D74740" w:rsidRPr="006125A8" w:rsidRDefault="00D74740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</w:tc>
      </w:tr>
      <w:tr w:rsidR="00D74740" w:rsidRPr="00746610" w14:paraId="158B93FF" w14:textId="77777777" w:rsidTr="004466BC">
        <w:trPr>
          <w:gridAfter w:val="1"/>
          <w:wAfter w:w="286" w:type="dxa"/>
          <w:cantSplit/>
          <w:trHeight w:hRule="exact" w:val="284"/>
        </w:trPr>
        <w:tc>
          <w:tcPr>
            <w:tcW w:w="106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BDD6EE"/>
            <w:vAlign w:val="center"/>
          </w:tcPr>
          <w:p w14:paraId="1851CF54" w14:textId="77777777" w:rsidR="00D74740" w:rsidRPr="006125A8" w:rsidRDefault="00D74740" w:rsidP="007243DB">
            <w:pPr>
              <w:pStyle w:val="MPS-Normal10pt"/>
              <w:numPr>
                <w:ilvl w:val="0"/>
                <w:numId w:val="25"/>
              </w:numPr>
              <w:ind w:right="-285"/>
              <w:rPr>
                <w:rFonts w:cs="Arial"/>
                <w:b/>
              </w:rPr>
            </w:pPr>
            <w:r w:rsidRPr="006125A8">
              <w:rPr>
                <w:rFonts w:cs="Arial"/>
                <w:b/>
              </w:rPr>
              <w:t>Sexual Identity, Wellbeing and Choice</w:t>
            </w:r>
          </w:p>
        </w:tc>
      </w:tr>
      <w:tr w:rsidR="00D74740" w:rsidRPr="00746610" w14:paraId="0472F704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300"/>
        </w:trPr>
        <w:tc>
          <w:tcPr>
            <w:tcW w:w="10634" w:type="dxa"/>
            <w:gridSpan w:val="11"/>
            <w:shd w:val="clear" w:color="auto" w:fill="auto"/>
          </w:tcPr>
          <w:p w14:paraId="26B9663E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Sexually transmitted infections/pregnancy/terminations</w:t>
            </w:r>
          </w:p>
          <w:p w14:paraId="319432BD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Changes or out of character sexualised behaviour in an unsafe context or environment.</w:t>
            </w:r>
          </w:p>
          <w:p w14:paraId="1D6B4AD0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Visible physical markings which would suggest sexual interaction i.e. love bites </w:t>
            </w:r>
          </w:p>
          <w:p w14:paraId="3821D259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Displaying sexualised behaviour</w:t>
            </w:r>
          </w:p>
          <w:p w14:paraId="048F706F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Victim / Witness of a Sexual crime</w:t>
            </w:r>
          </w:p>
          <w:p w14:paraId="0DD90C79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Increasing use of sexualised language</w:t>
            </w:r>
          </w:p>
          <w:p w14:paraId="5AC02FA2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w w:val="105"/>
                <w:sz w:val="20"/>
                <w:szCs w:val="20"/>
              </w:rPr>
              <w:t xml:space="preserve">Talks about or witness to recent incidents of violence. </w:t>
            </w:r>
          </w:p>
          <w:p w14:paraId="19F0441A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w w:val="105"/>
                <w:sz w:val="20"/>
                <w:szCs w:val="20"/>
              </w:rPr>
              <w:t>Admits to carrying or will carry a weapon for self-protection.</w:t>
            </w:r>
          </w:p>
          <w:p w14:paraId="317162A7" w14:textId="77777777" w:rsidR="00D74740" w:rsidRPr="00746610" w:rsidRDefault="00D74740" w:rsidP="007243DB">
            <w:pPr>
              <w:pStyle w:val="ListParagraph"/>
              <w:ind w:left="470"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5E265E6" w14:textId="77777777" w:rsidR="00D74740" w:rsidRPr="00746610" w:rsidRDefault="00D74740" w:rsidP="007243DB">
            <w:pPr>
              <w:ind w:left="113"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6610">
              <w:rPr>
                <w:rFonts w:ascii="Arial" w:hAnsi="Arial" w:cs="Arial"/>
                <w:i/>
                <w:color w:val="FF0000"/>
                <w:sz w:val="20"/>
                <w:szCs w:val="20"/>
              </w:rPr>
              <w:t>*** Please make clear signs/indicators/evidence of targeting and/or grooming of the child by another</w:t>
            </w:r>
          </w:p>
          <w:p w14:paraId="396C2277" w14:textId="77777777" w:rsidR="00D74740" w:rsidRPr="00746610" w:rsidRDefault="00D74740" w:rsidP="007243DB">
            <w:pPr>
              <w:ind w:left="113"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D74740" w:rsidRPr="00746610" w14:paraId="0FFD465C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90"/>
        </w:trPr>
        <w:tc>
          <w:tcPr>
            <w:tcW w:w="10634" w:type="dxa"/>
            <w:gridSpan w:val="11"/>
            <w:shd w:val="clear" w:color="auto" w:fill="BDD6EE"/>
          </w:tcPr>
          <w:p w14:paraId="497B0861" w14:textId="77777777" w:rsidR="00D74740" w:rsidRPr="006125A8" w:rsidRDefault="00D74740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6125A8">
              <w:rPr>
                <w:rFonts w:ascii="Arial" w:hAnsi="Arial" w:cs="Arial"/>
                <w:b/>
                <w:sz w:val="20"/>
                <w:szCs w:val="20"/>
              </w:rPr>
              <w:t>2. Absence, Truancy and Going Missing</w:t>
            </w:r>
          </w:p>
        </w:tc>
      </w:tr>
      <w:tr w:rsidR="00D74740" w:rsidRPr="00746610" w14:paraId="69A64C3D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2940"/>
        </w:trPr>
        <w:tc>
          <w:tcPr>
            <w:tcW w:w="4024" w:type="dxa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80F817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Truancy /unexplained absences from school</w:t>
            </w:r>
            <w:r w:rsidR="004C2C5D">
              <w:rPr>
                <w:rFonts w:ascii="Arial" w:hAnsi="Arial" w:cs="Arial"/>
                <w:sz w:val="20"/>
                <w:szCs w:val="20"/>
              </w:rPr>
              <w:t>/permanently excluded</w:t>
            </w:r>
            <w:r w:rsidRPr="007466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BA3478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Staying out overnight /absences from the family home/placement </w:t>
            </w:r>
          </w:p>
          <w:p w14:paraId="0A7B9639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Extended periods of being missing from home / placement</w:t>
            </w:r>
          </w:p>
          <w:p w14:paraId="423EBCC8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Is there a change in routine or the above behaviours out of character for the child</w:t>
            </w:r>
          </w:p>
          <w:p w14:paraId="7BDD27B5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Taken to parties, houses, unknown areas, hotels, nightclubs, takeaways or out of area by unknown adults</w:t>
            </w:r>
          </w:p>
          <w:p w14:paraId="6E494FE6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Returns from missing episodes with injuries or dishevelled /unkempt physical appearance</w:t>
            </w:r>
          </w:p>
          <w:p w14:paraId="0D8B2238" w14:textId="77777777" w:rsidR="00D74740" w:rsidRPr="00746610" w:rsidRDefault="00D74740" w:rsidP="007243DB">
            <w:p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0" w:type="dxa"/>
            <w:gridSpan w:val="6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2DAC74F8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Returning home with new unexplained clothing or belongings</w:t>
            </w:r>
          </w:p>
          <w:p w14:paraId="4C101187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Talking about travelling to different areas of cities</w:t>
            </w:r>
          </w:p>
          <w:p w14:paraId="1F7D542B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Persistently found in different areas of London</w:t>
            </w:r>
          </w:p>
          <w:p w14:paraId="2612AD38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Found outside London Area – use of Train links etc (links to County Lines)</w:t>
            </w:r>
          </w:p>
          <w:p w14:paraId="358C0EA4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Found in possession of Paid Train tickets– Uber cars/coach tickets and  consider mode of transport/payment</w:t>
            </w:r>
          </w:p>
          <w:p w14:paraId="591A867D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Abducted and forced imprisonment (described by young person as “locked in”)</w:t>
            </w:r>
          </w:p>
        </w:tc>
      </w:tr>
      <w:tr w:rsidR="00D74740" w:rsidRPr="00746610" w14:paraId="447C242F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379"/>
        </w:trPr>
        <w:tc>
          <w:tcPr>
            <w:tcW w:w="10634" w:type="dxa"/>
            <w:gridSpan w:val="11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BC7B067" w14:textId="77777777" w:rsidR="00D74740" w:rsidRPr="00746610" w:rsidRDefault="00D74740" w:rsidP="007243DB">
            <w:pPr>
              <w:ind w:left="113"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6610">
              <w:rPr>
                <w:rFonts w:ascii="Arial" w:hAnsi="Arial" w:cs="Arial"/>
                <w:i/>
                <w:color w:val="FF0000"/>
                <w:sz w:val="20"/>
                <w:szCs w:val="20"/>
              </w:rPr>
              <w:t>*** Please make clear signs/indicators/evidence of targeting and/or grooming of the child by another</w:t>
            </w:r>
          </w:p>
          <w:p w14:paraId="26C73D01" w14:textId="77777777" w:rsidR="00D74740" w:rsidRPr="00746610" w:rsidRDefault="00D74740" w:rsidP="007243DB">
            <w:pPr>
              <w:ind w:left="113"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D74740" w:rsidRPr="00746610" w14:paraId="2B1A9407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90"/>
        </w:trPr>
        <w:tc>
          <w:tcPr>
            <w:tcW w:w="10634" w:type="dxa"/>
            <w:gridSpan w:val="11"/>
            <w:shd w:val="clear" w:color="auto" w:fill="BDD6EE"/>
          </w:tcPr>
          <w:p w14:paraId="6984EA3A" w14:textId="77777777" w:rsidR="00D74740" w:rsidRPr="006125A8" w:rsidRDefault="00D74740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6125A8">
              <w:rPr>
                <w:rFonts w:ascii="Arial" w:hAnsi="Arial" w:cs="Arial"/>
                <w:b/>
                <w:sz w:val="20"/>
                <w:szCs w:val="20"/>
              </w:rPr>
              <w:t>3. Family and Home</w:t>
            </w:r>
          </w:p>
        </w:tc>
      </w:tr>
      <w:tr w:rsidR="00D74740" w:rsidRPr="00746610" w14:paraId="0402BDB0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761"/>
        </w:trPr>
        <w:tc>
          <w:tcPr>
            <w:tcW w:w="4024" w:type="dxa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ADAC08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Neglect – Consider Emotional/Physical /Sexual - Lack of parental supervision </w:t>
            </w:r>
          </w:p>
          <w:p w14:paraId="62AD806D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Lack of positive relationships/understanding or trust within the household</w:t>
            </w:r>
          </w:p>
          <w:p w14:paraId="3524C76A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Evidence of decline in relationship and/or communication with family/parent/carer – out of character/changes in behaviour</w:t>
            </w:r>
          </w:p>
          <w:p w14:paraId="5F0303F9" w14:textId="77777777" w:rsidR="00D74740" w:rsidRPr="00746610" w:rsidRDefault="00D74740" w:rsidP="007243DB">
            <w:pPr>
              <w:pStyle w:val="ListParagraph"/>
              <w:ind w:left="470"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0" w:type="dxa"/>
            <w:gridSpan w:val="6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11BC58D4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Reduced Contact with family/friends – out of character behaviour changes</w:t>
            </w:r>
          </w:p>
          <w:p w14:paraId="01A869AD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Known older siblings/family members involved in drug distribution/county lines/gangs/CSE – indicators/signs of the child is being groomed or targeted</w:t>
            </w:r>
          </w:p>
          <w:p w14:paraId="34EACF37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Family linked to serious and organised crime</w:t>
            </w:r>
          </w:p>
          <w:p w14:paraId="2F1C41C1" w14:textId="77777777" w:rsidR="00D7474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Family members victim of serious violence</w:t>
            </w:r>
          </w:p>
          <w:p w14:paraId="6A13671C" w14:textId="77777777" w:rsidR="004C2C5D" w:rsidRDefault="004C2C5D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 absence</w:t>
            </w:r>
          </w:p>
          <w:p w14:paraId="05678524" w14:textId="77777777" w:rsidR="004C2C5D" w:rsidRPr="00746610" w:rsidRDefault="004C2C5D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 substance dependency</w:t>
            </w:r>
          </w:p>
          <w:p w14:paraId="6F6B5758" w14:textId="77777777" w:rsidR="00D74740" w:rsidRPr="00746610" w:rsidRDefault="00D74740" w:rsidP="007243DB">
            <w:pPr>
              <w:pStyle w:val="ListParagraph"/>
              <w:ind w:left="341"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746610" w14:paraId="3AD79901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379"/>
        </w:trPr>
        <w:tc>
          <w:tcPr>
            <w:tcW w:w="10634" w:type="dxa"/>
            <w:gridSpan w:val="11"/>
            <w:tcBorders>
              <w:top w:val="single" w:sz="4" w:space="0" w:color="FFFFFF"/>
            </w:tcBorders>
            <w:shd w:val="clear" w:color="auto" w:fill="auto"/>
          </w:tcPr>
          <w:p w14:paraId="7833C002" w14:textId="77777777" w:rsidR="00D74740" w:rsidRPr="00746610" w:rsidRDefault="00D74740" w:rsidP="007243DB">
            <w:pPr>
              <w:ind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6610">
              <w:rPr>
                <w:rFonts w:ascii="Arial" w:hAnsi="Arial" w:cs="Arial"/>
                <w:i/>
                <w:color w:val="FF0000"/>
                <w:sz w:val="20"/>
                <w:szCs w:val="20"/>
              </w:rPr>
              <w:t>*** Please make clear signs/indicators/evidence of targeting and/or grooming of the child by another</w:t>
            </w:r>
          </w:p>
          <w:p w14:paraId="7459F9F8" w14:textId="77777777" w:rsidR="00D74740" w:rsidRPr="00746610" w:rsidRDefault="00D74740" w:rsidP="007243DB">
            <w:p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746610" w14:paraId="6057DC99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90"/>
        </w:trPr>
        <w:tc>
          <w:tcPr>
            <w:tcW w:w="10634" w:type="dxa"/>
            <w:gridSpan w:val="11"/>
            <w:shd w:val="clear" w:color="auto" w:fill="BDD6EE"/>
          </w:tcPr>
          <w:p w14:paraId="7C158337" w14:textId="77777777" w:rsidR="00D74740" w:rsidRPr="006125A8" w:rsidRDefault="00D74740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</w:rPr>
              <w:br w:type="page"/>
            </w:r>
            <w:r w:rsidRPr="006125A8">
              <w:rPr>
                <w:rFonts w:ascii="Arial" w:hAnsi="Arial" w:cs="Arial"/>
                <w:b/>
                <w:sz w:val="20"/>
                <w:szCs w:val="20"/>
                <w:shd w:val="clear" w:color="auto" w:fill="BDD6EE"/>
              </w:rPr>
              <w:t>4. Emotional and Physical Health</w:t>
            </w:r>
          </w:p>
        </w:tc>
      </w:tr>
      <w:tr w:rsidR="00D74740" w:rsidRPr="00746610" w14:paraId="69948C95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2168"/>
        </w:trPr>
        <w:tc>
          <w:tcPr>
            <w:tcW w:w="4024" w:type="dxa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B6D118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Concerns of self-harm and/or eating disorders (especially new or increased)</w:t>
            </w:r>
          </w:p>
          <w:p w14:paraId="718054B1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Difficulty in making or maintaining friendships with peers</w:t>
            </w:r>
          </w:p>
          <w:p w14:paraId="633DF55F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Increasing language in relation to drug dealing and/or violence</w:t>
            </w:r>
          </w:p>
          <w:p w14:paraId="5AFB2D14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Signs of withdrawal/distancing/low communication and secrecy i.e. experiences of trauma , PTSD</w:t>
            </w:r>
          </w:p>
          <w:p w14:paraId="70FD43DC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Expressions around invincibility or not caring about what happens to them</w:t>
            </w:r>
          </w:p>
        </w:tc>
        <w:tc>
          <w:tcPr>
            <w:tcW w:w="6610" w:type="dxa"/>
            <w:gridSpan w:val="6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3F2148D5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Changes in physical appearance or attire</w:t>
            </w:r>
          </w:p>
          <w:p w14:paraId="7AF3DB3B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Increased concerns of self-harm / Violent / emotional outbursts or bullying or threatening behaviour</w:t>
            </w:r>
          </w:p>
          <w:p w14:paraId="782E6E0D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Increasingly disruptive, hostile or physically aggressive at home/placement or school</w:t>
            </w:r>
          </w:p>
          <w:p w14:paraId="2840E03C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Unexplained physical injuries suggestive of physical assault</w:t>
            </w:r>
          </w:p>
          <w:p w14:paraId="5BE72CD8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Marks/injuries not consistent with the explanation of the child</w:t>
            </w:r>
          </w:p>
          <w:p w14:paraId="4EB04C82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color w:val="538135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Attendance at A&amp;E with significant injuries (especially if caused by a knife/weapon)</w:t>
            </w:r>
          </w:p>
          <w:p w14:paraId="5C740299" w14:textId="77777777" w:rsidR="00D74740" w:rsidRPr="00746610" w:rsidRDefault="00D74740" w:rsidP="007243DB">
            <w:pPr>
              <w:pStyle w:val="ListParagraph"/>
              <w:ind w:left="0" w:right="-285"/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74740" w:rsidRPr="00746610" w14:paraId="398A8861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379"/>
        </w:trPr>
        <w:tc>
          <w:tcPr>
            <w:tcW w:w="10634" w:type="dxa"/>
            <w:gridSpan w:val="11"/>
            <w:tcBorders>
              <w:top w:val="single" w:sz="4" w:space="0" w:color="FFFFFF"/>
            </w:tcBorders>
            <w:shd w:val="clear" w:color="auto" w:fill="auto"/>
          </w:tcPr>
          <w:p w14:paraId="02E22AA4" w14:textId="77777777" w:rsidR="007243DB" w:rsidRPr="00746610" w:rsidRDefault="00D74740" w:rsidP="00CB1ADC">
            <w:p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i/>
                <w:color w:val="FF0000"/>
                <w:sz w:val="20"/>
                <w:szCs w:val="20"/>
              </w:rPr>
              <w:t>*** Please make clear signs/indicators/evidence of targeting and/or grooming of the child by another</w:t>
            </w:r>
          </w:p>
        </w:tc>
      </w:tr>
      <w:tr w:rsidR="00D74740" w:rsidRPr="00746610" w14:paraId="71C1DCDA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90"/>
        </w:trPr>
        <w:tc>
          <w:tcPr>
            <w:tcW w:w="10634" w:type="dxa"/>
            <w:gridSpan w:val="11"/>
            <w:shd w:val="clear" w:color="auto" w:fill="BDD6EE"/>
          </w:tcPr>
          <w:p w14:paraId="129ED0ED" w14:textId="77777777" w:rsidR="00D74740" w:rsidRPr="006125A8" w:rsidRDefault="00D74740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6125A8">
              <w:rPr>
                <w:rFonts w:ascii="Arial" w:hAnsi="Arial" w:cs="Arial"/>
                <w:b/>
                <w:sz w:val="20"/>
                <w:szCs w:val="20"/>
              </w:rPr>
              <w:t>5. Gangs, Groups, Age Gaps and Crime</w:t>
            </w:r>
          </w:p>
        </w:tc>
      </w:tr>
      <w:tr w:rsidR="00D74740" w:rsidRPr="00746610" w14:paraId="0A700F43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964"/>
        </w:trPr>
        <w:tc>
          <w:tcPr>
            <w:tcW w:w="3939" w:type="dxa"/>
            <w:gridSpan w:val="4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427F59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Associating with known drug dealers / connections to county lines – indicators/signs of being targeted or groomed</w:t>
            </w:r>
          </w:p>
          <w:p w14:paraId="531C3F64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Forced to sell drugs to pay off debts e.g. drug debt (debt bondage)</w:t>
            </w:r>
          </w:p>
          <w:p w14:paraId="7DB8B2CB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Threats to Life or threats of harm made to child / family</w:t>
            </w:r>
          </w:p>
          <w:p w14:paraId="31B02349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Child forming new / unknown friendships  or associations with older males/females</w:t>
            </w:r>
          </w:p>
        </w:tc>
        <w:tc>
          <w:tcPr>
            <w:tcW w:w="6695" w:type="dxa"/>
            <w:gridSpan w:val="7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4D468601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Arrested /Come to Police attention in the following circumstances:</w:t>
            </w:r>
          </w:p>
          <w:p w14:paraId="258FB014" w14:textId="77777777" w:rsidR="00D74740" w:rsidRPr="00746610" w:rsidRDefault="00D74740" w:rsidP="007243DB">
            <w:pPr>
              <w:pStyle w:val="ListParagraph"/>
              <w:numPr>
                <w:ilvl w:val="0"/>
                <w:numId w:val="26"/>
              </w:num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outside of London</w:t>
            </w:r>
          </w:p>
          <w:p w14:paraId="1462AF55" w14:textId="77777777" w:rsidR="00D74740" w:rsidRPr="00746610" w:rsidRDefault="00D74740" w:rsidP="007243DB">
            <w:pPr>
              <w:numPr>
                <w:ilvl w:val="0"/>
                <w:numId w:val="26"/>
              </w:num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arrested for drug related offences/ robbery/offensive weapons/ money laundering</w:t>
            </w:r>
          </w:p>
          <w:p w14:paraId="28ED0EF8" w14:textId="77777777" w:rsidR="00D74740" w:rsidRPr="00746610" w:rsidRDefault="00D74740" w:rsidP="007243DB">
            <w:pPr>
              <w:numPr>
                <w:ilvl w:val="0"/>
                <w:numId w:val="26"/>
              </w:num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within a cuckooed address</w:t>
            </w:r>
          </w:p>
          <w:p w14:paraId="296417B0" w14:textId="77777777" w:rsidR="00D74740" w:rsidRPr="00746610" w:rsidRDefault="00D74740" w:rsidP="007243DB">
            <w:pPr>
              <w:numPr>
                <w:ilvl w:val="0"/>
                <w:numId w:val="26"/>
              </w:num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and there are indicators /signs of being targeted or groomed</w:t>
            </w:r>
          </w:p>
          <w:p w14:paraId="7FED7B5F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Criminal gains not evident when clearly engaged in criminal activity</w:t>
            </w:r>
          </w:p>
          <w:p w14:paraId="54A2F3CE" w14:textId="77777777" w:rsidR="00D74740" w:rsidRPr="00746610" w:rsidRDefault="00D74740" w:rsidP="007243DB">
            <w:pPr>
              <w:pStyle w:val="ListParagraph"/>
              <w:ind w:left="470"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746610" w14:paraId="0FB48C28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379"/>
        </w:trPr>
        <w:tc>
          <w:tcPr>
            <w:tcW w:w="10634" w:type="dxa"/>
            <w:gridSpan w:val="11"/>
            <w:tcBorders>
              <w:top w:val="single" w:sz="4" w:space="0" w:color="FFFFFF"/>
            </w:tcBorders>
            <w:shd w:val="clear" w:color="auto" w:fill="auto"/>
          </w:tcPr>
          <w:p w14:paraId="080646A0" w14:textId="77777777" w:rsidR="00D74740" w:rsidRPr="00746610" w:rsidRDefault="00D74740" w:rsidP="007243DB">
            <w:pPr>
              <w:ind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6610">
              <w:rPr>
                <w:rFonts w:ascii="Arial" w:hAnsi="Arial" w:cs="Arial"/>
                <w:i/>
                <w:color w:val="FF0000"/>
                <w:sz w:val="20"/>
                <w:szCs w:val="20"/>
              </w:rPr>
              <w:t>*** Please make clear signs/indicators/evidence of targeting and/or grooming of the child by another</w:t>
            </w:r>
          </w:p>
          <w:p w14:paraId="73D00DF6" w14:textId="77777777" w:rsidR="00D74740" w:rsidRPr="00746610" w:rsidRDefault="00D74740" w:rsidP="007243DB">
            <w:p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746610" w14:paraId="4E7B10B4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90"/>
        </w:trPr>
        <w:tc>
          <w:tcPr>
            <w:tcW w:w="10634" w:type="dxa"/>
            <w:gridSpan w:val="11"/>
            <w:shd w:val="clear" w:color="auto" w:fill="BDD6EE"/>
          </w:tcPr>
          <w:p w14:paraId="1C71A2B1" w14:textId="77777777" w:rsidR="00D74740" w:rsidRPr="006125A8" w:rsidRDefault="00D74740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6125A8">
              <w:rPr>
                <w:rFonts w:ascii="Arial" w:hAnsi="Arial" w:cs="Arial"/>
                <w:b/>
                <w:sz w:val="20"/>
                <w:szCs w:val="20"/>
              </w:rPr>
              <w:t>6. Use of Technology and Sexual Bullying</w:t>
            </w:r>
          </w:p>
        </w:tc>
      </w:tr>
      <w:tr w:rsidR="00D74740" w:rsidRPr="00746610" w14:paraId="34704EF1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179"/>
        </w:trPr>
        <w:tc>
          <w:tcPr>
            <w:tcW w:w="3939" w:type="dxa"/>
            <w:gridSpan w:val="4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3CB044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Receives an excessive number of text messages or phone calls i.e. being tasked to engage in criminality</w:t>
            </w:r>
          </w:p>
          <w:p w14:paraId="4D43099A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Chatroom attendance / On line dating</w:t>
            </w:r>
          </w:p>
          <w:p w14:paraId="1FD43E2D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Forming new associations online with older men/women</w:t>
            </w:r>
          </w:p>
        </w:tc>
        <w:tc>
          <w:tcPr>
            <w:tcW w:w="6695" w:type="dxa"/>
            <w:gridSpan w:val="7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2C620709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Signs of Cyber Bullying and on-line grooming / sexting /Chatrooms/Apps consider perpetrators</w:t>
            </w:r>
          </w:p>
          <w:p w14:paraId="47B4B112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In possession of multiple handsets, sim cards / sim card packaging, ‘burner’ type handsets </w:t>
            </w:r>
          </w:p>
          <w:p w14:paraId="79F9E058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Possession of hotel keys/cards or keys to unknown locations</w:t>
            </w:r>
          </w:p>
          <w:p w14:paraId="022083E3" w14:textId="77777777" w:rsidR="00D74740" w:rsidRPr="00746610" w:rsidRDefault="00D74740" w:rsidP="007243DB">
            <w:pPr>
              <w:pStyle w:val="ListParagraph"/>
              <w:ind w:left="470"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746610" w14:paraId="7A20869A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253"/>
        </w:trPr>
        <w:tc>
          <w:tcPr>
            <w:tcW w:w="10634" w:type="dxa"/>
            <w:gridSpan w:val="11"/>
            <w:tcBorders>
              <w:top w:val="single" w:sz="4" w:space="0" w:color="FFFFFF"/>
            </w:tcBorders>
            <w:shd w:val="clear" w:color="auto" w:fill="auto"/>
          </w:tcPr>
          <w:p w14:paraId="53914539" w14:textId="77777777" w:rsidR="00D74740" w:rsidRPr="00746610" w:rsidRDefault="00D74740" w:rsidP="007243DB">
            <w:pPr>
              <w:ind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6610">
              <w:rPr>
                <w:rFonts w:ascii="Arial" w:hAnsi="Arial" w:cs="Arial"/>
                <w:i/>
                <w:color w:val="FF0000"/>
                <w:sz w:val="20"/>
                <w:szCs w:val="20"/>
              </w:rPr>
              <w:t>*** Please make clear signs/indicators/evidence of targeting and/or grooming of the child by another</w:t>
            </w:r>
          </w:p>
          <w:p w14:paraId="07198C1A" w14:textId="77777777" w:rsidR="00D74740" w:rsidRPr="00746610" w:rsidRDefault="00D74740" w:rsidP="007243DB">
            <w:p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746610" w14:paraId="30A03485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90"/>
        </w:trPr>
        <w:tc>
          <w:tcPr>
            <w:tcW w:w="10634" w:type="dxa"/>
            <w:gridSpan w:val="11"/>
            <w:shd w:val="clear" w:color="auto" w:fill="BDD6EE"/>
          </w:tcPr>
          <w:p w14:paraId="4CD8B4E3" w14:textId="77777777" w:rsidR="00D74740" w:rsidRPr="006125A8" w:rsidRDefault="00D74740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6125A8">
              <w:rPr>
                <w:rFonts w:ascii="Arial" w:hAnsi="Arial" w:cs="Arial"/>
                <w:b/>
                <w:sz w:val="20"/>
                <w:szCs w:val="20"/>
              </w:rPr>
              <w:t>7. Alcohol and Substances</w:t>
            </w:r>
          </w:p>
        </w:tc>
      </w:tr>
      <w:tr w:rsidR="00D74740" w:rsidRPr="00746610" w14:paraId="3A6B6CE2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396"/>
        </w:trPr>
        <w:tc>
          <w:tcPr>
            <w:tcW w:w="10634" w:type="dxa"/>
            <w:gridSpan w:val="11"/>
            <w:shd w:val="clear" w:color="auto" w:fill="auto"/>
          </w:tcPr>
          <w:p w14:paraId="0D0B93CF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Frequenting/associating in areas for selling drugs -indicators/signs of being targeted or groomed</w:t>
            </w:r>
          </w:p>
          <w:p w14:paraId="1032163D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Child has engaged or increased in either alcohol/drug use which is out of character</w:t>
            </w:r>
          </w:p>
          <w:p w14:paraId="6C8BD1D0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Found in possession /supply of drugs (especially heroin/crack cocaine)</w:t>
            </w:r>
          </w:p>
          <w:p w14:paraId="4AFD067B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Found/frequenting in areas/properties known for drug activity i.e. Crack House /Cuckooing/Flophouse</w:t>
            </w:r>
          </w:p>
          <w:p w14:paraId="67EE8881" w14:textId="77777777" w:rsidR="00D74740" w:rsidRPr="00746610" w:rsidRDefault="00D74740" w:rsidP="007243DB">
            <w:pPr>
              <w:pStyle w:val="ListParagraph"/>
              <w:ind w:left="470"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4F7A550" w14:textId="77777777" w:rsidR="00D74740" w:rsidRDefault="00D74740" w:rsidP="007243DB">
            <w:pPr>
              <w:ind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6610">
              <w:rPr>
                <w:rFonts w:ascii="Arial" w:hAnsi="Arial" w:cs="Arial"/>
                <w:i/>
                <w:color w:val="FF0000"/>
                <w:sz w:val="20"/>
                <w:szCs w:val="20"/>
              </w:rPr>
              <w:t>*** Please make clear signs/indicators/evidence of targeting and/or grooming of the child by another</w:t>
            </w:r>
          </w:p>
          <w:p w14:paraId="6B8DCFD7" w14:textId="77777777" w:rsidR="00F566E3" w:rsidRPr="00746610" w:rsidRDefault="00F566E3" w:rsidP="007243DB">
            <w:p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746610" w14:paraId="291CD09B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75"/>
        </w:trPr>
        <w:tc>
          <w:tcPr>
            <w:tcW w:w="10634" w:type="dxa"/>
            <w:gridSpan w:val="11"/>
            <w:shd w:val="clear" w:color="auto" w:fill="BDD6EE"/>
          </w:tcPr>
          <w:p w14:paraId="463CE4A8" w14:textId="77777777" w:rsidR="00D74740" w:rsidRPr="006125A8" w:rsidRDefault="00D74740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6125A8">
              <w:rPr>
                <w:rFonts w:ascii="Arial" w:hAnsi="Arial" w:cs="Arial"/>
                <w:b/>
                <w:sz w:val="20"/>
                <w:szCs w:val="20"/>
              </w:rPr>
              <w:t>8. Receipt of Unexplained Gifts or Money</w:t>
            </w:r>
          </w:p>
        </w:tc>
      </w:tr>
      <w:tr w:rsidR="00D74740" w:rsidRPr="00746610" w14:paraId="1BF8481B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192"/>
        </w:trPr>
        <w:tc>
          <w:tcPr>
            <w:tcW w:w="10634" w:type="dxa"/>
            <w:gridSpan w:val="11"/>
            <w:shd w:val="clear" w:color="auto" w:fill="auto"/>
          </w:tcPr>
          <w:p w14:paraId="517BA067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New or expensive possessions which cannot be accounted for</w:t>
            </w:r>
          </w:p>
          <w:p w14:paraId="0EC55DF2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Unexplained Money/mobile phones/phone credit/travelling in taxis/pre-paid rail/coach tickets</w:t>
            </w:r>
          </w:p>
          <w:p w14:paraId="44B1CE2D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Undertakes ‘work’ in return for material items or money</w:t>
            </w:r>
          </w:p>
          <w:p w14:paraId="743F7633" w14:textId="77777777" w:rsidR="00D74740" w:rsidRPr="00746610" w:rsidRDefault="00D74740" w:rsidP="007243DB">
            <w:pPr>
              <w:pStyle w:val="ListParagraph"/>
              <w:ind w:left="470"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1A68B46" w14:textId="77777777" w:rsidR="00D74740" w:rsidRDefault="00D74740" w:rsidP="007243DB">
            <w:pPr>
              <w:ind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6610">
              <w:rPr>
                <w:rFonts w:ascii="Arial" w:hAnsi="Arial" w:cs="Arial"/>
                <w:i/>
                <w:color w:val="FF0000"/>
                <w:sz w:val="20"/>
                <w:szCs w:val="20"/>
              </w:rPr>
              <w:t>*** Please make clear signs/indicators/evidence of targeting and/or grooming of the child by another</w:t>
            </w:r>
          </w:p>
          <w:p w14:paraId="2D39C2F0" w14:textId="77777777" w:rsidR="00F566E3" w:rsidRPr="00746610" w:rsidRDefault="00F566E3" w:rsidP="007243DB">
            <w:p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746610" w14:paraId="6BAA7EA2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90"/>
        </w:trPr>
        <w:tc>
          <w:tcPr>
            <w:tcW w:w="10634" w:type="dxa"/>
            <w:gridSpan w:val="11"/>
            <w:shd w:val="clear" w:color="auto" w:fill="BDD6EE"/>
          </w:tcPr>
          <w:p w14:paraId="1EF30243" w14:textId="77777777" w:rsidR="00D74740" w:rsidRPr="006125A8" w:rsidRDefault="00746610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D74740" w:rsidRPr="00746610">
              <w:rPr>
                <w:rFonts w:ascii="Arial" w:hAnsi="Arial" w:cs="Arial"/>
              </w:rPr>
              <w:br w:type="page"/>
            </w:r>
            <w:r w:rsidR="00D74740" w:rsidRPr="006125A8">
              <w:rPr>
                <w:rFonts w:ascii="Arial" w:hAnsi="Arial" w:cs="Arial"/>
                <w:b/>
                <w:sz w:val="20"/>
                <w:szCs w:val="20"/>
                <w:shd w:val="clear" w:color="auto" w:fill="BDD6EE"/>
              </w:rPr>
              <w:t>9. Distrust of Authority Figures</w:t>
            </w:r>
          </w:p>
        </w:tc>
      </w:tr>
      <w:tr w:rsidR="00D74740" w:rsidRPr="00746610" w14:paraId="7ADE762E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422"/>
        </w:trPr>
        <w:tc>
          <w:tcPr>
            <w:tcW w:w="10634" w:type="dxa"/>
            <w:gridSpan w:val="11"/>
            <w:shd w:val="clear" w:color="auto" w:fill="auto"/>
          </w:tcPr>
          <w:p w14:paraId="06C8F2D5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Resistance to communicating with parents, carers, teachers, social carers, health, police officers and others.</w:t>
            </w:r>
          </w:p>
          <w:p w14:paraId="66189118" w14:textId="77777777" w:rsidR="00D74740" w:rsidRPr="00746610" w:rsidRDefault="00D74740" w:rsidP="007243DB">
            <w:pPr>
              <w:pStyle w:val="ListParagraph"/>
              <w:ind w:left="470"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7833D01" w14:textId="77777777" w:rsidR="00D74740" w:rsidRDefault="00D74740" w:rsidP="007243DB">
            <w:pPr>
              <w:ind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6610">
              <w:rPr>
                <w:rFonts w:ascii="Arial" w:hAnsi="Arial" w:cs="Arial"/>
                <w:i/>
                <w:color w:val="FF0000"/>
                <w:sz w:val="20"/>
                <w:szCs w:val="20"/>
              </w:rPr>
              <w:t>*** Please make clear signs/indicators/evidence of targeting and/or grooming of the child by another</w:t>
            </w:r>
          </w:p>
          <w:p w14:paraId="60C82FCB" w14:textId="77777777" w:rsidR="006125A8" w:rsidRPr="00746610" w:rsidRDefault="006125A8" w:rsidP="007243DB">
            <w:p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746610" w14:paraId="225E3B89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90"/>
        </w:trPr>
        <w:tc>
          <w:tcPr>
            <w:tcW w:w="10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368B115" w14:textId="77777777" w:rsidR="00D74740" w:rsidRPr="006125A8" w:rsidRDefault="00D74740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6125A8">
              <w:rPr>
                <w:rFonts w:ascii="Arial" w:hAnsi="Arial" w:cs="Arial"/>
                <w:b/>
                <w:sz w:val="20"/>
                <w:szCs w:val="20"/>
              </w:rPr>
              <w:t>Remember to apply VOLT to all exploitation referrals</w:t>
            </w:r>
          </w:p>
        </w:tc>
      </w:tr>
      <w:tr w:rsidR="00D74740" w:rsidRPr="00746610" w14:paraId="4826FC44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381"/>
        </w:trPr>
        <w:tc>
          <w:tcPr>
            <w:tcW w:w="10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C67F" w14:textId="77777777" w:rsidR="00D74740" w:rsidRPr="00746610" w:rsidRDefault="00D74740" w:rsidP="007243DB">
            <w:pPr>
              <w:pStyle w:val="ListParagraph"/>
              <w:numPr>
                <w:ilvl w:val="0"/>
                <w:numId w:val="27"/>
              </w:num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V – Victim (s)</w:t>
            </w:r>
          </w:p>
          <w:p w14:paraId="7BB1B3CD" w14:textId="77777777" w:rsidR="00D74740" w:rsidRPr="00746610" w:rsidRDefault="00D74740" w:rsidP="007243DB">
            <w:pPr>
              <w:pStyle w:val="ListParagraph"/>
              <w:numPr>
                <w:ilvl w:val="0"/>
                <w:numId w:val="27"/>
              </w:num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O - Offender (s) /Perpetrators/persons of concern</w:t>
            </w:r>
          </w:p>
          <w:p w14:paraId="6B4BAC1E" w14:textId="77777777" w:rsidR="00D74740" w:rsidRPr="00746610" w:rsidRDefault="00D74740" w:rsidP="007243DB">
            <w:pPr>
              <w:pStyle w:val="ListParagraph"/>
              <w:numPr>
                <w:ilvl w:val="0"/>
                <w:numId w:val="27"/>
              </w:num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L -  Location (s)</w:t>
            </w:r>
          </w:p>
          <w:p w14:paraId="5116E36C" w14:textId="77777777" w:rsidR="00D74740" w:rsidRPr="00746610" w:rsidRDefault="00D74740" w:rsidP="007243DB">
            <w:pPr>
              <w:pStyle w:val="ListParagraph"/>
              <w:numPr>
                <w:ilvl w:val="0"/>
                <w:numId w:val="27"/>
              </w:num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T -  Theme (s)</w:t>
            </w:r>
          </w:p>
          <w:p w14:paraId="761F8F0E" w14:textId="77777777" w:rsidR="00D74740" w:rsidRPr="00746610" w:rsidRDefault="00D74740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33C010B6" w14:textId="77777777" w:rsidR="00D74740" w:rsidRDefault="00D74740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To assist with the identification of themes &amp;/or emerging trends at MACE (Multi Agency Exploitation Panel)</w:t>
            </w:r>
          </w:p>
          <w:p w14:paraId="6A4DDD12" w14:textId="77777777" w:rsidR="007243DB" w:rsidRPr="00746610" w:rsidRDefault="007243DB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898CB" w14:textId="77777777" w:rsidR="00BA296D" w:rsidRDefault="00BA296D" w:rsidP="00BA296D">
      <w:pPr>
        <w:pStyle w:val="Header"/>
        <w:rPr>
          <w:sz w:val="12"/>
        </w:rPr>
      </w:pPr>
      <w:r>
        <w:rPr>
          <w:sz w:val="12"/>
        </w:rPr>
        <w:t>Retention Period:  7 Years</w:t>
      </w:r>
    </w:p>
    <w:p w14:paraId="50FA604A" w14:textId="77777777" w:rsidR="00BA296D" w:rsidRPr="00222ABC" w:rsidRDefault="00BA296D" w:rsidP="00BA296D">
      <w:pPr>
        <w:pStyle w:val="Header"/>
        <w:rPr>
          <w:sz w:val="16"/>
          <w:szCs w:val="16"/>
        </w:rPr>
      </w:pPr>
      <w:r w:rsidRPr="00222ABC">
        <w:rPr>
          <w:sz w:val="16"/>
          <w:szCs w:val="16"/>
        </w:rPr>
        <w:t>MP 67/14</w:t>
      </w:r>
    </w:p>
    <w:p w14:paraId="304CC7BB" w14:textId="77777777" w:rsidR="00880ACD" w:rsidRPr="00746610" w:rsidRDefault="00880ACD" w:rsidP="007243DB">
      <w:pPr>
        <w:ind w:right="-285"/>
        <w:rPr>
          <w:rFonts w:ascii="Arial" w:hAnsi="Arial" w:cs="Arial"/>
        </w:rPr>
      </w:pPr>
    </w:p>
    <w:sectPr w:rsidR="00880ACD" w:rsidRPr="00746610" w:rsidSect="00AB79C1">
      <w:headerReference w:type="default" r:id="rId12"/>
      <w:footerReference w:type="default" r:id="rId13"/>
      <w:pgSz w:w="11906" w:h="16838" w:code="9"/>
      <w:pgMar w:top="1276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EF32" w14:textId="77777777" w:rsidR="005D2979" w:rsidRDefault="005D2979" w:rsidP="00FD4EB1">
      <w:r>
        <w:separator/>
      </w:r>
    </w:p>
  </w:endnote>
  <w:endnote w:type="continuationSeparator" w:id="0">
    <w:p w14:paraId="4A8DE7CA" w14:textId="77777777" w:rsidR="005D2979" w:rsidRDefault="005D2979" w:rsidP="00FD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588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60E7B" w14:textId="77777777" w:rsidR="004466BC" w:rsidRDefault="004466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5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DB66D36" w14:textId="77777777" w:rsidR="004466BC" w:rsidRPr="008C3DA4" w:rsidRDefault="004466BC" w:rsidP="00FD4EB1">
    <w:pPr>
      <w:pStyle w:val="Footer"/>
      <w:jc w:val="center"/>
      <w:rPr>
        <w:rFonts w:ascii="Arial" w:hAnsi="Arial" w:cs="Arial"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6D0E" w14:textId="77777777" w:rsidR="005D2979" w:rsidRDefault="005D2979" w:rsidP="00FD4EB1">
      <w:r>
        <w:separator/>
      </w:r>
    </w:p>
  </w:footnote>
  <w:footnote w:type="continuationSeparator" w:id="0">
    <w:p w14:paraId="7F6D7349" w14:textId="77777777" w:rsidR="005D2979" w:rsidRDefault="005D2979" w:rsidP="00FD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1B60" w14:textId="77777777" w:rsidR="004466BC" w:rsidRPr="00FD4EB1" w:rsidRDefault="004466BC" w:rsidP="00FD4EB1">
    <w:pPr>
      <w:pStyle w:val="Header"/>
      <w:jc w:val="center"/>
      <w:rPr>
        <w:rFonts w:ascii="Arial" w:hAnsi="Arial" w:cs="Arial"/>
      </w:rPr>
    </w:pPr>
    <w:r w:rsidRPr="00FD4EB1">
      <w:rPr>
        <w:rFonts w:ascii="Arial" w:hAnsi="Arial" w:cs="Arial"/>
      </w:rPr>
      <w:t>RESTRICTED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D20041"/>
    <w:multiLevelType w:val="hybridMultilevel"/>
    <w:tmpl w:val="E5D8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CCE7CCE"/>
    <w:multiLevelType w:val="hybridMultilevel"/>
    <w:tmpl w:val="A2DC6088"/>
    <w:lvl w:ilvl="0" w:tplc="5CC0B92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5325B2"/>
    <w:multiLevelType w:val="hybridMultilevel"/>
    <w:tmpl w:val="8AB0129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39B31DD"/>
    <w:multiLevelType w:val="hybridMultilevel"/>
    <w:tmpl w:val="FBDA6E30"/>
    <w:lvl w:ilvl="0" w:tplc="88688AEC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3" w:hanging="360"/>
      </w:pPr>
    </w:lvl>
    <w:lvl w:ilvl="2" w:tplc="0809001B" w:tentative="1">
      <w:start w:val="1"/>
      <w:numFmt w:val="lowerRoman"/>
      <w:lvlText w:val="%3."/>
      <w:lvlJc w:val="right"/>
      <w:pPr>
        <w:ind w:left="1753" w:hanging="180"/>
      </w:pPr>
    </w:lvl>
    <w:lvl w:ilvl="3" w:tplc="0809000F" w:tentative="1">
      <w:start w:val="1"/>
      <w:numFmt w:val="decimal"/>
      <w:lvlText w:val="%4."/>
      <w:lvlJc w:val="left"/>
      <w:pPr>
        <w:ind w:left="2473" w:hanging="360"/>
      </w:pPr>
    </w:lvl>
    <w:lvl w:ilvl="4" w:tplc="08090019" w:tentative="1">
      <w:start w:val="1"/>
      <w:numFmt w:val="lowerLetter"/>
      <w:lvlText w:val="%5."/>
      <w:lvlJc w:val="left"/>
      <w:pPr>
        <w:ind w:left="3193" w:hanging="360"/>
      </w:pPr>
    </w:lvl>
    <w:lvl w:ilvl="5" w:tplc="0809001B" w:tentative="1">
      <w:start w:val="1"/>
      <w:numFmt w:val="lowerRoman"/>
      <w:lvlText w:val="%6."/>
      <w:lvlJc w:val="right"/>
      <w:pPr>
        <w:ind w:left="3913" w:hanging="180"/>
      </w:pPr>
    </w:lvl>
    <w:lvl w:ilvl="6" w:tplc="0809000F" w:tentative="1">
      <w:start w:val="1"/>
      <w:numFmt w:val="decimal"/>
      <w:lvlText w:val="%7."/>
      <w:lvlJc w:val="left"/>
      <w:pPr>
        <w:ind w:left="4633" w:hanging="360"/>
      </w:pPr>
    </w:lvl>
    <w:lvl w:ilvl="7" w:tplc="08090019" w:tentative="1">
      <w:start w:val="1"/>
      <w:numFmt w:val="lowerLetter"/>
      <w:lvlText w:val="%8."/>
      <w:lvlJc w:val="left"/>
      <w:pPr>
        <w:ind w:left="5353" w:hanging="360"/>
      </w:pPr>
    </w:lvl>
    <w:lvl w:ilvl="8" w:tplc="08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4"/>
  </w:num>
  <w:num w:numId="6">
    <w:abstractNumId w:val="17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20"/>
  </w:num>
  <w:num w:numId="22">
    <w:abstractNumId w:val="11"/>
  </w:num>
  <w:num w:numId="23">
    <w:abstractNumId w:val="26"/>
  </w:num>
  <w:num w:numId="24">
    <w:abstractNumId w:val="13"/>
  </w:num>
  <w:num w:numId="25">
    <w:abstractNumId w:val="22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EB1"/>
    <w:rsid w:val="00006B15"/>
    <w:rsid w:val="00035661"/>
    <w:rsid w:val="00037C23"/>
    <w:rsid w:val="0005050F"/>
    <w:rsid w:val="00053B69"/>
    <w:rsid w:val="00093F98"/>
    <w:rsid w:val="000A10A4"/>
    <w:rsid w:val="000C7498"/>
    <w:rsid w:val="000D052A"/>
    <w:rsid w:val="000D2C02"/>
    <w:rsid w:val="000D7306"/>
    <w:rsid w:val="001A5B10"/>
    <w:rsid w:val="00207D52"/>
    <w:rsid w:val="00253A35"/>
    <w:rsid w:val="00281C91"/>
    <w:rsid w:val="00317D36"/>
    <w:rsid w:val="00391397"/>
    <w:rsid w:val="003C0BFC"/>
    <w:rsid w:val="004466BC"/>
    <w:rsid w:val="004C2C5D"/>
    <w:rsid w:val="004E04B2"/>
    <w:rsid w:val="004E6AFD"/>
    <w:rsid w:val="00540B62"/>
    <w:rsid w:val="00555A0F"/>
    <w:rsid w:val="005D2979"/>
    <w:rsid w:val="005E402A"/>
    <w:rsid w:val="005F63D7"/>
    <w:rsid w:val="006125A8"/>
    <w:rsid w:val="00645252"/>
    <w:rsid w:val="00653923"/>
    <w:rsid w:val="00665581"/>
    <w:rsid w:val="006A0D9A"/>
    <w:rsid w:val="006D3D74"/>
    <w:rsid w:val="007243DB"/>
    <w:rsid w:val="00746610"/>
    <w:rsid w:val="007B0FEA"/>
    <w:rsid w:val="007B3ED4"/>
    <w:rsid w:val="007E769F"/>
    <w:rsid w:val="00800C45"/>
    <w:rsid w:val="00880ACD"/>
    <w:rsid w:val="008A754C"/>
    <w:rsid w:val="008B0A1D"/>
    <w:rsid w:val="008B5B99"/>
    <w:rsid w:val="008C3DA4"/>
    <w:rsid w:val="008E32AC"/>
    <w:rsid w:val="00971710"/>
    <w:rsid w:val="009C31A7"/>
    <w:rsid w:val="009D1E7C"/>
    <w:rsid w:val="00A20F6B"/>
    <w:rsid w:val="00A9204E"/>
    <w:rsid w:val="00AB79C1"/>
    <w:rsid w:val="00B11D4C"/>
    <w:rsid w:val="00B527DE"/>
    <w:rsid w:val="00BA296D"/>
    <w:rsid w:val="00BF70ED"/>
    <w:rsid w:val="00C021FC"/>
    <w:rsid w:val="00C5420D"/>
    <w:rsid w:val="00CB1ADC"/>
    <w:rsid w:val="00D346D6"/>
    <w:rsid w:val="00D62F43"/>
    <w:rsid w:val="00D74740"/>
    <w:rsid w:val="00D85EE2"/>
    <w:rsid w:val="00D86268"/>
    <w:rsid w:val="00DA3971"/>
    <w:rsid w:val="00DC5BDE"/>
    <w:rsid w:val="00E21B63"/>
    <w:rsid w:val="00E51717"/>
    <w:rsid w:val="00E57134"/>
    <w:rsid w:val="00E75F27"/>
    <w:rsid w:val="00E9307E"/>
    <w:rsid w:val="00EC214C"/>
    <w:rsid w:val="00EC31BE"/>
    <w:rsid w:val="00EE1E0F"/>
    <w:rsid w:val="00F566E3"/>
    <w:rsid w:val="00F9342D"/>
    <w:rsid w:val="00FB6C1F"/>
    <w:rsid w:val="00FC5361"/>
    <w:rsid w:val="00FD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0989F"/>
  <w15:chartTrackingRefBased/>
  <w15:docId w15:val="{F0695E95-7504-4ECC-91C5-28632E18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EB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rsid w:val="00FD4EB1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S-FormsNoB-8pt">
    <w:name w:val="MPS - Forms No (B-8pt)"/>
    <w:basedOn w:val="Normal"/>
    <w:rsid w:val="00FD4EB1"/>
    <w:pPr>
      <w:jc w:val="right"/>
    </w:pPr>
    <w:rPr>
      <w:rFonts w:ascii="Arial" w:hAnsi="Arial"/>
      <w:b/>
      <w:sz w:val="16"/>
      <w:szCs w:val="20"/>
      <w:lang w:val="en-GB"/>
    </w:rPr>
  </w:style>
  <w:style w:type="paragraph" w:customStyle="1" w:styleId="MPS-MPNo6pt">
    <w:name w:val="MPS - MP No (6pt)"/>
    <w:basedOn w:val="Normal"/>
    <w:rsid w:val="00FD4EB1"/>
    <w:rPr>
      <w:rFonts w:ascii="Arial" w:hAnsi="Arial"/>
      <w:sz w:val="12"/>
      <w:szCs w:val="20"/>
      <w:lang w:val="en-GB"/>
    </w:rPr>
  </w:style>
  <w:style w:type="paragraph" w:customStyle="1" w:styleId="MPS-Normal10pt">
    <w:name w:val="MPS - Normal (10pt)"/>
    <w:basedOn w:val="Normal"/>
    <w:rsid w:val="000C7498"/>
    <w:rPr>
      <w:rFonts w:ascii="Arial" w:hAnsi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C7498"/>
    <w:pPr>
      <w:ind w:left="72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55726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SXJZJSQ2YJM5-499006958-3464254</_dlc_DocId>
    <_dlc_DocIdUrl xmlns="14ef3b5f-6ca1-4c1c-a353-a1c338ccc666">
      <Url>https://antsertech.sharepoint.com/sites/TriXData2/_layouts/15/DocIdRedir.aspx?ID=SXJZJSQ2YJM5-499006958-3464254</Url>
      <Description>SXJZJSQ2YJM5-499006958-3464254</Description>
    </_dlc_DocIdUrl>
    <_dlc_DocIdPersistId xmlns="14ef3b5f-6ca1-4c1c-a353-a1c338ccc666">false</_dlc_DocIdPersistId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5" ma:contentTypeDescription="Create a new document." ma:contentTypeScope="" ma:versionID="68fddfa371968cd7fa18b4e21537d6c2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b1a51d646b06c8cb21c546219c29b336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7729B-F736-44A8-B03B-1ECE634C60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00A13D8-2C60-420E-8EA3-AE27F5536C45}"/>
</file>

<file path=customXml/itemProps4.xml><?xml version="1.0" encoding="utf-8"?>
<ds:datastoreItem xmlns:ds="http://schemas.openxmlformats.org/officeDocument/2006/customXml" ds:itemID="{8CB07560-9321-4A70-B19B-971116ED8079}"/>
</file>

<file path=customXml/itemProps5.xml><?xml version="1.0" encoding="utf-8"?>
<ds:datastoreItem xmlns:ds="http://schemas.openxmlformats.org/officeDocument/2006/customXml" ds:itemID="{89BFC238-37D2-45CA-B9D0-8A296A0D421F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7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Ian P - SCO17</dc:creator>
  <cp:keywords/>
  <dc:description/>
  <cp:lastModifiedBy>Mark Dalton</cp:lastModifiedBy>
  <cp:revision>2</cp:revision>
  <cp:lastPrinted>2020-07-28T11:55:00Z</cp:lastPrinted>
  <dcterms:created xsi:type="dcterms:W3CDTF">2021-08-04T09:22:00Z</dcterms:created>
  <dcterms:modified xsi:type="dcterms:W3CDTF">2021-08-04T09:22:00Z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0x010100636CE59D0F1F8E4BA4C800CD06E91481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_dlc_DocIdItemGuid">
    <vt:lpwstr>d9d6eced-3ca6-46db-ba99-247a90cdefc2</vt:lpwstr>
  </property>
  <property fmtid="{D5CDD505-2E9C-101B-9397-08002B2CF9AE}" pid="9" name="Order">
    <vt:r8>21015700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riggerFlowInfo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</Properties>
</file>