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BF2C" w14:textId="77777777" w:rsidR="005F7E28" w:rsidRDefault="008434C1">
      <w:pPr>
        <w:spacing w:before="100"/>
        <w:ind w:left="4550"/>
      </w:pPr>
      <w:r>
        <w:pict w14:anchorId="518BD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>
            <v:imagedata r:id="rId7" o:title=""/>
          </v:shape>
        </w:pict>
      </w:r>
    </w:p>
    <w:p w14:paraId="5F70A8EA" w14:textId="77777777" w:rsidR="005F7E28" w:rsidRDefault="005F7E28">
      <w:pPr>
        <w:spacing w:before="3" w:line="180" w:lineRule="exact"/>
        <w:rPr>
          <w:sz w:val="18"/>
          <w:szCs w:val="18"/>
        </w:rPr>
      </w:pPr>
    </w:p>
    <w:p w14:paraId="000D001D" w14:textId="77777777" w:rsidR="005F7E28" w:rsidRDefault="00DB678C">
      <w:pPr>
        <w:spacing w:line="340" w:lineRule="exact"/>
        <w:ind w:left="38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ly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Solu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 F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amew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k</w:t>
      </w:r>
    </w:p>
    <w:p w14:paraId="0DCA099E" w14:textId="77777777" w:rsidR="005F7E28" w:rsidRDefault="005F7E28">
      <w:pPr>
        <w:spacing w:before="4" w:line="240" w:lineRule="exact"/>
        <w:rPr>
          <w:sz w:val="24"/>
          <w:szCs w:val="24"/>
        </w:rPr>
      </w:pPr>
    </w:p>
    <w:p w14:paraId="1ADFA4E7" w14:textId="77777777" w:rsidR="005F7E28" w:rsidRDefault="00DB678C">
      <w:pPr>
        <w:spacing w:before="7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m of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 Pr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 F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k</w:t>
      </w:r>
    </w:p>
    <w:p w14:paraId="10C60363" w14:textId="77777777" w:rsidR="005F7E28" w:rsidRDefault="005F7E28">
      <w:pPr>
        <w:spacing w:before="18" w:line="220" w:lineRule="exact"/>
        <w:rPr>
          <w:sz w:val="22"/>
          <w:szCs w:val="22"/>
        </w:rPr>
      </w:pPr>
    </w:p>
    <w:p w14:paraId="177CA996" w14:textId="77777777" w:rsidR="005F7E28" w:rsidRDefault="00DB678C">
      <w:pPr>
        <w:spacing w:before="7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48290F2" w14:textId="77777777" w:rsidR="005F7E28" w:rsidRDefault="005F7E28">
      <w:pPr>
        <w:spacing w:before="10" w:line="240" w:lineRule="exact"/>
        <w:rPr>
          <w:sz w:val="24"/>
          <w:szCs w:val="24"/>
        </w:rPr>
      </w:pPr>
    </w:p>
    <w:p w14:paraId="3FFF6942" w14:textId="77777777" w:rsidR="005F7E28" w:rsidRDefault="00DB678C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4475DE8B" w14:textId="77777777" w:rsidR="005F7E28" w:rsidRDefault="00DB678C">
      <w:pPr>
        <w:spacing w:before="48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78E764F7" w14:textId="77777777" w:rsidR="005F7E28" w:rsidRDefault="005F7E28">
      <w:pPr>
        <w:spacing w:before="5" w:line="240" w:lineRule="exact"/>
        <w:rPr>
          <w:sz w:val="24"/>
          <w:szCs w:val="24"/>
        </w:rPr>
      </w:pPr>
    </w:p>
    <w:p w14:paraId="60195C34" w14:textId="77777777" w:rsidR="005F7E28" w:rsidRDefault="00DB678C">
      <w:pPr>
        <w:ind w:left="1440" w:right="16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em,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solved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47F31620" w14:textId="77777777" w:rsidR="005F7E28" w:rsidRDefault="005F7E28">
      <w:pPr>
        <w:spacing w:before="13" w:line="280" w:lineRule="exact"/>
        <w:rPr>
          <w:sz w:val="28"/>
          <w:szCs w:val="28"/>
        </w:rPr>
      </w:pPr>
    </w:p>
    <w:p w14:paraId="53A49E4B" w14:textId="77777777" w:rsidR="005F7E28" w:rsidRDefault="00DB678C">
      <w:pPr>
        <w:ind w:left="1440" w:right="15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mescales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y;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ays are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Fri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6D5986D3" w14:textId="77777777" w:rsidR="005F7E28" w:rsidRDefault="005F7E28">
      <w:pPr>
        <w:spacing w:before="10" w:line="120" w:lineRule="exact"/>
        <w:rPr>
          <w:sz w:val="13"/>
          <w:szCs w:val="13"/>
        </w:rPr>
      </w:pPr>
    </w:p>
    <w:p w14:paraId="1E9635DB" w14:textId="77777777" w:rsidR="005F7E28" w:rsidRDefault="005F7E28">
      <w:pPr>
        <w:spacing w:line="200" w:lineRule="exact"/>
      </w:pPr>
    </w:p>
    <w:p w14:paraId="039CC6F0" w14:textId="77777777" w:rsidR="005F7E28" w:rsidRDefault="005F7E28">
      <w:pPr>
        <w:spacing w:line="200" w:lineRule="exact"/>
      </w:pPr>
    </w:p>
    <w:p w14:paraId="30889764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tac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ts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or Su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</w:p>
    <w:p w14:paraId="0324A5A2" w14:textId="77777777" w:rsidR="005F7E28" w:rsidRDefault="005F7E28">
      <w:pPr>
        <w:spacing w:before="16" w:line="220" w:lineRule="exact"/>
        <w:rPr>
          <w:sz w:val="22"/>
          <w:szCs w:val="22"/>
        </w:rPr>
      </w:pPr>
    </w:p>
    <w:p w14:paraId="2FF2E436" w14:textId="77777777" w:rsidR="005F7E28" w:rsidRDefault="00DB678C">
      <w:pPr>
        <w:tabs>
          <w:tab w:val="left" w:pos="2160"/>
        </w:tabs>
        <w:spacing w:before="7" w:line="275" w:lineRule="auto"/>
        <w:ind w:left="2160" w:right="161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</w:t>
      </w:r>
      <w:r>
        <w:rPr>
          <w:rFonts w:ascii="Calibri" w:eastAsia="Calibri" w:hAnsi="Calibri" w:cs="Calibri"/>
          <w:sz w:val="24"/>
          <w:szCs w:val="24"/>
        </w:rPr>
        <w:tab/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Ce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maxim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14:paraId="1429B37B" w14:textId="77777777" w:rsidR="005F7E28" w:rsidRDefault="00DB678C">
      <w:pPr>
        <w:spacing w:before="10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ED72138" w14:textId="77777777" w:rsidR="005F7E28" w:rsidRDefault="005F7E28">
      <w:pPr>
        <w:spacing w:before="2" w:line="240" w:lineRule="exact"/>
        <w:rPr>
          <w:sz w:val="24"/>
          <w:szCs w:val="24"/>
        </w:rPr>
      </w:pPr>
    </w:p>
    <w:p w14:paraId="3E222946" w14:textId="4997AC42" w:rsidR="005F7E28" w:rsidRDefault="00DB678C">
      <w:pPr>
        <w:tabs>
          <w:tab w:val="left" w:pos="2160"/>
        </w:tabs>
        <w:spacing w:line="276" w:lineRule="auto"/>
        <w:ind w:left="2160" w:right="140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</w:t>
      </w:r>
      <w:r>
        <w:rPr>
          <w:rFonts w:ascii="Calibri" w:eastAsia="Calibri" w:hAnsi="Calibri" w:cs="Calibri"/>
          <w:sz w:val="24"/>
          <w:szCs w:val="24"/>
        </w:rPr>
        <w:tab/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="008434C1">
        <w:rPr>
          <w:rFonts w:ascii="Calibri" w:eastAsia="Calibri" w:hAnsi="Calibri" w:cs="Calibri"/>
          <w:i/>
          <w:spacing w:val="1"/>
          <w:sz w:val="24"/>
          <w:szCs w:val="24"/>
        </w:rPr>
        <w:t>Front Door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elp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k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o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="008434C1">
        <w:rPr>
          <w:rFonts w:ascii="Calibri" w:eastAsia="Calibri" w:hAnsi="Calibri" w:cs="Calibri"/>
          <w:i/>
          <w:spacing w:val="1"/>
          <w:sz w:val="24"/>
          <w:szCs w:val="24"/>
        </w:rPr>
        <w:t>Front Door</w:t>
      </w:r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ask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ay.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This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ll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ept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ART’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imescales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3F964AA8" w14:textId="77777777" w:rsidR="005F7E28" w:rsidRDefault="005F7E28">
      <w:pPr>
        <w:spacing w:before="4" w:line="200" w:lineRule="exact"/>
      </w:pPr>
    </w:p>
    <w:p w14:paraId="03BADBE9" w14:textId="77777777" w:rsidR="005F7E28" w:rsidRDefault="00DB678C">
      <w:pPr>
        <w:tabs>
          <w:tab w:val="left" w:pos="2160"/>
        </w:tabs>
        <w:spacing w:line="279" w:lineRule="auto"/>
        <w:ind w:left="2160" w:right="201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EIS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2933B0F" w14:textId="77777777" w:rsidR="005F7E28" w:rsidRDefault="005F7E28">
      <w:pPr>
        <w:spacing w:before="8" w:line="200" w:lineRule="exact"/>
      </w:pPr>
    </w:p>
    <w:p w14:paraId="554D77E1" w14:textId="77777777" w:rsidR="005F7E28" w:rsidRDefault="00DB678C">
      <w:pPr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Assessments</w:t>
      </w:r>
    </w:p>
    <w:p w14:paraId="17FCCCE1" w14:textId="29DDEBBB" w:rsidR="005F7E28" w:rsidRDefault="00DB678C">
      <w:pPr>
        <w:spacing w:before="50"/>
        <w:ind w:left="1800"/>
        <w:rPr>
          <w:rFonts w:ascii="Calibri" w:eastAsia="Calibri" w:hAnsi="Calibri" w:cs="Calibri"/>
          <w:sz w:val="24"/>
          <w:szCs w:val="24"/>
        </w:rPr>
        <w:sectPr w:rsidR="005F7E28">
          <w:footerReference w:type="default" r:id="rId8"/>
          <w:pgSz w:w="11920" w:h="16840"/>
          <w:pgMar w:top="260" w:right="0" w:bottom="280" w:left="0" w:header="0" w:footer="1422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 w:rsidR="008434C1">
        <w:rPr>
          <w:rFonts w:ascii="Calibri" w:eastAsia="Calibri" w:hAnsi="Calibri" w:cs="Calibri"/>
          <w:spacing w:val="1"/>
          <w:sz w:val="24"/>
          <w:szCs w:val="24"/>
        </w:rPr>
        <w:t>Request for Support’s</w:t>
      </w:r>
    </w:p>
    <w:p w14:paraId="584C9AEB" w14:textId="3F503C12" w:rsidR="005F7E28" w:rsidRDefault="00DB678C">
      <w:pPr>
        <w:spacing w:before="64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lastRenderedPageBreak/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434C1">
        <w:rPr>
          <w:rFonts w:ascii="Calibri" w:eastAsia="Calibri" w:hAnsi="Calibri" w:cs="Calibri"/>
          <w:spacing w:val="2"/>
          <w:sz w:val="24"/>
          <w:szCs w:val="24"/>
        </w:rPr>
        <w:t>Front Door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DE018A5" w14:textId="77777777" w:rsidR="005F7E28" w:rsidRDefault="00DB678C">
      <w:pPr>
        <w:spacing w:before="50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iries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 Ce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691E1B4D" w14:textId="77777777" w:rsidR="005F7E28" w:rsidRDefault="005F7E28">
      <w:pPr>
        <w:spacing w:before="5" w:line="240" w:lineRule="exact"/>
        <w:rPr>
          <w:sz w:val="24"/>
          <w:szCs w:val="24"/>
        </w:rPr>
      </w:pPr>
    </w:p>
    <w:p w14:paraId="430A3D01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nin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</w:p>
    <w:p w14:paraId="7AD315A5" w14:textId="77777777" w:rsidR="005F7E28" w:rsidRDefault="005F7E28">
      <w:pPr>
        <w:spacing w:before="13" w:line="220" w:lineRule="exact"/>
        <w:rPr>
          <w:sz w:val="22"/>
          <w:szCs w:val="22"/>
        </w:rPr>
      </w:pPr>
    </w:p>
    <w:p w14:paraId="0EF24352" w14:textId="77777777" w:rsidR="005F7E28" w:rsidRDefault="00DB678C">
      <w:pPr>
        <w:tabs>
          <w:tab w:val="left" w:pos="2160"/>
        </w:tabs>
        <w:spacing w:before="7" w:line="279" w:lineRule="auto"/>
        <w:ind w:left="2160" w:right="244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</w:t>
      </w:r>
      <w:r>
        <w:rPr>
          <w:rFonts w:ascii="Calibri" w:eastAsia="Calibri" w:hAnsi="Calibri" w:cs="Calibri"/>
          <w:sz w:val="24"/>
          <w:szCs w:val="24"/>
        </w:rPr>
        <w:tab/>
        <w:t>Scre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7F0D554F" w14:textId="77777777" w:rsidR="005F7E28" w:rsidRDefault="005F7E28">
      <w:pPr>
        <w:spacing w:before="3" w:line="200" w:lineRule="exact"/>
      </w:pPr>
    </w:p>
    <w:p w14:paraId="3D8EC491" w14:textId="77777777" w:rsidR="005F7E28" w:rsidRDefault="00DB678C">
      <w:pPr>
        <w:tabs>
          <w:tab w:val="left" w:pos="2160"/>
        </w:tabs>
        <w:spacing w:line="276" w:lineRule="auto"/>
        <w:ind w:left="2160" w:right="156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</w:t>
      </w:r>
      <w:r>
        <w:rPr>
          <w:rFonts w:ascii="Calibri" w:eastAsia="Calibri" w:hAnsi="Calibri" w:cs="Calibri"/>
          <w:sz w:val="24"/>
          <w:szCs w:val="24"/>
        </w:rPr>
        <w:tab/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owever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ay. </w:t>
      </w:r>
      <w:r>
        <w:rPr>
          <w:rFonts w:ascii="Calibri" w:eastAsia="Calibri" w:hAnsi="Calibri" w:cs="Calibri"/>
          <w:spacing w:val="3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m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AAM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 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er.</w:t>
      </w:r>
    </w:p>
    <w:p w14:paraId="2917B4BC" w14:textId="77777777" w:rsidR="005F7E28" w:rsidRDefault="005F7E28">
      <w:pPr>
        <w:spacing w:before="7" w:line="200" w:lineRule="exact"/>
      </w:pPr>
    </w:p>
    <w:p w14:paraId="0D7D63C5" w14:textId="77777777" w:rsidR="005F7E28" w:rsidRDefault="00DB678C">
      <w:pPr>
        <w:tabs>
          <w:tab w:val="left" w:pos="2160"/>
        </w:tabs>
        <w:spacing w:line="277" w:lineRule="auto"/>
        <w:ind w:left="2160" w:right="173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2.3</w:t>
      </w:r>
      <w:r>
        <w:rPr>
          <w:rFonts w:ascii="Calibri" w:eastAsia="Calibri" w:hAnsi="Calibri" w:cs="Calibri"/>
          <w:sz w:val="24"/>
          <w:szCs w:val="24"/>
        </w:rPr>
        <w:tab/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rly Help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24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E693D62" w14:textId="77777777" w:rsidR="005F7E28" w:rsidRDefault="005F7E28">
      <w:pPr>
        <w:spacing w:before="5" w:line="140" w:lineRule="exact"/>
        <w:rPr>
          <w:sz w:val="14"/>
          <w:szCs w:val="14"/>
        </w:rPr>
      </w:pPr>
    </w:p>
    <w:p w14:paraId="466490A6" w14:textId="77777777" w:rsidR="005F7E28" w:rsidRDefault="005F7E28">
      <w:pPr>
        <w:spacing w:line="200" w:lineRule="exact"/>
      </w:pPr>
    </w:p>
    <w:p w14:paraId="1B0E050D" w14:textId="77777777" w:rsidR="005F7E28" w:rsidRDefault="005F7E28">
      <w:pPr>
        <w:spacing w:line="200" w:lineRule="exact"/>
      </w:pPr>
    </w:p>
    <w:p w14:paraId="03E487E9" w14:textId="77777777" w:rsidR="005F7E28" w:rsidRDefault="005F7E28">
      <w:pPr>
        <w:spacing w:line="200" w:lineRule="exact"/>
      </w:pPr>
    </w:p>
    <w:p w14:paraId="713EB45B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ti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cy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Mee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</w:p>
    <w:p w14:paraId="0D9A088A" w14:textId="77777777" w:rsidR="005F7E28" w:rsidRDefault="005F7E28">
      <w:pPr>
        <w:spacing w:before="13" w:line="220" w:lineRule="exact"/>
        <w:rPr>
          <w:sz w:val="22"/>
          <w:szCs w:val="22"/>
        </w:rPr>
      </w:pPr>
    </w:p>
    <w:p w14:paraId="694644D0" w14:textId="77777777" w:rsidR="005F7E28" w:rsidRDefault="00DB678C">
      <w:pPr>
        <w:tabs>
          <w:tab w:val="left" w:pos="2160"/>
        </w:tabs>
        <w:spacing w:before="7" w:line="276" w:lineRule="auto"/>
        <w:ind w:left="2160" w:right="145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3.1</w:t>
      </w:r>
      <w:r>
        <w:rPr>
          <w:rFonts w:ascii="Calibri" w:eastAsia="Calibri" w:hAnsi="Calibri" w:cs="Calibri"/>
          <w:sz w:val="24"/>
          <w:szCs w:val="24"/>
        </w:rPr>
        <w:tab/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ask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1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47CABF9F" w14:textId="77777777" w:rsidR="005F7E28" w:rsidRDefault="005F7E28">
      <w:pPr>
        <w:spacing w:before="6" w:line="200" w:lineRule="exact"/>
      </w:pPr>
    </w:p>
    <w:p w14:paraId="48260B5B" w14:textId="77777777" w:rsidR="005F7E28" w:rsidRDefault="00DB678C">
      <w:pPr>
        <w:tabs>
          <w:tab w:val="left" w:pos="2160"/>
        </w:tabs>
        <w:spacing w:line="276" w:lineRule="auto"/>
        <w:ind w:left="2160" w:right="166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ab/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 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lace.</w:t>
      </w:r>
    </w:p>
    <w:p w14:paraId="768E7EAB" w14:textId="77777777" w:rsidR="005F7E28" w:rsidRDefault="005F7E28">
      <w:pPr>
        <w:spacing w:before="6" w:line="200" w:lineRule="exact"/>
      </w:pPr>
    </w:p>
    <w:p w14:paraId="539E5371" w14:textId="77777777" w:rsidR="005F7E28" w:rsidRDefault="00DB678C">
      <w:pPr>
        <w:tabs>
          <w:tab w:val="left" w:pos="2160"/>
        </w:tabs>
        <w:spacing w:line="277" w:lineRule="auto"/>
        <w:ind w:left="2160" w:right="150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3.3</w:t>
      </w:r>
      <w:r>
        <w:rPr>
          <w:rFonts w:ascii="Calibri" w:eastAsia="Calibri" w:hAnsi="Calibri" w:cs="Calibri"/>
          <w:sz w:val="24"/>
          <w:szCs w:val="24"/>
        </w:rPr>
        <w:tab/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EIS.</w:t>
      </w:r>
    </w:p>
    <w:p w14:paraId="7BF3F07C" w14:textId="77777777" w:rsidR="005F7E28" w:rsidRDefault="005F7E28">
      <w:pPr>
        <w:spacing w:before="7" w:line="200" w:lineRule="exact"/>
      </w:pPr>
    </w:p>
    <w:p w14:paraId="585DCE77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y 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ssessm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ts</w:t>
      </w:r>
    </w:p>
    <w:p w14:paraId="21C68A2B" w14:textId="77777777" w:rsidR="005F7E28" w:rsidRDefault="005F7E28">
      <w:pPr>
        <w:spacing w:before="15" w:line="220" w:lineRule="exact"/>
        <w:rPr>
          <w:sz w:val="22"/>
          <w:szCs w:val="22"/>
        </w:rPr>
      </w:pPr>
    </w:p>
    <w:p w14:paraId="58AF4C6A" w14:textId="77777777" w:rsidR="005F7E28" w:rsidRDefault="00DB678C">
      <w:pPr>
        <w:tabs>
          <w:tab w:val="left" w:pos="2160"/>
        </w:tabs>
        <w:spacing w:before="7" w:line="276" w:lineRule="auto"/>
        <w:ind w:left="2160" w:right="150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 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2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leted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oken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58137292" w14:textId="77777777" w:rsidR="005F7E28" w:rsidRDefault="005F7E28">
      <w:pPr>
        <w:spacing w:before="6" w:line="200" w:lineRule="exact"/>
      </w:pPr>
    </w:p>
    <w:p w14:paraId="7D1F32BD" w14:textId="77777777" w:rsidR="005F7E28" w:rsidRDefault="00DB678C">
      <w:pPr>
        <w:tabs>
          <w:tab w:val="left" w:pos="2160"/>
        </w:tabs>
        <w:spacing w:line="275" w:lineRule="auto"/>
        <w:ind w:left="2160" w:right="156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</w:p>
    <w:p w14:paraId="30EA657C" w14:textId="77777777" w:rsidR="005F7E28" w:rsidRDefault="00DB678C">
      <w:pPr>
        <w:spacing w:before="7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risk 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atio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*R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</w:p>
    <w:p w14:paraId="2B442462" w14:textId="77777777" w:rsidR="005F7E28" w:rsidRDefault="00DB678C">
      <w:pPr>
        <w:spacing w:before="47"/>
        <w:ind w:left="2160"/>
        <w:rPr>
          <w:rFonts w:ascii="Calibri" w:eastAsia="Calibri" w:hAnsi="Calibri" w:cs="Calibri"/>
          <w:sz w:val="24"/>
          <w:szCs w:val="24"/>
        </w:rPr>
        <w:sectPr w:rsidR="005F7E28">
          <w:footerReference w:type="default" r:id="rId9"/>
          <w:pgSz w:w="11920" w:h="16840"/>
          <w:pgMar w:top="1360" w:right="0" w:bottom="280" w:left="0" w:header="0" w:footer="1465" w:gutter="0"/>
          <w:pgNumType w:start="2"/>
          <w:cols w:space="720"/>
        </w:sect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Hou</w:t>
      </w:r>
      <w:r>
        <w:rPr>
          <w:rFonts w:ascii="Calibri" w:eastAsia="Calibri" w:hAnsi="Calibri" w:cs="Calibri"/>
          <w:i/>
          <w:sz w:val="24"/>
          <w:szCs w:val="24"/>
        </w:rPr>
        <w:t>rs 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nk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</w:p>
    <w:p w14:paraId="70349160" w14:textId="77777777" w:rsidR="005F7E28" w:rsidRDefault="00DB678C">
      <w:pPr>
        <w:tabs>
          <w:tab w:val="left" w:pos="2160"/>
        </w:tabs>
        <w:spacing w:before="56" w:line="277" w:lineRule="auto"/>
        <w:ind w:left="2160" w:right="158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4.3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 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2BB9FE8C" w14:textId="77777777" w:rsidR="005F7E28" w:rsidRDefault="005F7E28">
      <w:pPr>
        <w:spacing w:before="2" w:line="200" w:lineRule="exact"/>
      </w:pPr>
    </w:p>
    <w:p w14:paraId="1966FF47" w14:textId="77777777" w:rsidR="005F7E28" w:rsidRDefault="00DB678C">
      <w:pPr>
        <w:tabs>
          <w:tab w:val="left" w:pos="2160"/>
        </w:tabs>
        <w:spacing w:line="276" w:lineRule="auto"/>
        <w:ind w:left="2160" w:right="148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4.4</w:t>
      </w:r>
      <w:r>
        <w:rPr>
          <w:rFonts w:ascii="Calibri" w:eastAsia="Calibri" w:hAnsi="Calibri" w:cs="Calibri"/>
          <w:sz w:val="24"/>
          <w:szCs w:val="24"/>
        </w:rPr>
        <w:tab/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Assessment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EHA’s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 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scale/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 &amp;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tal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 of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F5C0609" w14:textId="77777777" w:rsidR="005F7E28" w:rsidRDefault="005F7E28">
      <w:pPr>
        <w:spacing w:before="6" w:line="200" w:lineRule="exact"/>
      </w:pPr>
    </w:p>
    <w:p w14:paraId="28604670" w14:textId="77777777" w:rsidR="005F7E28" w:rsidRDefault="00DB678C">
      <w:pPr>
        <w:tabs>
          <w:tab w:val="left" w:pos="2160"/>
        </w:tabs>
        <w:spacing w:line="275" w:lineRule="auto"/>
        <w:ind w:left="2160" w:right="144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4.5</w:t>
      </w:r>
      <w:r>
        <w:rPr>
          <w:rFonts w:ascii="Calibri" w:eastAsia="Calibri" w:hAnsi="Calibri" w:cs="Calibri"/>
          <w:sz w:val="24"/>
          <w:szCs w:val="24"/>
        </w:rPr>
        <w:tab/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Assessment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107AEEE3" w14:textId="77777777" w:rsidR="005F7E28" w:rsidRDefault="00DB678C">
      <w:pPr>
        <w:spacing w:before="7" w:line="279" w:lineRule="auto"/>
        <w:ind w:left="2160" w:right="1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an E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 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72B36C8" w14:textId="77777777" w:rsidR="005F7E28" w:rsidRDefault="005F7E28">
      <w:pPr>
        <w:spacing w:before="5" w:line="200" w:lineRule="exact"/>
      </w:pPr>
    </w:p>
    <w:p w14:paraId="2FE178F7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Ear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y 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upp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Plan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view</w:t>
      </w:r>
    </w:p>
    <w:p w14:paraId="77EA5B31" w14:textId="77777777" w:rsidR="005F7E28" w:rsidRDefault="005F7E28">
      <w:pPr>
        <w:spacing w:before="13" w:line="220" w:lineRule="exact"/>
        <w:rPr>
          <w:sz w:val="22"/>
          <w:szCs w:val="22"/>
        </w:rPr>
      </w:pPr>
    </w:p>
    <w:p w14:paraId="74B9613B" w14:textId="77777777" w:rsidR="005F7E28" w:rsidRDefault="00DB678C">
      <w:pPr>
        <w:tabs>
          <w:tab w:val="left" w:pos="2160"/>
        </w:tabs>
        <w:spacing w:before="7" w:line="276" w:lineRule="auto"/>
        <w:ind w:left="2160" w:right="141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</w:t>
      </w:r>
      <w:r>
        <w:rPr>
          <w:rFonts w:ascii="Calibri" w:eastAsia="Calibri" w:hAnsi="Calibri" w:cs="Calibri"/>
          <w:sz w:val="24"/>
          <w:szCs w:val="24"/>
        </w:rPr>
        <w:tab/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 Help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 42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(6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it 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 old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42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(6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&amp;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6D40D26" w14:textId="77777777" w:rsidR="005F7E28" w:rsidRDefault="005F7E28">
      <w:pPr>
        <w:spacing w:before="6" w:line="200" w:lineRule="exact"/>
      </w:pPr>
    </w:p>
    <w:p w14:paraId="10090FE6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5.2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6B39AA9" w14:textId="77777777" w:rsidR="005F7E28" w:rsidRDefault="00DB678C">
      <w:pPr>
        <w:spacing w:before="43" w:line="277" w:lineRule="auto"/>
        <w:ind w:left="2160" w:right="16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set </w:t>
      </w:r>
      <w:proofErr w:type="gramStart"/>
      <w:r>
        <w:rPr>
          <w:rFonts w:ascii="Calibri" w:eastAsia="Calibri" w:hAnsi="Calibri" w:cs="Calibri"/>
          <w:sz w:val="24"/>
          <w:szCs w:val="24"/>
        </w:rPr>
        <w:t>out:-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wh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73411065" w14:textId="77777777" w:rsidR="005F7E28" w:rsidRDefault="005F7E28">
      <w:pPr>
        <w:spacing w:before="5" w:line="200" w:lineRule="exact"/>
      </w:pPr>
    </w:p>
    <w:p w14:paraId="221EEC14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ses St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d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 Soc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p w14:paraId="175378A2" w14:textId="77777777" w:rsidR="005F7E28" w:rsidRDefault="005F7E28">
      <w:pPr>
        <w:spacing w:before="15" w:line="220" w:lineRule="exact"/>
        <w:rPr>
          <w:sz w:val="22"/>
          <w:szCs w:val="22"/>
        </w:rPr>
      </w:pPr>
    </w:p>
    <w:p w14:paraId="7847AF9F" w14:textId="77777777" w:rsidR="005F7E28" w:rsidRDefault="00DB678C">
      <w:pPr>
        <w:tabs>
          <w:tab w:val="left" w:pos="2160"/>
        </w:tabs>
        <w:spacing w:before="7" w:line="277" w:lineRule="auto"/>
        <w:ind w:left="2160" w:right="162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48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295F9E" w14:textId="77777777" w:rsidR="005F7E28" w:rsidRDefault="005F7E28">
      <w:pPr>
        <w:spacing w:before="7" w:line="200" w:lineRule="exact"/>
      </w:pPr>
    </w:p>
    <w:p w14:paraId="5B463026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ses 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calated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to Soc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&amp;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Ar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</w:p>
    <w:p w14:paraId="2EB21678" w14:textId="77777777" w:rsidR="005F7E28" w:rsidRDefault="005F7E28">
      <w:pPr>
        <w:spacing w:before="15" w:line="220" w:lineRule="exact"/>
        <w:rPr>
          <w:sz w:val="22"/>
          <w:szCs w:val="22"/>
        </w:rPr>
      </w:pPr>
    </w:p>
    <w:p w14:paraId="0114CC52" w14:textId="77777777" w:rsidR="005F7E28" w:rsidRDefault="00DB678C">
      <w:pPr>
        <w:tabs>
          <w:tab w:val="left" w:pos="2160"/>
        </w:tabs>
        <w:spacing w:before="7" w:line="277" w:lineRule="auto"/>
        <w:ind w:left="2160" w:right="156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</w:t>
      </w:r>
      <w:r>
        <w:rPr>
          <w:rFonts w:ascii="Calibri" w:eastAsia="Calibri" w:hAnsi="Calibri" w:cs="Calibri"/>
          <w:sz w:val="24"/>
          <w:szCs w:val="24"/>
        </w:rPr>
        <w:tab/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EF0749" w14:textId="77777777" w:rsidR="005F7E28" w:rsidRDefault="005F7E28">
      <w:pPr>
        <w:spacing w:before="3" w:line="200" w:lineRule="exact"/>
      </w:pPr>
    </w:p>
    <w:p w14:paraId="0DF7366B" w14:textId="570A6DFF" w:rsidR="005F7E28" w:rsidRDefault="00DB678C">
      <w:pPr>
        <w:tabs>
          <w:tab w:val="left" w:pos="2160"/>
        </w:tabs>
        <w:spacing w:line="276" w:lineRule="auto"/>
        <w:ind w:left="2160" w:right="1747" w:hanging="720"/>
        <w:rPr>
          <w:rFonts w:ascii="Calibri" w:eastAsia="Calibri" w:hAnsi="Calibri" w:cs="Calibri"/>
          <w:sz w:val="24"/>
          <w:szCs w:val="24"/>
        </w:rPr>
        <w:sectPr w:rsidR="005F7E28">
          <w:pgSz w:w="11920" w:h="16840"/>
          <w:pgMar w:top="1360" w:right="0" w:bottom="280" w:left="0" w:header="0" w:footer="146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7.2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EIS al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434C1">
        <w:rPr>
          <w:rFonts w:ascii="Calibri" w:eastAsia="Calibri" w:hAnsi="Calibri" w:cs="Calibri"/>
          <w:spacing w:val="1"/>
          <w:sz w:val="24"/>
          <w:szCs w:val="24"/>
        </w:rPr>
        <w:t>Request for Support form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 Level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ecision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‘EH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EIS.</w:t>
      </w:r>
    </w:p>
    <w:p w14:paraId="5FEF5D01" w14:textId="77777777" w:rsidR="005F7E28" w:rsidRDefault="00DB678C">
      <w:pPr>
        <w:spacing w:before="56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7</w:t>
      </w:r>
      <w:r>
        <w:rPr>
          <w:rFonts w:ascii="Calibri" w:eastAsia="Calibri" w:hAnsi="Calibri" w:cs="Calibri"/>
          <w:sz w:val="24"/>
          <w:szCs w:val="24"/>
        </w:rPr>
        <w:t xml:space="preserve">.3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ound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7CCFE569" w14:textId="77777777" w:rsidR="005F7E28" w:rsidRDefault="00DB678C">
      <w:pPr>
        <w:spacing w:before="46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‘Key’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real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‘W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’.</w:t>
      </w:r>
    </w:p>
    <w:p w14:paraId="4EA0E0D5" w14:textId="77777777" w:rsidR="005F7E28" w:rsidRDefault="005F7E28">
      <w:pPr>
        <w:spacing w:before="2" w:line="240" w:lineRule="exact"/>
        <w:rPr>
          <w:sz w:val="24"/>
          <w:szCs w:val="24"/>
        </w:rPr>
      </w:pPr>
    </w:p>
    <w:p w14:paraId="0CDE369B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7.4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43E18903" w14:textId="77777777" w:rsidR="005F7E28" w:rsidRDefault="00DB678C">
      <w:pPr>
        <w:spacing w:before="45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 Hel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E52147A" w14:textId="77777777" w:rsidR="005F7E28" w:rsidRDefault="005F7E28">
      <w:pPr>
        <w:spacing w:before="5" w:line="240" w:lineRule="exact"/>
        <w:rPr>
          <w:sz w:val="24"/>
          <w:szCs w:val="24"/>
        </w:rPr>
      </w:pPr>
    </w:p>
    <w:p w14:paraId="6DE864BC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 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sur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ss</w:t>
      </w:r>
    </w:p>
    <w:p w14:paraId="076D6707" w14:textId="77777777" w:rsidR="005F7E28" w:rsidRDefault="005F7E28">
      <w:pPr>
        <w:spacing w:before="15" w:line="220" w:lineRule="exact"/>
        <w:rPr>
          <w:sz w:val="22"/>
          <w:szCs w:val="22"/>
        </w:rPr>
      </w:pPr>
    </w:p>
    <w:p w14:paraId="0B162C39" w14:textId="77777777" w:rsidR="005F7E28" w:rsidRDefault="00DB678C">
      <w:pPr>
        <w:spacing w:before="7" w:line="277" w:lineRule="auto"/>
        <w:ind w:left="2160" w:right="1823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.1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CAB2E6B" w14:textId="77777777" w:rsidR="005F7E28" w:rsidRDefault="005F7E28">
      <w:pPr>
        <w:spacing w:before="3" w:line="200" w:lineRule="exact"/>
      </w:pPr>
    </w:p>
    <w:p w14:paraId="7E20A30C" w14:textId="77777777" w:rsidR="005F7E28" w:rsidRDefault="00DB678C">
      <w:pPr>
        <w:spacing w:line="276" w:lineRule="auto"/>
        <w:ind w:left="2160" w:right="173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.2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451BFE04" w14:textId="77777777" w:rsidR="005F7E28" w:rsidRDefault="00DB678C">
      <w:pPr>
        <w:spacing w:before="11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fur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tasks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case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5DECC6A1" w14:textId="77777777" w:rsidR="005F7E28" w:rsidRDefault="005F7E28">
      <w:pPr>
        <w:spacing w:before="2" w:line="240" w:lineRule="exact"/>
        <w:rPr>
          <w:sz w:val="24"/>
          <w:szCs w:val="24"/>
        </w:rPr>
      </w:pPr>
    </w:p>
    <w:p w14:paraId="5F8CECE5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 of 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</w:p>
    <w:p w14:paraId="3C69084D" w14:textId="77777777" w:rsidR="005F7E28" w:rsidRDefault="005F7E28">
      <w:pPr>
        <w:spacing w:before="15" w:line="220" w:lineRule="exact"/>
        <w:rPr>
          <w:sz w:val="22"/>
          <w:szCs w:val="22"/>
        </w:rPr>
      </w:pPr>
    </w:p>
    <w:p w14:paraId="24703629" w14:textId="77777777" w:rsidR="005F7E28" w:rsidRDefault="00DB678C">
      <w:pPr>
        <w:spacing w:before="7" w:line="277" w:lineRule="auto"/>
        <w:ind w:left="2160" w:right="173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.1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assessme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FDA819B" w14:textId="77777777" w:rsidR="005F7E28" w:rsidRDefault="005F7E28">
      <w:pPr>
        <w:spacing w:before="5" w:line="200" w:lineRule="exact"/>
      </w:pPr>
    </w:p>
    <w:p w14:paraId="7CAB18C8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.2        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irect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ild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4AE2AC10" w14:textId="77777777" w:rsidR="005F7E28" w:rsidRDefault="00DB678C">
      <w:pPr>
        <w:spacing w:before="45"/>
        <w:ind w:left="2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irect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Voice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EIS.</w:t>
      </w:r>
    </w:p>
    <w:p w14:paraId="74EFC1F1" w14:textId="77777777" w:rsidR="005F7E28" w:rsidRDefault="005F7E28">
      <w:pPr>
        <w:spacing w:before="5" w:line="240" w:lineRule="exact"/>
        <w:rPr>
          <w:sz w:val="24"/>
          <w:szCs w:val="24"/>
        </w:rPr>
      </w:pPr>
    </w:p>
    <w:p w14:paraId="2CF03C7A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 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ordin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</w:p>
    <w:p w14:paraId="174CECF7" w14:textId="77777777" w:rsidR="005F7E28" w:rsidRDefault="005F7E28">
      <w:pPr>
        <w:spacing w:before="16" w:line="220" w:lineRule="exact"/>
        <w:rPr>
          <w:sz w:val="22"/>
          <w:szCs w:val="22"/>
        </w:rPr>
      </w:pPr>
    </w:p>
    <w:p w14:paraId="7D2B6EA2" w14:textId="77777777" w:rsidR="005F7E28" w:rsidRDefault="00DB678C">
      <w:pPr>
        <w:spacing w:before="7" w:line="277" w:lineRule="auto"/>
        <w:ind w:left="2160" w:right="155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.1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064031D2" w14:textId="77777777" w:rsidR="005F7E28" w:rsidRDefault="005F7E28">
      <w:pPr>
        <w:spacing w:before="5" w:line="200" w:lineRule="exact"/>
      </w:pPr>
    </w:p>
    <w:p w14:paraId="67C3E73B" w14:textId="77777777" w:rsidR="005F7E28" w:rsidRDefault="00DB678C">
      <w:pPr>
        <w:spacing w:line="277" w:lineRule="auto"/>
        <w:ind w:left="2160" w:right="151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.2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t,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618AA723" w14:textId="77777777" w:rsidR="005F7E28" w:rsidRDefault="005F7E28">
      <w:pPr>
        <w:spacing w:before="7" w:line="200" w:lineRule="exact"/>
      </w:pPr>
    </w:p>
    <w:p w14:paraId="1F3AC85A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</w:p>
    <w:p w14:paraId="2D24E7FB" w14:textId="77777777" w:rsidR="005F7E28" w:rsidRDefault="005F7E28">
      <w:pPr>
        <w:spacing w:before="15" w:line="220" w:lineRule="exact"/>
        <w:rPr>
          <w:sz w:val="22"/>
          <w:szCs w:val="22"/>
        </w:rPr>
      </w:pPr>
    </w:p>
    <w:p w14:paraId="7BE4665D" w14:textId="77777777" w:rsidR="005F7E28" w:rsidRDefault="00DB678C">
      <w:pPr>
        <w:spacing w:before="7" w:line="276" w:lineRule="auto"/>
        <w:ind w:left="2160" w:right="149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.1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380A5B" w14:textId="77777777" w:rsidR="005F7E28" w:rsidRDefault="005F7E28">
      <w:pPr>
        <w:spacing w:before="6" w:line="200" w:lineRule="exact"/>
      </w:pPr>
    </w:p>
    <w:p w14:paraId="74F1EF3E" w14:textId="77777777" w:rsidR="005F7E28" w:rsidRDefault="00DB678C">
      <w:pPr>
        <w:spacing w:line="276" w:lineRule="auto"/>
        <w:ind w:left="2160" w:right="169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.2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lace.</w:t>
      </w:r>
    </w:p>
    <w:p w14:paraId="0074017B" w14:textId="77777777" w:rsidR="005F7E28" w:rsidRDefault="005F7E28">
      <w:pPr>
        <w:spacing w:before="6" w:line="200" w:lineRule="exact"/>
      </w:pPr>
    </w:p>
    <w:p w14:paraId="7D698B25" w14:textId="77777777" w:rsidR="005F7E28" w:rsidRDefault="00DB678C">
      <w:pPr>
        <w:spacing w:line="275" w:lineRule="auto"/>
        <w:ind w:left="2160" w:right="1433" w:hanging="720"/>
        <w:rPr>
          <w:rFonts w:ascii="Calibri" w:eastAsia="Calibri" w:hAnsi="Calibri" w:cs="Calibri"/>
        </w:rPr>
        <w:sectPr w:rsidR="005F7E28">
          <w:pgSz w:w="11920" w:h="16840"/>
          <w:pgMar w:top="1360" w:right="0" w:bottom="280" w:left="0" w:header="0" w:footer="1465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.3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milies.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</w:rPr>
        <w:t>(*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ibility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fig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</w:p>
    <w:p w14:paraId="550C04E0" w14:textId="77777777" w:rsidR="005F7E28" w:rsidRDefault="00DB678C">
      <w:pPr>
        <w:spacing w:before="59" w:line="276" w:lineRule="auto"/>
        <w:ind w:left="2160" w:right="1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lastRenderedPageBreak/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ge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fa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ili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ten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ive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1"/>
        </w:rPr>
        <w:t>ng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bu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w</w:t>
      </w:r>
      <w:r>
        <w:rPr>
          <w:rFonts w:ascii="Calibri" w:eastAsia="Calibri" w:hAnsi="Calibri" w:cs="Calibri"/>
          <w:i/>
        </w:rPr>
        <w:t>ill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ba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ing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with y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upe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r)</w:t>
      </w:r>
    </w:p>
    <w:p w14:paraId="4923E31C" w14:textId="77777777" w:rsidR="005F7E28" w:rsidRDefault="005F7E28">
      <w:pPr>
        <w:spacing w:before="3" w:line="200" w:lineRule="exact"/>
      </w:pPr>
    </w:p>
    <w:p w14:paraId="00CC8BEE" w14:textId="77777777" w:rsidR="005F7E28" w:rsidRDefault="00DB678C">
      <w:pPr>
        <w:spacing w:line="279" w:lineRule="auto"/>
        <w:ind w:left="2160" w:right="204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.4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 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4220EC5F" w14:textId="77777777" w:rsidR="005F7E28" w:rsidRDefault="005F7E28">
      <w:pPr>
        <w:spacing w:before="1" w:line="200" w:lineRule="exact"/>
      </w:pPr>
    </w:p>
    <w:p w14:paraId="0418DA39" w14:textId="77777777" w:rsidR="005F7E28" w:rsidRDefault="00DB678C">
      <w:pPr>
        <w:spacing w:line="277" w:lineRule="auto"/>
        <w:ind w:left="2160" w:right="165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.5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risk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yo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48787640" w14:textId="77777777" w:rsidR="005F7E28" w:rsidRDefault="005F7E28">
      <w:pPr>
        <w:spacing w:before="5" w:line="200" w:lineRule="exact"/>
      </w:pPr>
    </w:p>
    <w:p w14:paraId="505D6245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.6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98FD5EC" w14:textId="77777777" w:rsidR="005F7E28" w:rsidRDefault="00DB678C">
      <w:pPr>
        <w:spacing w:before="45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ely.</w:t>
      </w:r>
    </w:p>
    <w:p w14:paraId="0E0E84F2" w14:textId="77777777" w:rsidR="005F7E28" w:rsidRDefault="005F7E28">
      <w:pPr>
        <w:spacing w:before="2" w:line="240" w:lineRule="exact"/>
        <w:rPr>
          <w:sz w:val="24"/>
          <w:szCs w:val="24"/>
        </w:rPr>
      </w:pPr>
    </w:p>
    <w:p w14:paraId="5E0EF2F5" w14:textId="77777777" w:rsidR="005F7E28" w:rsidRDefault="00DB678C">
      <w:pPr>
        <w:spacing w:line="277" w:lineRule="auto"/>
        <w:ind w:left="2160" w:right="139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.7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E8B7FEF" w14:textId="77777777" w:rsidR="005F7E28" w:rsidRDefault="005F7E28">
      <w:pPr>
        <w:spacing w:before="7" w:line="200" w:lineRule="exact"/>
      </w:pPr>
    </w:p>
    <w:p w14:paraId="48B7F959" w14:textId="77777777" w:rsidR="005F7E28" w:rsidRDefault="00DB678C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18</w:t>
      </w:r>
    </w:p>
    <w:p w14:paraId="54E5992E" w14:textId="77777777" w:rsidR="005F7E28" w:rsidRDefault="005F7E28">
      <w:pPr>
        <w:spacing w:before="4" w:line="100" w:lineRule="exact"/>
        <w:rPr>
          <w:sz w:val="11"/>
          <w:szCs w:val="11"/>
        </w:rPr>
      </w:pPr>
    </w:p>
    <w:p w14:paraId="07326F5A" w14:textId="77777777" w:rsidR="005F7E28" w:rsidRDefault="005F7E28">
      <w:pPr>
        <w:spacing w:line="200" w:lineRule="exact"/>
      </w:pPr>
    </w:p>
    <w:p w14:paraId="34E689EA" w14:textId="77777777" w:rsidR="005F7E28" w:rsidRDefault="005F7E28">
      <w:pPr>
        <w:spacing w:line="200" w:lineRule="exact"/>
      </w:pPr>
    </w:p>
    <w:p w14:paraId="0B45B505" w14:textId="77777777" w:rsidR="005F7E28" w:rsidRDefault="005F7E28">
      <w:pPr>
        <w:spacing w:line="200" w:lineRule="exact"/>
      </w:pPr>
    </w:p>
    <w:p w14:paraId="0C3E4095" w14:textId="77777777" w:rsidR="005F7E28" w:rsidRDefault="005F7E28">
      <w:pPr>
        <w:spacing w:line="200" w:lineRule="exact"/>
      </w:pPr>
    </w:p>
    <w:p w14:paraId="4B405DB5" w14:textId="77777777" w:rsidR="005F7E28" w:rsidRDefault="005F7E28">
      <w:pPr>
        <w:spacing w:line="200" w:lineRule="exact"/>
      </w:pPr>
    </w:p>
    <w:p w14:paraId="7F57D0D3" w14:textId="77777777" w:rsidR="005F7E28" w:rsidRDefault="005F7E28">
      <w:pPr>
        <w:spacing w:line="200" w:lineRule="exact"/>
      </w:pPr>
    </w:p>
    <w:tbl>
      <w:tblPr>
        <w:tblW w:w="0" w:type="auto"/>
        <w:tblInd w:w="3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558"/>
        <w:gridCol w:w="2273"/>
      </w:tblGrid>
      <w:tr w:rsidR="005F7E28" w14:paraId="30A52CE7" w14:textId="77777777">
        <w:trPr>
          <w:trHeight w:hRule="exact" w:val="278"/>
        </w:trPr>
        <w:tc>
          <w:tcPr>
            <w:tcW w:w="158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6F33A51" w14:textId="77777777" w:rsidR="005F7E28" w:rsidRDefault="00DB678C">
            <w:pPr>
              <w:spacing w:line="260" w:lineRule="exact"/>
              <w:ind w:left="4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Versi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n</w:t>
            </w:r>
          </w:p>
        </w:tc>
        <w:tc>
          <w:tcPr>
            <w:tcW w:w="1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C112572" w14:textId="77777777" w:rsidR="005F7E28" w:rsidRDefault="00DB678C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color w:val="A6A6A6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A6A6A6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e</w:t>
            </w:r>
          </w:p>
        </w:tc>
        <w:tc>
          <w:tcPr>
            <w:tcW w:w="227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8D64F18" w14:textId="77777777" w:rsidR="005F7E28" w:rsidRDefault="00DB678C">
            <w:pPr>
              <w:spacing w:line="26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istri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n</w:t>
            </w:r>
          </w:p>
        </w:tc>
      </w:tr>
      <w:tr w:rsidR="005F7E28" w14:paraId="3436F3C2" w14:textId="77777777">
        <w:trPr>
          <w:trHeight w:hRule="exact" w:val="278"/>
        </w:trPr>
        <w:tc>
          <w:tcPr>
            <w:tcW w:w="158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BB863F2" w14:textId="77777777" w:rsidR="005F7E28" w:rsidRDefault="00DB678C">
            <w:pPr>
              <w:spacing w:line="260" w:lineRule="exact"/>
              <w:ind w:left="610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.1</w:t>
            </w:r>
          </w:p>
        </w:tc>
        <w:tc>
          <w:tcPr>
            <w:tcW w:w="1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BDF266F" w14:textId="77777777" w:rsidR="005F7E28" w:rsidRDefault="00DB678C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AD26344" w14:textId="77777777" w:rsidR="005F7E28" w:rsidRDefault="00DB678C">
            <w:pPr>
              <w:spacing w:line="260" w:lineRule="exact"/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OS/S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FS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Staff</w:t>
            </w:r>
          </w:p>
        </w:tc>
      </w:tr>
      <w:tr w:rsidR="005F7E28" w14:paraId="1E20B249" w14:textId="77777777">
        <w:trPr>
          <w:trHeight w:hRule="exact" w:val="278"/>
        </w:trPr>
        <w:tc>
          <w:tcPr>
            <w:tcW w:w="158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B321AF7" w14:textId="77777777" w:rsidR="005F7E28" w:rsidRDefault="00DB678C">
            <w:pPr>
              <w:spacing w:line="260" w:lineRule="exact"/>
              <w:ind w:left="610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.2</w:t>
            </w:r>
          </w:p>
        </w:tc>
        <w:tc>
          <w:tcPr>
            <w:tcW w:w="1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C414622" w14:textId="77777777" w:rsidR="005F7E28" w:rsidRDefault="00DB678C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F2C3602" w14:textId="77777777" w:rsidR="005F7E28" w:rsidRDefault="00DB678C">
            <w:pPr>
              <w:spacing w:line="260" w:lineRule="exact"/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OS/S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FS Staff</w:t>
            </w:r>
          </w:p>
        </w:tc>
      </w:tr>
      <w:tr w:rsidR="005F7E28" w14:paraId="097DDA0C" w14:textId="77777777">
        <w:trPr>
          <w:trHeight w:hRule="exact" w:val="278"/>
        </w:trPr>
        <w:tc>
          <w:tcPr>
            <w:tcW w:w="158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7645FE7" w14:textId="77777777" w:rsidR="005F7E28" w:rsidRDefault="00DB678C">
            <w:pPr>
              <w:spacing w:line="260" w:lineRule="exact"/>
              <w:ind w:left="610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.3</w:t>
            </w:r>
          </w:p>
        </w:tc>
        <w:tc>
          <w:tcPr>
            <w:tcW w:w="1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0C00267" w14:textId="77777777" w:rsidR="005F7E28" w:rsidRDefault="00DB678C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128E8F5" w14:textId="77777777" w:rsidR="005F7E28" w:rsidRDefault="00DB678C">
            <w:pPr>
              <w:spacing w:line="260" w:lineRule="exact"/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OS/S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FS Staff</w:t>
            </w:r>
          </w:p>
        </w:tc>
      </w:tr>
      <w:tr w:rsidR="005F7E28" w14:paraId="335EB4F2" w14:textId="77777777">
        <w:trPr>
          <w:trHeight w:hRule="exact" w:val="281"/>
        </w:trPr>
        <w:tc>
          <w:tcPr>
            <w:tcW w:w="158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C22A612" w14:textId="77777777" w:rsidR="005F7E28" w:rsidRDefault="00DB678C">
            <w:pPr>
              <w:spacing w:line="260" w:lineRule="exact"/>
              <w:ind w:left="610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.4</w:t>
            </w:r>
          </w:p>
        </w:tc>
        <w:tc>
          <w:tcPr>
            <w:tcW w:w="1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849E4B9" w14:textId="77777777" w:rsidR="005F7E28" w:rsidRDefault="00DB678C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5D83B10" w14:textId="77777777" w:rsidR="005F7E28" w:rsidRDefault="00DB678C">
            <w:pPr>
              <w:spacing w:line="260" w:lineRule="exact"/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OS/S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FS Staff</w:t>
            </w:r>
          </w:p>
        </w:tc>
      </w:tr>
      <w:tr w:rsidR="005F7E28" w14:paraId="260CC109" w14:textId="77777777">
        <w:trPr>
          <w:trHeight w:hRule="exact" w:val="278"/>
        </w:trPr>
        <w:tc>
          <w:tcPr>
            <w:tcW w:w="158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350837A" w14:textId="77777777" w:rsidR="005F7E28" w:rsidRDefault="00DB678C">
            <w:pPr>
              <w:spacing w:line="260" w:lineRule="exact"/>
              <w:ind w:left="610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.5</w:t>
            </w:r>
          </w:p>
        </w:tc>
        <w:tc>
          <w:tcPr>
            <w:tcW w:w="155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2D0B7CF" w14:textId="77777777" w:rsidR="005F7E28" w:rsidRDefault="00DB678C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C286DE5" w14:textId="77777777" w:rsidR="005F7E28" w:rsidRDefault="00DB678C">
            <w:pPr>
              <w:spacing w:line="260" w:lineRule="exact"/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OS/S</w:t>
            </w:r>
            <w:r>
              <w:rPr>
                <w:rFonts w:ascii="Calibri" w:eastAsia="Calibri" w:hAnsi="Calibri" w:cs="Calibri"/>
                <w:color w:val="A6A6A6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A6A6A6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FS</w:t>
            </w:r>
            <w:r>
              <w:rPr>
                <w:rFonts w:ascii="Calibri" w:eastAsia="Calibri" w:hAnsi="Calibri" w:cs="Calibri"/>
                <w:color w:val="A6A6A6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Staff</w:t>
            </w:r>
          </w:p>
        </w:tc>
      </w:tr>
    </w:tbl>
    <w:p w14:paraId="52563DC0" w14:textId="77777777" w:rsidR="00DB678C" w:rsidRDefault="00DB678C"/>
    <w:sectPr w:rsidR="00DB678C">
      <w:pgSz w:w="11920" w:h="16840"/>
      <w:pgMar w:top="1360" w:right="0" w:bottom="280" w:left="0" w:header="0" w:footer="1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DF6F" w14:textId="77777777" w:rsidR="00DB678C" w:rsidRDefault="00DB678C">
      <w:r>
        <w:separator/>
      </w:r>
    </w:p>
  </w:endnote>
  <w:endnote w:type="continuationSeparator" w:id="0">
    <w:p w14:paraId="5968E9D4" w14:textId="77777777" w:rsidR="00DB678C" w:rsidRDefault="00DB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DA95" w14:textId="77777777" w:rsidR="005F7E28" w:rsidRDefault="00DB678C">
    <w:pPr>
      <w:spacing w:line="200" w:lineRule="exact"/>
    </w:pPr>
    <w:r>
      <w:pict w14:anchorId="7B76F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732.6pt;width:595.3pt;height:109.3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1D00E2E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pt;margin-top:754.5pt;width:7.5pt;height:14pt;z-index:-251659776;mso-position-horizontal-relative:page;mso-position-vertical-relative:page" filled="f" stroked="f">
          <v:textbox inset="0,0,0,0">
            <w:txbxContent>
              <w:p w14:paraId="5807B7EE" w14:textId="77777777" w:rsidR="005F7E28" w:rsidRDefault="00DB678C">
                <w:pPr>
                  <w:spacing w:line="200" w:lineRule="exact"/>
                  <w:ind w:left="20" w:right="-36"/>
                  <w:rPr>
                    <w:rFonts w:ascii="Segoe MDL2 Assets" w:eastAsia="Segoe MDL2 Assets" w:hAnsi="Segoe MDL2 Assets" w:cs="Segoe MDL2 Assets"/>
                    <w:sz w:val="24"/>
                    <w:szCs w:val="24"/>
                  </w:rPr>
                </w:pPr>
                <w:r>
                  <w:rPr>
                    <w:rFonts w:ascii="Segoe MDL2 Assets" w:eastAsia="Segoe MDL2 Assets" w:hAnsi="Segoe MDL2 Assets" w:cs="Segoe MDL2 Assets"/>
                    <w:w w:val="46"/>
                    <w:position w:val="-4"/>
                    <w:sz w:val="24"/>
                    <w:szCs w:val="24"/>
                  </w:rPr>
                  <w:t></w:t>
                </w:r>
              </w:p>
            </w:txbxContent>
          </v:textbox>
          <w10:wrap anchorx="page" anchory="page"/>
        </v:shape>
      </w:pict>
    </w:r>
    <w:r>
      <w:pict w14:anchorId="460DB0A1">
        <v:shape id="_x0000_s1027" type="#_x0000_t202" style="position:absolute;margin-left:107pt;margin-top:755.35pt;width:36.45pt;height:14pt;z-index:-251658752;mso-position-horizontal-relative:page;mso-position-vertical-relative:page" filled="f" stroked="f">
          <v:textbox inset="0,0,0,0">
            <w:txbxContent>
              <w:p w14:paraId="07660B10" w14:textId="77777777" w:rsidR="005F7E28" w:rsidRDefault="00DB678C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ART’s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2CCF" w14:textId="77777777" w:rsidR="005F7E28" w:rsidRDefault="00DB678C">
    <w:pPr>
      <w:spacing w:line="200" w:lineRule="exact"/>
    </w:pPr>
    <w:r>
      <w:pict w14:anchorId="163DD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731.7pt;width:595.3pt;height:110.25pt;z-index:-251657728;mso-position-horizontal-relative:page;mso-position-vertical-relative:page">
          <v:imagedata r:id="rId1" o:title=""/>
          <w10:wrap anchorx="page" anchory="page"/>
        </v:shape>
      </w:pict>
    </w:r>
    <w:r>
      <w:pict w14:anchorId="5E28A3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5pt;margin-top:799.45pt;width:40.05pt;height:20pt;z-index:-251656704;mso-position-horizontal-relative:page;mso-position-vertical-relative:page" filled="f" stroked="f">
          <v:textbox inset="0,0,0,0">
            <w:txbxContent>
              <w:p w14:paraId="09424CA4" w14:textId="77777777" w:rsidR="005F7E28" w:rsidRDefault="00DB678C">
                <w:pPr>
                  <w:spacing w:line="380" w:lineRule="exact"/>
                  <w:ind w:left="20" w:right="-34"/>
                  <w:rPr>
                    <w:rFonts w:ascii="Tahoma" w:eastAsia="Tahoma" w:hAnsi="Tahoma" w:cs="Tahoma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P</w:t>
                </w:r>
                <w:r>
                  <w:rPr>
                    <w:rFonts w:ascii="Tahoma" w:eastAsia="Tahoma" w:hAnsi="Tahoma" w:cs="Tahoma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47C9" w14:textId="77777777" w:rsidR="00DB678C" w:rsidRDefault="00DB678C">
      <w:r>
        <w:separator/>
      </w:r>
    </w:p>
  </w:footnote>
  <w:footnote w:type="continuationSeparator" w:id="0">
    <w:p w14:paraId="48B1E913" w14:textId="77777777" w:rsidR="00DB678C" w:rsidRDefault="00DB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F8E"/>
    <w:multiLevelType w:val="multilevel"/>
    <w:tmpl w:val="F4725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28"/>
    <w:rsid w:val="005F7E28"/>
    <w:rsid w:val="008434C1"/>
    <w:rsid w:val="00D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0092D"/>
  <w15:docId w15:val="{EC36EE0B-61D7-4704-BB79-E3E652C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Alia Siddique (Childrens and Young People Safeguarding and Review)</cp:lastModifiedBy>
  <cp:revision>2</cp:revision>
  <dcterms:created xsi:type="dcterms:W3CDTF">2022-11-28T14:12:00Z</dcterms:created>
  <dcterms:modified xsi:type="dcterms:W3CDTF">2022-11-28T14:15:00Z</dcterms:modified>
</cp:coreProperties>
</file>