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71E2" w14:textId="77777777" w:rsidR="00B44C2B" w:rsidRDefault="00C71446">
      <w:pPr>
        <w:spacing w:line="200" w:lineRule="exact"/>
      </w:pPr>
      <w:r>
        <w:pict w14:anchorId="4B786A93">
          <v:group id="_x0000_s1028" style="position:absolute;margin-left:218.35pt;margin-top:14.8pt;width:158.55pt;height:155.4pt;z-index:-251658752;mso-position-horizontal-relative:page;mso-position-vertical-relative:page" coordorigin="4367,296" coordsize="3171,31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551;top:378;width:2836;height:2836">
              <v:imagedata r:id="rId5" o:title=""/>
            </v:shape>
            <v:shape id="_x0000_s1030" style="position:absolute;left:4377;top:306;width:3151;height:3088" coordorigin="4377,306" coordsize="3151,3088" path="m4377,3394r3151,l7528,306r-3151,l4377,3394xe" stroked="f">
              <v:path arrowok="t"/>
            </v:shape>
            <v:shape id="_x0000_s1029" type="#_x0000_t75" style="position:absolute;left:4551;top:378;width:2836;height:2836">
              <v:imagedata r:id="rId5" o:title=""/>
            </v:shape>
            <w10:wrap anchorx="page" anchory="page"/>
          </v:group>
        </w:pict>
      </w:r>
    </w:p>
    <w:p w14:paraId="1371DC3F" w14:textId="77777777" w:rsidR="00B44C2B" w:rsidRDefault="00B44C2B">
      <w:pPr>
        <w:spacing w:line="200" w:lineRule="exact"/>
      </w:pPr>
    </w:p>
    <w:p w14:paraId="121B1B01" w14:textId="77777777" w:rsidR="00B44C2B" w:rsidRDefault="00B44C2B">
      <w:pPr>
        <w:spacing w:line="200" w:lineRule="exact"/>
      </w:pPr>
    </w:p>
    <w:p w14:paraId="34E7BF18" w14:textId="77777777" w:rsidR="00B44C2B" w:rsidRDefault="00B44C2B">
      <w:pPr>
        <w:spacing w:line="200" w:lineRule="exact"/>
      </w:pPr>
    </w:p>
    <w:p w14:paraId="399ACB5E" w14:textId="77777777" w:rsidR="00B44C2B" w:rsidRDefault="00B44C2B">
      <w:pPr>
        <w:spacing w:line="200" w:lineRule="exact"/>
      </w:pPr>
    </w:p>
    <w:p w14:paraId="0278B237" w14:textId="77777777" w:rsidR="00B44C2B" w:rsidRDefault="00B44C2B">
      <w:pPr>
        <w:spacing w:line="200" w:lineRule="exact"/>
      </w:pPr>
    </w:p>
    <w:p w14:paraId="6B598C05" w14:textId="77777777" w:rsidR="00B44C2B" w:rsidRDefault="00B44C2B">
      <w:pPr>
        <w:spacing w:line="200" w:lineRule="exact"/>
      </w:pPr>
    </w:p>
    <w:p w14:paraId="655D83D1" w14:textId="77777777" w:rsidR="00B44C2B" w:rsidRDefault="00B44C2B">
      <w:pPr>
        <w:spacing w:line="200" w:lineRule="exact"/>
      </w:pPr>
    </w:p>
    <w:p w14:paraId="4F96DE56" w14:textId="77777777" w:rsidR="00B44C2B" w:rsidRDefault="00B44C2B">
      <w:pPr>
        <w:spacing w:before="17" w:line="200" w:lineRule="exact"/>
      </w:pPr>
    </w:p>
    <w:p w14:paraId="69DC7B48" w14:textId="77777777" w:rsidR="00B44C2B" w:rsidRDefault="00C71446">
      <w:pPr>
        <w:spacing w:line="340" w:lineRule="exact"/>
        <w:ind w:left="4645" w:right="4645"/>
        <w:jc w:val="center"/>
        <w:rPr>
          <w:rFonts w:ascii="Calibri" w:eastAsia="Calibri" w:hAnsi="Calibri" w:cs="Calibri"/>
          <w:sz w:val="28"/>
          <w:szCs w:val="28"/>
        </w:rPr>
      </w:pPr>
      <w:r>
        <w:pict w14:anchorId="659D6E07">
          <v:shape id="_x0000_s1027" type="#_x0000_t75" style="position:absolute;left:0;text-align:left;margin-left:0;margin-top:731.4pt;width:595.3pt;height:110.5pt;z-index:-251659776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Calibri" w:eastAsia="Calibri" w:hAnsi="Calibri" w:cs="Calibri"/>
          <w:b/>
          <w:sz w:val="28"/>
          <w:szCs w:val="28"/>
        </w:rPr>
        <w:t>Pra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tice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riefing</w:t>
      </w:r>
      <w:r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w w:val="99"/>
          <w:sz w:val="28"/>
          <w:szCs w:val="28"/>
        </w:rPr>
        <w:t>e</w:t>
      </w:r>
    </w:p>
    <w:p w14:paraId="4A726487" w14:textId="77777777" w:rsidR="00B44C2B" w:rsidRDefault="00B44C2B">
      <w:pPr>
        <w:spacing w:line="100" w:lineRule="exact"/>
        <w:rPr>
          <w:sz w:val="11"/>
          <w:szCs w:val="11"/>
        </w:rPr>
      </w:pPr>
    </w:p>
    <w:p w14:paraId="2187740C" w14:textId="77777777" w:rsidR="00B44C2B" w:rsidRDefault="00B44C2B">
      <w:pPr>
        <w:spacing w:line="200" w:lineRule="exact"/>
      </w:pPr>
    </w:p>
    <w:tbl>
      <w:tblPr>
        <w:tblW w:w="0" w:type="auto"/>
        <w:tblInd w:w="7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8295"/>
      </w:tblGrid>
      <w:tr w:rsidR="00B44C2B" w14:paraId="3D73863A" w14:textId="77777777">
        <w:trPr>
          <w:trHeight w:hRule="exact" w:val="366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BC480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le: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E6206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Permission Process </w:t>
            </w:r>
            <w:proofErr w:type="gram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 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 Ch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Going On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ay</w:t>
            </w:r>
          </w:p>
        </w:tc>
      </w:tr>
      <w:tr w:rsidR="00B44C2B" w14:paraId="1E082739" w14:textId="77777777">
        <w:trPr>
          <w:trHeight w:hRule="exact" w:val="367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13744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Effect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1D72A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/04/2020</w:t>
            </w:r>
          </w:p>
        </w:tc>
      </w:tr>
      <w:tr w:rsidR="00B44C2B" w14:paraId="255E15A6" w14:textId="77777777">
        <w:trPr>
          <w:trHeight w:hRule="exact" w:val="754"/>
        </w:trPr>
        <w:tc>
          <w:tcPr>
            <w:tcW w:w="20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D57BB1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Practice 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te:</w:t>
            </w:r>
          </w:p>
        </w:tc>
        <w:tc>
          <w:tcPr>
            <w:tcW w:w="8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F701CD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use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 attach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lett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rs and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nhanc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mplat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for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submitting holiday</w:t>
            </w:r>
          </w:p>
          <w:p w14:paraId="180D00C6" w14:textId="77777777" w:rsidR="00B44C2B" w:rsidRDefault="00C71446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mission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oked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After Child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5E3639A" w14:textId="77777777" w:rsidR="00B44C2B" w:rsidRDefault="00B44C2B">
            <w:pPr>
              <w:spacing w:before="13" w:line="280" w:lineRule="exact"/>
              <w:rPr>
                <w:sz w:val="28"/>
                <w:szCs w:val="28"/>
              </w:rPr>
            </w:pPr>
          </w:p>
          <w:p w14:paraId="3F70E336" w14:textId="77777777" w:rsidR="00B44C2B" w:rsidRDefault="00C714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ease do not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ny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revious versions.</w:t>
            </w:r>
          </w:p>
          <w:p w14:paraId="68C96768" w14:textId="77777777" w:rsidR="00B44C2B" w:rsidRDefault="00B44C2B">
            <w:pPr>
              <w:spacing w:before="13" w:line="280" w:lineRule="exact"/>
              <w:rPr>
                <w:sz w:val="28"/>
                <w:szCs w:val="28"/>
              </w:rPr>
            </w:pPr>
          </w:p>
          <w:p w14:paraId="1190E3FD" w14:textId="77777777" w:rsidR="00B44C2B" w:rsidRDefault="00C71446">
            <w:pPr>
              <w:ind w:left="102" w:right="8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Please 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that with imm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diate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the foll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wing applies to CLA holi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quests:</w:t>
            </w:r>
          </w:p>
          <w:p w14:paraId="7E872744" w14:textId="77777777" w:rsidR="00B44C2B" w:rsidRDefault="00B44C2B">
            <w:pPr>
              <w:spacing w:before="18" w:line="280" w:lineRule="exact"/>
              <w:rPr>
                <w:sz w:val="28"/>
                <w:szCs w:val="28"/>
              </w:rPr>
            </w:pPr>
          </w:p>
          <w:p w14:paraId="21FA4B0C" w14:textId="77777777" w:rsidR="00B44C2B" w:rsidRDefault="00C71446">
            <w:pPr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• </w:t>
            </w:r>
            <w:r>
              <w:rPr>
                <w:rFonts w:ascii="Verdana" w:eastAsia="Verdana" w:hAnsi="Verdana" w:cs="Verdana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uests within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 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signed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off by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1A1DE234" w14:textId="77777777" w:rsidR="00B44C2B" w:rsidRDefault="00C71446">
            <w:pPr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ndrews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sei)</w:t>
            </w:r>
          </w:p>
          <w:p w14:paraId="077BAC60" w14:textId="77777777" w:rsidR="00B44C2B" w:rsidRDefault="00B44C2B">
            <w:pPr>
              <w:spacing w:before="18" w:line="280" w:lineRule="exact"/>
              <w:rPr>
                <w:sz w:val="28"/>
                <w:szCs w:val="28"/>
              </w:rPr>
            </w:pPr>
          </w:p>
          <w:p w14:paraId="2E909D4B" w14:textId="77777777" w:rsidR="00B44C2B" w:rsidRDefault="00C71446">
            <w:pPr>
              <w:tabs>
                <w:tab w:val="left" w:pos="820"/>
              </w:tabs>
              <w:ind w:left="822" w:right="24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uests where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/ all dates fall wi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hin a scho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sign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off by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 Dir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Cath Knowles)</w:t>
            </w:r>
          </w:p>
          <w:p w14:paraId="7CEF057B" w14:textId="77777777" w:rsidR="00B44C2B" w:rsidRDefault="00B44C2B">
            <w:pPr>
              <w:spacing w:before="19" w:line="280" w:lineRule="exact"/>
              <w:rPr>
                <w:sz w:val="28"/>
                <w:szCs w:val="28"/>
              </w:rPr>
            </w:pPr>
          </w:p>
          <w:p w14:paraId="78B24B92" w14:textId="77777777" w:rsidR="00B44C2B" w:rsidRDefault="00C71446">
            <w:pPr>
              <w:tabs>
                <w:tab w:val="left" w:pos="820"/>
              </w:tabs>
              <w:ind w:left="822" w:right="159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uests for s20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parents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should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ulted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appr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the first instance</w:t>
            </w:r>
          </w:p>
          <w:p w14:paraId="6B0A2509" w14:textId="77777777" w:rsidR="00B44C2B" w:rsidRDefault="00B44C2B">
            <w:pPr>
              <w:spacing w:before="13" w:line="280" w:lineRule="exact"/>
              <w:rPr>
                <w:sz w:val="28"/>
                <w:szCs w:val="28"/>
              </w:rPr>
            </w:pPr>
          </w:p>
          <w:p w14:paraId="7F3BB3FD" w14:textId="77777777" w:rsidR="00B44C2B" w:rsidRDefault="00C714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that the cor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lett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leted and sent to the</w:t>
            </w:r>
          </w:p>
          <w:p w14:paraId="3074FC81" w14:textId="77777777" w:rsidR="00B44C2B" w:rsidRDefault="00C714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CLA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olid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y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equ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sts@dudley.gov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uk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00"/>
                  <w:spacing w:val="-1"/>
                  <w:sz w:val="24"/>
                  <w:szCs w:val="24"/>
                </w:rPr>
                <w:t>i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nbox 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ocessing.</w:t>
            </w:r>
          </w:p>
          <w:p w14:paraId="1307A3A1" w14:textId="77777777" w:rsidR="00B44C2B" w:rsidRDefault="00B44C2B">
            <w:pPr>
              <w:spacing w:before="13" w:line="280" w:lineRule="exact"/>
              <w:rPr>
                <w:sz w:val="28"/>
                <w:szCs w:val="28"/>
              </w:rPr>
            </w:pPr>
          </w:p>
          <w:p w14:paraId="271D04E6" w14:textId="77777777" w:rsidR="00B44C2B" w:rsidRDefault="00C71446">
            <w:pPr>
              <w:tabs>
                <w:tab w:val="left" w:pos="460"/>
              </w:tabs>
              <w:ind w:left="462" w:right="41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Please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 submit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both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uest and 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iday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Letter.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holid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will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not be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if one 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other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missing.</w:t>
            </w:r>
          </w:p>
          <w:p w14:paraId="1F51A1E1" w14:textId="77777777" w:rsidR="00B44C2B" w:rsidRDefault="00B44C2B">
            <w:pPr>
              <w:spacing w:before="14" w:line="280" w:lineRule="exact"/>
              <w:rPr>
                <w:sz w:val="28"/>
                <w:szCs w:val="28"/>
              </w:rPr>
            </w:pPr>
          </w:p>
          <w:p w14:paraId="19BC02AB" w14:textId="77777777" w:rsidR="00B44C2B" w:rsidRDefault="00C71446">
            <w:pPr>
              <w:tabs>
                <w:tab w:val="left" w:pos="460"/>
              </w:tabs>
              <w:ind w:left="462" w:right="18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oliday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est must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signatures from both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Team 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nager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and 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cial Wor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er.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We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ommend that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 use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nic signatures rather than scanning in 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ned 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ments, as the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rms 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to be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edit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d.</w:t>
            </w:r>
          </w:p>
          <w:p w14:paraId="5CBF0A00" w14:textId="77777777" w:rsidR="00B44C2B" w:rsidRDefault="00B44C2B">
            <w:pPr>
              <w:spacing w:before="13" w:line="280" w:lineRule="exact"/>
              <w:rPr>
                <w:sz w:val="28"/>
                <w:szCs w:val="28"/>
              </w:rPr>
            </w:pPr>
          </w:p>
          <w:p w14:paraId="27EF7E77" w14:textId="77777777" w:rsidR="00B44C2B" w:rsidRDefault="00C71446">
            <w:pPr>
              <w:tabs>
                <w:tab w:val="left" w:pos="460"/>
              </w:tabs>
              <w:ind w:left="462" w:right="90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ease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sure 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chil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’s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ame is 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 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ail 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bject to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help with pr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essing.</w:t>
            </w:r>
          </w:p>
          <w:p w14:paraId="29D35441" w14:textId="77777777" w:rsidR="00B44C2B" w:rsidRDefault="00B44C2B">
            <w:pPr>
              <w:spacing w:before="14" w:line="280" w:lineRule="exact"/>
              <w:rPr>
                <w:sz w:val="28"/>
                <w:szCs w:val="28"/>
              </w:rPr>
            </w:pPr>
          </w:p>
          <w:p w14:paraId="2B53FDDB" w14:textId="77777777" w:rsidR="00B44C2B" w:rsidRDefault="00C714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ease inclu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ation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about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 chil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’s sleeping arrangem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s.</w:t>
            </w:r>
          </w:p>
          <w:p w14:paraId="503E95E5" w14:textId="77777777" w:rsidR="00B44C2B" w:rsidRDefault="00C71446">
            <w:pPr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Permission will not be granted unless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this 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incl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ded.</w:t>
            </w:r>
          </w:p>
          <w:p w14:paraId="0C095C25" w14:textId="77777777" w:rsidR="00B44C2B" w:rsidRDefault="00B44C2B">
            <w:pPr>
              <w:spacing w:before="13" w:line="280" w:lineRule="exact"/>
              <w:rPr>
                <w:sz w:val="28"/>
                <w:szCs w:val="28"/>
              </w:rPr>
            </w:pPr>
          </w:p>
          <w:p w14:paraId="5E20A4C6" w14:textId="77777777" w:rsidR="00B44C2B" w:rsidRDefault="00C71446">
            <w:pPr>
              <w:tabs>
                <w:tab w:val="left" w:pos="460"/>
              </w:tabs>
              <w:ind w:left="462" w:right="77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ease 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member requests are req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ired at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least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wo weeks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rior to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he holiday req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est and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ays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before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appro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 been granted.</w:t>
            </w:r>
          </w:p>
        </w:tc>
      </w:tr>
      <w:tr w:rsidR="00B44C2B" w14:paraId="591F694B" w14:textId="77777777">
        <w:trPr>
          <w:trHeight w:hRule="exact" w:val="586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71535A" w14:textId="77777777" w:rsidR="00B44C2B" w:rsidRDefault="00B44C2B"/>
        </w:tc>
        <w:tc>
          <w:tcPr>
            <w:tcW w:w="8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977991" w14:textId="77777777" w:rsidR="00B44C2B" w:rsidRDefault="00B44C2B"/>
        </w:tc>
      </w:tr>
      <w:tr w:rsidR="00B44C2B" w14:paraId="34D753FD" w14:textId="77777777">
        <w:trPr>
          <w:trHeight w:hRule="exact" w:val="877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17563D" w14:textId="77777777" w:rsidR="00B44C2B" w:rsidRDefault="00B44C2B"/>
        </w:tc>
        <w:tc>
          <w:tcPr>
            <w:tcW w:w="8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541C88" w14:textId="77777777" w:rsidR="00B44C2B" w:rsidRDefault="00B44C2B"/>
        </w:tc>
      </w:tr>
      <w:tr w:rsidR="00B44C2B" w14:paraId="645BF3B8" w14:textId="77777777">
        <w:trPr>
          <w:trHeight w:hRule="exact" w:val="892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BDEECC" w14:textId="77777777" w:rsidR="00B44C2B" w:rsidRDefault="00B44C2B"/>
        </w:tc>
        <w:tc>
          <w:tcPr>
            <w:tcW w:w="8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7ED270" w14:textId="77777777" w:rsidR="00B44C2B" w:rsidRDefault="00B44C2B"/>
        </w:tc>
      </w:tr>
      <w:tr w:rsidR="00B44C2B" w14:paraId="20A565B4" w14:textId="77777777">
        <w:trPr>
          <w:trHeight w:hRule="exact" w:val="892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A1BC4D" w14:textId="77777777" w:rsidR="00B44C2B" w:rsidRDefault="00B44C2B"/>
        </w:tc>
        <w:tc>
          <w:tcPr>
            <w:tcW w:w="8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C1A35F" w14:textId="77777777" w:rsidR="00B44C2B" w:rsidRDefault="00B44C2B"/>
        </w:tc>
      </w:tr>
      <w:tr w:rsidR="00B44C2B" w14:paraId="46E5E042" w14:textId="77777777">
        <w:trPr>
          <w:trHeight w:hRule="exact" w:val="894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3B7D57" w14:textId="77777777" w:rsidR="00B44C2B" w:rsidRDefault="00B44C2B"/>
        </w:tc>
        <w:tc>
          <w:tcPr>
            <w:tcW w:w="8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442900" w14:textId="77777777" w:rsidR="00B44C2B" w:rsidRDefault="00B44C2B"/>
        </w:tc>
      </w:tr>
      <w:tr w:rsidR="00B44C2B" w14:paraId="42311220" w14:textId="77777777">
        <w:trPr>
          <w:trHeight w:hRule="exact" w:val="878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9162B" w14:textId="77777777" w:rsidR="00B44C2B" w:rsidRDefault="00B44C2B"/>
        </w:tc>
        <w:tc>
          <w:tcPr>
            <w:tcW w:w="8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3479CA" w14:textId="77777777" w:rsidR="00B44C2B" w:rsidRDefault="00B44C2B"/>
        </w:tc>
      </w:tr>
      <w:tr w:rsidR="00B44C2B" w14:paraId="7391631C" w14:textId="77777777">
        <w:trPr>
          <w:trHeight w:hRule="exact" w:val="879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9123FF" w14:textId="77777777" w:rsidR="00B44C2B" w:rsidRDefault="00B44C2B"/>
        </w:tc>
        <w:tc>
          <w:tcPr>
            <w:tcW w:w="8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1EEDB1" w14:textId="77777777" w:rsidR="00B44C2B" w:rsidRDefault="00B44C2B"/>
        </w:tc>
      </w:tr>
      <w:tr w:rsidR="00B44C2B" w14:paraId="7DB09DB0" w14:textId="77777777">
        <w:trPr>
          <w:trHeight w:hRule="exact" w:val="1172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9411C6" w14:textId="77777777" w:rsidR="00B44C2B" w:rsidRDefault="00B44C2B"/>
        </w:tc>
        <w:tc>
          <w:tcPr>
            <w:tcW w:w="8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7AA248" w14:textId="77777777" w:rsidR="00B44C2B" w:rsidRDefault="00B44C2B"/>
        </w:tc>
      </w:tr>
      <w:tr w:rsidR="00B44C2B" w14:paraId="6D574F4B" w14:textId="77777777">
        <w:trPr>
          <w:trHeight w:hRule="exact" w:val="879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9E5A9A" w14:textId="77777777" w:rsidR="00B44C2B" w:rsidRDefault="00B44C2B"/>
        </w:tc>
        <w:tc>
          <w:tcPr>
            <w:tcW w:w="8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06B4EB" w14:textId="77777777" w:rsidR="00B44C2B" w:rsidRDefault="00B44C2B"/>
        </w:tc>
      </w:tr>
      <w:tr w:rsidR="00B44C2B" w14:paraId="6B202F0D" w14:textId="77777777">
        <w:trPr>
          <w:trHeight w:hRule="exact" w:val="879"/>
        </w:trPr>
        <w:tc>
          <w:tcPr>
            <w:tcW w:w="20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89EBBA" w14:textId="77777777" w:rsidR="00B44C2B" w:rsidRDefault="00B44C2B"/>
        </w:tc>
        <w:tc>
          <w:tcPr>
            <w:tcW w:w="8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252599" w14:textId="77777777" w:rsidR="00B44C2B" w:rsidRDefault="00B44C2B"/>
        </w:tc>
      </w:tr>
      <w:tr w:rsidR="00B44C2B" w14:paraId="0EA66C3D" w14:textId="77777777">
        <w:trPr>
          <w:trHeight w:hRule="exact" w:val="1015"/>
        </w:trPr>
        <w:tc>
          <w:tcPr>
            <w:tcW w:w="2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A0912" w14:textId="77777777" w:rsidR="00B44C2B" w:rsidRDefault="00B44C2B"/>
        </w:tc>
        <w:tc>
          <w:tcPr>
            <w:tcW w:w="8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E16A" w14:textId="77777777" w:rsidR="00B44C2B" w:rsidRDefault="00B44C2B"/>
        </w:tc>
      </w:tr>
    </w:tbl>
    <w:p w14:paraId="219313A3" w14:textId="77777777" w:rsidR="00B44C2B" w:rsidRDefault="00B44C2B">
      <w:pPr>
        <w:spacing w:line="200" w:lineRule="exact"/>
      </w:pPr>
    </w:p>
    <w:p w14:paraId="226525E4" w14:textId="77777777" w:rsidR="00B44C2B" w:rsidRDefault="00B44C2B">
      <w:pPr>
        <w:spacing w:line="200" w:lineRule="exact"/>
      </w:pPr>
    </w:p>
    <w:p w14:paraId="1D6B4EDB" w14:textId="77777777" w:rsidR="00B44C2B" w:rsidRDefault="00B44C2B">
      <w:pPr>
        <w:spacing w:line="200" w:lineRule="exact"/>
      </w:pPr>
    </w:p>
    <w:p w14:paraId="38BCF5C9" w14:textId="77777777" w:rsidR="00B44C2B" w:rsidRDefault="00B44C2B">
      <w:pPr>
        <w:spacing w:line="200" w:lineRule="exact"/>
      </w:pPr>
    </w:p>
    <w:p w14:paraId="442DEBC6" w14:textId="77777777" w:rsidR="00B44C2B" w:rsidRDefault="00B44C2B">
      <w:pPr>
        <w:spacing w:line="200" w:lineRule="exact"/>
      </w:pPr>
    </w:p>
    <w:p w14:paraId="30BAD6E9" w14:textId="77777777" w:rsidR="00B44C2B" w:rsidRDefault="00B44C2B">
      <w:pPr>
        <w:spacing w:line="200" w:lineRule="exact"/>
      </w:pPr>
    </w:p>
    <w:p w14:paraId="0AD3632B" w14:textId="77777777" w:rsidR="00B44C2B" w:rsidRDefault="00B44C2B">
      <w:pPr>
        <w:spacing w:before="11" w:line="240" w:lineRule="exact"/>
        <w:rPr>
          <w:sz w:val="24"/>
          <w:szCs w:val="24"/>
        </w:rPr>
        <w:sectPr w:rsidR="00B44C2B">
          <w:pgSz w:w="11920" w:h="16840"/>
          <w:pgMar w:top="1560" w:right="0" w:bottom="0" w:left="0" w:header="720" w:footer="720" w:gutter="0"/>
          <w:cols w:space="720"/>
        </w:sectPr>
      </w:pPr>
    </w:p>
    <w:p w14:paraId="6A9016C6" w14:textId="77777777" w:rsidR="00B44C2B" w:rsidRDefault="00C71446">
      <w:pPr>
        <w:spacing w:before="3" w:line="100" w:lineRule="exact"/>
        <w:rPr>
          <w:sz w:val="10"/>
          <w:szCs w:val="10"/>
        </w:rPr>
      </w:pPr>
      <w:r>
        <w:lastRenderedPageBreak/>
        <w:pict w14:anchorId="63930092">
          <v:shape id="_x0000_s1026" type="#_x0000_t75" style="position:absolute;margin-left:0;margin-top:729.25pt;width:595.3pt;height:112.65pt;z-index:-251657728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8295"/>
      </w:tblGrid>
      <w:tr w:rsidR="00B44C2B" w14:paraId="2E082F21" w14:textId="77777777">
        <w:trPr>
          <w:trHeight w:hRule="exact" w:val="2974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6A5F0" w14:textId="77777777" w:rsidR="00B44C2B" w:rsidRDefault="00B44C2B"/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B344" w14:textId="77777777" w:rsidR="00B44C2B" w:rsidRDefault="00B44C2B">
            <w:pPr>
              <w:spacing w:before="8" w:line="280" w:lineRule="exact"/>
              <w:rPr>
                <w:sz w:val="28"/>
                <w:szCs w:val="28"/>
              </w:rPr>
            </w:pPr>
          </w:p>
          <w:p w14:paraId="6B6211B1" w14:textId="77777777" w:rsidR="00B44C2B" w:rsidRDefault="00C71446">
            <w:pPr>
              <w:tabs>
                <w:tab w:val="left" w:pos="460"/>
              </w:tabs>
              <w:ind w:left="462" w:right="18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 forms wh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ch are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ot complet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rrect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and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 not include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irmati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ign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and 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onwealth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Office 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FCO)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travel gui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ance has been revi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 and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attached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 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req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will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ret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ned.</w:t>
            </w:r>
          </w:p>
          <w:p w14:paraId="2C4D92E9" w14:textId="77777777" w:rsidR="00B44C2B" w:rsidRDefault="00B44C2B">
            <w:pPr>
              <w:spacing w:before="18" w:line="280" w:lineRule="exact"/>
              <w:rPr>
                <w:sz w:val="28"/>
                <w:szCs w:val="28"/>
              </w:rPr>
            </w:pPr>
          </w:p>
          <w:p w14:paraId="3709C5CB" w14:textId="77777777" w:rsidR="00B44C2B" w:rsidRDefault="00C71446">
            <w:pPr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• </w:t>
            </w:r>
            <w:r>
              <w:rPr>
                <w:rFonts w:ascii="Verdana" w:eastAsia="Verdana" w:hAnsi="Verdana" w:cs="Verdana"/>
                <w:spacing w:val="63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 xml:space="preserve">CLA 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oliday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quest Fo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for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ay During S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ho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l 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me</w:t>
              </w:r>
            </w:hyperlink>
          </w:p>
          <w:p w14:paraId="0CF5CBB9" w14:textId="77777777" w:rsidR="00B44C2B" w:rsidRDefault="00C71446">
            <w:pPr>
              <w:spacing w:before="4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• </w:t>
            </w:r>
            <w:r>
              <w:rPr>
                <w:rFonts w:ascii="Verdana" w:eastAsia="Verdana" w:hAnsi="Verdana" w:cs="Verdana"/>
                <w:spacing w:val="63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 xml:space="preserve">CLA 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oliday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quest Le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ter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for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oliday During Sch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ol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Time</w:t>
              </w:r>
            </w:hyperlink>
          </w:p>
          <w:p w14:paraId="4C953CEA" w14:textId="77777777" w:rsidR="00B44C2B" w:rsidRDefault="00C71446">
            <w:pPr>
              <w:spacing w:before="4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• </w:t>
            </w:r>
            <w:r>
              <w:rPr>
                <w:rFonts w:ascii="Verdana" w:eastAsia="Verdana" w:hAnsi="Verdana" w:cs="Verdana"/>
                <w:spacing w:val="63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 xml:space="preserve">CLA 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oliday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quest Fo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for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li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ay Outside School Time</w:t>
              </w:r>
            </w:hyperlink>
          </w:p>
          <w:p w14:paraId="144ECC81" w14:textId="77777777" w:rsidR="00B44C2B" w:rsidRDefault="00C71446">
            <w:pPr>
              <w:spacing w:before="3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• </w:t>
            </w:r>
            <w:r>
              <w:rPr>
                <w:rFonts w:ascii="Verdana" w:eastAsia="Verdana" w:hAnsi="Verdana" w:cs="Verdana"/>
                <w:spacing w:val="63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 xml:space="preserve">CLA 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oliday 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quest Le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ter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-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for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 xml:space="preserve">oliday Outside School 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</w:p>
        </w:tc>
      </w:tr>
      <w:tr w:rsidR="00B44C2B" w14:paraId="39073ADB" w14:textId="77777777">
        <w:trPr>
          <w:trHeight w:hRule="exact" w:val="367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1FDD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2026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/04/2020</w:t>
            </w:r>
          </w:p>
        </w:tc>
      </w:tr>
      <w:tr w:rsidR="00B44C2B" w14:paraId="3C796AC4" w14:textId="77777777">
        <w:trPr>
          <w:trHeight w:hRule="exact" w:val="367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9B082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view Da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e: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559F9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/04/2021</w:t>
            </w:r>
          </w:p>
        </w:tc>
      </w:tr>
      <w:tr w:rsidR="00B44C2B" w14:paraId="63F64086" w14:textId="77777777">
        <w:trPr>
          <w:trHeight w:hRule="exact" w:val="367"/>
        </w:trPr>
        <w:tc>
          <w:tcPr>
            <w:tcW w:w="2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1BBB8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ference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o:</w:t>
            </w:r>
          </w:p>
        </w:tc>
        <w:tc>
          <w:tcPr>
            <w:tcW w:w="8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B4580" w14:textId="77777777" w:rsidR="00B44C2B" w:rsidRDefault="00C714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05/2017/CPP</w:t>
            </w:r>
          </w:p>
        </w:tc>
      </w:tr>
    </w:tbl>
    <w:p w14:paraId="79164CC9" w14:textId="77777777" w:rsidR="00B44C2B" w:rsidRDefault="00B44C2B">
      <w:pPr>
        <w:spacing w:line="200" w:lineRule="exact"/>
      </w:pPr>
    </w:p>
    <w:p w14:paraId="678CC1BD" w14:textId="77777777" w:rsidR="00B44C2B" w:rsidRDefault="00B44C2B">
      <w:pPr>
        <w:spacing w:line="200" w:lineRule="exact"/>
      </w:pPr>
    </w:p>
    <w:p w14:paraId="1DF16048" w14:textId="77777777" w:rsidR="00B44C2B" w:rsidRDefault="00B44C2B">
      <w:pPr>
        <w:spacing w:line="200" w:lineRule="exact"/>
      </w:pPr>
    </w:p>
    <w:p w14:paraId="50075DDB" w14:textId="77777777" w:rsidR="00B44C2B" w:rsidRDefault="00B44C2B">
      <w:pPr>
        <w:spacing w:line="200" w:lineRule="exact"/>
      </w:pPr>
    </w:p>
    <w:p w14:paraId="45A88123" w14:textId="77777777" w:rsidR="00B44C2B" w:rsidRDefault="00B44C2B">
      <w:pPr>
        <w:spacing w:line="200" w:lineRule="exact"/>
      </w:pPr>
    </w:p>
    <w:p w14:paraId="6C6EE8BD" w14:textId="77777777" w:rsidR="00B44C2B" w:rsidRDefault="00B44C2B">
      <w:pPr>
        <w:spacing w:line="200" w:lineRule="exact"/>
      </w:pPr>
    </w:p>
    <w:p w14:paraId="75E3905F" w14:textId="77777777" w:rsidR="00B44C2B" w:rsidRDefault="00B44C2B">
      <w:pPr>
        <w:spacing w:line="200" w:lineRule="exact"/>
      </w:pPr>
    </w:p>
    <w:p w14:paraId="36267423" w14:textId="77777777" w:rsidR="00B44C2B" w:rsidRDefault="00B44C2B">
      <w:pPr>
        <w:spacing w:line="200" w:lineRule="exact"/>
      </w:pPr>
    </w:p>
    <w:p w14:paraId="7C4244A5" w14:textId="77777777" w:rsidR="00B44C2B" w:rsidRDefault="00B44C2B">
      <w:pPr>
        <w:spacing w:line="200" w:lineRule="exact"/>
      </w:pPr>
    </w:p>
    <w:p w14:paraId="1550574B" w14:textId="77777777" w:rsidR="00B44C2B" w:rsidRDefault="00B44C2B">
      <w:pPr>
        <w:spacing w:line="200" w:lineRule="exact"/>
      </w:pPr>
    </w:p>
    <w:p w14:paraId="46319AB5" w14:textId="77777777" w:rsidR="00B44C2B" w:rsidRDefault="00B44C2B">
      <w:pPr>
        <w:spacing w:line="200" w:lineRule="exact"/>
      </w:pPr>
    </w:p>
    <w:p w14:paraId="7808F003" w14:textId="77777777" w:rsidR="00B44C2B" w:rsidRDefault="00B44C2B">
      <w:pPr>
        <w:spacing w:line="200" w:lineRule="exact"/>
      </w:pPr>
    </w:p>
    <w:p w14:paraId="09EC9044" w14:textId="77777777" w:rsidR="00B44C2B" w:rsidRDefault="00B44C2B">
      <w:pPr>
        <w:spacing w:line="200" w:lineRule="exact"/>
      </w:pPr>
    </w:p>
    <w:p w14:paraId="536726D7" w14:textId="77777777" w:rsidR="00B44C2B" w:rsidRDefault="00B44C2B">
      <w:pPr>
        <w:spacing w:line="200" w:lineRule="exact"/>
      </w:pPr>
    </w:p>
    <w:p w14:paraId="3749F167" w14:textId="77777777" w:rsidR="00B44C2B" w:rsidRDefault="00B44C2B">
      <w:pPr>
        <w:spacing w:line="200" w:lineRule="exact"/>
      </w:pPr>
    </w:p>
    <w:p w14:paraId="2ABEDA74" w14:textId="77777777" w:rsidR="00B44C2B" w:rsidRDefault="00B44C2B">
      <w:pPr>
        <w:spacing w:line="200" w:lineRule="exact"/>
      </w:pPr>
    </w:p>
    <w:p w14:paraId="76CF6C67" w14:textId="77777777" w:rsidR="00B44C2B" w:rsidRDefault="00B44C2B">
      <w:pPr>
        <w:spacing w:line="200" w:lineRule="exact"/>
      </w:pPr>
    </w:p>
    <w:p w14:paraId="0E7EAA93" w14:textId="77777777" w:rsidR="00B44C2B" w:rsidRDefault="00B44C2B">
      <w:pPr>
        <w:spacing w:line="200" w:lineRule="exact"/>
      </w:pPr>
    </w:p>
    <w:p w14:paraId="2C628652" w14:textId="77777777" w:rsidR="00B44C2B" w:rsidRDefault="00B44C2B">
      <w:pPr>
        <w:spacing w:line="200" w:lineRule="exact"/>
      </w:pPr>
    </w:p>
    <w:p w14:paraId="5AC7C51D" w14:textId="77777777" w:rsidR="00B44C2B" w:rsidRDefault="00B44C2B">
      <w:pPr>
        <w:spacing w:line="200" w:lineRule="exact"/>
      </w:pPr>
    </w:p>
    <w:p w14:paraId="3CE1D4C2" w14:textId="77777777" w:rsidR="00B44C2B" w:rsidRDefault="00B44C2B">
      <w:pPr>
        <w:spacing w:line="200" w:lineRule="exact"/>
      </w:pPr>
    </w:p>
    <w:p w14:paraId="3EABED8B" w14:textId="77777777" w:rsidR="00B44C2B" w:rsidRDefault="00B44C2B">
      <w:pPr>
        <w:spacing w:line="200" w:lineRule="exact"/>
      </w:pPr>
    </w:p>
    <w:p w14:paraId="64C4C9E1" w14:textId="77777777" w:rsidR="00B44C2B" w:rsidRDefault="00B44C2B">
      <w:pPr>
        <w:spacing w:line="200" w:lineRule="exact"/>
      </w:pPr>
    </w:p>
    <w:p w14:paraId="6C81BB84" w14:textId="77777777" w:rsidR="00B44C2B" w:rsidRDefault="00B44C2B">
      <w:pPr>
        <w:spacing w:line="200" w:lineRule="exact"/>
      </w:pPr>
    </w:p>
    <w:p w14:paraId="48039DAE" w14:textId="77777777" w:rsidR="00B44C2B" w:rsidRDefault="00B44C2B">
      <w:pPr>
        <w:spacing w:line="200" w:lineRule="exact"/>
      </w:pPr>
    </w:p>
    <w:p w14:paraId="4DC4F740" w14:textId="77777777" w:rsidR="00B44C2B" w:rsidRDefault="00B44C2B">
      <w:pPr>
        <w:spacing w:line="200" w:lineRule="exact"/>
      </w:pPr>
    </w:p>
    <w:p w14:paraId="184E2054" w14:textId="77777777" w:rsidR="00B44C2B" w:rsidRDefault="00B44C2B">
      <w:pPr>
        <w:spacing w:line="200" w:lineRule="exact"/>
      </w:pPr>
    </w:p>
    <w:p w14:paraId="083AF456" w14:textId="77777777" w:rsidR="00B44C2B" w:rsidRDefault="00B44C2B">
      <w:pPr>
        <w:spacing w:line="200" w:lineRule="exact"/>
      </w:pPr>
    </w:p>
    <w:p w14:paraId="58BC3519" w14:textId="77777777" w:rsidR="00B44C2B" w:rsidRDefault="00B44C2B">
      <w:pPr>
        <w:spacing w:line="200" w:lineRule="exact"/>
      </w:pPr>
    </w:p>
    <w:p w14:paraId="474DE037" w14:textId="77777777" w:rsidR="00B44C2B" w:rsidRDefault="00B44C2B">
      <w:pPr>
        <w:spacing w:line="200" w:lineRule="exact"/>
      </w:pPr>
    </w:p>
    <w:p w14:paraId="119F798C" w14:textId="77777777" w:rsidR="00B44C2B" w:rsidRDefault="00B44C2B">
      <w:pPr>
        <w:spacing w:line="200" w:lineRule="exact"/>
      </w:pPr>
    </w:p>
    <w:p w14:paraId="2E06A1FD" w14:textId="77777777" w:rsidR="00B44C2B" w:rsidRDefault="00B44C2B">
      <w:pPr>
        <w:spacing w:line="200" w:lineRule="exact"/>
      </w:pPr>
    </w:p>
    <w:p w14:paraId="4F812E3E" w14:textId="77777777" w:rsidR="00B44C2B" w:rsidRDefault="00B44C2B">
      <w:pPr>
        <w:spacing w:line="200" w:lineRule="exact"/>
      </w:pPr>
    </w:p>
    <w:p w14:paraId="29D7D75E" w14:textId="77777777" w:rsidR="00B44C2B" w:rsidRDefault="00B44C2B">
      <w:pPr>
        <w:spacing w:line="200" w:lineRule="exact"/>
      </w:pPr>
    </w:p>
    <w:p w14:paraId="586DF8A1" w14:textId="77777777" w:rsidR="00B44C2B" w:rsidRDefault="00B44C2B">
      <w:pPr>
        <w:spacing w:line="200" w:lineRule="exact"/>
      </w:pPr>
    </w:p>
    <w:p w14:paraId="0DE81D45" w14:textId="77777777" w:rsidR="00B44C2B" w:rsidRDefault="00B44C2B">
      <w:pPr>
        <w:spacing w:line="200" w:lineRule="exact"/>
      </w:pPr>
    </w:p>
    <w:p w14:paraId="1CB79F4F" w14:textId="77777777" w:rsidR="00B44C2B" w:rsidRDefault="00B44C2B">
      <w:pPr>
        <w:spacing w:line="200" w:lineRule="exact"/>
      </w:pPr>
    </w:p>
    <w:p w14:paraId="4B6758DD" w14:textId="77777777" w:rsidR="00B44C2B" w:rsidRDefault="00B44C2B">
      <w:pPr>
        <w:spacing w:line="200" w:lineRule="exact"/>
      </w:pPr>
    </w:p>
    <w:p w14:paraId="56C8F4D8" w14:textId="77777777" w:rsidR="00B44C2B" w:rsidRDefault="00B44C2B">
      <w:pPr>
        <w:spacing w:line="200" w:lineRule="exact"/>
      </w:pPr>
    </w:p>
    <w:p w14:paraId="7665E525" w14:textId="77777777" w:rsidR="00B44C2B" w:rsidRDefault="00B44C2B">
      <w:pPr>
        <w:spacing w:line="200" w:lineRule="exact"/>
      </w:pPr>
    </w:p>
    <w:p w14:paraId="3E14C51C" w14:textId="77777777" w:rsidR="00B44C2B" w:rsidRDefault="00B44C2B">
      <w:pPr>
        <w:spacing w:line="200" w:lineRule="exact"/>
      </w:pPr>
    </w:p>
    <w:p w14:paraId="3DDAA900" w14:textId="77777777" w:rsidR="00B44C2B" w:rsidRDefault="00B44C2B">
      <w:pPr>
        <w:spacing w:line="200" w:lineRule="exact"/>
      </w:pPr>
    </w:p>
    <w:p w14:paraId="08923913" w14:textId="77777777" w:rsidR="00B44C2B" w:rsidRDefault="00B44C2B">
      <w:pPr>
        <w:spacing w:line="200" w:lineRule="exact"/>
      </w:pPr>
    </w:p>
    <w:p w14:paraId="6CA439BC" w14:textId="77777777" w:rsidR="00B44C2B" w:rsidRDefault="00B44C2B">
      <w:pPr>
        <w:spacing w:line="200" w:lineRule="exact"/>
      </w:pPr>
    </w:p>
    <w:p w14:paraId="7347C519" w14:textId="77777777" w:rsidR="00B44C2B" w:rsidRDefault="00B44C2B">
      <w:pPr>
        <w:spacing w:line="200" w:lineRule="exact"/>
      </w:pPr>
    </w:p>
    <w:p w14:paraId="23614E30" w14:textId="77777777" w:rsidR="00B44C2B" w:rsidRDefault="00B44C2B">
      <w:pPr>
        <w:spacing w:line="200" w:lineRule="exact"/>
      </w:pPr>
    </w:p>
    <w:p w14:paraId="670155E3" w14:textId="77777777" w:rsidR="00B44C2B" w:rsidRDefault="00B44C2B">
      <w:pPr>
        <w:spacing w:line="200" w:lineRule="exact"/>
      </w:pPr>
    </w:p>
    <w:p w14:paraId="3948C620" w14:textId="77777777" w:rsidR="00B44C2B" w:rsidRDefault="00B44C2B">
      <w:pPr>
        <w:spacing w:line="200" w:lineRule="exact"/>
      </w:pPr>
    </w:p>
    <w:p w14:paraId="37E5793D" w14:textId="77777777" w:rsidR="00B44C2B" w:rsidRDefault="00B44C2B">
      <w:pPr>
        <w:spacing w:before="19" w:line="280" w:lineRule="exact"/>
        <w:rPr>
          <w:sz w:val="28"/>
          <w:szCs w:val="28"/>
        </w:rPr>
      </w:pPr>
    </w:p>
    <w:p w14:paraId="7968FB2A" w14:textId="77777777" w:rsidR="00B44C2B" w:rsidRDefault="00C71446">
      <w:pPr>
        <w:spacing w:line="420" w:lineRule="exact"/>
        <w:ind w:right="114"/>
        <w:jc w:val="right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position w:val="-1"/>
          <w:sz w:val="24"/>
          <w:szCs w:val="24"/>
        </w:rPr>
        <w:t xml:space="preserve">Page </w:t>
      </w:r>
      <w:r>
        <w:rPr>
          <w:rFonts w:ascii="Tahoma" w:eastAsia="Tahoma" w:hAnsi="Tahoma" w:cs="Tahoma"/>
          <w:position w:val="-1"/>
          <w:sz w:val="36"/>
          <w:szCs w:val="36"/>
        </w:rPr>
        <w:t>2</w:t>
      </w:r>
    </w:p>
    <w:sectPr w:rsidR="00B44C2B">
      <w:pgSz w:w="11920" w:h="16840"/>
      <w:pgMar w:top="146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668E"/>
    <w:multiLevelType w:val="multilevel"/>
    <w:tmpl w:val="36BE8A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2B"/>
    <w:rsid w:val="00B44C2B"/>
    <w:rsid w:val="00C7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6CFB902"/>
  <w15:docId w15:val="{DAB5C313-B693-4175-A9F7-0A8FA55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.holidayrequests@dudley.gov.uk" TargetMode="External"/><Relationship Id="rId12" Type="http://schemas.openxmlformats.org/officeDocument/2006/relationships/hyperlink" Target="https://proceduresonline.com/trixcms2/media/15261/cla-holiday-request-letter-for-holiday-outside-school-tim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ceduresonline.com/trixcms2/media/15259/cla-holiday-request-form-for-holiday-outside-school-time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roceduresonline.com/trixcms2/media/15260/cla-holiday-request-letter-for-holiday-during-school-tim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duresonline.com/trixcms2/media/15262/cla-holiday-request-form-for-holiday-during-school-tim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Alia Siddique (Childrens and Young People Safeguarding and Review)</cp:lastModifiedBy>
  <cp:revision>2</cp:revision>
  <dcterms:created xsi:type="dcterms:W3CDTF">2022-11-30T12:14:00Z</dcterms:created>
  <dcterms:modified xsi:type="dcterms:W3CDTF">2022-11-30T12:14:00Z</dcterms:modified>
</cp:coreProperties>
</file>