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6442" w14:textId="77777777" w:rsidR="00BF200B" w:rsidRDefault="00BF200B">
      <w:pPr>
        <w:spacing w:line="100" w:lineRule="exact"/>
        <w:rPr>
          <w:sz w:val="10"/>
          <w:szCs w:val="10"/>
        </w:rPr>
      </w:pPr>
    </w:p>
    <w:p w14:paraId="15FD0348" w14:textId="77777777" w:rsidR="00BF200B" w:rsidRDefault="003C3682">
      <w:pPr>
        <w:ind w:left="4552"/>
      </w:pPr>
      <w:r>
        <w:pict w14:anchorId="36EAB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>
            <v:imagedata r:id="rId7" o:title=""/>
          </v:shape>
        </w:pict>
      </w:r>
    </w:p>
    <w:p w14:paraId="2673A9B0" w14:textId="77777777" w:rsidR="00BF200B" w:rsidRDefault="00BF200B">
      <w:pPr>
        <w:spacing w:line="200" w:lineRule="exact"/>
      </w:pPr>
    </w:p>
    <w:p w14:paraId="3E41982F" w14:textId="77777777" w:rsidR="00BF200B" w:rsidRDefault="00BF200B">
      <w:pPr>
        <w:spacing w:before="10" w:line="240" w:lineRule="exact"/>
        <w:rPr>
          <w:sz w:val="24"/>
          <w:szCs w:val="24"/>
        </w:rPr>
      </w:pPr>
    </w:p>
    <w:p w14:paraId="75781558" w14:textId="12486369" w:rsidR="00BF200B" w:rsidRDefault="003C3682">
      <w:pPr>
        <w:spacing w:line="340" w:lineRule="exact"/>
        <w:ind w:left="295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DUDLEY PR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-BIRTH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ASSESS</w:t>
      </w: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NT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GUIDAN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  <w:u w:val="thick" w:color="000000"/>
        </w:rPr>
        <w:t xml:space="preserve"> </w:t>
      </w:r>
    </w:p>
    <w:p w14:paraId="1AD7BBBF" w14:textId="77777777" w:rsidR="00BF200B" w:rsidRDefault="00BF200B">
      <w:pPr>
        <w:spacing w:before="15" w:line="260" w:lineRule="exact"/>
        <w:rPr>
          <w:sz w:val="26"/>
          <w:szCs w:val="26"/>
        </w:rPr>
      </w:pPr>
    </w:p>
    <w:p w14:paraId="614A3BB7" w14:textId="23C3BADF" w:rsidR="00BF200B" w:rsidRDefault="003C3682">
      <w:pPr>
        <w:spacing w:before="7" w:line="335" w:lineRule="auto"/>
        <w:ind w:left="1440" w:right="16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carefully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 th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have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unborn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1D5D">
        <w:rPr>
          <w:rFonts w:ascii="Calibri" w:eastAsia="Calibri" w:hAnsi="Calibri" w:cs="Calibri"/>
          <w:sz w:val="24"/>
          <w:szCs w:val="24"/>
        </w:rPr>
        <w:t>b</w:t>
      </w:r>
      <w:r w:rsidR="006C1D5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6C1D5D">
        <w:rPr>
          <w:rFonts w:ascii="Calibri" w:eastAsia="Calibri" w:hAnsi="Calibri" w:cs="Calibri"/>
          <w:sz w:val="24"/>
          <w:szCs w:val="24"/>
        </w:rPr>
        <w:t>b</w:t>
      </w:r>
      <w:r w:rsidR="006C1D5D">
        <w:rPr>
          <w:rFonts w:ascii="Calibri" w:eastAsia="Calibri" w:hAnsi="Calibri" w:cs="Calibri"/>
          <w:spacing w:val="1"/>
          <w:sz w:val="24"/>
          <w:szCs w:val="24"/>
        </w:rPr>
        <w:t>y</w:t>
      </w:r>
      <w:r w:rsidR="006C1D5D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 Assessment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Liquid Logi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mindful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 on strengths as well as difficulties.</w:t>
      </w:r>
    </w:p>
    <w:p w14:paraId="77E1D78F" w14:textId="77777777" w:rsidR="00BF200B" w:rsidRDefault="00BF200B">
      <w:pPr>
        <w:spacing w:line="200" w:lineRule="exact"/>
      </w:pPr>
    </w:p>
    <w:p w14:paraId="2E17815C" w14:textId="77777777" w:rsidR="00BF200B" w:rsidRDefault="00BF200B">
      <w:pPr>
        <w:spacing w:before="12" w:line="220" w:lineRule="exact"/>
        <w:rPr>
          <w:sz w:val="22"/>
          <w:szCs w:val="22"/>
        </w:rPr>
      </w:pPr>
    </w:p>
    <w:p w14:paraId="56CA7C5D" w14:textId="77777777" w:rsidR="00BF200B" w:rsidRDefault="003C3682">
      <w:pPr>
        <w:spacing w:line="335" w:lineRule="auto"/>
        <w:ind w:left="1440" w:right="14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nt" shou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interpreted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natural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father,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ponsibilit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anyone else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has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 da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-t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-day 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everyone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engage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 is a potential 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carer in the 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sessment.</w:t>
      </w:r>
    </w:p>
    <w:p w14:paraId="3111E2BD" w14:textId="77777777" w:rsidR="00BF200B" w:rsidRDefault="00BF200B">
      <w:pPr>
        <w:spacing w:line="200" w:lineRule="exact"/>
      </w:pPr>
    </w:p>
    <w:p w14:paraId="1634362B" w14:textId="77777777" w:rsidR="00BF200B" w:rsidRDefault="00BF200B">
      <w:pPr>
        <w:spacing w:before="11" w:line="220" w:lineRule="exact"/>
        <w:rPr>
          <w:sz w:val="22"/>
          <w:szCs w:val="22"/>
        </w:rPr>
      </w:pPr>
    </w:p>
    <w:p w14:paraId="6C0ECA5D" w14:textId="77777777" w:rsidR="00BF200B" w:rsidRDefault="003C3682">
      <w:pPr>
        <w:ind w:left="1440" w:right="16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dr</w:t>
      </w:r>
      <w:r>
        <w:rPr>
          <w:rFonts w:ascii="Calibri" w:eastAsia="Calibri" w:hAnsi="Calibri" w:cs="Calibri"/>
          <w:sz w:val="24"/>
          <w:szCs w:val="24"/>
        </w:rPr>
        <w:t>aws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tens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vely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artin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described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"Unborn</w:t>
      </w:r>
    </w:p>
    <w:p w14:paraId="0E763B36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68CA4FF8" w14:textId="77777777" w:rsidR="00BF200B" w:rsidRDefault="003C3682">
      <w:pPr>
        <w:ind w:left="1440" w:right="48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 A Fram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and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venti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n".</w:t>
      </w:r>
    </w:p>
    <w:p w14:paraId="346AD6A1" w14:textId="77777777" w:rsidR="00BF200B" w:rsidRDefault="00BF200B">
      <w:pPr>
        <w:spacing w:before="9" w:line="120" w:lineRule="exact"/>
        <w:rPr>
          <w:sz w:val="12"/>
          <w:szCs w:val="12"/>
        </w:rPr>
      </w:pPr>
    </w:p>
    <w:p w14:paraId="01B8A9CC" w14:textId="77777777" w:rsidR="00BF200B" w:rsidRDefault="00BF200B">
      <w:pPr>
        <w:spacing w:line="200" w:lineRule="exact"/>
      </w:pPr>
    </w:p>
    <w:p w14:paraId="24569947" w14:textId="77777777" w:rsidR="00BF200B" w:rsidRDefault="00BF200B">
      <w:pPr>
        <w:spacing w:line="200" w:lineRule="exact"/>
      </w:pPr>
    </w:p>
    <w:p w14:paraId="29430C0B" w14:textId="77777777" w:rsidR="00BF200B" w:rsidRDefault="003C3682">
      <w:pPr>
        <w:ind w:left="1440" w:right="924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PART</w:t>
      </w:r>
      <w:r>
        <w:rPr>
          <w:rFonts w:ascii="Calibri" w:eastAsia="Calibri" w:hAnsi="Calibri" w:cs="Calibri"/>
          <w:b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ONE</w:t>
      </w:r>
    </w:p>
    <w:p w14:paraId="0C31C4E9" w14:textId="77777777" w:rsidR="00BF200B" w:rsidRDefault="00BF200B">
      <w:pPr>
        <w:spacing w:before="6" w:line="120" w:lineRule="exact"/>
        <w:rPr>
          <w:sz w:val="13"/>
          <w:szCs w:val="13"/>
        </w:rPr>
      </w:pPr>
    </w:p>
    <w:p w14:paraId="6C5BD9F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Dates of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AC6935B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4F0FD8CF" w14:textId="77777777" w:rsidR="00BF200B" w:rsidRDefault="003C3682">
      <w:pPr>
        <w:spacing w:line="336" w:lineRule="auto"/>
        <w:ind w:left="2160" w:right="1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 place.</w:t>
      </w:r>
    </w:p>
    <w:p w14:paraId="2DFD535E" w14:textId="77777777" w:rsidR="00BF200B" w:rsidRDefault="00BF200B">
      <w:pPr>
        <w:spacing w:before="4" w:line="140" w:lineRule="exact"/>
        <w:rPr>
          <w:sz w:val="15"/>
          <w:szCs w:val="15"/>
        </w:rPr>
      </w:pPr>
    </w:p>
    <w:p w14:paraId="6A7412A4" w14:textId="77777777" w:rsidR="00BF200B" w:rsidRDefault="00BF200B">
      <w:pPr>
        <w:spacing w:line="200" w:lineRule="exact"/>
      </w:pPr>
    </w:p>
    <w:p w14:paraId="01FC0116" w14:textId="77777777" w:rsidR="00BF200B" w:rsidRDefault="00BF200B">
      <w:pPr>
        <w:spacing w:line="200" w:lineRule="exact"/>
      </w:pPr>
    </w:p>
    <w:p w14:paraId="3BC264D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nsent</w:t>
      </w:r>
    </w:p>
    <w:p w14:paraId="2BA42AC9" w14:textId="77777777" w:rsidR="00BF200B" w:rsidRDefault="00BF200B">
      <w:pPr>
        <w:spacing w:line="100" w:lineRule="exact"/>
        <w:rPr>
          <w:sz w:val="11"/>
          <w:szCs w:val="11"/>
        </w:rPr>
      </w:pPr>
    </w:p>
    <w:p w14:paraId="540A29D9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Gain </w:t>
      </w:r>
      <w:r>
        <w:rPr>
          <w:rFonts w:ascii="Calibri" w:eastAsia="Calibri" w:hAnsi="Calibri" w:cs="Calibri"/>
          <w:sz w:val="24"/>
          <w:szCs w:val="24"/>
        </w:rPr>
        <w:t>written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nsent from both parents for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F458F4" w14:textId="77777777" w:rsidR="00BF200B" w:rsidRDefault="00BF200B">
      <w:pPr>
        <w:spacing w:before="9" w:line="120" w:lineRule="exact"/>
        <w:rPr>
          <w:sz w:val="12"/>
          <w:szCs w:val="12"/>
        </w:rPr>
      </w:pPr>
    </w:p>
    <w:p w14:paraId="4D054A6D" w14:textId="77777777" w:rsidR="00BF200B" w:rsidRDefault="00BF200B">
      <w:pPr>
        <w:spacing w:line="200" w:lineRule="exact"/>
      </w:pPr>
    </w:p>
    <w:p w14:paraId="5F0523DE" w14:textId="77777777" w:rsidR="00BF200B" w:rsidRDefault="00BF200B">
      <w:pPr>
        <w:spacing w:line="200" w:lineRule="exact"/>
      </w:pPr>
    </w:p>
    <w:p w14:paraId="633DE78B" w14:textId="77777777" w:rsidR="00BF200B" w:rsidRDefault="003C3682">
      <w:pPr>
        <w:spacing w:line="336" w:lineRule="auto"/>
        <w:ind w:left="2160" w:right="1400" w:hanging="360"/>
        <w:rPr>
          <w:rFonts w:ascii="Calibri" w:eastAsia="Calibri" w:hAnsi="Calibri" w:cs="Calibri"/>
          <w:sz w:val="24"/>
          <w:szCs w:val="24"/>
        </w:rPr>
        <w:sectPr w:rsidR="00BF200B">
          <w:footerReference w:type="default" r:id="rId8"/>
          <w:pgSz w:w="11920" w:h="16840"/>
          <w:pgMar w:top="240" w:right="0" w:bottom="280" w:left="0" w:header="0" w:footer="1740" w:gutter="0"/>
          <w:cols w:space="720"/>
        </w:sect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Barriers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Asse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sment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carried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out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not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addr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the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start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the ass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implicati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ns)</w:t>
      </w:r>
    </w:p>
    <w:p w14:paraId="58E8AEEA" w14:textId="77777777" w:rsidR="00BF200B" w:rsidRDefault="003C3682">
      <w:pPr>
        <w:tabs>
          <w:tab w:val="left" w:pos="2520"/>
        </w:tabs>
        <w:spacing w:before="61" w:line="327" w:lineRule="auto"/>
        <w:ind w:left="2520" w:right="19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lastRenderedPageBreak/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Parental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ability.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ider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priateness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718B24AA" w14:textId="77777777" w:rsidR="00BF200B" w:rsidRDefault="00BF200B">
      <w:pPr>
        <w:spacing w:before="10" w:line="220" w:lineRule="exact"/>
        <w:rPr>
          <w:sz w:val="22"/>
          <w:szCs w:val="22"/>
        </w:rPr>
      </w:pPr>
    </w:p>
    <w:p w14:paraId="020A8FEA" w14:textId="77777777" w:rsidR="00BF200B" w:rsidRDefault="003C3682">
      <w:pPr>
        <w:tabs>
          <w:tab w:val="left" w:pos="2520"/>
        </w:tabs>
        <w:spacing w:line="328" w:lineRule="auto"/>
        <w:ind w:left="2520" w:right="231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lea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ning difficulty.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his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hould be assessed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 meth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ds tai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ds 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nt;</w:t>
      </w:r>
    </w:p>
    <w:p w14:paraId="6A3FA4C0" w14:textId="77777777" w:rsidR="00BF200B" w:rsidRDefault="00BF200B">
      <w:pPr>
        <w:spacing w:before="10" w:line="220" w:lineRule="exact"/>
        <w:rPr>
          <w:sz w:val="22"/>
          <w:szCs w:val="22"/>
        </w:rPr>
      </w:pPr>
    </w:p>
    <w:p w14:paraId="26A0420E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an advoca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nt;</w:t>
      </w:r>
    </w:p>
    <w:p w14:paraId="6D12D791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06E4D6A2" w14:textId="77777777" w:rsidR="00BF200B" w:rsidRDefault="00BF200B">
      <w:pPr>
        <w:spacing w:line="200" w:lineRule="exact"/>
      </w:pPr>
    </w:p>
    <w:p w14:paraId="140AA932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sues 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und cultur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ethn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ity.</w:t>
      </w:r>
    </w:p>
    <w:p w14:paraId="78099A4F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2371BCEA" w14:textId="77777777" w:rsidR="00BF200B" w:rsidRDefault="00BF200B">
      <w:pPr>
        <w:spacing w:line="200" w:lineRule="exact"/>
      </w:pPr>
    </w:p>
    <w:p w14:paraId="5D692C5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on for Assessment</w:t>
      </w:r>
    </w:p>
    <w:p w14:paraId="26D7869D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3553E990" w14:textId="77777777" w:rsidR="00BF200B" w:rsidRDefault="003C3682">
      <w:pPr>
        <w:spacing w:line="333" w:lineRule="auto"/>
        <w:ind w:left="2160" w:right="1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 out clearly the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why a pr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-birth assessment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bei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car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out. This may include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F33F973" w14:textId="77777777" w:rsidR="00BF200B" w:rsidRDefault="00BF200B">
      <w:pPr>
        <w:spacing w:before="5" w:line="100" w:lineRule="exact"/>
        <w:rPr>
          <w:sz w:val="10"/>
          <w:szCs w:val="10"/>
        </w:rPr>
      </w:pPr>
    </w:p>
    <w:p w14:paraId="37F59D33" w14:textId="77777777" w:rsidR="00BF200B" w:rsidRDefault="00BF200B">
      <w:pPr>
        <w:spacing w:line="200" w:lineRule="exact"/>
      </w:pPr>
    </w:p>
    <w:p w14:paraId="649C8112" w14:textId="77777777" w:rsidR="00BF200B" w:rsidRDefault="003C3682">
      <w:pPr>
        <w:tabs>
          <w:tab w:val="left" w:pos="2560"/>
        </w:tabs>
        <w:spacing w:line="336" w:lineRule="auto"/>
        <w:ind w:left="2573" w:right="19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There has been a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us unexp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death of a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 whilst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pare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where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 /Negle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s/was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d;</w:t>
      </w:r>
    </w:p>
    <w:p w14:paraId="63107DAF" w14:textId="77777777" w:rsidR="00BF200B" w:rsidRDefault="003C3682">
      <w:pPr>
        <w:tabs>
          <w:tab w:val="left" w:pos="2560"/>
        </w:tabs>
        <w:spacing w:before="22" w:line="335" w:lineRule="auto"/>
        <w:ind w:left="2573" w:right="17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adult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hold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senting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risk, or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tial risk, 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AB27CDE" w14:textId="77777777" w:rsidR="00BF200B" w:rsidRDefault="003C3682">
      <w:pPr>
        <w:tabs>
          <w:tab w:val="left" w:pos="2560"/>
        </w:tabs>
        <w:spacing w:before="22" w:line="336" w:lineRule="auto"/>
        <w:ind w:left="2573" w:right="14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old 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Plan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vious ch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 prote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ns;</w:t>
      </w:r>
    </w:p>
    <w:p w14:paraId="7C6CFF66" w14:textId="77777777" w:rsidR="00BF200B" w:rsidRDefault="003C3682">
      <w:pPr>
        <w:tabs>
          <w:tab w:val="left" w:pos="2560"/>
        </w:tabs>
        <w:spacing w:before="21" w:line="335" w:lineRule="auto"/>
        <w:ind w:left="2573" w:right="20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sibling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hold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viously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from the household either temp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arily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by </w:t>
      </w:r>
      <w:r>
        <w:rPr>
          <w:rFonts w:ascii="Calibri" w:eastAsia="Calibri" w:hAnsi="Calibri" w:cs="Calibri"/>
          <w:sz w:val="24"/>
          <w:szCs w:val="24"/>
        </w:rPr>
        <w:t>court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r;</w:t>
      </w:r>
    </w:p>
    <w:p w14:paraId="7C8EF971" w14:textId="77777777" w:rsidR="00BF200B" w:rsidRDefault="003C3682">
      <w:pPr>
        <w:tabs>
          <w:tab w:val="left" w:pos="2560"/>
        </w:tabs>
        <w:spacing w:before="22" w:line="336" w:lineRule="auto"/>
        <w:ind w:left="2573" w:right="186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tal illness 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 or sub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suse may imp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on the unborn baby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child's safety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development;</w:t>
      </w:r>
    </w:p>
    <w:p w14:paraId="14045AF7" w14:textId="77777777" w:rsidR="00BF200B" w:rsidRDefault="003C3682">
      <w:pPr>
        <w:tabs>
          <w:tab w:val="left" w:pos="2560"/>
        </w:tabs>
        <w:spacing w:before="21" w:line="335" w:lineRule="auto"/>
        <w:ind w:left="2573" w:right="14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There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rns abo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ntal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bility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care for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e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 unsup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lea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disabled mothe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6227366" w14:textId="77777777" w:rsidR="00BF200B" w:rsidRDefault="003C3682">
      <w:pPr>
        <w:tabs>
          <w:tab w:val="left" w:pos="2560"/>
        </w:tabs>
        <w:spacing w:before="22" w:line="336" w:lineRule="auto"/>
        <w:ind w:left="2573" w:right="15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There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rnal risk factors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denial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pre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nancy, av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ance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natal 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(failed appointment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-operati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ance </w:t>
      </w:r>
      <w:r>
        <w:rPr>
          <w:rFonts w:ascii="Calibri" w:eastAsia="Calibri" w:hAnsi="Calibri" w:cs="Calibri"/>
          <w:sz w:val="24"/>
          <w:szCs w:val="24"/>
        </w:rPr>
        <w:t>with tre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pot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iment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ef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ects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unborn baby;</w:t>
      </w:r>
    </w:p>
    <w:p w14:paraId="72B1D656" w14:textId="77777777" w:rsidR="00BF200B" w:rsidRDefault="003C3682">
      <w:pPr>
        <w:tabs>
          <w:tab w:val="left" w:pos="2560"/>
        </w:tabs>
        <w:spacing w:before="21" w:line="335" w:lineRule="auto"/>
        <w:ind w:left="2573" w:right="162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aby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uffering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nific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Harm, in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ding a parent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viously suspect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fabric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ting or inducing illness in a child.</w:t>
      </w:r>
    </w:p>
    <w:p w14:paraId="2B78899E" w14:textId="77777777" w:rsidR="00BF200B" w:rsidRDefault="003C3682">
      <w:pPr>
        <w:spacing w:before="21"/>
        <w:ind w:left="2213"/>
        <w:rPr>
          <w:rFonts w:ascii="Calibri" w:eastAsia="Calibri" w:hAnsi="Calibri" w:cs="Calibri"/>
          <w:sz w:val="24"/>
          <w:szCs w:val="24"/>
        </w:rPr>
        <w:sectPr w:rsidR="00BF200B">
          <w:footerReference w:type="default" r:id="rId9"/>
          <w:pgSz w:w="11920" w:h="16840"/>
          <w:pgMar w:top="1340" w:right="0" w:bottom="280" w:left="0" w:header="0" w:footer="1740" w:gutter="0"/>
          <w:pgNumType w:start="2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pare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is a Child Loo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Aft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 Lo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4A444D49" w14:textId="77777777" w:rsidR="00BF200B" w:rsidRDefault="003C3682">
      <w:pPr>
        <w:spacing w:before="53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alytical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hronology</w:t>
      </w:r>
    </w:p>
    <w:p w14:paraId="3955D006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2C1A3C3D" w14:textId="77777777" w:rsidR="00BF200B" w:rsidRDefault="003C3682">
      <w:pPr>
        <w:ind w:left="2160" w:right="15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hould be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eted within Liquid Logic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within the assessment.</w:t>
      </w:r>
    </w:p>
    <w:p w14:paraId="0585C3A2" w14:textId="77777777" w:rsidR="00BF200B" w:rsidRDefault="00BF200B">
      <w:pPr>
        <w:spacing w:before="9" w:line="120" w:lineRule="exact"/>
        <w:rPr>
          <w:sz w:val="12"/>
          <w:szCs w:val="12"/>
        </w:rPr>
      </w:pPr>
    </w:p>
    <w:p w14:paraId="77AEDEA9" w14:textId="77777777" w:rsidR="00BF200B" w:rsidRDefault="00BF200B">
      <w:pPr>
        <w:spacing w:line="200" w:lineRule="exact"/>
      </w:pPr>
    </w:p>
    <w:p w14:paraId="0AA0FE2C" w14:textId="77777777" w:rsidR="00BF200B" w:rsidRDefault="00BF200B">
      <w:pPr>
        <w:spacing w:line="200" w:lineRule="exact"/>
      </w:pPr>
    </w:p>
    <w:p w14:paraId="5D438C5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formation from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artn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Agencies</w:t>
      </w:r>
    </w:p>
    <w:p w14:paraId="036CB656" w14:textId="77777777" w:rsidR="00BF200B" w:rsidRDefault="00BF200B">
      <w:pPr>
        <w:spacing w:before="9" w:line="100" w:lineRule="exact"/>
        <w:rPr>
          <w:sz w:val="11"/>
          <w:szCs w:val="11"/>
        </w:rPr>
      </w:pPr>
    </w:p>
    <w:p w14:paraId="7C9BBFF4" w14:textId="77777777" w:rsidR="00BF200B" w:rsidRDefault="003C3682">
      <w:pPr>
        <w:spacing w:line="335" w:lineRule="auto"/>
        <w:ind w:left="2160" w:right="14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out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 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Multi Agen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nning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point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assessment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on/vie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when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eting the pr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-bir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assessmen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parti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fessionals,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Midwi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 servic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Auth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 (in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families that ha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history of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ving 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nd).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er joi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visi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E1FF51D" w14:textId="77777777" w:rsidR="00BF200B" w:rsidRDefault="003C3682">
      <w:pPr>
        <w:spacing w:before="27"/>
        <w:ind w:left="2160" w:righ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Midwife/health prof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 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vide the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wing in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on:</w:t>
      </w:r>
    </w:p>
    <w:p w14:paraId="2B0B54F2" w14:textId="77777777" w:rsidR="00BF200B" w:rsidRDefault="00BF200B">
      <w:pPr>
        <w:spacing w:before="9" w:line="100" w:lineRule="exact"/>
        <w:rPr>
          <w:sz w:val="11"/>
          <w:szCs w:val="11"/>
        </w:rPr>
      </w:pPr>
    </w:p>
    <w:p w14:paraId="6CC681AE" w14:textId="77777777" w:rsidR="00BF200B" w:rsidRDefault="00BF200B">
      <w:pPr>
        <w:spacing w:line="200" w:lineRule="exact"/>
      </w:pPr>
    </w:p>
    <w:p w14:paraId="1669F224" w14:textId="77777777" w:rsidR="00BF200B" w:rsidRDefault="00BF200B">
      <w:pPr>
        <w:spacing w:line="200" w:lineRule="exact"/>
      </w:pPr>
    </w:p>
    <w:p w14:paraId="797B015A" w14:textId="77777777" w:rsidR="00BF200B" w:rsidRDefault="003C3682">
      <w:pPr>
        <w:ind w:left="2160" w:right="8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Basic details:</w:t>
      </w:r>
    </w:p>
    <w:p w14:paraId="7EEFD553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51D7C644" w14:textId="77777777" w:rsidR="00BF200B" w:rsidRDefault="00BF200B">
      <w:pPr>
        <w:spacing w:line="200" w:lineRule="exact"/>
      </w:pPr>
    </w:p>
    <w:p w14:paraId="5DDDF4F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age,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 of birt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, and </w:t>
      </w:r>
      <w:r>
        <w:rPr>
          <w:rFonts w:ascii="Calibri" w:eastAsia="Calibri" w:hAnsi="Calibri" w:cs="Calibri"/>
          <w:sz w:val="24"/>
          <w:szCs w:val="24"/>
        </w:rPr>
        <w:t>address 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70AC461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631C7642" w14:textId="77777777" w:rsidR="00BF200B" w:rsidRDefault="00BF200B">
      <w:pPr>
        <w:spacing w:line="200" w:lineRule="exact"/>
      </w:pPr>
    </w:p>
    <w:p w14:paraId="55F1A49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Next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kin;</w:t>
      </w:r>
    </w:p>
    <w:p w14:paraId="3243C378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6CAE962D" w14:textId="77777777" w:rsidR="00BF200B" w:rsidRDefault="00BF200B">
      <w:pPr>
        <w:spacing w:line="200" w:lineRule="exact"/>
      </w:pPr>
    </w:p>
    <w:p w14:paraId="00C4366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Marit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status;</w:t>
      </w:r>
    </w:p>
    <w:p w14:paraId="02680994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6C44256A" w14:textId="77777777" w:rsidR="00BF200B" w:rsidRDefault="00BF200B">
      <w:pPr>
        <w:spacing w:line="200" w:lineRule="exact"/>
      </w:pPr>
    </w:p>
    <w:p w14:paraId="0D5C571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Occupati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86F1F1" w14:textId="77777777" w:rsidR="00BF200B" w:rsidRDefault="00BF200B">
      <w:pPr>
        <w:spacing w:before="8" w:line="180" w:lineRule="exact"/>
        <w:rPr>
          <w:sz w:val="19"/>
          <w:szCs w:val="19"/>
        </w:rPr>
      </w:pPr>
    </w:p>
    <w:p w14:paraId="15FC6E70" w14:textId="77777777" w:rsidR="00BF200B" w:rsidRDefault="00BF200B">
      <w:pPr>
        <w:spacing w:line="200" w:lineRule="exact"/>
      </w:pPr>
    </w:p>
    <w:p w14:paraId="102587E5" w14:textId="77777777" w:rsidR="00BF200B" w:rsidRDefault="003C3682">
      <w:pPr>
        <w:ind w:left="2160" w:right="7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sment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issues</w:t>
      </w:r>
    </w:p>
    <w:p w14:paraId="0ADB216E" w14:textId="77777777" w:rsidR="00BF200B" w:rsidRDefault="00BF200B">
      <w:pPr>
        <w:spacing w:before="6" w:line="180" w:lineRule="exact"/>
        <w:rPr>
          <w:sz w:val="19"/>
          <w:szCs w:val="19"/>
        </w:rPr>
      </w:pPr>
    </w:p>
    <w:p w14:paraId="139E2625" w14:textId="77777777" w:rsidR="00BF200B" w:rsidRDefault="00BF200B">
      <w:pPr>
        <w:spacing w:line="200" w:lineRule="exact"/>
      </w:pPr>
    </w:p>
    <w:p w14:paraId="352A2139" w14:textId="77777777" w:rsidR="00BF200B" w:rsidRDefault="003C3682">
      <w:pPr>
        <w:tabs>
          <w:tab w:val="left" w:pos="2160"/>
        </w:tabs>
        <w:spacing w:line="335" w:lineRule="auto"/>
        <w:ind w:left="2160" w:right="22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? If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what, and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how?</w:t>
      </w:r>
    </w:p>
    <w:p w14:paraId="2C4961FF" w14:textId="77777777" w:rsidR="00BF200B" w:rsidRDefault="00BF200B">
      <w:pPr>
        <w:spacing w:before="15" w:line="200" w:lineRule="exact"/>
      </w:pPr>
    </w:p>
    <w:p w14:paraId="164148C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ngth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onshi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190FB23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11FF648E" w14:textId="77777777" w:rsidR="00BF200B" w:rsidRDefault="00BF200B">
      <w:pPr>
        <w:spacing w:line="200" w:lineRule="exact"/>
      </w:pPr>
    </w:p>
    <w:p w14:paraId="0DC1523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  <w:w w:val="83"/>
        </w:rPr>
        <w:t xml:space="preserve">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 structure and support avail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ble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both maternal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)?</w:t>
      </w:r>
    </w:p>
    <w:p w14:paraId="4C7BA50D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3E77CFD8" w14:textId="77777777" w:rsidR="00BF200B" w:rsidRDefault="00BF200B">
      <w:pPr>
        <w:spacing w:line="200" w:lineRule="exact"/>
      </w:pPr>
    </w:p>
    <w:p w14:paraId="156D6F6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lanned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nplanned?</w:t>
      </w:r>
    </w:p>
    <w:p w14:paraId="2258A043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3D08E0E3" w14:textId="77777777" w:rsidR="00BF200B" w:rsidRDefault="00BF200B">
      <w:pPr>
        <w:spacing w:line="200" w:lineRule="exact"/>
      </w:pPr>
    </w:p>
    <w:p w14:paraId="18A8474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Feelings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ant?</w:t>
      </w:r>
    </w:p>
    <w:p w14:paraId="0AC3F87E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1B20B100" w14:textId="77777777" w:rsidR="00BF200B" w:rsidRDefault="00BF200B">
      <w:pPr>
        <w:spacing w:line="200" w:lineRule="exact"/>
      </w:pPr>
    </w:p>
    <w:p w14:paraId="5032FB74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Feelings of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gna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4EE582A8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55D247FD" w14:textId="77777777" w:rsidR="00BF200B" w:rsidRDefault="00BF200B">
      <w:pPr>
        <w:spacing w:line="200" w:lineRule="exact"/>
      </w:pPr>
    </w:p>
    <w:p w14:paraId="7F20906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int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issues?</w:t>
      </w:r>
    </w:p>
    <w:p w14:paraId="1F506A94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6B157B37" w14:textId="77777777" w:rsidR="00BF200B" w:rsidRDefault="00BF200B">
      <w:pPr>
        <w:spacing w:line="200" w:lineRule="exact"/>
      </w:pPr>
    </w:p>
    <w:p w14:paraId="3224E9D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320" w:right="0" w:bottom="280" w:left="0" w:header="0" w:footer="1740" w:gutter="0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drugs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ibed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during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gnancy?</w:t>
      </w:r>
    </w:p>
    <w:p w14:paraId="4D2A9BB7" w14:textId="77777777" w:rsidR="00BF200B" w:rsidRDefault="003C3682">
      <w:pPr>
        <w:spacing w:before="81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lastRenderedPageBreak/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ohol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onsumpti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n?</w:t>
      </w:r>
    </w:p>
    <w:p w14:paraId="76A49C6F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2412502D" w14:textId="77777777" w:rsidR="00BF200B" w:rsidRDefault="00BF200B">
      <w:pPr>
        <w:spacing w:line="200" w:lineRule="exact"/>
      </w:pPr>
    </w:p>
    <w:p w14:paraId="6D9A9FF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king?</w:t>
      </w:r>
    </w:p>
    <w:p w14:paraId="5FF6D955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1BFC8A97" w14:textId="77777777" w:rsidR="00BF200B" w:rsidRDefault="00BF200B">
      <w:pPr>
        <w:spacing w:line="200" w:lineRule="exact"/>
      </w:pPr>
    </w:p>
    <w:p w14:paraId="425D8E3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th 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n?</w:t>
      </w:r>
    </w:p>
    <w:p w14:paraId="1A26634C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4DBC29BC" w14:textId="77777777" w:rsidR="00BF200B" w:rsidRDefault="00BF200B">
      <w:pPr>
        <w:spacing w:line="200" w:lineRule="exact"/>
      </w:pPr>
    </w:p>
    <w:p w14:paraId="4699E3F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Miscar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minati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ns?</w:t>
      </w:r>
    </w:p>
    <w:p w14:paraId="18CA7BCE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2AFC4CDA" w14:textId="77777777" w:rsidR="00BF200B" w:rsidRDefault="00BF200B">
      <w:pPr>
        <w:spacing w:line="200" w:lineRule="exact"/>
      </w:pPr>
    </w:p>
    <w:p w14:paraId="2C1D17D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Chronic or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cute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cal conditi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surgical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y?</w:t>
      </w:r>
    </w:p>
    <w:p w14:paraId="732797D8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50F94163" w14:textId="77777777" w:rsidR="00BF200B" w:rsidRDefault="00BF200B">
      <w:pPr>
        <w:spacing w:line="200" w:lineRule="exact"/>
      </w:pPr>
    </w:p>
    <w:p w14:paraId="054E5FF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hiatric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especially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sion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-har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ing?</w:t>
      </w:r>
    </w:p>
    <w:p w14:paraId="2AC52B67" w14:textId="77777777" w:rsidR="00BF200B" w:rsidRDefault="00BF200B">
      <w:pPr>
        <w:spacing w:before="1" w:line="180" w:lineRule="exact"/>
        <w:rPr>
          <w:sz w:val="19"/>
          <w:szCs w:val="19"/>
        </w:rPr>
      </w:pPr>
    </w:p>
    <w:p w14:paraId="691ED4A0" w14:textId="77777777" w:rsidR="00BF200B" w:rsidRDefault="00BF200B">
      <w:pPr>
        <w:spacing w:line="200" w:lineRule="exact"/>
      </w:pPr>
    </w:p>
    <w:p w14:paraId="5ECFDF88" w14:textId="77777777" w:rsidR="00BF200B" w:rsidRDefault="00BF200B">
      <w:pPr>
        <w:spacing w:line="200" w:lineRule="exact"/>
      </w:pPr>
    </w:p>
    <w:p w14:paraId="67BF4357" w14:textId="77777777" w:rsidR="00BF200B" w:rsidRDefault="00BF200B">
      <w:pPr>
        <w:spacing w:line="200" w:lineRule="exact"/>
      </w:pPr>
    </w:p>
    <w:p w14:paraId="2F873FC4" w14:textId="77777777" w:rsidR="00BF200B" w:rsidRDefault="003C3682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PART</w:t>
      </w:r>
      <w:r>
        <w:rPr>
          <w:rFonts w:ascii="Calibri" w:eastAsia="Calibri" w:hAnsi="Calibri" w:cs="Calibri"/>
          <w:b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</w:p>
    <w:p w14:paraId="72A60FE7" w14:textId="77777777" w:rsidR="00BF200B" w:rsidRDefault="00BF200B">
      <w:pPr>
        <w:spacing w:before="20" w:line="220" w:lineRule="exact"/>
        <w:rPr>
          <w:sz w:val="22"/>
          <w:szCs w:val="22"/>
        </w:rPr>
      </w:pPr>
    </w:p>
    <w:p w14:paraId="67BCF89E" w14:textId="77777777" w:rsidR="00BF200B" w:rsidRDefault="003C3682">
      <w:pPr>
        <w:spacing w:before="7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Behaviour</w:t>
      </w:r>
    </w:p>
    <w:p w14:paraId="579AAE39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641A9EF7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hen discussing any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ssible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omestic abuse speak to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arent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6C5156E6" w14:textId="77777777" w:rsidR="00BF200B" w:rsidRDefault="00BF200B">
      <w:pPr>
        <w:spacing w:before="10" w:line="100" w:lineRule="exact"/>
        <w:rPr>
          <w:sz w:val="11"/>
          <w:szCs w:val="11"/>
        </w:rPr>
      </w:pPr>
    </w:p>
    <w:p w14:paraId="077FA859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nsider:</w:t>
      </w:r>
    </w:p>
    <w:p w14:paraId="476A1C4C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4CCC71C4" w14:textId="77777777" w:rsidR="00BF200B" w:rsidRDefault="00BF200B">
      <w:pPr>
        <w:spacing w:line="200" w:lineRule="exact"/>
      </w:pPr>
    </w:p>
    <w:p w14:paraId="5A35441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  <w:w w:val="83"/>
        </w:rPr>
        <w:t xml:space="preserve">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8822908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446CE95A" w14:textId="77777777" w:rsidR="00BF200B" w:rsidRDefault="00BF200B">
      <w:pPr>
        <w:spacing w:line="200" w:lineRule="exact"/>
      </w:pPr>
    </w:p>
    <w:p w14:paraId="21410C8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78B0B15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0C3515A0" w14:textId="77777777" w:rsidR="00BF200B" w:rsidRDefault="00BF200B">
      <w:pPr>
        <w:spacing w:line="200" w:lineRule="exact"/>
      </w:pPr>
    </w:p>
    <w:p w14:paraId="6B8B4B4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9D4C14E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5208C2BF" w14:textId="77777777" w:rsidR="00BF200B" w:rsidRDefault="00BF200B">
      <w:pPr>
        <w:spacing w:line="200" w:lineRule="exact"/>
      </w:pPr>
    </w:p>
    <w:p w14:paraId="35240B6E" w14:textId="77777777" w:rsidR="00BF200B" w:rsidRDefault="003C3682">
      <w:pPr>
        <w:tabs>
          <w:tab w:val="left" w:pos="2160"/>
        </w:tabs>
        <w:spacing w:line="336" w:lineRule="auto"/>
        <w:ind w:left="2160" w:right="15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Drug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misuse.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Specialist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nsidered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drug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 (med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drugs/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gnancy);</w:t>
      </w:r>
    </w:p>
    <w:p w14:paraId="42D73FF8" w14:textId="77777777" w:rsidR="00BF200B" w:rsidRDefault="00BF200B">
      <w:pPr>
        <w:spacing w:before="14" w:line="200" w:lineRule="exact"/>
      </w:pPr>
    </w:p>
    <w:p w14:paraId="56BDF21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ohol mi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use/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n;</w:t>
      </w:r>
    </w:p>
    <w:p w14:paraId="4FFD7D3A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4AB9F33C" w14:textId="77777777" w:rsidR="00BF200B" w:rsidRDefault="00BF200B">
      <w:pPr>
        <w:spacing w:line="200" w:lineRule="exact"/>
      </w:pPr>
    </w:p>
    <w:p w14:paraId="5AB5247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iminal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icti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ns;</w:t>
      </w:r>
    </w:p>
    <w:p w14:paraId="72455ACC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69B93553" w14:textId="77777777" w:rsidR="00BF200B" w:rsidRDefault="00BF200B">
      <w:pPr>
        <w:spacing w:line="200" w:lineRule="exact"/>
      </w:pPr>
    </w:p>
    <w:p w14:paraId="013F9CA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Chaot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 (or inappr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priate) life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yle;</w:t>
      </w:r>
    </w:p>
    <w:p w14:paraId="006A656E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0CC1D281" w14:textId="77777777" w:rsidR="00BF200B" w:rsidRDefault="00BF200B">
      <w:pPr>
        <w:spacing w:line="200" w:lineRule="exact"/>
      </w:pPr>
    </w:p>
    <w:p w14:paraId="02B55DEB" w14:textId="77777777" w:rsidR="00BF200B" w:rsidRDefault="003C3682">
      <w:pPr>
        <w:tabs>
          <w:tab w:val="left" w:pos="2160"/>
        </w:tabs>
        <w:spacing w:line="336" w:lineRule="auto"/>
        <w:ind w:left="2160" w:right="2225" w:hanging="36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560" w:right="0" w:bottom="280" w:left="0" w:header="0" w:footer="1740" w:gutter="0"/>
          <w:cols w:space="720"/>
        </w:sect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‘behavi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ur’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negative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02E0AA4F" w14:textId="77777777" w:rsidR="00BF200B" w:rsidRDefault="003C3682">
      <w:pPr>
        <w:spacing w:before="54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lastRenderedPageBreak/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Health</w:t>
      </w:r>
    </w:p>
    <w:p w14:paraId="7FF239FA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0AA71E6E" w14:textId="77777777" w:rsidR="00BF200B" w:rsidRDefault="00BF200B">
      <w:pPr>
        <w:spacing w:line="200" w:lineRule="exact"/>
      </w:pPr>
    </w:p>
    <w:p w14:paraId="4847295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 ob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ry;</w:t>
      </w:r>
    </w:p>
    <w:p w14:paraId="6D0AD8F5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543218BA" w14:textId="77777777" w:rsidR="00BF200B" w:rsidRDefault="00BF200B">
      <w:pPr>
        <w:spacing w:line="200" w:lineRule="exact"/>
      </w:pPr>
    </w:p>
    <w:p w14:paraId="20EB7CC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th status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children;</w:t>
      </w:r>
    </w:p>
    <w:p w14:paraId="051F872A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2590FCB3" w14:textId="77777777" w:rsidR="00BF200B" w:rsidRDefault="00BF200B">
      <w:pPr>
        <w:spacing w:line="200" w:lineRule="exact"/>
      </w:pPr>
    </w:p>
    <w:p w14:paraId="463B197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Miscar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minati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ns;</w:t>
      </w:r>
    </w:p>
    <w:p w14:paraId="644D0482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79B2C8FD" w14:textId="77777777" w:rsidR="00BF200B" w:rsidRDefault="00BF200B">
      <w:pPr>
        <w:spacing w:line="200" w:lineRule="exact"/>
      </w:pPr>
    </w:p>
    <w:p w14:paraId="5AD582FA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Chronic or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cute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cal conditi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surgical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y;</w:t>
      </w:r>
    </w:p>
    <w:p w14:paraId="4C0E8E68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657A0099" w14:textId="77777777" w:rsidR="00BF200B" w:rsidRDefault="00BF200B">
      <w:pPr>
        <w:spacing w:line="200" w:lineRule="exact"/>
      </w:pPr>
    </w:p>
    <w:p w14:paraId="1475DF1A" w14:textId="77777777" w:rsidR="00BF200B" w:rsidRDefault="00BF200B">
      <w:pPr>
        <w:spacing w:line="200" w:lineRule="exact"/>
      </w:pPr>
    </w:p>
    <w:p w14:paraId="08FCA30B" w14:textId="77777777" w:rsidR="00BF200B" w:rsidRDefault="00BF200B">
      <w:pPr>
        <w:spacing w:line="200" w:lineRule="exact"/>
      </w:pPr>
    </w:p>
    <w:p w14:paraId="5F07921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s’ 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heal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</w:p>
    <w:p w14:paraId="407D80C9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29C26A79" w14:textId="77777777" w:rsidR="00BF200B" w:rsidRDefault="00BF200B">
      <w:pPr>
        <w:spacing w:line="200" w:lineRule="exact"/>
      </w:pPr>
    </w:p>
    <w:p w14:paraId="227B7A6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Mental illness, </w:t>
      </w:r>
      <w:r>
        <w:rPr>
          <w:rFonts w:ascii="Calibri" w:eastAsia="Calibri" w:hAnsi="Calibri" w:cs="Calibri"/>
          <w:sz w:val="24"/>
          <w:szCs w:val="24"/>
        </w:rPr>
        <w:t>psychiatric histo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 depressi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self-har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ing;</w:t>
      </w:r>
    </w:p>
    <w:p w14:paraId="76147299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097D50F8" w14:textId="77777777" w:rsidR="00BF200B" w:rsidRDefault="00BF200B">
      <w:pPr>
        <w:spacing w:line="200" w:lineRule="exact"/>
      </w:pPr>
    </w:p>
    <w:p w14:paraId="2797F77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BFD3AA5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0CBF7814" w14:textId="77777777" w:rsidR="00BF200B" w:rsidRDefault="00BF200B">
      <w:pPr>
        <w:spacing w:line="200" w:lineRule="exact"/>
      </w:pPr>
    </w:p>
    <w:p w14:paraId="286E4A3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al/b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haviou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ues;</w:t>
      </w:r>
    </w:p>
    <w:p w14:paraId="2A220D9A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77709CD1" w14:textId="77777777" w:rsidR="00BF200B" w:rsidRDefault="00BF200B">
      <w:pPr>
        <w:spacing w:line="200" w:lineRule="exact"/>
      </w:pPr>
    </w:p>
    <w:p w14:paraId="363CEFE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rega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‘mental health’ that see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like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 a signifi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ant</w:t>
      </w:r>
    </w:p>
    <w:p w14:paraId="5ACBE24E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5AB5BA6D" w14:textId="77777777" w:rsidR="00BF200B" w:rsidRDefault="003C3682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negative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so, </w:t>
      </w:r>
      <w:r>
        <w:rPr>
          <w:rFonts w:ascii="Calibri" w:eastAsia="Calibri" w:hAnsi="Calibri" w:cs="Calibri"/>
          <w:sz w:val="24"/>
          <w:szCs w:val="24"/>
        </w:rPr>
        <w:t>what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issues;</w:t>
      </w:r>
    </w:p>
    <w:p w14:paraId="08BDDD9D" w14:textId="77777777" w:rsidR="00BF200B" w:rsidRDefault="00BF200B">
      <w:pPr>
        <w:spacing w:before="8" w:line="100" w:lineRule="exact"/>
        <w:rPr>
          <w:sz w:val="11"/>
          <w:szCs w:val="11"/>
        </w:rPr>
      </w:pPr>
    </w:p>
    <w:p w14:paraId="76EB86BB" w14:textId="77777777" w:rsidR="00BF200B" w:rsidRDefault="00BF200B">
      <w:pPr>
        <w:spacing w:line="200" w:lineRule="exact"/>
      </w:pPr>
    </w:p>
    <w:p w14:paraId="449CA4B3" w14:textId="77777777" w:rsidR="00BF200B" w:rsidRDefault="003C3682">
      <w:pPr>
        <w:tabs>
          <w:tab w:val="left" w:pos="2160"/>
        </w:tabs>
        <w:spacing w:line="328" w:lineRule="auto"/>
        <w:ind w:left="2160" w:right="16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health is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 significant issue, mo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detai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 assessment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 sought from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nals with relevant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8674F1A" w14:textId="77777777" w:rsidR="00BF200B" w:rsidRDefault="00BF200B">
      <w:pPr>
        <w:spacing w:line="200" w:lineRule="exact"/>
      </w:pPr>
    </w:p>
    <w:p w14:paraId="3E527DC0" w14:textId="77777777" w:rsidR="00BF200B" w:rsidRDefault="00BF200B">
      <w:pPr>
        <w:spacing w:line="200" w:lineRule="exact"/>
      </w:pPr>
    </w:p>
    <w:p w14:paraId="7DAEF867" w14:textId="77777777" w:rsidR="00BF200B" w:rsidRDefault="00BF200B">
      <w:pPr>
        <w:spacing w:before="15" w:line="220" w:lineRule="exact"/>
        <w:rPr>
          <w:sz w:val="22"/>
          <w:szCs w:val="22"/>
        </w:rPr>
      </w:pPr>
    </w:p>
    <w:p w14:paraId="3C7C767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History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bei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responsible for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chil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ren</w:t>
      </w:r>
    </w:p>
    <w:p w14:paraId="0DD96E34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6965727E" w14:textId="77777777" w:rsidR="00BF200B" w:rsidRDefault="00BF200B">
      <w:pPr>
        <w:spacing w:line="200" w:lineRule="exact"/>
      </w:pPr>
    </w:p>
    <w:p w14:paraId="73E62F0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 </w:t>
      </w:r>
      <w:r>
        <w:rPr>
          <w:rFonts w:ascii="Verdana" w:eastAsia="Verdana" w:hAnsi="Verdana" w:cs="Verdana"/>
          <w:spacing w:val="33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nvict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 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n;</w:t>
      </w:r>
    </w:p>
    <w:p w14:paraId="60A7F969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27181C5E" w14:textId="77777777" w:rsidR="00BF200B" w:rsidRDefault="00BF200B">
      <w:pPr>
        <w:spacing w:line="200" w:lineRule="exact"/>
      </w:pPr>
    </w:p>
    <w:p w14:paraId="6305193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Protection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- and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ous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assessments;</w:t>
      </w:r>
    </w:p>
    <w:p w14:paraId="55A52F5E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3D170190" w14:textId="77777777" w:rsidR="00BF200B" w:rsidRDefault="00BF200B">
      <w:pPr>
        <w:spacing w:line="200" w:lineRule="exact"/>
      </w:pPr>
    </w:p>
    <w:p w14:paraId="36A3D80A" w14:textId="77777777" w:rsidR="00BF200B" w:rsidRDefault="003C3682">
      <w:pPr>
        <w:tabs>
          <w:tab w:val="left" w:pos="2160"/>
        </w:tabs>
        <w:spacing w:line="336" w:lineRule="auto"/>
        <w:ind w:left="2160" w:right="18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obtain legal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ndles/assessments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on, in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luding that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other authori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 involved);</w:t>
      </w:r>
    </w:p>
    <w:p w14:paraId="46A3D298" w14:textId="77777777" w:rsidR="00BF200B" w:rsidRDefault="00BF200B">
      <w:pPr>
        <w:spacing w:before="14" w:line="200" w:lineRule="exact"/>
      </w:pPr>
    </w:p>
    <w:p w14:paraId="15D2FEB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oceedings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childr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prev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ously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d;</w:t>
      </w:r>
    </w:p>
    <w:p w14:paraId="5A818E3D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373A8E01" w14:textId="77777777" w:rsidR="00BF200B" w:rsidRDefault="00BF200B">
      <w:pPr>
        <w:spacing w:line="200" w:lineRule="exact"/>
      </w:pPr>
    </w:p>
    <w:p w14:paraId="5C66A004" w14:textId="77777777" w:rsidR="00BF200B" w:rsidRDefault="003C3682">
      <w:pPr>
        <w:tabs>
          <w:tab w:val="left" w:pos="2160"/>
        </w:tabs>
        <w:spacing w:line="336" w:lineRule="auto"/>
        <w:ind w:left="2160" w:right="182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history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ponsible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that 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ms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have a signific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negative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6815A99E" w14:textId="77777777" w:rsidR="00BF200B" w:rsidRDefault="00BF200B">
      <w:pPr>
        <w:spacing w:before="11" w:line="200" w:lineRule="exact"/>
      </w:pPr>
    </w:p>
    <w:p w14:paraId="22190F6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340" w:right="0" w:bottom="280" w:left="0" w:header="0" w:footer="174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 - also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66FD52E" w14:textId="77777777" w:rsidR="00BF200B" w:rsidRDefault="003C3682">
      <w:pPr>
        <w:spacing w:before="52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lastRenderedPageBreak/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Category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level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use;</w:t>
      </w:r>
    </w:p>
    <w:p w14:paraId="7B52107C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164F6FE4" w14:textId="77777777" w:rsidR="00BF200B" w:rsidRDefault="00BF200B">
      <w:pPr>
        <w:spacing w:line="200" w:lineRule="exact"/>
      </w:pPr>
    </w:p>
    <w:p w14:paraId="008447A3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  <w:w w:val="83"/>
        </w:rPr>
        <w:t xml:space="preserve">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Ages and gend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n;</w:t>
      </w:r>
    </w:p>
    <w:p w14:paraId="6DBCE877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032F1C8A" w14:textId="77777777" w:rsidR="00BF200B" w:rsidRDefault="00BF200B">
      <w:pPr>
        <w:spacing w:line="200" w:lineRule="exact"/>
      </w:pPr>
    </w:p>
    <w:p w14:paraId="41668A2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happened;</w:t>
      </w:r>
    </w:p>
    <w:p w14:paraId="15CF314C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48A2F864" w14:textId="77777777" w:rsidR="00BF200B" w:rsidRDefault="00BF200B">
      <w:pPr>
        <w:spacing w:line="200" w:lineRule="exact"/>
      </w:pPr>
    </w:p>
    <w:p w14:paraId="2F1FEE9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 what cir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umsta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 did 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pen;</w:t>
      </w:r>
    </w:p>
    <w:p w14:paraId="7711F884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0777C6FC" w14:textId="77777777" w:rsidR="00BF200B" w:rsidRDefault="00BF200B">
      <w:pPr>
        <w:spacing w:line="200" w:lineRule="exact"/>
      </w:pPr>
    </w:p>
    <w:p w14:paraId="19195BB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nsibility 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ed;</w:t>
      </w:r>
    </w:p>
    <w:p w14:paraId="7CE0F8E2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5DB90224" w14:textId="77777777" w:rsidR="00BF200B" w:rsidRDefault="00BF200B">
      <w:pPr>
        <w:spacing w:line="200" w:lineRule="exact"/>
      </w:pPr>
    </w:p>
    <w:p w14:paraId="1D940BA7" w14:textId="77777777" w:rsidR="00BF200B" w:rsidRDefault="003C3682">
      <w:pPr>
        <w:tabs>
          <w:tab w:val="left" w:pos="2160"/>
        </w:tabs>
        <w:spacing w:line="335" w:lineRule="auto"/>
        <w:ind w:left="2160" w:right="22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ious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sessments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ding assessments re 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n-abusing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nts;</w:t>
      </w:r>
    </w:p>
    <w:p w14:paraId="538FC0B6" w14:textId="77777777" w:rsidR="00BF200B" w:rsidRDefault="00BF200B">
      <w:pPr>
        <w:spacing w:before="15" w:line="200" w:lineRule="exact"/>
      </w:pPr>
    </w:p>
    <w:p w14:paraId="4CE0E50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is the parent’s unde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standing of the impa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of their 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haviour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child;</w:t>
      </w:r>
    </w:p>
    <w:p w14:paraId="6AC002E1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633B65CD" w14:textId="77777777" w:rsidR="00BF200B" w:rsidRDefault="00BF200B">
      <w:pPr>
        <w:spacing w:line="200" w:lineRule="exact"/>
      </w:pPr>
    </w:p>
    <w:p w14:paraId="78BD512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is different about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now.</w:t>
      </w:r>
    </w:p>
    <w:p w14:paraId="11DFEDD0" w14:textId="77777777" w:rsidR="00BF200B" w:rsidRDefault="00BF200B">
      <w:pPr>
        <w:spacing w:before="10" w:line="100" w:lineRule="exact"/>
        <w:rPr>
          <w:sz w:val="11"/>
          <w:szCs w:val="11"/>
        </w:rPr>
      </w:pPr>
    </w:p>
    <w:p w14:paraId="56B2FC88" w14:textId="77777777" w:rsidR="00BF200B" w:rsidRDefault="00BF200B">
      <w:pPr>
        <w:spacing w:line="200" w:lineRule="exact"/>
      </w:pPr>
    </w:p>
    <w:p w14:paraId="2B8EE18C" w14:textId="77777777" w:rsidR="00BF200B" w:rsidRDefault="00BF200B">
      <w:pPr>
        <w:spacing w:line="200" w:lineRule="exact"/>
      </w:pPr>
    </w:p>
    <w:p w14:paraId="236F802B" w14:textId="77777777" w:rsidR="00BF200B" w:rsidRDefault="00BF200B">
      <w:pPr>
        <w:spacing w:line="200" w:lineRule="exact"/>
      </w:pPr>
    </w:p>
    <w:p w14:paraId="0794AFF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History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ab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child</w:t>
      </w:r>
    </w:p>
    <w:p w14:paraId="6E2F4F00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27F69CA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nvict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espe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family:</w:t>
      </w:r>
    </w:p>
    <w:p w14:paraId="3AE46AA4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67DBE35A" w14:textId="77777777" w:rsidR="00BF200B" w:rsidRDefault="00BF200B">
      <w:pPr>
        <w:spacing w:line="200" w:lineRule="exact"/>
      </w:pPr>
    </w:p>
    <w:p w14:paraId="79ADE25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Child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oncern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ED1EE7E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76B7100B" w14:textId="77777777" w:rsidR="00BF200B" w:rsidRDefault="00BF200B">
      <w:pPr>
        <w:spacing w:line="200" w:lineRule="exact"/>
      </w:pPr>
    </w:p>
    <w:p w14:paraId="67EF5FA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gs;</w:t>
      </w:r>
    </w:p>
    <w:p w14:paraId="65351B46" w14:textId="77777777" w:rsidR="00BF200B" w:rsidRDefault="00BF200B">
      <w:pPr>
        <w:spacing w:before="7" w:line="100" w:lineRule="exact"/>
        <w:rPr>
          <w:sz w:val="10"/>
          <w:szCs w:val="10"/>
        </w:rPr>
      </w:pPr>
    </w:p>
    <w:p w14:paraId="41644092" w14:textId="77777777" w:rsidR="00BF200B" w:rsidRDefault="00BF200B">
      <w:pPr>
        <w:spacing w:line="200" w:lineRule="exact"/>
      </w:pPr>
    </w:p>
    <w:p w14:paraId="3E0DE95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assessments;</w:t>
      </w:r>
    </w:p>
    <w:p w14:paraId="36BDB9AC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2788DA1F" w14:textId="77777777" w:rsidR="00BF200B" w:rsidRDefault="00BF200B">
      <w:pPr>
        <w:spacing w:line="200" w:lineRule="exact"/>
      </w:pPr>
    </w:p>
    <w:p w14:paraId="48249A8C" w14:textId="77777777" w:rsidR="00BF200B" w:rsidRDefault="003C3682">
      <w:pPr>
        <w:tabs>
          <w:tab w:val="left" w:pos="2160"/>
        </w:tabs>
        <w:spacing w:line="336" w:lineRule="auto"/>
        <w:ind w:left="2160" w:right="15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rega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the ‘history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abuse’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child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see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 significant negative impact on 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3F49CB0B" w14:textId="77777777" w:rsidR="00BF200B" w:rsidRDefault="00BF200B">
      <w:pPr>
        <w:spacing w:line="200" w:lineRule="exact"/>
      </w:pPr>
    </w:p>
    <w:p w14:paraId="0CFF4B34" w14:textId="77777777" w:rsidR="00BF200B" w:rsidRDefault="00BF200B">
      <w:pPr>
        <w:spacing w:line="200" w:lineRule="exact"/>
      </w:pPr>
    </w:p>
    <w:p w14:paraId="38F4B413" w14:textId="77777777" w:rsidR="00BF200B" w:rsidRDefault="00BF200B">
      <w:pPr>
        <w:spacing w:line="200" w:lineRule="exact"/>
      </w:pPr>
    </w:p>
    <w:p w14:paraId="1EAD20DC" w14:textId="77777777" w:rsidR="00BF200B" w:rsidRDefault="00BF200B">
      <w:pPr>
        <w:spacing w:before="14" w:line="200" w:lineRule="exact"/>
      </w:pPr>
    </w:p>
    <w:p w14:paraId="72D2573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itudes and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eliefs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nvictio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 or fi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(or sus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icions or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alleg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ons)</w:t>
      </w:r>
    </w:p>
    <w:p w14:paraId="0A69854C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0D2B68B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y:</w:t>
      </w:r>
    </w:p>
    <w:p w14:paraId="555BE4A1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415ED346" w14:textId="77777777" w:rsidR="00BF200B" w:rsidRDefault="00BF200B">
      <w:pPr>
        <w:spacing w:line="200" w:lineRule="exact"/>
      </w:pPr>
    </w:p>
    <w:p w14:paraId="6DDBF5A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ed;</w:t>
      </w:r>
    </w:p>
    <w:p w14:paraId="2A6BDD9D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072190B4" w14:textId="77777777" w:rsidR="00BF200B" w:rsidRDefault="00BF200B">
      <w:pPr>
        <w:spacing w:line="200" w:lineRule="exact"/>
      </w:pPr>
    </w:p>
    <w:p w14:paraId="2DB8F38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 prev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ly 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 issues been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B62527D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760348D8" w14:textId="77777777" w:rsidR="00BF200B" w:rsidRDefault="00BF200B">
      <w:pPr>
        <w:spacing w:line="200" w:lineRule="exact"/>
      </w:pPr>
    </w:p>
    <w:p w14:paraId="770E729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340" w:right="0" w:bottom="280" w:left="0" w:header="0" w:footer="1740" w:gutter="0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nsibility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accepted;</w:t>
      </w:r>
    </w:p>
    <w:p w14:paraId="004EE8E5" w14:textId="77777777" w:rsidR="00BF200B" w:rsidRDefault="003C3682">
      <w:pPr>
        <w:tabs>
          <w:tab w:val="left" w:pos="2160"/>
        </w:tabs>
        <w:spacing w:before="52" w:line="336" w:lineRule="auto"/>
        <w:ind w:left="2160" w:right="22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lastRenderedPageBreak/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‘attitudes and </w:t>
      </w:r>
      <w:r>
        <w:rPr>
          <w:rFonts w:ascii="Calibri" w:eastAsia="Calibri" w:hAnsi="Calibri" w:cs="Calibri"/>
          <w:sz w:val="24"/>
          <w:szCs w:val="24"/>
        </w:rPr>
        <w:t>beliefs’ that 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 significant negative impact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hild;</w:t>
      </w:r>
    </w:p>
    <w:p w14:paraId="6E494B2B" w14:textId="77777777" w:rsidR="00BF200B" w:rsidRDefault="00BF200B">
      <w:pPr>
        <w:spacing w:before="15" w:line="200" w:lineRule="exact"/>
      </w:pPr>
    </w:p>
    <w:p w14:paraId="0CD59062" w14:textId="77777777" w:rsidR="00BF200B" w:rsidRDefault="003C3682">
      <w:pPr>
        <w:tabs>
          <w:tab w:val="left" w:pos="2160"/>
        </w:tabs>
        <w:spacing w:line="336" w:lineRule="auto"/>
        <w:ind w:left="2160" w:right="24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It may be 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nsult with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Poli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pacing w:val="2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with 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rtise.</w:t>
      </w:r>
    </w:p>
    <w:p w14:paraId="7810C6B5" w14:textId="77777777" w:rsidR="00BF200B" w:rsidRDefault="00BF200B">
      <w:pPr>
        <w:spacing w:before="14" w:line="200" w:lineRule="exact"/>
      </w:pPr>
    </w:p>
    <w:p w14:paraId="36A3F60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itudes to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baby</w:t>
      </w:r>
    </w:p>
    <w:p w14:paraId="4B234AEE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23FE701E" w14:textId="77777777" w:rsidR="00BF200B" w:rsidRDefault="00BF200B">
      <w:pPr>
        <w:spacing w:line="200" w:lineRule="exact"/>
      </w:pPr>
    </w:p>
    <w:p w14:paraId="731FF8B3" w14:textId="77777777" w:rsidR="00BF200B" w:rsidRDefault="003C3682">
      <w:pPr>
        <w:tabs>
          <w:tab w:val="left" w:pos="2160"/>
        </w:tabs>
        <w:spacing w:line="327" w:lineRule="auto"/>
        <w:ind w:left="2160" w:right="26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hing regarding the </w:t>
      </w:r>
      <w:r>
        <w:rPr>
          <w:rFonts w:ascii="Calibri" w:eastAsia="Calibri" w:hAnsi="Calibri" w:cs="Calibri"/>
          <w:sz w:val="24"/>
          <w:szCs w:val="24"/>
        </w:rPr>
        <w:t>attitudes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seems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hav</w:t>
      </w:r>
      <w:r>
        <w:rPr>
          <w:rFonts w:ascii="Calibri" w:eastAsia="Calibri" w:hAnsi="Calibri" w:cs="Calibri"/>
          <w:spacing w:val="1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 significant negati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imp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child?</w:t>
      </w:r>
    </w:p>
    <w:p w14:paraId="2C94E802" w14:textId="77777777" w:rsidR="00BF200B" w:rsidRDefault="00BF200B">
      <w:pPr>
        <w:spacing w:before="12" w:line="220" w:lineRule="exact"/>
        <w:rPr>
          <w:sz w:val="22"/>
          <w:szCs w:val="22"/>
        </w:rPr>
      </w:pPr>
    </w:p>
    <w:p w14:paraId="67956DAA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nned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lanned;</w:t>
      </w:r>
    </w:p>
    <w:p w14:paraId="6A9D03E6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24AB7309" w14:textId="77777777" w:rsidR="00BF200B" w:rsidRDefault="00BF200B">
      <w:pPr>
        <w:spacing w:line="200" w:lineRule="exact"/>
      </w:pPr>
    </w:p>
    <w:p w14:paraId="6068E9F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Feelings of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gna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3E5D1A6" w14:textId="77777777" w:rsidR="00BF200B" w:rsidRDefault="00BF200B">
      <w:pPr>
        <w:spacing w:before="7" w:line="100" w:lineRule="exact"/>
        <w:rPr>
          <w:sz w:val="10"/>
          <w:szCs w:val="10"/>
        </w:rPr>
      </w:pPr>
    </w:p>
    <w:p w14:paraId="12A8AA5E" w14:textId="77777777" w:rsidR="00BF200B" w:rsidRDefault="00BF200B">
      <w:pPr>
        <w:spacing w:line="200" w:lineRule="exact"/>
      </w:pPr>
    </w:p>
    <w:p w14:paraId="6B9CA28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Dependency on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ner</w:t>
      </w:r>
    </w:p>
    <w:p w14:paraId="7314E338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035DE00C" w14:textId="77777777" w:rsidR="00BF200B" w:rsidRDefault="00BF200B">
      <w:pPr>
        <w:spacing w:line="200" w:lineRule="exact"/>
      </w:pPr>
    </w:p>
    <w:p w14:paraId="4368D3D9" w14:textId="77777777" w:rsidR="00BF200B" w:rsidRDefault="00BF200B">
      <w:pPr>
        <w:spacing w:line="200" w:lineRule="exact"/>
      </w:pPr>
    </w:p>
    <w:p w14:paraId="2793FB1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oritise child 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73151B63" w14:textId="77777777" w:rsidR="00BF200B" w:rsidRDefault="00BF200B">
      <w:pPr>
        <w:spacing w:before="5" w:line="100" w:lineRule="exact"/>
        <w:rPr>
          <w:sz w:val="11"/>
          <w:szCs w:val="11"/>
        </w:rPr>
      </w:pPr>
    </w:p>
    <w:p w14:paraId="0BC8AA57" w14:textId="77777777" w:rsidR="00BF200B" w:rsidRDefault="00BF200B">
      <w:pPr>
        <w:spacing w:line="200" w:lineRule="exact"/>
      </w:pPr>
    </w:p>
    <w:p w14:paraId="2C3B8B5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child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parent’s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onship;</w:t>
      </w:r>
    </w:p>
    <w:p w14:paraId="035E8518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5C24AB6E" w14:textId="77777777" w:rsidR="00BF200B" w:rsidRDefault="00BF200B">
      <w:pPr>
        <w:spacing w:line="200" w:lineRule="exact"/>
      </w:pPr>
    </w:p>
    <w:p w14:paraId="05D1804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 and 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priaten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y;</w:t>
      </w:r>
    </w:p>
    <w:p w14:paraId="51327A5B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188CE41B" w14:textId="77777777" w:rsidR="00BF200B" w:rsidRDefault="00BF200B">
      <w:pPr>
        <w:spacing w:line="200" w:lineRule="exact"/>
      </w:pPr>
    </w:p>
    <w:p w14:paraId="70179AA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the ‘dependency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pa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tner’ 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seems like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have a</w:t>
      </w:r>
    </w:p>
    <w:p w14:paraId="5493DC84" w14:textId="77777777" w:rsidR="00BF200B" w:rsidRDefault="00BF200B">
      <w:pPr>
        <w:spacing w:line="100" w:lineRule="exact"/>
        <w:rPr>
          <w:sz w:val="11"/>
          <w:szCs w:val="11"/>
        </w:rPr>
      </w:pPr>
    </w:p>
    <w:p w14:paraId="477F9F7A" w14:textId="77777777" w:rsidR="00BF200B" w:rsidRDefault="003C3682">
      <w:pPr>
        <w:ind w:left="2122" w:right="58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significant negative impact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hild.</w:t>
      </w:r>
    </w:p>
    <w:p w14:paraId="0615D7E7" w14:textId="77777777" w:rsidR="00BF200B" w:rsidRDefault="00BF200B">
      <w:pPr>
        <w:spacing w:before="3" w:line="120" w:lineRule="exact"/>
        <w:rPr>
          <w:sz w:val="12"/>
          <w:szCs w:val="12"/>
        </w:rPr>
      </w:pPr>
    </w:p>
    <w:p w14:paraId="0F085E76" w14:textId="77777777" w:rsidR="00BF200B" w:rsidRDefault="00BF200B">
      <w:pPr>
        <w:spacing w:line="200" w:lineRule="exact"/>
      </w:pPr>
    </w:p>
    <w:p w14:paraId="4F1C886B" w14:textId="77777777" w:rsidR="00BF200B" w:rsidRDefault="00BF200B">
      <w:pPr>
        <w:spacing w:line="200" w:lineRule="exact"/>
      </w:pPr>
    </w:p>
    <w:p w14:paraId="14AA4984" w14:textId="77777777" w:rsidR="00BF200B" w:rsidRDefault="00BF200B">
      <w:pPr>
        <w:spacing w:line="200" w:lineRule="exact"/>
      </w:pPr>
    </w:p>
    <w:p w14:paraId="63D2FBD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abili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ies</w:t>
      </w:r>
    </w:p>
    <w:p w14:paraId="3014F586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2F1BDDE9" w14:textId="77777777" w:rsidR="00BF200B" w:rsidRDefault="00BF200B">
      <w:pPr>
        <w:spacing w:line="200" w:lineRule="exact"/>
      </w:pPr>
    </w:p>
    <w:p w14:paraId="5B1D116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Physical;</w:t>
      </w:r>
    </w:p>
    <w:p w14:paraId="053098FF" w14:textId="77777777" w:rsidR="00BF200B" w:rsidRDefault="00BF200B">
      <w:pPr>
        <w:spacing w:before="7" w:line="100" w:lineRule="exact"/>
        <w:rPr>
          <w:sz w:val="10"/>
          <w:szCs w:val="10"/>
        </w:rPr>
      </w:pPr>
    </w:p>
    <w:p w14:paraId="346A318C" w14:textId="77777777" w:rsidR="00BF200B" w:rsidRDefault="00BF200B">
      <w:pPr>
        <w:spacing w:line="200" w:lineRule="exact"/>
      </w:pPr>
    </w:p>
    <w:p w14:paraId="68FBA99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340" w:right="0" w:bottom="280" w:left="0" w:header="0" w:footer="1740" w:gutter="0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Emot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ncluding self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9A4F41F" w14:textId="77777777" w:rsidR="00BF200B" w:rsidRDefault="003C3682">
      <w:pPr>
        <w:spacing w:before="52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lastRenderedPageBreak/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Intelle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tua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83617EF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7E412162" w14:textId="77777777" w:rsidR="00BF200B" w:rsidRDefault="00BF200B">
      <w:pPr>
        <w:spacing w:line="200" w:lineRule="exact"/>
      </w:pPr>
    </w:p>
    <w:p w14:paraId="23AAAC9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understanding 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and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65AB8CE5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014912F3" w14:textId="77777777" w:rsidR="00BF200B" w:rsidRDefault="00BF200B">
      <w:pPr>
        <w:spacing w:line="200" w:lineRule="exact"/>
      </w:pPr>
    </w:p>
    <w:p w14:paraId="6B689B03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understanding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concerns 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assessment;</w:t>
      </w:r>
    </w:p>
    <w:p w14:paraId="270FBEC6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22167A8A" w14:textId="77777777" w:rsidR="00BF200B" w:rsidRDefault="00BF200B">
      <w:pPr>
        <w:spacing w:line="200" w:lineRule="exact"/>
      </w:pPr>
    </w:p>
    <w:p w14:paraId="5367B3F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regarding the parents’ ‘abilitie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’ that seems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</w:p>
    <w:p w14:paraId="4C7098B2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169ECFD0" w14:textId="77777777" w:rsidR="00BF200B" w:rsidRDefault="003C3682">
      <w:pPr>
        <w:ind w:left="2160" w:right="56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significant negative impact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65972EA9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73E5E9E6" w14:textId="77777777" w:rsidR="00BF200B" w:rsidRDefault="00BF200B">
      <w:pPr>
        <w:spacing w:line="200" w:lineRule="exact"/>
      </w:pPr>
    </w:p>
    <w:p w14:paraId="564B1AF5" w14:textId="77777777" w:rsidR="00BF200B" w:rsidRDefault="00BF200B">
      <w:pPr>
        <w:spacing w:line="200" w:lineRule="exact"/>
      </w:pPr>
    </w:p>
    <w:p w14:paraId="1A561354" w14:textId="77777777" w:rsidR="00BF200B" w:rsidRDefault="00BF200B">
      <w:pPr>
        <w:spacing w:line="200" w:lineRule="exact"/>
      </w:pPr>
    </w:p>
    <w:p w14:paraId="73304DB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mmu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14:paraId="1F21406A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59B0F680" w14:textId="77777777" w:rsidR="00BF200B" w:rsidRDefault="00BF200B">
      <w:pPr>
        <w:spacing w:line="200" w:lineRule="exact"/>
      </w:pPr>
    </w:p>
    <w:p w14:paraId="74ED7E1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English not spoken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od;</w:t>
      </w:r>
    </w:p>
    <w:p w14:paraId="560B2048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03E2419A" w14:textId="77777777" w:rsidR="00BF200B" w:rsidRDefault="00BF200B">
      <w:pPr>
        <w:spacing w:line="200" w:lineRule="exact"/>
      </w:pPr>
    </w:p>
    <w:p w14:paraId="19FB6373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aring 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fness;</w:t>
      </w:r>
    </w:p>
    <w:p w14:paraId="5C22F696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445AC118" w14:textId="77777777" w:rsidR="00BF200B" w:rsidRDefault="00BF200B">
      <w:pPr>
        <w:spacing w:line="200" w:lineRule="exact"/>
      </w:pPr>
    </w:p>
    <w:p w14:paraId="68AE7F1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Sight impairment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dness</w:t>
      </w:r>
    </w:p>
    <w:p w14:paraId="094DCF14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090DD735" w14:textId="77777777" w:rsidR="00BF200B" w:rsidRDefault="00BF200B">
      <w:pPr>
        <w:spacing w:line="200" w:lineRule="exact"/>
      </w:pPr>
    </w:p>
    <w:p w14:paraId="7305D4C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1C0F644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22B4610D" w14:textId="77777777" w:rsidR="00BF200B" w:rsidRDefault="00BF200B">
      <w:pPr>
        <w:spacing w:line="200" w:lineRule="exact"/>
      </w:pPr>
    </w:p>
    <w:p w14:paraId="7CFBFB1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rega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ding ‘commu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ication’ 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seems likely to have a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ignificant</w:t>
      </w:r>
    </w:p>
    <w:p w14:paraId="69DCE3F1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5A218A1D" w14:textId="77777777" w:rsidR="00BF200B" w:rsidRDefault="003C3682">
      <w:pPr>
        <w:ind w:left="2160" w:right="68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negative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child;</w:t>
      </w:r>
    </w:p>
    <w:p w14:paraId="53BC5426" w14:textId="77777777" w:rsidR="00BF200B" w:rsidRDefault="00BF200B">
      <w:pPr>
        <w:spacing w:before="8" w:line="100" w:lineRule="exact"/>
        <w:rPr>
          <w:sz w:val="11"/>
          <w:szCs w:val="11"/>
        </w:rPr>
      </w:pPr>
    </w:p>
    <w:p w14:paraId="7AF518EE" w14:textId="77777777" w:rsidR="00BF200B" w:rsidRDefault="00BF200B">
      <w:pPr>
        <w:spacing w:line="200" w:lineRule="exact"/>
      </w:pPr>
    </w:p>
    <w:p w14:paraId="27CA6E94" w14:textId="77777777" w:rsidR="00BF200B" w:rsidRDefault="003C3682">
      <w:pPr>
        <w:tabs>
          <w:tab w:val="left" w:pos="2160"/>
        </w:tabs>
        <w:spacing w:line="328" w:lineRule="auto"/>
        <w:ind w:left="2160" w:right="15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mmunication is likely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 significant issue, mo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assessment should be sought from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nals with relevant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00F105" w14:textId="77777777" w:rsidR="00BF200B" w:rsidRDefault="00BF200B">
      <w:pPr>
        <w:spacing w:line="200" w:lineRule="exact"/>
      </w:pPr>
    </w:p>
    <w:p w14:paraId="6B2B0AB4" w14:textId="77777777" w:rsidR="00BF200B" w:rsidRDefault="00BF200B">
      <w:pPr>
        <w:spacing w:line="200" w:lineRule="exact"/>
      </w:pPr>
    </w:p>
    <w:p w14:paraId="6D469CF0" w14:textId="77777777" w:rsidR="00BF200B" w:rsidRDefault="00BF200B">
      <w:pPr>
        <w:spacing w:before="15" w:line="220" w:lineRule="exact"/>
        <w:rPr>
          <w:sz w:val="22"/>
          <w:szCs w:val="22"/>
        </w:rPr>
      </w:pPr>
    </w:p>
    <w:p w14:paraId="48FFA5A3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arni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Disabili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12824133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2A0BF2FB" w14:textId="77777777" w:rsidR="00BF200B" w:rsidRDefault="003C3682">
      <w:pPr>
        <w:spacing w:line="335" w:lineRule="auto"/>
        <w:ind w:left="2160" w:right="14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regarding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‘learning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disability’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 negative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child?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ning disability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likely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issue,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det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 assessment should be sought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 with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levant 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rtise.</w:t>
      </w:r>
    </w:p>
    <w:p w14:paraId="27755C87" w14:textId="77777777" w:rsidR="00BF200B" w:rsidRDefault="00BF200B">
      <w:pPr>
        <w:spacing w:line="200" w:lineRule="exact"/>
      </w:pPr>
    </w:p>
    <w:p w14:paraId="5C6B7C9C" w14:textId="77777777" w:rsidR="00BF200B" w:rsidRDefault="00BF200B">
      <w:pPr>
        <w:spacing w:before="13" w:line="220" w:lineRule="exact"/>
        <w:rPr>
          <w:sz w:val="22"/>
          <w:szCs w:val="22"/>
        </w:rPr>
      </w:pPr>
    </w:p>
    <w:p w14:paraId="2298572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itude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professional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</w:p>
    <w:p w14:paraId="4954048D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373F7475" w14:textId="77777777" w:rsidR="00BF200B" w:rsidRDefault="00BF200B">
      <w:pPr>
        <w:spacing w:line="200" w:lineRule="exact"/>
      </w:pPr>
    </w:p>
    <w:p w14:paraId="1863812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in 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xt;</w:t>
      </w:r>
    </w:p>
    <w:p w14:paraId="3C5F5891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30D57583" w14:textId="77777777" w:rsidR="00BF200B" w:rsidRDefault="00BF200B">
      <w:pPr>
        <w:spacing w:line="200" w:lineRule="exact"/>
      </w:pPr>
    </w:p>
    <w:p w14:paraId="0809FD5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garding 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assessment;</w:t>
      </w:r>
    </w:p>
    <w:p w14:paraId="02485816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2C67EBEE" w14:textId="77777777" w:rsidR="00BF200B" w:rsidRDefault="00BF200B">
      <w:pPr>
        <w:spacing w:line="200" w:lineRule="exact"/>
      </w:pPr>
    </w:p>
    <w:p w14:paraId="29D2DC3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footerReference w:type="default" r:id="rId10"/>
          <w:pgSz w:w="11920" w:h="16840"/>
          <w:pgMar w:top="1340" w:right="0" w:bottom="280" w:left="0" w:header="0" w:footer="1674" w:gutter="0"/>
          <w:pgNumType w:start="8"/>
          <w:cols w:space="720"/>
        </w:sect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garding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nals;</w:t>
      </w:r>
    </w:p>
    <w:p w14:paraId="1955D5F0" w14:textId="77777777" w:rsidR="00BF200B" w:rsidRDefault="003C3682">
      <w:pPr>
        <w:tabs>
          <w:tab w:val="left" w:pos="2160"/>
        </w:tabs>
        <w:spacing w:before="61" w:line="327" w:lineRule="auto"/>
        <w:ind w:left="2160" w:right="14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lastRenderedPageBreak/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re attitud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to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involve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 that 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significant negative impact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hild.</w:t>
      </w:r>
    </w:p>
    <w:p w14:paraId="0CFD0A05" w14:textId="77777777" w:rsidR="00BF200B" w:rsidRDefault="00BF200B">
      <w:pPr>
        <w:spacing w:line="200" w:lineRule="exact"/>
      </w:pPr>
    </w:p>
    <w:p w14:paraId="62760D46" w14:textId="77777777" w:rsidR="00BF200B" w:rsidRDefault="00BF200B">
      <w:pPr>
        <w:spacing w:line="200" w:lineRule="exact"/>
      </w:pPr>
    </w:p>
    <w:p w14:paraId="65E81DC1" w14:textId="77777777" w:rsidR="00BF200B" w:rsidRDefault="00BF200B">
      <w:pPr>
        <w:spacing w:before="16" w:line="220" w:lineRule="exact"/>
        <w:rPr>
          <w:sz w:val="22"/>
          <w:szCs w:val="22"/>
        </w:rPr>
      </w:pPr>
    </w:p>
    <w:p w14:paraId="14CA6176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ility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>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fy and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ropriate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 respond to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risks</w:t>
      </w:r>
    </w:p>
    <w:p w14:paraId="3309B85F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16F2D973" w14:textId="77777777" w:rsidR="00BF200B" w:rsidRDefault="003C3682">
      <w:pPr>
        <w:spacing w:line="335" w:lineRule="auto"/>
        <w:ind w:left="2160" w:right="20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hild? If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what?</w:t>
      </w:r>
    </w:p>
    <w:p w14:paraId="7D8CC872" w14:textId="77777777" w:rsidR="00BF200B" w:rsidRDefault="00BF200B">
      <w:pPr>
        <w:spacing w:line="200" w:lineRule="exact"/>
      </w:pPr>
    </w:p>
    <w:p w14:paraId="1CF2BC0C" w14:textId="77777777" w:rsidR="00BF200B" w:rsidRDefault="00BF200B">
      <w:pPr>
        <w:spacing w:before="13" w:line="220" w:lineRule="exact"/>
        <w:rPr>
          <w:sz w:val="22"/>
          <w:szCs w:val="22"/>
        </w:rPr>
      </w:pPr>
    </w:p>
    <w:p w14:paraId="2724CAF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ility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understand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et needs of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baby</w:t>
      </w:r>
    </w:p>
    <w:p w14:paraId="498A23F7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53929F35" w14:textId="77777777" w:rsidR="00BF200B" w:rsidRDefault="003C3682">
      <w:pPr>
        <w:spacing w:line="334" w:lineRule="auto"/>
        <w:ind w:left="2160" w:right="20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gnificant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hild? If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what?</w:t>
      </w:r>
    </w:p>
    <w:p w14:paraId="3AF2A459" w14:textId="77777777" w:rsidR="00BF200B" w:rsidRDefault="00BF200B">
      <w:pPr>
        <w:spacing w:line="200" w:lineRule="exact"/>
      </w:pPr>
    </w:p>
    <w:p w14:paraId="0997B9FC" w14:textId="77777777" w:rsidR="00BF200B" w:rsidRDefault="00BF200B">
      <w:pPr>
        <w:spacing w:before="14" w:line="220" w:lineRule="exact"/>
        <w:rPr>
          <w:sz w:val="22"/>
          <w:szCs w:val="22"/>
        </w:rPr>
      </w:pPr>
    </w:p>
    <w:p w14:paraId="1CC6AF3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ility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understand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et needs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hrough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chil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hood</w:t>
      </w:r>
    </w:p>
    <w:p w14:paraId="0D3DCE4B" w14:textId="77777777" w:rsidR="00BF200B" w:rsidRDefault="00BF200B">
      <w:pPr>
        <w:spacing w:before="10" w:line="100" w:lineRule="exact"/>
        <w:rPr>
          <w:sz w:val="11"/>
          <w:szCs w:val="11"/>
        </w:rPr>
      </w:pPr>
    </w:p>
    <w:p w14:paraId="171FD4E3" w14:textId="77777777" w:rsidR="00BF200B" w:rsidRDefault="003C3682">
      <w:pPr>
        <w:spacing w:line="276" w:lineRule="auto"/>
        <w:ind w:left="2160" w:right="20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gnificant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tive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hild? If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what?</w:t>
      </w:r>
    </w:p>
    <w:p w14:paraId="3B36C070" w14:textId="77777777" w:rsidR="00BF200B" w:rsidRDefault="00BF200B">
      <w:pPr>
        <w:spacing w:line="200" w:lineRule="exact"/>
      </w:pPr>
    </w:p>
    <w:p w14:paraId="3E815677" w14:textId="77777777" w:rsidR="00BF200B" w:rsidRDefault="00BF200B">
      <w:pPr>
        <w:spacing w:line="200" w:lineRule="exact"/>
      </w:pPr>
    </w:p>
    <w:p w14:paraId="02DEDB8A" w14:textId="77777777" w:rsidR="00BF200B" w:rsidRDefault="00BF200B">
      <w:pPr>
        <w:spacing w:before="10" w:line="200" w:lineRule="exact"/>
      </w:pPr>
    </w:p>
    <w:p w14:paraId="3A98FB79" w14:textId="77777777" w:rsidR="00BF200B" w:rsidRDefault="003C3682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PART</w:t>
      </w:r>
      <w:r>
        <w:rPr>
          <w:rFonts w:ascii="Calibri" w:eastAsia="Calibri" w:hAnsi="Calibri" w:cs="Calibri"/>
          <w:b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TH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EE</w:t>
      </w:r>
    </w:p>
    <w:p w14:paraId="19F42F99" w14:textId="77777777" w:rsidR="00BF200B" w:rsidRDefault="00BF200B">
      <w:pPr>
        <w:spacing w:before="9" w:line="100" w:lineRule="exact"/>
        <w:rPr>
          <w:sz w:val="11"/>
          <w:szCs w:val="11"/>
        </w:rPr>
      </w:pPr>
    </w:p>
    <w:p w14:paraId="47D2B482" w14:textId="77777777" w:rsidR="00BF200B" w:rsidRDefault="00BF200B">
      <w:pPr>
        <w:spacing w:line="200" w:lineRule="exact"/>
      </w:pPr>
    </w:p>
    <w:p w14:paraId="7963B458" w14:textId="77777777" w:rsidR="00BF200B" w:rsidRDefault="003C3682">
      <w:pPr>
        <w:spacing w:before="7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Genogram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formation</w:t>
      </w:r>
    </w:p>
    <w:p w14:paraId="010A7B00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0A1D5930" w14:textId="77777777" w:rsidR="00BF200B" w:rsidRDefault="003C3682">
      <w:pPr>
        <w:spacing w:line="335" w:lineRule="auto"/>
        <w:ind w:left="2160" w:right="17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GENOGRAM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ating both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rnal and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paternal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(and,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 ad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sses).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used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ly’s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Family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nfe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also pot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Viabili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Assessments.</w:t>
      </w:r>
    </w:p>
    <w:p w14:paraId="22F34408" w14:textId="77777777" w:rsidR="00BF200B" w:rsidRDefault="00BF200B">
      <w:pPr>
        <w:spacing w:line="200" w:lineRule="exact"/>
      </w:pPr>
    </w:p>
    <w:p w14:paraId="6985B1B8" w14:textId="77777777" w:rsidR="00BF200B" w:rsidRDefault="00BF200B">
      <w:pPr>
        <w:spacing w:before="14" w:line="220" w:lineRule="exact"/>
        <w:rPr>
          <w:sz w:val="22"/>
          <w:szCs w:val="22"/>
        </w:rPr>
      </w:pPr>
    </w:p>
    <w:p w14:paraId="48FFDAF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lationships</w:t>
      </w:r>
    </w:p>
    <w:p w14:paraId="1A80F6BA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6085F6BD" w14:textId="77777777" w:rsidR="00BF200B" w:rsidRDefault="00BF200B">
      <w:pPr>
        <w:spacing w:line="200" w:lineRule="exact"/>
      </w:pPr>
    </w:p>
    <w:p w14:paraId="0E57A13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nships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adults;</w:t>
      </w:r>
    </w:p>
    <w:p w14:paraId="52D01AFC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14A8203F" w14:textId="77777777" w:rsidR="00BF200B" w:rsidRDefault="00BF200B">
      <w:pPr>
        <w:spacing w:line="200" w:lineRule="exact"/>
      </w:pPr>
    </w:p>
    <w:p w14:paraId="10E9DD8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sta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us;</w:t>
      </w:r>
    </w:p>
    <w:p w14:paraId="76E4CA00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42265E28" w14:textId="77777777" w:rsidR="00BF200B" w:rsidRDefault="00BF200B">
      <w:pPr>
        <w:spacing w:line="200" w:lineRule="exact"/>
      </w:pPr>
    </w:p>
    <w:p w14:paraId="54F6FD9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Positives 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negatives;</w:t>
      </w:r>
    </w:p>
    <w:p w14:paraId="226C957B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3AAF458F" w14:textId="77777777" w:rsidR="00BF200B" w:rsidRDefault="00BF200B">
      <w:pPr>
        <w:spacing w:line="200" w:lineRule="exact"/>
      </w:pPr>
    </w:p>
    <w:p w14:paraId="710C496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7F69C990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186699F8" w14:textId="77777777" w:rsidR="00BF200B" w:rsidRDefault="00BF200B">
      <w:pPr>
        <w:spacing w:line="200" w:lineRule="exact"/>
      </w:pPr>
    </w:p>
    <w:p w14:paraId="332D6DE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340" w:right="0" w:bottom="280" w:left="0" w:header="0" w:footer="1674" w:gutter="0"/>
          <w:cols w:space="720"/>
        </w:sect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will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 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baby;</w:t>
      </w:r>
    </w:p>
    <w:p w14:paraId="70DEE4BA" w14:textId="77777777" w:rsidR="00BF200B" w:rsidRDefault="003C3682">
      <w:pPr>
        <w:spacing w:before="59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lastRenderedPageBreak/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the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re 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nting;</w:t>
      </w:r>
    </w:p>
    <w:p w14:paraId="31F9A649" w14:textId="77777777" w:rsidR="00BF200B" w:rsidRDefault="003C3682">
      <w:pPr>
        <w:tabs>
          <w:tab w:val="left" w:pos="2160"/>
        </w:tabs>
        <w:spacing w:before="85" w:line="327" w:lineRule="auto"/>
        <w:ind w:left="2160" w:right="20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onships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negative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516D1BF4" w14:textId="77777777" w:rsidR="00BF200B" w:rsidRDefault="00BF200B">
      <w:pPr>
        <w:spacing w:line="200" w:lineRule="exact"/>
      </w:pPr>
    </w:p>
    <w:p w14:paraId="61D64CE2" w14:textId="77777777" w:rsidR="00BF200B" w:rsidRDefault="00BF200B">
      <w:pPr>
        <w:spacing w:line="200" w:lineRule="exact"/>
      </w:pPr>
    </w:p>
    <w:p w14:paraId="755073DB" w14:textId="77777777" w:rsidR="00BF200B" w:rsidRDefault="00BF200B">
      <w:pPr>
        <w:spacing w:before="16" w:line="220" w:lineRule="exact"/>
        <w:rPr>
          <w:sz w:val="22"/>
          <w:szCs w:val="22"/>
        </w:rPr>
      </w:pPr>
    </w:p>
    <w:p w14:paraId="2A799F2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cial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16DA9786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5AF39DAF" w14:textId="77777777" w:rsidR="00BF200B" w:rsidRDefault="00BF200B">
      <w:pPr>
        <w:spacing w:line="200" w:lineRule="exact"/>
      </w:pPr>
    </w:p>
    <w:p w14:paraId="4EF530A5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perience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parented;</w:t>
      </w:r>
    </w:p>
    <w:p w14:paraId="2F57FD43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5D9BCC94" w14:textId="77777777" w:rsidR="00BF200B" w:rsidRDefault="00BF200B">
      <w:pPr>
        <w:spacing w:line="200" w:lineRule="exact"/>
      </w:pPr>
    </w:p>
    <w:p w14:paraId="3D04306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periences as a child for both 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ts? And as 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t;</w:t>
      </w:r>
    </w:p>
    <w:p w14:paraId="64C24CDD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0D0BABE1" w14:textId="77777777" w:rsidR="00BF200B" w:rsidRDefault="00BF200B">
      <w:pPr>
        <w:spacing w:line="200" w:lineRule="exact"/>
      </w:pPr>
    </w:p>
    <w:p w14:paraId="13CD984E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1589957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4EFF7080" w14:textId="77777777" w:rsidR="00BF200B" w:rsidRDefault="00BF200B">
      <w:pPr>
        <w:spacing w:line="200" w:lineRule="exact"/>
      </w:pPr>
    </w:p>
    <w:p w14:paraId="388BCCC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t;</w:t>
      </w:r>
    </w:p>
    <w:p w14:paraId="663C6FF8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37A07056" w14:textId="77777777" w:rsidR="00BF200B" w:rsidRDefault="00BF200B">
      <w:pPr>
        <w:spacing w:line="200" w:lineRule="exact"/>
      </w:pPr>
    </w:p>
    <w:p w14:paraId="210254A8" w14:textId="77777777" w:rsidR="00BF200B" w:rsidRDefault="003C3682">
      <w:pPr>
        <w:tabs>
          <w:tab w:val="left" w:pos="2160"/>
        </w:tabs>
        <w:spacing w:line="327" w:lineRule="auto"/>
        <w:ind w:left="2160" w:right="20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history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ikely to have a 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nific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ne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ative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71767A75" w14:textId="77777777" w:rsidR="00BF200B" w:rsidRDefault="00BF200B">
      <w:pPr>
        <w:spacing w:line="200" w:lineRule="exact"/>
      </w:pPr>
    </w:p>
    <w:p w14:paraId="6944DB01" w14:textId="77777777" w:rsidR="00BF200B" w:rsidRDefault="00BF200B">
      <w:pPr>
        <w:spacing w:line="200" w:lineRule="exact"/>
      </w:pPr>
    </w:p>
    <w:p w14:paraId="1192A2FD" w14:textId="77777777" w:rsidR="00BF200B" w:rsidRDefault="00BF200B">
      <w:pPr>
        <w:spacing w:before="15" w:line="220" w:lineRule="exact"/>
        <w:rPr>
          <w:sz w:val="22"/>
          <w:szCs w:val="22"/>
        </w:rPr>
      </w:pPr>
    </w:p>
    <w:p w14:paraId="41836D6C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Home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ions</w:t>
      </w:r>
    </w:p>
    <w:p w14:paraId="6A0993D6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0C795D26" w14:textId="77777777" w:rsidR="00BF200B" w:rsidRDefault="00BF200B">
      <w:pPr>
        <w:spacing w:line="200" w:lineRule="exact"/>
      </w:pPr>
    </w:p>
    <w:p w14:paraId="26F73D9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Chaot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c;</w:t>
      </w:r>
    </w:p>
    <w:p w14:paraId="7601B771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3AE76D1A" w14:textId="77777777" w:rsidR="00BF200B" w:rsidRDefault="00BF200B">
      <w:pPr>
        <w:spacing w:line="200" w:lineRule="exact"/>
      </w:pPr>
    </w:p>
    <w:p w14:paraId="5B514C72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alth </w:t>
      </w:r>
      <w:r>
        <w:rPr>
          <w:rFonts w:ascii="Calibri" w:eastAsia="Calibri" w:hAnsi="Calibri" w:cs="Calibri"/>
          <w:sz w:val="24"/>
          <w:szCs w:val="24"/>
        </w:rPr>
        <w:t>risks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 un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anitary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8EE8EA0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52E26877" w14:textId="77777777" w:rsidR="00BF200B" w:rsidRDefault="00BF200B">
      <w:pPr>
        <w:spacing w:line="200" w:lineRule="exact"/>
      </w:pPr>
    </w:p>
    <w:p w14:paraId="52CE7CFD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-cr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ed;</w:t>
      </w:r>
    </w:p>
    <w:p w14:paraId="569DD4FE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00010160" w14:textId="77777777" w:rsidR="00BF200B" w:rsidRDefault="00BF200B">
      <w:pPr>
        <w:spacing w:line="200" w:lineRule="exact"/>
      </w:pPr>
    </w:p>
    <w:p w14:paraId="419E5EF8" w14:textId="77777777" w:rsidR="00BF200B" w:rsidRDefault="003C3682">
      <w:pPr>
        <w:tabs>
          <w:tab w:val="left" w:pos="2160"/>
        </w:tabs>
        <w:spacing w:line="329" w:lineRule="auto"/>
        <w:ind w:left="2160" w:right="169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ho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onditions th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ignificant negative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child;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 the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t?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the outc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e?</w:t>
      </w:r>
    </w:p>
    <w:p w14:paraId="73AE388B" w14:textId="77777777" w:rsidR="00BF200B" w:rsidRDefault="00BF200B">
      <w:pPr>
        <w:spacing w:before="12" w:line="220" w:lineRule="exact"/>
        <w:rPr>
          <w:sz w:val="22"/>
          <w:szCs w:val="22"/>
        </w:rPr>
      </w:pPr>
    </w:p>
    <w:p w14:paraId="7DBC1C23" w14:textId="77777777" w:rsidR="00BF200B" w:rsidRDefault="003C3682">
      <w:pPr>
        <w:tabs>
          <w:tab w:val="left" w:pos="2160"/>
        </w:tabs>
        <w:spacing w:line="327" w:lineRule="auto"/>
        <w:ind w:left="2160" w:right="14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Eviden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baby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asket,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bottl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sterilise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 nappies.</w:t>
      </w:r>
    </w:p>
    <w:p w14:paraId="34905D6E" w14:textId="77777777" w:rsidR="00BF200B" w:rsidRDefault="00BF200B">
      <w:pPr>
        <w:spacing w:line="200" w:lineRule="exact"/>
      </w:pPr>
    </w:p>
    <w:p w14:paraId="215D2266" w14:textId="77777777" w:rsidR="00BF200B" w:rsidRDefault="00BF200B">
      <w:pPr>
        <w:spacing w:line="200" w:lineRule="exact"/>
      </w:pPr>
    </w:p>
    <w:p w14:paraId="0CFD69F1" w14:textId="77777777" w:rsidR="00BF200B" w:rsidRDefault="00BF200B">
      <w:pPr>
        <w:spacing w:line="200" w:lineRule="exact"/>
      </w:pPr>
    </w:p>
    <w:p w14:paraId="70D5EF94" w14:textId="77777777" w:rsidR="00BF200B" w:rsidRDefault="00BF200B">
      <w:pPr>
        <w:spacing w:line="200" w:lineRule="exact"/>
      </w:pPr>
    </w:p>
    <w:p w14:paraId="5A550756" w14:textId="77777777" w:rsidR="00BF200B" w:rsidRDefault="00BF200B">
      <w:pPr>
        <w:spacing w:before="4" w:line="240" w:lineRule="exact"/>
        <w:rPr>
          <w:sz w:val="24"/>
          <w:szCs w:val="24"/>
        </w:rPr>
      </w:pPr>
    </w:p>
    <w:p w14:paraId="0B0750C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Circumstanc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32B2904D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0756A1AF" w14:textId="77777777" w:rsidR="00BF200B" w:rsidRDefault="00BF200B">
      <w:pPr>
        <w:spacing w:line="200" w:lineRule="exact"/>
      </w:pPr>
    </w:p>
    <w:p w14:paraId="2185638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Unempl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ent/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ment;</w:t>
      </w:r>
    </w:p>
    <w:p w14:paraId="154831A6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0DA56D99" w14:textId="77777777" w:rsidR="00BF200B" w:rsidRDefault="00BF200B">
      <w:pPr>
        <w:spacing w:line="200" w:lineRule="exact"/>
      </w:pPr>
    </w:p>
    <w:p w14:paraId="1E6A3437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footerReference w:type="default" r:id="rId11"/>
          <w:pgSz w:w="11920" w:h="16840"/>
          <w:pgMar w:top="1260" w:right="0" w:bottom="280" w:left="0" w:header="0" w:footer="1542" w:gutter="0"/>
          <w:pgNumType w:start="10"/>
          <w:cols w:space="720"/>
        </w:sect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/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debt;</w:t>
      </w:r>
    </w:p>
    <w:p w14:paraId="6B61ED35" w14:textId="77777777" w:rsidR="00BF200B" w:rsidRDefault="003C3682">
      <w:pPr>
        <w:spacing w:before="65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lastRenderedPageBreak/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Inadequate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housing /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ssness;</w:t>
      </w:r>
    </w:p>
    <w:p w14:paraId="26D5F22E" w14:textId="77777777" w:rsidR="00BF200B" w:rsidRDefault="00BF200B">
      <w:pPr>
        <w:spacing w:before="8" w:line="160" w:lineRule="exact"/>
        <w:rPr>
          <w:sz w:val="17"/>
          <w:szCs w:val="17"/>
        </w:rPr>
      </w:pPr>
    </w:p>
    <w:p w14:paraId="78B8A626" w14:textId="77777777" w:rsidR="00BF200B" w:rsidRDefault="00BF200B">
      <w:pPr>
        <w:spacing w:line="200" w:lineRule="exact"/>
      </w:pPr>
    </w:p>
    <w:p w14:paraId="5ECAFF0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Crimin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y;</w:t>
      </w:r>
    </w:p>
    <w:p w14:paraId="2CA6C03B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1429679C" w14:textId="77777777" w:rsidR="00BF200B" w:rsidRDefault="00BF200B">
      <w:pPr>
        <w:spacing w:line="200" w:lineRule="exact"/>
      </w:pPr>
    </w:p>
    <w:p w14:paraId="13788CCA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s;</w:t>
      </w:r>
    </w:p>
    <w:p w14:paraId="12BDCEF1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16B8B7D0" w14:textId="77777777" w:rsidR="00BF200B" w:rsidRDefault="00BF200B">
      <w:pPr>
        <w:spacing w:line="200" w:lineRule="exact"/>
      </w:pPr>
    </w:p>
    <w:p w14:paraId="47706C3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on;</w:t>
      </w:r>
    </w:p>
    <w:p w14:paraId="3EF583E1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6BD12427" w14:textId="77777777" w:rsidR="00BF200B" w:rsidRDefault="00BF200B">
      <w:pPr>
        <w:spacing w:line="200" w:lineRule="exact"/>
      </w:pPr>
    </w:p>
    <w:p w14:paraId="5164EF11" w14:textId="77777777" w:rsidR="00BF200B" w:rsidRDefault="003C3682">
      <w:pPr>
        <w:tabs>
          <w:tab w:val="left" w:pos="2160"/>
        </w:tabs>
        <w:spacing w:line="327" w:lineRule="auto"/>
        <w:ind w:left="2160" w:right="19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ci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cums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nific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 negative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pact on 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2834459B" w14:textId="77777777" w:rsidR="00BF200B" w:rsidRDefault="00BF200B">
      <w:pPr>
        <w:spacing w:line="200" w:lineRule="exact"/>
      </w:pPr>
    </w:p>
    <w:p w14:paraId="785F0A65" w14:textId="77777777" w:rsidR="00BF200B" w:rsidRDefault="00BF200B">
      <w:pPr>
        <w:spacing w:line="200" w:lineRule="exact"/>
      </w:pPr>
    </w:p>
    <w:p w14:paraId="711EC2A5" w14:textId="77777777" w:rsidR="00BF200B" w:rsidRDefault="00BF200B">
      <w:pPr>
        <w:spacing w:before="16" w:line="220" w:lineRule="exact"/>
        <w:rPr>
          <w:sz w:val="22"/>
          <w:szCs w:val="22"/>
        </w:rPr>
      </w:pPr>
    </w:p>
    <w:p w14:paraId="441E1AD1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ort (consider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mily Group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erence)</w:t>
      </w:r>
    </w:p>
    <w:p w14:paraId="51F7ACE6" w14:textId="77777777" w:rsidR="00BF200B" w:rsidRDefault="00BF200B">
      <w:pPr>
        <w:spacing w:before="6" w:line="100" w:lineRule="exact"/>
        <w:rPr>
          <w:sz w:val="11"/>
          <w:szCs w:val="11"/>
        </w:rPr>
      </w:pPr>
    </w:p>
    <w:p w14:paraId="25B0DFC1" w14:textId="77777777" w:rsidR="00BF200B" w:rsidRDefault="00BF200B">
      <w:pPr>
        <w:spacing w:line="200" w:lineRule="exact"/>
      </w:pPr>
    </w:p>
    <w:p w14:paraId="0D84ADA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ded family;</w:t>
      </w:r>
    </w:p>
    <w:p w14:paraId="3607B963" w14:textId="77777777" w:rsidR="00BF200B" w:rsidRDefault="00BF200B">
      <w:pPr>
        <w:spacing w:before="4" w:line="100" w:lineRule="exact"/>
        <w:rPr>
          <w:sz w:val="11"/>
          <w:szCs w:val="11"/>
        </w:rPr>
      </w:pPr>
    </w:p>
    <w:p w14:paraId="615FE840" w14:textId="77777777" w:rsidR="00BF200B" w:rsidRDefault="00BF200B">
      <w:pPr>
        <w:spacing w:line="200" w:lineRule="exact"/>
      </w:pPr>
    </w:p>
    <w:p w14:paraId="375DBE8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fr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s;</w:t>
      </w:r>
    </w:p>
    <w:p w14:paraId="22644F97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7D4E0CF3" w14:textId="77777777" w:rsidR="00BF200B" w:rsidRDefault="00BF200B">
      <w:pPr>
        <w:spacing w:line="200" w:lineRule="exact"/>
      </w:pPr>
    </w:p>
    <w:p w14:paraId="3653AFDA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sionals;</w:t>
      </w:r>
    </w:p>
    <w:p w14:paraId="438E157D" w14:textId="77777777" w:rsidR="00BF200B" w:rsidRDefault="00BF200B">
      <w:pPr>
        <w:spacing w:before="5" w:line="100" w:lineRule="exact"/>
        <w:rPr>
          <w:sz w:val="11"/>
          <w:szCs w:val="11"/>
        </w:rPr>
      </w:pPr>
    </w:p>
    <w:p w14:paraId="3CDB2757" w14:textId="77777777" w:rsidR="00BF200B" w:rsidRDefault="00BF200B">
      <w:pPr>
        <w:spacing w:line="200" w:lineRule="exact"/>
      </w:pPr>
    </w:p>
    <w:p w14:paraId="3E8100A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other sourc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760314E1" w14:textId="77777777" w:rsidR="00BF200B" w:rsidRDefault="00BF200B">
      <w:pPr>
        <w:spacing w:before="2" w:line="100" w:lineRule="exact"/>
        <w:rPr>
          <w:sz w:val="11"/>
          <w:szCs w:val="11"/>
        </w:rPr>
      </w:pPr>
    </w:p>
    <w:p w14:paraId="6F44F27F" w14:textId="77777777" w:rsidR="00BF200B" w:rsidRDefault="00BF200B">
      <w:pPr>
        <w:spacing w:line="200" w:lineRule="exact"/>
      </w:pPr>
    </w:p>
    <w:p w14:paraId="4317EE98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hing 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‘support’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seems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negative</w:t>
      </w:r>
    </w:p>
    <w:p w14:paraId="08290BD2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29B73F86" w14:textId="77777777" w:rsidR="00BF200B" w:rsidRDefault="003C3682">
      <w:pPr>
        <w:ind w:left="2122" w:right="77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child;</w:t>
      </w:r>
    </w:p>
    <w:p w14:paraId="760CAF0C" w14:textId="77777777" w:rsidR="00BF200B" w:rsidRDefault="00BF200B">
      <w:pPr>
        <w:spacing w:before="2" w:line="120" w:lineRule="exact"/>
        <w:rPr>
          <w:sz w:val="12"/>
          <w:szCs w:val="12"/>
        </w:rPr>
      </w:pPr>
    </w:p>
    <w:p w14:paraId="5FA4687A" w14:textId="77777777" w:rsidR="00BF200B" w:rsidRDefault="00BF200B">
      <w:pPr>
        <w:spacing w:line="200" w:lineRule="exact"/>
      </w:pPr>
    </w:p>
    <w:p w14:paraId="4148F9BF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likely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aning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-sca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27A1DDAB" w14:textId="77777777" w:rsidR="00BF200B" w:rsidRDefault="00BF200B">
      <w:pPr>
        <w:spacing w:before="3" w:line="100" w:lineRule="exact"/>
        <w:rPr>
          <w:sz w:val="11"/>
          <w:szCs w:val="11"/>
        </w:rPr>
      </w:pPr>
    </w:p>
    <w:p w14:paraId="07C1B554" w14:textId="77777777" w:rsidR="00BF200B" w:rsidRDefault="00BF200B">
      <w:pPr>
        <w:spacing w:line="200" w:lineRule="exact"/>
      </w:pPr>
    </w:p>
    <w:p w14:paraId="2D560094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enable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ge;</w:t>
      </w:r>
    </w:p>
    <w:p w14:paraId="5760F5EC" w14:textId="77777777" w:rsidR="00BF200B" w:rsidRDefault="00BF200B">
      <w:pPr>
        <w:spacing w:before="16" w:line="280" w:lineRule="exact"/>
        <w:rPr>
          <w:sz w:val="28"/>
          <w:szCs w:val="28"/>
        </w:rPr>
      </w:pPr>
    </w:p>
    <w:p w14:paraId="3DC73580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2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4"/>
          <w:w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it effe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addre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any immediate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ns?</w:t>
      </w:r>
    </w:p>
    <w:p w14:paraId="1E5C5661" w14:textId="77777777" w:rsidR="00BF200B" w:rsidRDefault="00BF200B">
      <w:pPr>
        <w:spacing w:before="5" w:line="100" w:lineRule="exact"/>
        <w:rPr>
          <w:sz w:val="11"/>
          <w:szCs w:val="11"/>
        </w:rPr>
      </w:pPr>
    </w:p>
    <w:p w14:paraId="576A89C6" w14:textId="77777777" w:rsidR="00BF200B" w:rsidRDefault="00BF200B">
      <w:pPr>
        <w:spacing w:line="200" w:lineRule="exact"/>
      </w:pPr>
    </w:p>
    <w:p w14:paraId="2D345629" w14:textId="77777777" w:rsidR="00BF200B" w:rsidRDefault="00BF200B">
      <w:pPr>
        <w:spacing w:line="200" w:lineRule="exact"/>
      </w:pPr>
    </w:p>
    <w:p w14:paraId="4BDA2595" w14:textId="77777777" w:rsidR="00BF200B" w:rsidRDefault="00BF200B">
      <w:pPr>
        <w:spacing w:line="200" w:lineRule="exact"/>
      </w:pPr>
    </w:p>
    <w:p w14:paraId="0AE091EF" w14:textId="77777777" w:rsidR="00BF200B" w:rsidRDefault="00BF200B">
      <w:pPr>
        <w:spacing w:line="200" w:lineRule="exact"/>
      </w:pPr>
    </w:p>
    <w:p w14:paraId="644B3844" w14:textId="77777777" w:rsidR="00BF200B" w:rsidRDefault="003C3682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PART</w:t>
      </w:r>
      <w:r>
        <w:rPr>
          <w:rFonts w:ascii="Calibri" w:eastAsia="Calibri" w:hAnsi="Calibri" w:cs="Calibri"/>
          <w:b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</w:p>
    <w:p w14:paraId="34BA7C9E" w14:textId="77777777" w:rsidR="00BF200B" w:rsidRDefault="00BF200B">
      <w:pPr>
        <w:spacing w:before="8" w:line="100" w:lineRule="exact"/>
        <w:rPr>
          <w:sz w:val="11"/>
          <w:szCs w:val="11"/>
        </w:rPr>
      </w:pPr>
    </w:p>
    <w:p w14:paraId="714B9329" w14:textId="77777777" w:rsidR="00BF200B" w:rsidRDefault="00BF200B">
      <w:pPr>
        <w:spacing w:line="200" w:lineRule="exact"/>
      </w:pPr>
    </w:p>
    <w:p w14:paraId="7B597CF5" w14:textId="77777777" w:rsidR="00BF200B" w:rsidRDefault="003C3682">
      <w:pPr>
        <w:spacing w:before="7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ence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b/>
          <w:sz w:val="24"/>
          <w:szCs w:val="24"/>
        </w:rPr>
        <w:t>sed risk as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,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alysis and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onclusion</w:t>
      </w:r>
    </w:p>
    <w:p w14:paraId="331BC6F4" w14:textId="77777777" w:rsidR="00BF200B" w:rsidRDefault="00BF200B">
      <w:pPr>
        <w:spacing w:before="8" w:line="100" w:lineRule="exact"/>
        <w:rPr>
          <w:sz w:val="11"/>
          <w:szCs w:val="11"/>
        </w:rPr>
      </w:pPr>
    </w:p>
    <w:p w14:paraId="4BAC538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 and 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c.</w:t>
      </w:r>
    </w:p>
    <w:p w14:paraId="2D0D80E4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7A1687A9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willingness to addr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 identified in the assessm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</w:p>
    <w:p w14:paraId="4D5F609F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5F0A81E9" w14:textId="77777777" w:rsidR="00BF200B" w:rsidRDefault="00BF200B">
      <w:pPr>
        <w:spacing w:line="200" w:lineRule="exact"/>
      </w:pPr>
    </w:p>
    <w:p w14:paraId="3126B2CB" w14:textId="77777777" w:rsidR="00BF200B" w:rsidRDefault="003C3682">
      <w:pPr>
        <w:ind w:left="1800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560" w:right="0" w:bottom="280" w:left="0" w:header="0" w:footer="1542" w:gutter="0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viour;</w:t>
      </w:r>
    </w:p>
    <w:p w14:paraId="34A5E5D8" w14:textId="77777777" w:rsidR="00BF200B" w:rsidRDefault="003C3682">
      <w:pPr>
        <w:spacing w:before="56"/>
        <w:ind w:left="1800" w:right="8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lastRenderedPageBreak/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Drug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misuse;</w:t>
      </w:r>
    </w:p>
    <w:p w14:paraId="5B6F6FFA" w14:textId="77777777" w:rsidR="00BF200B" w:rsidRDefault="00BF200B">
      <w:pPr>
        <w:spacing w:before="8" w:line="100" w:lineRule="exact"/>
        <w:rPr>
          <w:sz w:val="10"/>
          <w:szCs w:val="10"/>
        </w:rPr>
      </w:pPr>
    </w:p>
    <w:p w14:paraId="5D27A1DC" w14:textId="77777777" w:rsidR="00BF200B" w:rsidRDefault="00BF200B">
      <w:pPr>
        <w:spacing w:line="200" w:lineRule="exact"/>
      </w:pPr>
    </w:p>
    <w:p w14:paraId="54795F2B" w14:textId="77777777" w:rsidR="00BF200B" w:rsidRDefault="003C3682">
      <w:pPr>
        <w:ind w:left="1800" w:right="8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ohol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use;</w:t>
      </w:r>
    </w:p>
    <w:p w14:paraId="4F44E430" w14:textId="77777777" w:rsidR="00BF200B" w:rsidRDefault="00BF200B">
      <w:pPr>
        <w:spacing w:before="4" w:line="100" w:lineRule="exact"/>
        <w:rPr>
          <w:sz w:val="10"/>
          <w:szCs w:val="10"/>
        </w:rPr>
      </w:pPr>
    </w:p>
    <w:p w14:paraId="20F2F109" w14:textId="77777777" w:rsidR="00BF200B" w:rsidRDefault="00BF200B">
      <w:pPr>
        <w:spacing w:line="200" w:lineRule="exact"/>
      </w:pPr>
    </w:p>
    <w:p w14:paraId="2315B9D1" w14:textId="77777777" w:rsidR="00BF200B" w:rsidRDefault="003C3682">
      <w:pPr>
        <w:ind w:left="1800" w:right="72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Mental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ms;</w:t>
      </w:r>
    </w:p>
    <w:p w14:paraId="13864EB6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2286500B" w14:textId="77777777" w:rsidR="00BF200B" w:rsidRDefault="00BF200B">
      <w:pPr>
        <w:spacing w:line="200" w:lineRule="exact"/>
      </w:pPr>
    </w:p>
    <w:p w14:paraId="15B98B1E" w14:textId="77777777" w:rsidR="00BF200B" w:rsidRDefault="003C3682">
      <w:pPr>
        <w:ind w:left="1800" w:right="59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luc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ance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 with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fessiona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s;</w:t>
      </w:r>
    </w:p>
    <w:p w14:paraId="0A1ABE91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3F0D6AC9" w14:textId="77777777" w:rsidR="00BF200B" w:rsidRDefault="00BF200B">
      <w:pPr>
        <w:spacing w:line="200" w:lineRule="exact"/>
      </w:pPr>
    </w:p>
    <w:p w14:paraId="00C67E02" w14:textId="77777777" w:rsidR="00BF200B" w:rsidRDefault="003C3682">
      <w:pPr>
        <w:ind w:left="1800"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skills or lack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ers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ge;</w:t>
      </w:r>
    </w:p>
    <w:p w14:paraId="59DCD629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0810CF05" w14:textId="77777777" w:rsidR="00BF200B" w:rsidRDefault="00BF200B">
      <w:pPr>
        <w:spacing w:line="200" w:lineRule="exact"/>
      </w:pPr>
    </w:p>
    <w:p w14:paraId="07E2B5E2" w14:textId="77777777" w:rsidR="00BF200B" w:rsidRDefault="003C3682">
      <w:pPr>
        <w:ind w:left="1800" w:right="85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iminality;</w:t>
      </w:r>
    </w:p>
    <w:p w14:paraId="1F684205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7DB98604" w14:textId="77777777" w:rsidR="00BF200B" w:rsidRDefault="00BF200B">
      <w:pPr>
        <w:spacing w:line="200" w:lineRule="exact"/>
      </w:pPr>
    </w:p>
    <w:p w14:paraId="51573D3D" w14:textId="77777777" w:rsidR="00BF200B" w:rsidRDefault="003C3682">
      <w:pPr>
        <w:ind w:left="1800" w:right="72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family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onships;</w:t>
      </w:r>
    </w:p>
    <w:p w14:paraId="1AD53BAF" w14:textId="77777777" w:rsidR="00BF200B" w:rsidRDefault="00BF200B">
      <w:pPr>
        <w:spacing w:before="7" w:line="100" w:lineRule="exact"/>
        <w:rPr>
          <w:sz w:val="10"/>
          <w:szCs w:val="10"/>
        </w:rPr>
      </w:pPr>
    </w:p>
    <w:p w14:paraId="015F58FB" w14:textId="77777777" w:rsidR="00BF200B" w:rsidRDefault="00BF200B">
      <w:pPr>
        <w:spacing w:line="200" w:lineRule="exact"/>
      </w:pPr>
    </w:p>
    <w:p w14:paraId="41E555B2" w14:textId="77777777" w:rsidR="00BF200B" w:rsidRDefault="003C3682">
      <w:pPr>
        <w:ind w:left="1800" w:right="60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sues from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ting 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w;</w:t>
      </w:r>
    </w:p>
    <w:p w14:paraId="16157691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50726301" w14:textId="77777777" w:rsidR="00BF200B" w:rsidRDefault="00BF200B">
      <w:pPr>
        <w:spacing w:line="200" w:lineRule="exact"/>
      </w:pPr>
    </w:p>
    <w:p w14:paraId="4F4CFE65" w14:textId="77777777" w:rsidR="00BF200B" w:rsidRDefault="003C3682">
      <w:pPr>
        <w:ind w:left="1800" w:right="78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57C84B25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39F7BE35" w14:textId="77777777" w:rsidR="00BF200B" w:rsidRDefault="00BF200B">
      <w:pPr>
        <w:spacing w:line="200" w:lineRule="exact"/>
      </w:pPr>
    </w:p>
    <w:p w14:paraId="7048C314" w14:textId="77777777" w:rsidR="00BF200B" w:rsidRDefault="003C3682">
      <w:pPr>
        <w:ind w:left="1800" w:right="8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Chaot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 life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tyle;</w:t>
      </w:r>
    </w:p>
    <w:p w14:paraId="3270CF93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2CD8173D" w14:textId="77777777" w:rsidR="00BF200B" w:rsidRDefault="00BF200B">
      <w:pPr>
        <w:spacing w:line="200" w:lineRule="exact"/>
      </w:pPr>
    </w:p>
    <w:p w14:paraId="79005B05" w14:textId="77777777" w:rsidR="00BF200B" w:rsidRDefault="003C3682">
      <w:pPr>
        <w:ind w:left="1800" w:right="17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anything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ding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spective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nt’s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willingness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</w:p>
    <w:p w14:paraId="1DB0C32F" w14:textId="77777777" w:rsidR="00BF200B" w:rsidRDefault="00BF200B">
      <w:pPr>
        <w:spacing w:before="8" w:line="100" w:lineRule="exact"/>
        <w:rPr>
          <w:sz w:val="11"/>
          <w:szCs w:val="11"/>
        </w:rPr>
      </w:pPr>
    </w:p>
    <w:p w14:paraId="213C9900" w14:textId="77777777" w:rsidR="00BF200B" w:rsidRDefault="003C3682">
      <w:pPr>
        <w:ind w:left="2122" w:right="17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issues that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eems likely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have a significant negat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 impact on the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child.</w:t>
      </w:r>
    </w:p>
    <w:p w14:paraId="2CC64DF2" w14:textId="77777777" w:rsidR="00BF200B" w:rsidRDefault="00BF200B">
      <w:pPr>
        <w:spacing w:before="1" w:line="100" w:lineRule="exact"/>
        <w:rPr>
          <w:sz w:val="11"/>
          <w:szCs w:val="11"/>
        </w:rPr>
      </w:pPr>
    </w:p>
    <w:p w14:paraId="4EA9188D" w14:textId="77777777" w:rsidR="00BF200B" w:rsidRDefault="00BF200B">
      <w:pPr>
        <w:spacing w:line="200" w:lineRule="exact"/>
      </w:pPr>
    </w:p>
    <w:p w14:paraId="481FB8AE" w14:textId="77777777" w:rsidR="00BF200B" w:rsidRDefault="003C3682">
      <w:pPr>
        <w:tabs>
          <w:tab w:val="left" w:pos="2160"/>
        </w:tabs>
        <w:spacing w:line="335" w:lineRule="auto"/>
        <w:ind w:left="2160" w:right="15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child?</w:t>
      </w:r>
    </w:p>
    <w:p w14:paraId="03FCD4CA" w14:textId="77777777" w:rsidR="00BF200B" w:rsidRDefault="00BF200B">
      <w:pPr>
        <w:spacing w:before="14" w:line="200" w:lineRule="exact"/>
      </w:pPr>
    </w:p>
    <w:p w14:paraId="157BFA3D" w14:textId="77777777" w:rsidR="00BF200B" w:rsidRDefault="003C3682">
      <w:pPr>
        <w:spacing w:line="336" w:lineRule="auto"/>
        <w:ind w:left="1855" w:right="3950" w:hanging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strengt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risk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ficant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m.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(See</w:t>
      </w:r>
      <w:r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p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pen</w:t>
      </w:r>
      <w:r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d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ix A)</w:t>
      </w:r>
    </w:p>
    <w:p w14:paraId="503BBA1F" w14:textId="77777777" w:rsidR="00BF200B" w:rsidRDefault="003C3682">
      <w:pPr>
        <w:spacing w:before="21" w:line="335" w:lineRule="auto"/>
        <w:ind w:left="1800" w:right="15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nature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ngths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mitigating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kely to be in real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ty.</w:t>
      </w:r>
    </w:p>
    <w:p w14:paraId="1E600770" w14:textId="77777777" w:rsidR="00BF200B" w:rsidRDefault="003C3682">
      <w:pPr>
        <w:spacing w:before="27"/>
        <w:ind w:left="1800" w:right="40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itically,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kers ne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identi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risk will arise:</w:t>
      </w:r>
    </w:p>
    <w:p w14:paraId="650A14CC" w14:textId="77777777" w:rsidR="00BF200B" w:rsidRDefault="00BF200B">
      <w:pPr>
        <w:spacing w:before="3" w:line="100" w:lineRule="exact"/>
        <w:rPr>
          <w:sz w:val="10"/>
          <w:szCs w:val="10"/>
        </w:rPr>
      </w:pPr>
    </w:p>
    <w:p w14:paraId="4ECCD064" w14:textId="77777777" w:rsidR="00BF200B" w:rsidRDefault="00BF200B">
      <w:pPr>
        <w:spacing w:line="200" w:lineRule="exact"/>
      </w:pPr>
    </w:p>
    <w:p w14:paraId="226376F4" w14:textId="77777777" w:rsidR="00BF200B" w:rsidRDefault="003C3682">
      <w:pPr>
        <w:ind w:left="1800" w:right="73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the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aby 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n;</w:t>
      </w:r>
    </w:p>
    <w:p w14:paraId="5CD73453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46FF2B25" w14:textId="77777777" w:rsidR="00BF200B" w:rsidRDefault="00BF200B">
      <w:pPr>
        <w:spacing w:line="200" w:lineRule="exact"/>
      </w:pPr>
    </w:p>
    <w:p w14:paraId="4626FFDC" w14:textId="77777777" w:rsidR="00BF200B" w:rsidRDefault="003C3682">
      <w:pPr>
        <w:ind w:left="1800" w:right="60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or im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iately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birth;</w:t>
      </w:r>
    </w:p>
    <w:p w14:paraId="61327775" w14:textId="77777777" w:rsidR="00BF200B" w:rsidRDefault="00BF200B">
      <w:pPr>
        <w:spacing w:before="10" w:line="100" w:lineRule="exact"/>
        <w:rPr>
          <w:sz w:val="10"/>
          <w:szCs w:val="10"/>
        </w:rPr>
      </w:pPr>
    </w:p>
    <w:p w14:paraId="681DA9DB" w14:textId="77777777" w:rsidR="00BF200B" w:rsidRDefault="00BF200B">
      <w:pPr>
        <w:spacing w:line="200" w:lineRule="exact"/>
      </w:pPr>
    </w:p>
    <w:p w14:paraId="550A150B" w14:textId="77777777" w:rsidR="00BF200B" w:rsidRDefault="003C3682">
      <w:pPr>
        <w:ind w:left="1800" w:right="6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whilst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till a baby (up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old);</w:t>
      </w:r>
    </w:p>
    <w:p w14:paraId="7ED622B4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77FE602E" w14:textId="77777777" w:rsidR="00BF200B" w:rsidRDefault="00BF200B">
      <w:pPr>
        <w:spacing w:line="200" w:lineRule="exact"/>
      </w:pPr>
    </w:p>
    <w:p w14:paraId="74BCAA3C" w14:textId="77777777" w:rsidR="00BF200B" w:rsidRDefault="003C3682">
      <w:pPr>
        <w:ind w:left="1800" w:right="54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toddl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-sch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an ol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DBC4CC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7E198977" w14:textId="77777777" w:rsidR="00BF200B" w:rsidRDefault="00BF200B">
      <w:pPr>
        <w:spacing w:line="200" w:lineRule="exact"/>
      </w:pPr>
    </w:p>
    <w:p w14:paraId="34BBA5BF" w14:textId="77777777" w:rsidR="00BF200B" w:rsidRDefault="003C3682">
      <w:pPr>
        <w:ind w:left="1800" w:right="1532"/>
        <w:jc w:val="both"/>
        <w:rPr>
          <w:rFonts w:ascii="Calibri" w:eastAsia="Calibri" w:hAnsi="Calibri" w:cs="Calibri"/>
          <w:sz w:val="24"/>
          <w:szCs w:val="24"/>
        </w:rPr>
        <w:sectPr w:rsidR="00BF200B">
          <w:footerReference w:type="default" r:id="rId12"/>
          <w:pgSz w:w="11920" w:h="16840"/>
          <w:pgMar w:top="1260" w:right="0" w:bottom="280" w:left="0" w:header="0" w:footer="1706" w:gutter="0"/>
          <w:pgNumType w:start="12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child’s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</w:p>
    <w:p w14:paraId="1DD2729F" w14:textId="77777777" w:rsidR="00BF200B" w:rsidRDefault="003C3682">
      <w:pPr>
        <w:spacing w:before="56" w:line="336" w:lineRule="auto"/>
        <w:ind w:left="1800" w:right="15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should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well-being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ld?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hanges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made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motivated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make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tential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ess?</w:t>
      </w:r>
    </w:p>
    <w:p w14:paraId="2D83F642" w14:textId="77777777" w:rsidR="00BF200B" w:rsidRDefault="00BF200B">
      <w:pPr>
        <w:spacing w:before="15" w:line="200" w:lineRule="exact"/>
      </w:pPr>
    </w:p>
    <w:p w14:paraId="3A8B1A2B" w14:textId="77777777" w:rsidR="00BF200B" w:rsidRDefault="003C3682">
      <w:pPr>
        <w:ind w:left="1800" w:right="16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ly if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nts are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ooking to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baby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epara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toget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577B572" w14:textId="77777777" w:rsidR="00BF200B" w:rsidRDefault="00BF200B">
      <w:pPr>
        <w:spacing w:before="9" w:line="100" w:lineRule="exact"/>
        <w:rPr>
          <w:sz w:val="10"/>
          <w:szCs w:val="10"/>
        </w:rPr>
      </w:pPr>
    </w:p>
    <w:p w14:paraId="5C789760" w14:textId="77777777" w:rsidR="00BF200B" w:rsidRDefault="00BF200B">
      <w:pPr>
        <w:spacing w:line="200" w:lineRule="exact"/>
      </w:pPr>
    </w:p>
    <w:p w14:paraId="19542A39" w14:textId="77777777" w:rsidR="00BF200B" w:rsidRDefault="003C3682">
      <w:pPr>
        <w:ind w:left="1800" w:right="78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dations</w:t>
      </w:r>
    </w:p>
    <w:p w14:paraId="4CE49935" w14:textId="77777777" w:rsidR="00BF200B" w:rsidRDefault="00BF200B">
      <w:pPr>
        <w:spacing w:before="7" w:line="100" w:lineRule="exact"/>
        <w:rPr>
          <w:sz w:val="11"/>
          <w:szCs w:val="11"/>
        </w:rPr>
      </w:pPr>
    </w:p>
    <w:p w14:paraId="78D6718C" w14:textId="77777777" w:rsidR="00BF200B" w:rsidRDefault="003C3682">
      <w:pPr>
        <w:ind w:left="1800" w:right="78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anni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for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future</w:t>
      </w:r>
    </w:p>
    <w:p w14:paraId="55CF0C42" w14:textId="77777777" w:rsidR="00BF200B" w:rsidRDefault="00BF200B">
      <w:pPr>
        <w:spacing w:before="7" w:line="100" w:lineRule="exact"/>
        <w:rPr>
          <w:sz w:val="10"/>
          <w:szCs w:val="10"/>
        </w:rPr>
      </w:pPr>
    </w:p>
    <w:p w14:paraId="03161852" w14:textId="77777777" w:rsidR="00BF200B" w:rsidRDefault="00BF200B">
      <w:pPr>
        <w:spacing w:line="200" w:lineRule="exact"/>
      </w:pPr>
    </w:p>
    <w:p w14:paraId="01AFBB30" w14:textId="77777777" w:rsidR="00BF200B" w:rsidRDefault="003C3682">
      <w:pPr>
        <w:ind w:left="1800" w:righ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impacted focuss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and timeb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und, with cl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ints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ew.</w:t>
      </w:r>
    </w:p>
    <w:p w14:paraId="4DACD929" w14:textId="77777777" w:rsidR="00BF200B" w:rsidRDefault="003C3682">
      <w:pPr>
        <w:ind w:left="1800" w:right="4128"/>
        <w:jc w:val="both"/>
        <w:rPr>
          <w:rFonts w:ascii="Calibri" w:eastAsia="Calibri" w:hAnsi="Calibri" w:cs="Calibri"/>
          <w:sz w:val="24"/>
          <w:szCs w:val="24"/>
        </w:rPr>
        <w:sectPr w:rsidR="00BF200B">
          <w:pgSz w:w="11920" w:h="16840"/>
          <w:pgMar w:top="1260" w:right="0" w:bottom="280" w:left="0" w:header="0" w:footer="1706" w:gutter="0"/>
          <w:cols w:space="720"/>
        </w:sectPr>
      </w:pPr>
      <w:r>
        <w:rPr>
          <w:rFonts w:ascii="Verdana" w:eastAsia="Verdana" w:hAnsi="Verdana" w:cs="Verdana"/>
          <w:w w:val="83"/>
        </w:rPr>
        <w:t xml:space="preserve">•   </w:t>
      </w:r>
      <w:r>
        <w:rPr>
          <w:rFonts w:ascii="Verdana" w:eastAsia="Verdana" w:hAnsi="Verdana" w:cs="Verdana"/>
          <w:spacing w:val="36"/>
          <w:w w:val="8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need for pre/p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 bir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and discharge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plans.</w:t>
      </w:r>
    </w:p>
    <w:p w14:paraId="7B13D79F" w14:textId="77777777" w:rsidR="00BF200B" w:rsidRDefault="003C3682">
      <w:pPr>
        <w:spacing w:before="79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Annex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Risk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Esti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ation</w:t>
      </w:r>
    </w:p>
    <w:p w14:paraId="4343F03D" w14:textId="77777777" w:rsidR="00BF200B" w:rsidRDefault="00BF200B">
      <w:pPr>
        <w:spacing w:before="9" w:line="120" w:lineRule="exact"/>
        <w:rPr>
          <w:sz w:val="13"/>
          <w:szCs w:val="13"/>
        </w:rPr>
      </w:pPr>
    </w:p>
    <w:p w14:paraId="20642935" w14:textId="77777777" w:rsidR="00BF200B" w:rsidRDefault="00BF200B">
      <w:pPr>
        <w:spacing w:line="200" w:lineRule="exact"/>
      </w:pPr>
    </w:p>
    <w:p w14:paraId="3D8D8FF3" w14:textId="77777777" w:rsidR="00BF200B" w:rsidRDefault="00BF200B">
      <w:pPr>
        <w:spacing w:line="200" w:lineRule="exact"/>
      </w:pPr>
    </w:p>
    <w:p w14:paraId="7AD831DE" w14:textId="77777777" w:rsidR="00BF200B" w:rsidRDefault="003C3682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A5B5B"/>
          <w:sz w:val="18"/>
          <w:szCs w:val="18"/>
        </w:rPr>
        <w:t>Frame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5A5B5B"/>
          <w:sz w:val="18"/>
          <w:szCs w:val="18"/>
        </w:rPr>
        <w:t>ork ta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5A5B5B"/>
          <w:sz w:val="18"/>
          <w:szCs w:val="18"/>
        </w:rPr>
        <w:t>en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5A5B5B"/>
          <w:sz w:val="18"/>
          <w:szCs w:val="18"/>
        </w:rPr>
        <w:t>rom an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A5B5B"/>
          <w:sz w:val="18"/>
          <w:szCs w:val="18"/>
        </w:rPr>
        <w:t>daptati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n 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5A5B5B"/>
          <w:sz w:val="18"/>
          <w:szCs w:val="18"/>
        </w:rPr>
        <w:t>y Mar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5A5B5B"/>
          <w:sz w:val="18"/>
          <w:szCs w:val="18"/>
        </w:rPr>
        <w:t>in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Cald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r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z w:val="18"/>
          <w:szCs w:val="18"/>
        </w:rPr>
        <w:t>n 'U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b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rn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5A5B5B"/>
          <w:sz w:val="18"/>
          <w:szCs w:val="18"/>
        </w:rPr>
        <w:t>h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A5B5B"/>
          <w:sz w:val="18"/>
          <w:szCs w:val="18"/>
        </w:rPr>
        <w:t>dr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n: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A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5A5B5B"/>
          <w:sz w:val="18"/>
          <w:szCs w:val="18"/>
        </w:rPr>
        <w:t>ram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w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rk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5A5B5B"/>
          <w:sz w:val="18"/>
          <w:szCs w:val="18"/>
        </w:rPr>
        <w:t>or Ass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ssme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t</w:t>
      </w:r>
      <w:r>
        <w:rPr>
          <w:rFonts w:ascii="Arial" w:eastAsia="Arial" w:hAnsi="Arial" w:cs="Arial"/>
          <w:color w:val="5A5B5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a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d</w:t>
      </w:r>
    </w:p>
    <w:p w14:paraId="52FE149F" w14:textId="77777777" w:rsidR="00BF200B" w:rsidRDefault="003C3682">
      <w:pPr>
        <w:spacing w:before="80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A5B5B"/>
          <w:sz w:val="18"/>
          <w:szCs w:val="18"/>
        </w:rPr>
        <w:t>Interv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ntion'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of R.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C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rn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r's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'Pr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-b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z w:val="18"/>
          <w:szCs w:val="18"/>
        </w:rPr>
        <w:t>rth Risk A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A5B5B"/>
          <w:sz w:val="18"/>
          <w:szCs w:val="18"/>
        </w:rPr>
        <w:t>sessm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nt: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D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5A5B5B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p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g a Mo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5A5B5B"/>
          <w:sz w:val="18"/>
          <w:szCs w:val="18"/>
        </w:rPr>
        <w:t>el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of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Practic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'.</w:t>
      </w:r>
    </w:p>
    <w:p w14:paraId="786A0514" w14:textId="77777777" w:rsidR="00BF200B" w:rsidRDefault="00BF200B">
      <w:pPr>
        <w:spacing w:before="9" w:line="180" w:lineRule="exact"/>
        <w:rPr>
          <w:sz w:val="18"/>
          <w:szCs w:val="18"/>
        </w:rPr>
      </w:pPr>
    </w:p>
    <w:p w14:paraId="1651D0FF" w14:textId="77777777" w:rsidR="00BF200B" w:rsidRDefault="00BF200B">
      <w:pPr>
        <w:spacing w:line="200" w:lineRule="exact"/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3659"/>
        <w:gridCol w:w="3663"/>
      </w:tblGrid>
      <w:tr w:rsidR="00BF200B" w14:paraId="03FE4CA9" w14:textId="77777777">
        <w:trPr>
          <w:trHeight w:hRule="exact" w:val="424"/>
        </w:trPr>
        <w:tc>
          <w:tcPr>
            <w:tcW w:w="1879" w:type="dxa"/>
            <w:tcBorders>
              <w:top w:val="single" w:sz="3" w:space="0" w:color="9F9F9F"/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5C5C5C"/>
          </w:tcPr>
          <w:p w14:paraId="5BCB7C82" w14:textId="77777777" w:rsidR="00BF200B" w:rsidRDefault="003C3682">
            <w:pPr>
              <w:spacing w:before="63"/>
              <w:ind w:left="627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tor</w:t>
            </w:r>
          </w:p>
        </w:tc>
        <w:tc>
          <w:tcPr>
            <w:tcW w:w="3659" w:type="dxa"/>
            <w:tcBorders>
              <w:top w:val="single" w:sz="3" w:space="0" w:color="9F9F9F"/>
              <w:left w:val="single" w:sz="6" w:space="0" w:color="9F9F9F"/>
              <w:bottom w:val="single" w:sz="3" w:space="0" w:color="9F9F9F"/>
              <w:right w:val="single" w:sz="6" w:space="0" w:color="9F9F9F"/>
            </w:tcBorders>
            <w:shd w:val="clear" w:color="auto" w:fill="5C5C5C"/>
          </w:tcPr>
          <w:p w14:paraId="28747812" w14:textId="77777777" w:rsidR="00BF200B" w:rsidRDefault="003C3682">
            <w:pPr>
              <w:spacing w:before="63"/>
              <w:ind w:left="1206" w:right="1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Elevat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Risk</w:t>
            </w:r>
          </w:p>
        </w:tc>
        <w:tc>
          <w:tcPr>
            <w:tcW w:w="3663" w:type="dxa"/>
            <w:tcBorders>
              <w:top w:val="single" w:sz="3" w:space="0" w:color="9F9F9F"/>
              <w:left w:val="single" w:sz="6" w:space="0" w:color="9F9F9F"/>
              <w:bottom w:val="single" w:sz="3" w:space="0" w:color="9F9F9F"/>
              <w:right w:val="single" w:sz="13" w:space="0" w:color="9F9F9F"/>
            </w:tcBorders>
            <w:shd w:val="clear" w:color="auto" w:fill="5C5C5C"/>
          </w:tcPr>
          <w:p w14:paraId="172F1326" w14:textId="77777777" w:rsidR="00BF200B" w:rsidRDefault="003C3682">
            <w:pPr>
              <w:spacing w:before="63"/>
              <w:ind w:left="1203" w:right="1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ed Risk</w:t>
            </w:r>
          </w:p>
        </w:tc>
      </w:tr>
      <w:tr w:rsidR="00BF200B" w14:paraId="1672BC0D" w14:textId="77777777">
        <w:trPr>
          <w:trHeight w:hRule="exact" w:val="664"/>
        </w:trPr>
        <w:tc>
          <w:tcPr>
            <w:tcW w:w="1879" w:type="dxa"/>
            <w:vMerge w:val="restart"/>
            <w:tcBorders>
              <w:top w:val="single" w:sz="3" w:space="0" w:color="9F9F9F"/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DCF972E" w14:textId="77777777" w:rsidR="00BF200B" w:rsidRDefault="003C3682">
            <w:pPr>
              <w:spacing w:before="70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ent</w:t>
            </w:r>
          </w:p>
        </w:tc>
        <w:tc>
          <w:tcPr>
            <w:tcW w:w="3659" w:type="dxa"/>
            <w:tcBorders>
              <w:top w:val="single" w:sz="3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14:paraId="2FE7AADC" w14:textId="77777777" w:rsidR="00BF200B" w:rsidRDefault="00BF200B">
            <w:pPr>
              <w:spacing w:before="11" w:line="260" w:lineRule="exact"/>
              <w:rPr>
                <w:sz w:val="26"/>
                <w:szCs w:val="26"/>
              </w:rPr>
            </w:pPr>
          </w:p>
          <w:p w14:paraId="65928A05" w14:textId="77777777" w:rsidR="00BF200B" w:rsidRDefault="003C3682">
            <w:pPr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ative</w:t>
            </w:r>
            <w:r>
              <w:rPr>
                <w:rFonts w:ascii="Arial" w:eastAsia="Arial" w:hAnsi="Arial" w:cs="Arial"/>
                <w:color w:val="5A5B5B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exper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ences,</w:t>
            </w:r>
          </w:p>
        </w:tc>
        <w:tc>
          <w:tcPr>
            <w:tcW w:w="3663" w:type="dxa"/>
            <w:tcBorders>
              <w:top w:val="single" w:sz="3" w:space="0" w:color="9F9F9F"/>
              <w:left w:val="single" w:sz="6" w:space="0" w:color="9F9F9F"/>
              <w:bottom w:val="nil"/>
              <w:right w:val="single" w:sz="13" w:space="0" w:color="9F9F9F"/>
            </w:tcBorders>
          </w:tcPr>
          <w:p w14:paraId="41C5C253" w14:textId="77777777" w:rsidR="00BF200B" w:rsidRDefault="00BF200B">
            <w:pPr>
              <w:spacing w:before="10" w:line="260" w:lineRule="exact"/>
              <w:rPr>
                <w:sz w:val="26"/>
                <w:szCs w:val="26"/>
              </w:rPr>
            </w:pPr>
          </w:p>
          <w:p w14:paraId="5ABCC231" w14:textId="77777777" w:rsidR="00BF200B" w:rsidRDefault="003C3682">
            <w:pPr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sitive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d;</w:t>
            </w:r>
          </w:p>
        </w:tc>
      </w:tr>
      <w:tr w:rsidR="00BF200B" w14:paraId="2F6F6D17" w14:textId="77777777">
        <w:trPr>
          <w:trHeight w:hRule="exact" w:val="672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AA507ED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382DFAB2" w14:textId="77777777" w:rsidR="00BF200B" w:rsidRDefault="003C3682">
            <w:pPr>
              <w:spacing w:line="120" w:lineRule="exact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color w:val="5A5B5B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A5B5B"/>
                <w:spacing w:val="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ldhoo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color w:val="5A5B5B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position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5A5B5B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of</w:t>
            </w:r>
          </w:p>
          <w:p w14:paraId="56F75235" w14:textId="77777777" w:rsidR="00BF200B" w:rsidRDefault="003C3682">
            <w:pPr>
              <w:spacing w:before="72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abus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6919A965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18848859" w14:textId="77777777" w:rsidR="00BF200B" w:rsidRDefault="003C3682">
            <w:pPr>
              <w:tabs>
                <w:tab w:val="left" w:pos="780"/>
              </w:tabs>
              <w:spacing w:line="299" w:lineRule="auto"/>
              <w:ind w:left="791" w:right="68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ange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 vi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18E58173" w14:textId="77777777">
        <w:trPr>
          <w:trHeight w:hRule="exact" w:val="258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0B8CC04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2C77AC4A" w14:textId="77777777" w:rsidR="00BF200B" w:rsidRDefault="003C3682">
            <w:pPr>
              <w:spacing w:before="11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ce ab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ers;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06196FDF" w14:textId="77777777" w:rsidR="00BF200B" w:rsidRDefault="00BF200B"/>
        </w:tc>
      </w:tr>
      <w:tr w:rsidR="00BF200B" w14:paraId="00A58E6E" w14:textId="77777777">
        <w:trPr>
          <w:trHeight w:hRule="exact" w:val="927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37A3DE89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249D0BBB" w14:textId="77777777" w:rsidR="00BF200B" w:rsidRDefault="00BF200B">
            <w:pPr>
              <w:spacing w:before="3" w:line="260" w:lineRule="exact"/>
              <w:rPr>
                <w:sz w:val="26"/>
                <w:szCs w:val="26"/>
              </w:rPr>
            </w:pPr>
          </w:p>
          <w:p w14:paraId="37D7D63B" w14:textId="77777777" w:rsidR="00BF200B" w:rsidRDefault="003C3682">
            <w:pPr>
              <w:tabs>
                <w:tab w:val="left" w:pos="780"/>
              </w:tabs>
              <w:spacing w:line="298" w:lineRule="auto"/>
              <w:ind w:left="792" w:right="20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/or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ect of</w:t>
            </w:r>
            <w:r>
              <w:rPr>
                <w:rFonts w:ascii="Arial" w:eastAsia="Arial" w:hAnsi="Arial" w:cs="Arial"/>
                <w:color w:val="5A5B5B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6E427258" w14:textId="77777777" w:rsidR="00BF200B" w:rsidRDefault="003C3682">
            <w:pPr>
              <w:spacing w:line="200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Ack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owledg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ess 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</w:p>
          <w:p w14:paraId="06297CCE" w14:textId="77777777" w:rsidR="00BF200B" w:rsidRDefault="003C3682">
            <w:pPr>
              <w:spacing w:before="70" w:line="326" w:lineRule="auto"/>
              <w:ind w:left="791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ut 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ection of 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others;</w:t>
            </w:r>
          </w:p>
        </w:tc>
      </w:tr>
      <w:tr w:rsidR="00BF200B" w14:paraId="4BD2AE01" w14:textId="77777777">
        <w:trPr>
          <w:trHeight w:hRule="exact" w:val="930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A55D026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791F38DD" w14:textId="77777777" w:rsidR="00BF200B" w:rsidRDefault="00BF200B">
            <w:pPr>
              <w:spacing w:before="1" w:line="120" w:lineRule="exact"/>
              <w:rPr>
                <w:sz w:val="12"/>
                <w:szCs w:val="12"/>
              </w:rPr>
            </w:pPr>
          </w:p>
          <w:p w14:paraId="3DD573A4" w14:textId="77777777" w:rsidR="00BF200B" w:rsidRDefault="003C3682">
            <w:pPr>
              <w:tabs>
                <w:tab w:val="left" w:pos="780"/>
              </w:tabs>
              <w:spacing w:line="298" w:lineRule="auto"/>
              <w:ind w:left="792" w:right="12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 sepa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 from 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40C23012" w14:textId="77777777" w:rsidR="00BF200B" w:rsidRDefault="00BF200B">
            <w:pPr>
              <w:spacing w:before="10" w:line="100" w:lineRule="exact"/>
              <w:rPr>
                <w:sz w:val="11"/>
                <w:szCs w:val="11"/>
              </w:rPr>
            </w:pPr>
          </w:p>
          <w:p w14:paraId="74BB060A" w14:textId="77777777" w:rsidR="00BF200B" w:rsidRDefault="003C3682">
            <w:pPr>
              <w:tabs>
                <w:tab w:val="left" w:pos="780"/>
              </w:tabs>
              <w:spacing w:line="309" w:lineRule="auto"/>
              <w:ind w:left="791" w:right="21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rsta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cl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 ex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5A5B5B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cir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umsta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es</w:t>
            </w:r>
          </w:p>
          <w:p w14:paraId="45E3B63A" w14:textId="77777777" w:rsidR="00BF200B" w:rsidRDefault="003C3682">
            <w:pPr>
              <w:spacing w:before="17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 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d;</w:t>
            </w:r>
          </w:p>
        </w:tc>
      </w:tr>
      <w:tr w:rsidR="00BF200B" w14:paraId="75A208E1" w14:textId="77777777">
        <w:trPr>
          <w:trHeight w:hRule="exact" w:val="256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C6A3B85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427A5161" w14:textId="77777777" w:rsidR="00BF200B" w:rsidRDefault="003C3682">
            <w:pPr>
              <w:spacing w:line="20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explan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6990DE03" w14:textId="77777777" w:rsidR="00BF200B" w:rsidRDefault="00BF200B"/>
        </w:tc>
      </w:tr>
      <w:tr w:rsidR="00BF200B" w14:paraId="7B664E01" w14:textId="77777777">
        <w:trPr>
          <w:trHeight w:hRule="exact" w:val="254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43BA03D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5E7F31C7" w14:textId="77777777" w:rsidR="00BF200B" w:rsidRDefault="00BF200B"/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50A59587" w14:textId="77777777" w:rsidR="00BF200B" w:rsidRDefault="003C3682">
            <w:pPr>
              <w:spacing w:before="7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Mat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rity;</w:t>
            </w:r>
          </w:p>
        </w:tc>
      </w:tr>
      <w:tr w:rsidR="00BF200B" w14:paraId="2CD16944" w14:textId="77777777">
        <w:trPr>
          <w:trHeight w:hRule="exact" w:val="782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1ECB8722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010BE61E" w14:textId="77777777" w:rsidR="00BF200B" w:rsidRDefault="003C3682">
            <w:pPr>
              <w:spacing w:line="20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ndersta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</w:p>
          <w:p w14:paraId="4087BA4E" w14:textId="77777777" w:rsidR="00BF200B" w:rsidRDefault="003C3682">
            <w:pPr>
              <w:spacing w:before="59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32031F06" w14:textId="77777777" w:rsidR="00BF200B" w:rsidRDefault="00BF200B">
            <w:pPr>
              <w:spacing w:before="5" w:line="240" w:lineRule="exact"/>
              <w:rPr>
                <w:sz w:val="24"/>
                <w:szCs w:val="24"/>
              </w:rPr>
            </w:pPr>
          </w:p>
          <w:p w14:paraId="3CCA0292" w14:textId="77777777" w:rsidR="00BF200B" w:rsidRDefault="003C3682">
            <w:pPr>
              <w:tabs>
                <w:tab w:val="left" w:pos="780"/>
              </w:tabs>
              <w:spacing w:line="260" w:lineRule="atLeast"/>
              <w:ind w:left="791" w:right="357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ingness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emonstrat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ca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ity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ab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5A5B5B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e;</w:t>
            </w:r>
          </w:p>
        </w:tc>
      </w:tr>
      <w:tr w:rsidR="00BF200B" w14:paraId="2F71F493" w14:textId="77777777">
        <w:trPr>
          <w:trHeight w:hRule="exact" w:val="785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78C02174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7DD0517A" w14:textId="77777777" w:rsidR="00BF200B" w:rsidRDefault="003C3682">
            <w:pPr>
              <w:spacing w:line="22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accept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</w:t>
            </w:r>
          </w:p>
          <w:p w14:paraId="3BD2BCB7" w14:textId="77777777" w:rsidR="00BF200B" w:rsidRDefault="003C3682">
            <w:pPr>
              <w:spacing w:before="59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abus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1E9E9B03" w14:textId="77777777" w:rsidR="00BF200B" w:rsidRDefault="00BF200B">
            <w:pPr>
              <w:spacing w:before="8" w:line="240" w:lineRule="exact"/>
              <w:rPr>
                <w:sz w:val="24"/>
                <w:szCs w:val="24"/>
              </w:rPr>
            </w:pPr>
          </w:p>
          <w:p w14:paraId="45AD9676" w14:textId="77777777" w:rsidR="00BF200B" w:rsidRDefault="003C3682">
            <w:pPr>
              <w:tabs>
                <w:tab w:val="left" w:pos="780"/>
              </w:tabs>
              <w:spacing w:line="260" w:lineRule="atLeast"/>
              <w:ind w:left="791" w:right="39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anoth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 safe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on-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2233042C" w14:textId="77777777">
        <w:trPr>
          <w:trHeight w:hRule="exact" w:val="258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1C07EB9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10CA5873" w14:textId="77777777" w:rsidR="00BF200B" w:rsidRDefault="003C3682">
            <w:pPr>
              <w:spacing w:line="22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atal/p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tal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neglect;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3DAFF411" w14:textId="77777777" w:rsidR="00BF200B" w:rsidRDefault="00BF200B"/>
        </w:tc>
      </w:tr>
      <w:tr w:rsidR="00BF200B" w14:paraId="3285792F" w14:textId="77777777">
        <w:trPr>
          <w:trHeight w:hRule="exact" w:val="254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1A33D737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51D41A8B" w14:textId="77777777" w:rsidR="00BF200B" w:rsidRDefault="00BF200B"/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510B1DDD" w14:textId="77777777" w:rsidR="00BF200B" w:rsidRDefault="003C3682">
            <w:pPr>
              <w:spacing w:before="6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mpli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fessional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0BAD6CB6" w14:textId="77777777">
        <w:trPr>
          <w:trHeight w:hRule="exact" w:val="254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586C801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5EB3B696" w14:textId="77777777" w:rsidR="00BF200B" w:rsidRDefault="003C3682">
            <w:pPr>
              <w:spacing w:line="20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e: very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g/imm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2F708BBC" w14:textId="77777777" w:rsidR="00BF200B" w:rsidRDefault="00BF200B"/>
        </w:tc>
      </w:tr>
      <w:tr w:rsidR="00BF200B" w14:paraId="1EB3C650" w14:textId="77777777">
        <w:trPr>
          <w:trHeight w:hRule="exact" w:val="787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17304B8D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32CF1400" w14:textId="77777777" w:rsidR="00BF200B" w:rsidRDefault="00BF200B">
            <w:pPr>
              <w:spacing w:before="8" w:line="220" w:lineRule="exact"/>
              <w:rPr>
                <w:sz w:val="22"/>
                <w:szCs w:val="22"/>
              </w:rPr>
            </w:pPr>
          </w:p>
          <w:p w14:paraId="4D3F0B2E" w14:textId="77777777" w:rsidR="00BF200B" w:rsidRDefault="003C3682">
            <w:pPr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tal dis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rs or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ess;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069CD2FC" w14:textId="77777777" w:rsidR="00BF200B" w:rsidRDefault="003C3682">
            <w:pPr>
              <w:tabs>
                <w:tab w:val="left" w:pos="780"/>
              </w:tabs>
              <w:spacing w:before="7" w:line="307" w:lineRule="auto"/>
              <w:ind w:left="791" w:right="19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evio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 ch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color w:val="5A5B5B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ted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ad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 tre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</w:p>
          <w:p w14:paraId="4956B6E8" w14:textId="77777777" w:rsidR="00BF200B" w:rsidRDefault="003C3682">
            <w:pPr>
              <w:spacing w:before="15" w:line="180" w:lineRule="exact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5A5B5B"/>
                <w:spacing w:val="1"/>
                <w:position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nt);</w:t>
            </w:r>
          </w:p>
        </w:tc>
      </w:tr>
      <w:tr w:rsidR="00BF200B" w14:paraId="0296A711" w14:textId="77777777">
        <w:trPr>
          <w:trHeight w:hRule="exact" w:val="299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71CBB158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2E5F6558" w14:textId="77777777" w:rsidR="00BF200B" w:rsidRDefault="003C3682">
            <w:pPr>
              <w:spacing w:line="18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iffic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1CBFBBDC" w14:textId="77777777" w:rsidR="00BF200B" w:rsidRDefault="00BF200B"/>
        </w:tc>
      </w:tr>
      <w:tr w:rsidR="00BF200B" w14:paraId="3D72F50F" w14:textId="77777777">
        <w:trPr>
          <w:trHeight w:hRule="exact" w:val="549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893D6DE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nil"/>
              <w:right w:val="single" w:sz="6" w:space="0" w:color="9F9F9F"/>
            </w:tcBorders>
          </w:tcPr>
          <w:p w14:paraId="0AA6FC7D" w14:textId="77777777" w:rsidR="00BF200B" w:rsidRDefault="00BF200B">
            <w:pPr>
              <w:spacing w:before="7" w:line="140" w:lineRule="exact"/>
              <w:rPr>
                <w:sz w:val="15"/>
                <w:szCs w:val="15"/>
              </w:rPr>
            </w:pPr>
          </w:p>
          <w:p w14:paraId="4330F8DD" w14:textId="77777777" w:rsidR="00BF200B" w:rsidRDefault="003C3682">
            <w:pPr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e;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nil"/>
              <w:right w:val="single" w:sz="13" w:space="0" w:color="9F9F9F"/>
            </w:tcBorders>
          </w:tcPr>
          <w:p w14:paraId="48C80BA1" w14:textId="77777777" w:rsidR="00BF200B" w:rsidRDefault="003C3682">
            <w:pPr>
              <w:spacing w:before="7" w:line="280" w:lineRule="atLeast"/>
              <w:ind w:left="791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ress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cern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and 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ut 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effects of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</w:p>
        </w:tc>
      </w:tr>
      <w:tr w:rsidR="00BF200B" w14:paraId="27A6D8A5" w14:textId="77777777">
        <w:trPr>
          <w:trHeight w:hRule="exact" w:val="1136"/>
        </w:trPr>
        <w:tc>
          <w:tcPr>
            <w:tcW w:w="1879" w:type="dxa"/>
            <w:vMerge/>
            <w:tcBorders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7E30048E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single" w:sz="3" w:space="0" w:color="9F9F9F"/>
              <w:right w:val="single" w:sz="6" w:space="0" w:color="9F9F9F"/>
            </w:tcBorders>
          </w:tcPr>
          <w:p w14:paraId="132BC010" w14:textId="77777777" w:rsidR="00BF200B" w:rsidRDefault="00BF200B">
            <w:pPr>
              <w:spacing w:before="9" w:line="100" w:lineRule="exact"/>
              <w:rPr>
                <w:sz w:val="11"/>
                <w:szCs w:val="11"/>
              </w:rPr>
            </w:pPr>
          </w:p>
          <w:p w14:paraId="1073DEB0" w14:textId="77777777" w:rsidR="00BF200B" w:rsidRDefault="003C3682">
            <w:pPr>
              <w:tabs>
                <w:tab w:val="left" w:pos="780"/>
              </w:tabs>
              <w:spacing w:line="299" w:lineRule="auto"/>
              <w:ind w:left="792" w:right="15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ck 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 co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cern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5A5B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the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single" w:sz="3" w:space="0" w:color="9F9F9F"/>
              <w:right w:val="single" w:sz="13" w:space="0" w:color="9F9F9F"/>
            </w:tcBorders>
          </w:tcPr>
          <w:p w14:paraId="4832B43E" w14:textId="77777777" w:rsidR="00BF200B" w:rsidRDefault="00BF200B">
            <w:pPr>
              <w:spacing w:before="1" w:line="120" w:lineRule="exact"/>
              <w:rPr>
                <w:sz w:val="12"/>
                <w:szCs w:val="12"/>
              </w:rPr>
            </w:pPr>
          </w:p>
          <w:p w14:paraId="5C39921A" w14:textId="77777777" w:rsidR="00BF200B" w:rsidRDefault="003C3682">
            <w:pPr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the child.</w:t>
            </w:r>
          </w:p>
        </w:tc>
      </w:tr>
      <w:tr w:rsidR="00BF200B" w14:paraId="60A55855" w14:textId="77777777">
        <w:trPr>
          <w:trHeight w:hRule="exact" w:val="1068"/>
        </w:trPr>
        <w:tc>
          <w:tcPr>
            <w:tcW w:w="1879" w:type="dxa"/>
            <w:vMerge w:val="restart"/>
            <w:tcBorders>
              <w:top w:val="single" w:sz="3" w:space="0" w:color="9F9F9F"/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6D20CAE" w14:textId="77777777" w:rsidR="00BF200B" w:rsidRDefault="003C3682">
            <w:pPr>
              <w:spacing w:before="67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Non-abusi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nt</w:t>
            </w:r>
          </w:p>
        </w:tc>
        <w:tc>
          <w:tcPr>
            <w:tcW w:w="3659" w:type="dxa"/>
            <w:tcBorders>
              <w:top w:val="single" w:sz="3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14:paraId="033D47C8" w14:textId="77777777" w:rsidR="00BF200B" w:rsidRDefault="00BF200B">
            <w:pPr>
              <w:spacing w:before="6" w:line="260" w:lineRule="exact"/>
              <w:rPr>
                <w:sz w:val="26"/>
                <w:szCs w:val="26"/>
              </w:rPr>
            </w:pPr>
          </w:p>
          <w:p w14:paraId="60F76B97" w14:textId="77777777" w:rsidR="00BF200B" w:rsidRDefault="003C3682">
            <w:pPr>
              <w:tabs>
                <w:tab w:val="left" w:pos="780"/>
              </w:tabs>
              <w:spacing w:line="300" w:lineRule="auto"/>
              <w:ind w:left="792" w:right="8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accept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5A5B5B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for the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r;</w:t>
            </w:r>
          </w:p>
        </w:tc>
        <w:tc>
          <w:tcPr>
            <w:tcW w:w="3663" w:type="dxa"/>
            <w:tcBorders>
              <w:top w:val="single" w:sz="3" w:space="0" w:color="9F9F9F"/>
              <w:left w:val="single" w:sz="6" w:space="0" w:color="9F9F9F"/>
              <w:bottom w:val="nil"/>
              <w:right w:val="single" w:sz="13" w:space="0" w:color="9F9F9F"/>
            </w:tcBorders>
          </w:tcPr>
          <w:p w14:paraId="0EE778F2" w14:textId="77777777" w:rsidR="00BF200B" w:rsidRDefault="00BF200B">
            <w:pPr>
              <w:spacing w:before="3" w:line="240" w:lineRule="exact"/>
              <w:rPr>
                <w:sz w:val="24"/>
                <w:szCs w:val="24"/>
              </w:rPr>
            </w:pPr>
          </w:p>
          <w:p w14:paraId="61179469" w14:textId="77777777" w:rsidR="00BF200B" w:rsidRDefault="003C3682">
            <w:pPr>
              <w:tabs>
                <w:tab w:val="left" w:pos="780"/>
              </w:tabs>
              <w:spacing w:line="280" w:lineRule="exact"/>
              <w:ind w:left="791" w:right="367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pts 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k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sed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by 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eir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sses a 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llingn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ss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ct;</w:t>
            </w:r>
          </w:p>
        </w:tc>
      </w:tr>
      <w:tr w:rsidR="00BF200B" w14:paraId="3103935C" w14:textId="77777777">
        <w:trPr>
          <w:trHeight w:hRule="exact" w:val="979"/>
        </w:trPr>
        <w:tc>
          <w:tcPr>
            <w:tcW w:w="1879" w:type="dxa"/>
            <w:vMerge/>
            <w:tcBorders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423AAD10" w14:textId="77777777" w:rsidR="00BF200B" w:rsidRDefault="00BF200B"/>
        </w:tc>
        <w:tc>
          <w:tcPr>
            <w:tcW w:w="3659" w:type="dxa"/>
            <w:tcBorders>
              <w:top w:val="nil"/>
              <w:left w:val="single" w:sz="6" w:space="0" w:color="9F9F9F"/>
              <w:bottom w:val="single" w:sz="3" w:space="0" w:color="9F9F9F"/>
              <w:right w:val="single" w:sz="6" w:space="0" w:color="9F9F9F"/>
            </w:tcBorders>
          </w:tcPr>
          <w:p w14:paraId="600E2623" w14:textId="77777777" w:rsidR="00BF200B" w:rsidRDefault="003C3682">
            <w:pPr>
              <w:spacing w:line="200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 xml:space="preserve">•   </w:t>
            </w:r>
            <w:r>
              <w:rPr>
                <w:rFonts w:ascii="Verdana" w:eastAsia="Verdana" w:hAnsi="Verdana" w:cs="Verdana"/>
                <w:color w:val="5A5B5B"/>
                <w:spacing w:val="3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ming ot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ers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A5B5B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nil"/>
              <w:left w:val="single" w:sz="6" w:space="0" w:color="9F9F9F"/>
              <w:bottom w:val="single" w:sz="3" w:space="0" w:color="9F9F9F"/>
              <w:right w:val="single" w:sz="13" w:space="0" w:color="9F9F9F"/>
            </w:tcBorders>
          </w:tcPr>
          <w:p w14:paraId="19D9F910" w14:textId="77777777" w:rsidR="00BF200B" w:rsidRDefault="00BF200B">
            <w:pPr>
              <w:spacing w:before="6" w:line="260" w:lineRule="exact"/>
              <w:rPr>
                <w:sz w:val="26"/>
                <w:szCs w:val="26"/>
              </w:rPr>
            </w:pPr>
          </w:p>
          <w:p w14:paraId="5A34A750" w14:textId="77777777" w:rsidR="00BF200B" w:rsidRDefault="003C3682">
            <w:pPr>
              <w:tabs>
                <w:tab w:val="left" w:pos="780"/>
              </w:tabs>
              <w:spacing w:line="299" w:lineRule="auto"/>
              <w:ind w:left="791" w:right="36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  <w:r>
              <w:rPr>
                <w:rFonts w:ascii="Verdana" w:eastAsia="Verdana" w:hAnsi="Verdana" w:cs="Verdana"/>
                <w:color w:val="5A5B5B"/>
              </w:rPr>
              <w:tab/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pts 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ss 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the risk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the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uenc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</w:p>
        </w:tc>
      </w:tr>
    </w:tbl>
    <w:p w14:paraId="71390E74" w14:textId="77777777" w:rsidR="00BF200B" w:rsidRDefault="00BF200B">
      <w:pPr>
        <w:sectPr w:rsidR="00BF200B">
          <w:footerReference w:type="default" r:id="rId13"/>
          <w:pgSz w:w="11920" w:h="16840"/>
          <w:pgMar w:top="1240" w:right="0" w:bottom="280" w:left="0" w:header="0" w:footer="2006" w:gutter="0"/>
          <w:cols w:space="720"/>
        </w:sectPr>
      </w:pPr>
    </w:p>
    <w:p w14:paraId="34EC76C5" w14:textId="77777777" w:rsidR="00BF200B" w:rsidRDefault="003C3682">
      <w:pPr>
        <w:spacing w:before="5" w:line="80" w:lineRule="exact"/>
        <w:rPr>
          <w:sz w:val="9"/>
          <w:szCs w:val="9"/>
        </w:rPr>
      </w:pPr>
      <w:r>
        <w:lastRenderedPageBreak/>
        <w:pict w14:anchorId="669AF370">
          <v:shape id="_x0000_s2076" type="#_x0000_t75" style="position:absolute;margin-left:0;margin-top:731.7pt;width:595.45pt;height:110.15pt;z-index:-1741;mso-position-horizontal-relative:page;mso-position-vertical-relative:page">
            <v:imagedata r:id="rId14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665"/>
        <w:gridCol w:w="2994"/>
        <w:gridCol w:w="664"/>
        <w:gridCol w:w="2999"/>
      </w:tblGrid>
      <w:tr w:rsidR="00BF200B" w14:paraId="0B6215DC" w14:textId="77777777">
        <w:trPr>
          <w:trHeight w:hRule="exact" w:val="427"/>
        </w:trPr>
        <w:tc>
          <w:tcPr>
            <w:tcW w:w="1879" w:type="dxa"/>
            <w:tcBorders>
              <w:top w:val="single" w:sz="3" w:space="0" w:color="9F9F9F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6E953C81" w14:textId="77777777" w:rsidR="00BF200B" w:rsidRDefault="00BF200B"/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E3F1201" w14:textId="77777777" w:rsidR="00BF200B" w:rsidRDefault="00BF200B"/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04A294FF" w14:textId="77777777" w:rsidR="00BF200B" w:rsidRDefault="00BF200B"/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C3AAC03" w14:textId="77777777" w:rsidR="00BF200B" w:rsidRDefault="00BF200B"/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21E5E3D5" w14:textId="77777777" w:rsidR="00BF200B" w:rsidRDefault="003C3682">
            <w:pPr>
              <w:spacing w:before="70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fai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ing to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t;</w:t>
            </w:r>
          </w:p>
        </w:tc>
      </w:tr>
      <w:tr w:rsidR="00BF200B" w14:paraId="7A9A9B5B" w14:textId="77777777">
        <w:trPr>
          <w:trHeight w:hRule="exact" w:val="1009"/>
        </w:trPr>
        <w:tc>
          <w:tcPr>
            <w:tcW w:w="1879" w:type="dxa"/>
            <w:tcBorders>
              <w:top w:val="nil"/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4CED443B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455F64D3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77ABC0E0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1313437E" w14:textId="77777777" w:rsidR="00BF200B" w:rsidRDefault="00BF200B">
            <w:pPr>
              <w:spacing w:before="2" w:line="120" w:lineRule="exact"/>
              <w:rPr>
                <w:sz w:val="12"/>
                <w:szCs w:val="12"/>
              </w:rPr>
            </w:pPr>
          </w:p>
          <w:p w14:paraId="651104D3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58F2FA80" w14:textId="77777777" w:rsidR="00BF200B" w:rsidRDefault="00BF200B">
            <w:pPr>
              <w:spacing w:before="4" w:line="140" w:lineRule="exact"/>
              <w:rPr>
                <w:sz w:val="15"/>
                <w:szCs w:val="15"/>
              </w:rPr>
            </w:pPr>
          </w:p>
          <w:p w14:paraId="7C80F742" w14:textId="77777777" w:rsidR="00BF200B" w:rsidRDefault="003C3682">
            <w:pPr>
              <w:spacing w:line="315" w:lineRule="auto"/>
              <w:ind w:left="134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ingness to 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s.</w:t>
            </w:r>
          </w:p>
        </w:tc>
      </w:tr>
      <w:tr w:rsidR="00BF200B" w14:paraId="7F335702" w14:textId="77777777">
        <w:trPr>
          <w:trHeight w:hRule="exact" w:val="279"/>
        </w:trPr>
        <w:tc>
          <w:tcPr>
            <w:tcW w:w="1879" w:type="dxa"/>
            <w:tcBorders>
              <w:top w:val="single" w:sz="3" w:space="0" w:color="9F9F9F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846DFFB" w14:textId="77777777" w:rsidR="00BF200B" w:rsidRDefault="003C3682">
            <w:pPr>
              <w:spacing w:before="65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Family issues</w:t>
            </w:r>
          </w:p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720B65A4" w14:textId="77777777" w:rsidR="00BF200B" w:rsidRDefault="00BF200B"/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3A472D07" w14:textId="77777777" w:rsidR="00BF200B" w:rsidRDefault="00BF200B"/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57974779" w14:textId="77777777" w:rsidR="00BF200B" w:rsidRDefault="00BF200B"/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619DD64E" w14:textId="77777777" w:rsidR="00BF200B" w:rsidRDefault="00BF200B"/>
        </w:tc>
      </w:tr>
      <w:tr w:rsidR="00BF200B" w14:paraId="5333936D" w14:textId="77777777">
        <w:trPr>
          <w:trHeight w:hRule="exact" w:val="29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6F9DDE69" w14:textId="77777777" w:rsidR="00BF200B" w:rsidRDefault="003C3682">
            <w:pPr>
              <w:spacing w:before="70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 xml:space="preserve">rital 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tner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p</w:t>
            </w:r>
          </w:p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66A578F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08ADD4B5" w14:textId="77777777" w:rsidR="00BF200B" w:rsidRDefault="003C3682">
            <w:pPr>
              <w:spacing w:before="12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FC5C95F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31CAFC08" w14:textId="77777777" w:rsidR="00BF200B" w:rsidRDefault="003C3682">
            <w:pPr>
              <w:spacing w:before="11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pportive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er;</w:t>
            </w:r>
          </w:p>
        </w:tc>
      </w:tr>
      <w:tr w:rsidR="00BF200B" w14:paraId="54CEC6B6" w14:textId="77777777">
        <w:trPr>
          <w:trHeight w:hRule="exact" w:val="536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CAB923D" w14:textId="77777777" w:rsidR="00BF200B" w:rsidRDefault="003C3682">
            <w:pPr>
              <w:spacing w:before="7" w:line="280" w:lineRule="exact"/>
              <w:ind w:left="75" w:righ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the wider fa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y)</w:t>
            </w:r>
          </w:p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D161F9A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34C73116" w14:textId="77777777" w:rsidR="00BF200B" w:rsidRDefault="003C3682">
            <w:pPr>
              <w:spacing w:line="20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ny/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ity;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8B2E02C" w14:textId="77777777" w:rsidR="00BF200B" w:rsidRDefault="00BF200B">
            <w:pPr>
              <w:spacing w:before="8" w:line="180" w:lineRule="exact"/>
              <w:rPr>
                <w:sz w:val="19"/>
                <w:szCs w:val="19"/>
              </w:rPr>
            </w:pPr>
          </w:p>
          <w:p w14:paraId="614EE740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2B0A7857" w14:textId="77777777" w:rsidR="00BF200B" w:rsidRDefault="00BF200B">
            <w:pPr>
              <w:spacing w:before="10" w:line="220" w:lineRule="exact"/>
              <w:rPr>
                <w:sz w:val="22"/>
                <w:szCs w:val="22"/>
              </w:rPr>
            </w:pPr>
          </w:p>
          <w:p w14:paraId="4BB75F45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pportive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other;</w:t>
            </w:r>
          </w:p>
        </w:tc>
      </w:tr>
      <w:tr w:rsidR="00BF200B" w14:paraId="6B0F80AB" w14:textId="77777777">
        <w:trPr>
          <w:trHeight w:hRule="exact" w:val="19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BAA1C7F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813E896" w14:textId="77777777" w:rsidR="00BF200B" w:rsidRDefault="003C3682">
            <w:pPr>
              <w:spacing w:line="18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1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ECEA206" w14:textId="77777777" w:rsidR="00BF200B" w:rsidRDefault="003C3682">
            <w:pPr>
              <w:spacing w:line="16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 impulse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trol;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82AB0B9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58CA7C4D" w14:textId="77777777" w:rsidR="00BF200B" w:rsidRDefault="00BF200B"/>
        </w:tc>
      </w:tr>
      <w:tr w:rsidR="00BF200B" w14:paraId="361BADAE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CC81323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292F8A9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B5A4828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18EFB6C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55056B8" w14:textId="77777777" w:rsidR="00BF200B" w:rsidRDefault="003C3682">
            <w:pPr>
              <w:spacing w:before="12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nt;</w:t>
            </w:r>
          </w:p>
        </w:tc>
      </w:tr>
      <w:tr w:rsidR="00BF200B" w14:paraId="4B5DE983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5EE2C812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D224EE7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839D120" w14:textId="77777777" w:rsidR="00BF200B" w:rsidRDefault="003C3682">
            <w:pPr>
              <w:spacing w:before="33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tal he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D18B755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083DF147" w14:textId="77777777" w:rsidR="00BF200B" w:rsidRDefault="00BF200B"/>
        </w:tc>
      </w:tr>
      <w:tr w:rsidR="00BF200B" w14:paraId="3C1A04B9" w14:textId="77777777">
        <w:trPr>
          <w:trHeight w:hRule="exact" w:val="645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6CD433AF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3CFAC66" w14:textId="77777777" w:rsidR="00BF200B" w:rsidRDefault="00BF200B">
            <w:pPr>
              <w:spacing w:before="19" w:line="240" w:lineRule="exact"/>
              <w:rPr>
                <w:sz w:val="24"/>
                <w:szCs w:val="24"/>
              </w:rPr>
            </w:pPr>
          </w:p>
          <w:p w14:paraId="71158737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1F131BA" w14:textId="77777777" w:rsidR="00BF200B" w:rsidRDefault="00BF200B">
            <w:pPr>
              <w:spacing w:before="11" w:line="280" w:lineRule="exact"/>
              <w:rPr>
                <w:sz w:val="28"/>
                <w:szCs w:val="28"/>
              </w:rPr>
            </w:pPr>
          </w:p>
          <w:p w14:paraId="7D0DAA5F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evia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twork,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04DFDBE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B0C25FC" w14:textId="77777777" w:rsidR="00BF200B" w:rsidRDefault="003C3682">
            <w:pPr>
              <w:spacing w:before="12" w:line="314" w:lineRule="auto"/>
              <w:ind w:left="134" w:right="7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Prot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ctive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ortive ext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nded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fam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y;</w:t>
            </w:r>
          </w:p>
        </w:tc>
      </w:tr>
      <w:tr w:rsidR="00BF200B" w14:paraId="612119B0" w14:textId="77777777">
        <w:trPr>
          <w:trHeight w:hRule="exact" w:val="82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D33EE52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C4A93B5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34117161" w14:textId="77777777" w:rsidR="00BF200B" w:rsidRDefault="003C3682">
            <w:pPr>
              <w:spacing w:line="12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ing ki</w:t>
            </w:r>
            <w:r>
              <w:rPr>
                <w:rFonts w:ascii="Arial" w:eastAsia="Arial" w:hAnsi="Arial" w:cs="Arial"/>
                <w:color w:val="5A5B5B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A5B5B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1"/>
                <w:sz w:val="18"/>
                <w:szCs w:val="18"/>
              </w:rPr>
              <w:t>friends and</w:t>
            </w:r>
          </w:p>
          <w:p w14:paraId="1C375BED" w14:textId="77777777" w:rsidR="00BF200B" w:rsidRDefault="003C3682">
            <w:pPr>
              <w:spacing w:before="76" w:line="328" w:lineRule="auto"/>
              <w:ind w:left="134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 (in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ding 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s,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dop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crim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color w:val="5A5B5B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etw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ks);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2CE43BB" w14:textId="77777777" w:rsidR="00BF200B" w:rsidRDefault="00BF200B">
            <w:pPr>
              <w:spacing w:before="2" w:line="120" w:lineRule="exact"/>
              <w:rPr>
                <w:sz w:val="12"/>
                <w:szCs w:val="12"/>
              </w:rPr>
            </w:pPr>
          </w:p>
          <w:p w14:paraId="0E090BFE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0C1DC573" w14:textId="77777777" w:rsidR="00BF200B" w:rsidRDefault="00BF200B">
            <w:pPr>
              <w:spacing w:before="4" w:line="140" w:lineRule="exact"/>
              <w:rPr>
                <w:sz w:val="15"/>
                <w:szCs w:val="15"/>
              </w:rPr>
            </w:pPr>
          </w:p>
          <w:p w14:paraId="6D2C8CC4" w14:textId="77777777" w:rsidR="00BF200B" w:rsidRDefault="003C3682">
            <w:pPr>
              <w:spacing w:line="314" w:lineRule="auto"/>
              <w:ind w:left="134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Optimistic 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k by fam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ly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nd frie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ds;</w:t>
            </w:r>
          </w:p>
        </w:tc>
      </w:tr>
      <w:tr w:rsidR="00BF200B" w14:paraId="180777F3" w14:textId="77777777">
        <w:trPr>
          <w:trHeight w:hRule="exact" w:val="651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DE350B9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49CB69B" w14:textId="77777777" w:rsidR="00BF200B" w:rsidRDefault="00BF200B">
            <w:pPr>
              <w:spacing w:before="1" w:line="140" w:lineRule="exact"/>
              <w:rPr>
                <w:sz w:val="15"/>
                <w:szCs w:val="15"/>
              </w:rPr>
            </w:pPr>
          </w:p>
          <w:p w14:paraId="2B161347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08EE62C3" w14:textId="77777777" w:rsidR="00BF200B" w:rsidRDefault="00BF200B">
            <w:pPr>
              <w:spacing w:before="4" w:line="180" w:lineRule="exact"/>
              <w:rPr>
                <w:sz w:val="18"/>
                <w:szCs w:val="18"/>
              </w:rPr>
            </w:pPr>
          </w:p>
          <w:p w14:paraId="3C4F8FC2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ck 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for prim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</w:p>
          <w:p w14:paraId="534AD2CD" w14:textId="77777777" w:rsidR="00BF200B" w:rsidRDefault="003C3682">
            <w:pPr>
              <w:spacing w:before="76" w:line="18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/u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rti</w:t>
            </w:r>
            <w:r>
              <w:rPr>
                <w:rFonts w:ascii="Arial" w:eastAsia="Arial" w:hAnsi="Arial" w:cs="Arial"/>
                <w:color w:val="5A5B5B"/>
                <w:spacing w:val="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 xml:space="preserve">ch </w:t>
            </w:r>
            <w:r>
              <w:rPr>
                <w:rFonts w:ascii="Arial" w:eastAsia="Arial" w:hAnsi="Arial" w:cs="Arial"/>
                <w:color w:val="5A5B5B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position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position w:val="-2"/>
                <w:sz w:val="18"/>
                <w:szCs w:val="18"/>
              </w:rPr>
              <w:t>er;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885EDB1" w14:textId="77777777" w:rsidR="00BF200B" w:rsidRDefault="003C3682">
            <w:pPr>
              <w:spacing w:before="86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4FC9CBB" w14:textId="77777777" w:rsidR="00BF200B" w:rsidRDefault="00BF200B">
            <w:pPr>
              <w:spacing w:before="9" w:line="100" w:lineRule="exact"/>
              <w:rPr>
                <w:sz w:val="11"/>
                <w:szCs w:val="11"/>
              </w:rPr>
            </w:pPr>
          </w:p>
          <w:p w14:paraId="2A158E79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uality in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nshi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318823FD" w14:textId="77777777">
        <w:trPr>
          <w:trHeight w:hRule="exact" w:val="69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1915D65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0B8EDC4" w14:textId="77777777" w:rsidR="00BF200B" w:rsidRDefault="00BF200B">
            <w:pPr>
              <w:spacing w:before="18" w:line="280" w:lineRule="exact"/>
              <w:rPr>
                <w:sz w:val="28"/>
                <w:szCs w:val="28"/>
              </w:rPr>
            </w:pPr>
          </w:p>
          <w:p w14:paraId="01865EA2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AE92C05" w14:textId="77777777" w:rsidR="00BF200B" w:rsidRDefault="00BF200B">
            <w:pPr>
              <w:spacing w:before="1" w:line="120" w:lineRule="exact"/>
              <w:rPr>
                <w:sz w:val="13"/>
                <w:szCs w:val="13"/>
              </w:rPr>
            </w:pPr>
          </w:p>
          <w:p w14:paraId="7E4A7403" w14:textId="77777777" w:rsidR="00BF200B" w:rsidRDefault="00BF200B">
            <w:pPr>
              <w:spacing w:line="200" w:lineRule="exact"/>
            </w:pPr>
          </w:p>
          <w:p w14:paraId="09518547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7729923" w14:textId="77777777" w:rsidR="00BF200B" w:rsidRDefault="003C3682">
            <w:pPr>
              <w:spacing w:line="18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22698ADD" w14:textId="77777777" w:rsidR="00BF200B" w:rsidRDefault="003C3682">
            <w:pPr>
              <w:spacing w:line="18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mmitme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uality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</w:p>
          <w:p w14:paraId="46010E23" w14:textId="77777777" w:rsidR="00BF200B" w:rsidRDefault="003C3682">
            <w:pPr>
              <w:spacing w:before="64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g.</w:t>
            </w:r>
          </w:p>
        </w:tc>
      </w:tr>
      <w:tr w:rsidR="00BF200B" w14:paraId="722B4A3B" w14:textId="77777777">
        <w:trPr>
          <w:trHeight w:hRule="exact" w:val="782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ED9817E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9499DC9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6836E7C8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D66D39A" w14:textId="77777777" w:rsidR="00BF200B" w:rsidRDefault="00BF200B">
            <w:pPr>
              <w:spacing w:before="10" w:line="140" w:lineRule="exact"/>
              <w:rPr>
                <w:sz w:val="14"/>
                <w:szCs w:val="14"/>
              </w:rPr>
            </w:pPr>
          </w:p>
          <w:p w14:paraId="0CD07CA9" w14:textId="77777777" w:rsidR="00BF200B" w:rsidRDefault="003C3682">
            <w:pPr>
              <w:spacing w:line="314" w:lineRule="auto"/>
              <w:ind w:left="134" w:righ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commitm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to 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54B1E56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DD792E6" w14:textId="77777777" w:rsidR="00BF200B" w:rsidRDefault="00BF200B"/>
        </w:tc>
      </w:tr>
      <w:tr w:rsidR="00BF200B" w14:paraId="0D86E852" w14:textId="77777777">
        <w:trPr>
          <w:trHeight w:hRule="exact" w:val="511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01CBC0FC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0B7274B" w14:textId="77777777" w:rsidR="00BF200B" w:rsidRDefault="00BF200B">
            <w:pPr>
              <w:spacing w:before="1" w:line="120" w:lineRule="exact"/>
              <w:rPr>
                <w:sz w:val="12"/>
                <w:szCs w:val="12"/>
              </w:rPr>
            </w:pPr>
          </w:p>
          <w:p w14:paraId="0D6B0E04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F05688B" w14:textId="77777777" w:rsidR="00BF200B" w:rsidRDefault="00BF200B">
            <w:pPr>
              <w:spacing w:before="3" w:line="140" w:lineRule="exact"/>
              <w:rPr>
                <w:sz w:val="15"/>
                <w:szCs w:val="15"/>
              </w:rPr>
            </w:pPr>
          </w:p>
          <w:p w14:paraId="6D8872F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Isol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ironme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6AE80C9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0F8F74F7" w14:textId="77777777" w:rsidR="00BF200B" w:rsidRDefault="00BF200B"/>
        </w:tc>
      </w:tr>
      <w:tr w:rsidR="00BF200B" w14:paraId="63EB1A86" w14:textId="77777777">
        <w:trPr>
          <w:trHeight w:hRule="exact" w:val="508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0B8B5B4C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C3A2D5A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5EEABF1E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EB2D19D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5D206D9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rac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sed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by the</w:t>
            </w:r>
            <w:r>
              <w:rPr>
                <w:rFonts w:ascii="Arial" w:eastAsia="Arial" w:hAnsi="Arial" w:cs="Arial"/>
                <w:color w:val="5A5B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community;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018457E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7E2EC93D" w14:textId="77777777" w:rsidR="00BF200B" w:rsidRDefault="00BF200B"/>
        </w:tc>
      </w:tr>
      <w:tr w:rsidR="00BF200B" w14:paraId="476130DE" w14:textId="77777777">
        <w:trPr>
          <w:trHeight w:hRule="exact" w:val="509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D658023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9F1A96A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56FD1429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5FB3BC4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5230A3FF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ative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5A5B5B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available;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F1046A7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E73466B" w14:textId="77777777" w:rsidR="00BF200B" w:rsidRDefault="00BF200B"/>
        </w:tc>
      </w:tr>
      <w:tr w:rsidR="00BF200B" w14:paraId="1C056E2E" w14:textId="77777777">
        <w:trPr>
          <w:trHeight w:hRule="exact" w:val="51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69C7EC0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CB77E3D" w14:textId="77777777" w:rsidR="00BF200B" w:rsidRDefault="00BF200B">
            <w:pPr>
              <w:spacing w:before="9" w:line="100" w:lineRule="exact"/>
              <w:rPr>
                <w:sz w:val="11"/>
                <w:szCs w:val="11"/>
              </w:rPr>
            </w:pPr>
          </w:p>
          <w:p w14:paraId="5672D8FA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0EFAE18A" w14:textId="77777777" w:rsidR="00BF200B" w:rsidRDefault="00BF200B">
            <w:pPr>
              <w:spacing w:before="1" w:line="140" w:lineRule="exact"/>
              <w:rPr>
                <w:sz w:val="15"/>
                <w:szCs w:val="15"/>
              </w:rPr>
            </w:pPr>
          </w:p>
          <w:p w14:paraId="49AB222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Fami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y viole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.g.</w:t>
            </w:r>
            <w:r>
              <w:rPr>
                <w:rFonts w:ascii="Arial" w:eastAsia="Arial" w:hAnsi="Arial" w:cs="Arial"/>
                <w:color w:val="5A5B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5493244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241A3239" w14:textId="77777777" w:rsidR="00BF200B" w:rsidRDefault="00BF200B"/>
        </w:tc>
      </w:tr>
      <w:tr w:rsidR="00BF200B" w14:paraId="23B7C1D0" w14:textId="77777777">
        <w:trPr>
          <w:trHeight w:hRule="exact" w:val="399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7609A67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0102407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36430CBE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54C9397" w14:textId="77777777" w:rsidR="00BF200B" w:rsidRDefault="00BF200B">
            <w:pPr>
              <w:spacing w:before="10" w:line="140" w:lineRule="exact"/>
              <w:rPr>
                <w:sz w:val="14"/>
                <w:szCs w:val="14"/>
              </w:rPr>
            </w:pPr>
          </w:p>
          <w:p w14:paraId="25C6D509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Freq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 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ip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7E77131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64EE441C" w14:textId="77777777" w:rsidR="00BF200B" w:rsidRDefault="00BF200B"/>
        </w:tc>
      </w:tr>
      <w:tr w:rsidR="00BF200B" w14:paraId="24483C3F" w14:textId="77777777">
        <w:trPr>
          <w:trHeight w:hRule="exact" w:val="382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5B9301A8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1B3739B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C66D886" w14:textId="77777777" w:rsidR="00BF200B" w:rsidRDefault="003C3682">
            <w:pPr>
              <w:spacing w:before="21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n/m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tip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relati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08D7701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6E1B3189" w14:textId="77777777" w:rsidR="00BF200B" w:rsidRDefault="00BF200B"/>
        </w:tc>
      </w:tr>
      <w:tr w:rsidR="00BF200B" w14:paraId="52495738" w14:textId="77777777">
        <w:trPr>
          <w:trHeight w:hRule="exact" w:val="841"/>
        </w:trPr>
        <w:tc>
          <w:tcPr>
            <w:tcW w:w="1879" w:type="dxa"/>
            <w:tcBorders>
              <w:top w:val="nil"/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023C10E3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55607954" w14:textId="77777777" w:rsidR="00BF200B" w:rsidRDefault="00BF200B">
            <w:pPr>
              <w:spacing w:before="1" w:line="120" w:lineRule="exact"/>
              <w:rPr>
                <w:sz w:val="12"/>
                <w:szCs w:val="12"/>
              </w:rPr>
            </w:pPr>
          </w:p>
          <w:p w14:paraId="711B7371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4528A46C" w14:textId="77777777" w:rsidR="00BF200B" w:rsidRDefault="00BF200B">
            <w:pPr>
              <w:spacing w:before="3" w:line="140" w:lineRule="exact"/>
              <w:rPr>
                <w:sz w:val="15"/>
                <w:szCs w:val="15"/>
              </w:rPr>
            </w:pPr>
          </w:p>
          <w:p w14:paraId="43388C24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e.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6B6510CD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1F426C81" w14:textId="77777777" w:rsidR="00BF200B" w:rsidRDefault="00BF200B"/>
        </w:tc>
      </w:tr>
      <w:tr w:rsidR="00BF200B" w14:paraId="03C28512" w14:textId="77777777">
        <w:trPr>
          <w:trHeight w:hRule="exact" w:val="650"/>
        </w:trPr>
        <w:tc>
          <w:tcPr>
            <w:tcW w:w="1879" w:type="dxa"/>
            <w:vMerge w:val="restart"/>
            <w:tcBorders>
              <w:top w:val="single" w:sz="3" w:space="0" w:color="9F9F9F"/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2A3EEAF" w14:textId="77777777" w:rsidR="00BF200B" w:rsidRDefault="003C3682">
            <w:pPr>
              <w:spacing w:before="6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ted ch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ld</w:t>
            </w:r>
          </w:p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4608ACA1" w14:textId="77777777" w:rsidR="00BF200B" w:rsidRDefault="00BF200B">
            <w:pPr>
              <w:spacing w:before="4" w:line="260" w:lineRule="exact"/>
              <w:rPr>
                <w:sz w:val="26"/>
                <w:szCs w:val="26"/>
              </w:rPr>
            </w:pPr>
          </w:p>
          <w:p w14:paraId="55D37C65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2D581BB7" w14:textId="77777777" w:rsidR="00BF200B" w:rsidRDefault="00BF200B">
            <w:pPr>
              <w:spacing w:before="16" w:line="280" w:lineRule="exact"/>
              <w:rPr>
                <w:sz w:val="28"/>
                <w:szCs w:val="28"/>
              </w:rPr>
            </w:pPr>
          </w:p>
          <w:p w14:paraId="282BF9F9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ecial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 ex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3A218BAA" w14:textId="77777777" w:rsidR="00BF200B" w:rsidRDefault="00BF200B">
            <w:pPr>
              <w:spacing w:before="4" w:line="260" w:lineRule="exact"/>
              <w:rPr>
                <w:sz w:val="26"/>
                <w:szCs w:val="26"/>
              </w:rPr>
            </w:pPr>
          </w:p>
          <w:p w14:paraId="33F7DA2A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46795C31" w14:textId="77777777" w:rsidR="00BF200B" w:rsidRDefault="00BF200B">
            <w:pPr>
              <w:spacing w:before="16" w:line="280" w:lineRule="exact"/>
              <w:rPr>
                <w:sz w:val="28"/>
                <w:szCs w:val="28"/>
              </w:rPr>
            </w:pPr>
          </w:p>
          <w:p w14:paraId="38D2A2F6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sy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baby;</w:t>
            </w:r>
          </w:p>
        </w:tc>
      </w:tr>
      <w:tr w:rsidR="00BF200B" w14:paraId="202A46BD" w14:textId="77777777">
        <w:trPr>
          <w:trHeight w:hRule="exact" w:val="508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5877C4E0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5C8AE34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7ECFB8C9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01F0E432" w14:textId="77777777" w:rsidR="00BF200B" w:rsidRDefault="00BF200B">
            <w:pPr>
              <w:spacing w:before="10" w:line="140" w:lineRule="exact"/>
              <w:rPr>
                <w:sz w:val="14"/>
                <w:szCs w:val="14"/>
              </w:rPr>
            </w:pPr>
          </w:p>
          <w:p w14:paraId="116EF84E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9388D45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3990851B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784F2C01" w14:textId="77777777" w:rsidR="00BF200B" w:rsidRDefault="00BF200B">
            <w:pPr>
              <w:spacing w:before="10" w:line="140" w:lineRule="exact"/>
              <w:rPr>
                <w:sz w:val="14"/>
                <w:szCs w:val="14"/>
              </w:rPr>
            </w:pPr>
          </w:p>
          <w:p w14:paraId="10582258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 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e.</w:t>
            </w:r>
          </w:p>
        </w:tc>
      </w:tr>
      <w:tr w:rsidR="00BF200B" w14:paraId="4417C7EC" w14:textId="77777777">
        <w:trPr>
          <w:trHeight w:hRule="exact" w:val="726"/>
        </w:trPr>
        <w:tc>
          <w:tcPr>
            <w:tcW w:w="1879" w:type="dxa"/>
            <w:vMerge/>
            <w:tcBorders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10E8800D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42853FD3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0CEE57F9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2EB1A886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709AF7F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Stressful 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issues.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0426BB89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5CF5284C" w14:textId="77777777" w:rsidR="00BF200B" w:rsidRDefault="00BF200B"/>
        </w:tc>
      </w:tr>
      <w:tr w:rsidR="00BF200B" w14:paraId="38FE8593" w14:textId="77777777">
        <w:trPr>
          <w:trHeight w:hRule="exact" w:val="279"/>
        </w:trPr>
        <w:tc>
          <w:tcPr>
            <w:tcW w:w="1879" w:type="dxa"/>
            <w:tcBorders>
              <w:top w:val="single" w:sz="3" w:space="0" w:color="9F9F9F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5F5D7A2E" w14:textId="77777777" w:rsidR="00BF200B" w:rsidRDefault="003C3682">
            <w:pPr>
              <w:spacing w:before="65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nt-baby</w:t>
            </w:r>
          </w:p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20252190" w14:textId="77777777" w:rsidR="00BF200B" w:rsidRDefault="00BF200B"/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4B85458A" w14:textId="77777777" w:rsidR="00BF200B" w:rsidRDefault="00BF200B"/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52C989C3" w14:textId="77777777" w:rsidR="00BF200B" w:rsidRDefault="00BF200B"/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18B6D462" w14:textId="77777777" w:rsidR="00BF200B" w:rsidRDefault="00BF200B"/>
        </w:tc>
      </w:tr>
      <w:tr w:rsidR="00BF200B" w14:paraId="1BCCD811" w14:textId="77777777">
        <w:trPr>
          <w:trHeight w:hRule="exact" w:val="399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757274E" w14:textId="77777777" w:rsidR="00BF200B" w:rsidRDefault="003C3682">
            <w:pPr>
              <w:spacing w:before="70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666666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nsh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ps</w:t>
            </w:r>
          </w:p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58B9915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77C6184" w14:textId="77777777" w:rsidR="00BF200B" w:rsidRDefault="003C3682">
            <w:pPr>
              <w:spacing w:before="11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istic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xp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9B5E935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32C07171" w14:textId="77777777" w:rsidR="00BF200B" w:rsidRDefault="003C3682">
            <w:pPr>
              <w:spacing w:before="11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alistic expe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ns;</w:t>
            </w:r>
          </w:p>
        </w:tc>
      </w:tr>
      <w:tr w:rsidR="00BF200B" w14:paraId="4E85AC07" w14:textId="77777777">
        <w:trPr>
          <w:trHeight w:hRule="exact" w:val="498"/>
        </w:trPr>
        <w:tc>
          <w:tcPr>
            <w:tcW w:w="1879" w:type="dxa"/>
            <w:tcBorders>
              <w:top w:val="nil"/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1C89B9C1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6AA7CFB7" w14:textId="77777777" w:rsidR="00BF200B" w:rsidRDefault="003C3682">
            <w:pPr>
              <w:spacing w:before="89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42D89EEF" w14:textId="77777777" w:rsidR="00BF200B" w:rsidRDefault="00BF200B">
            <w:pPr>
              <w:spacing w:before="1" w:line="120" w:lineRule="exact"/>
              <w:rPr>
                <w:sz w:val="12"/>
                <w:szCs w:val="12"/>
              </w:rPr>
            </w:pPr>
          </w:p>
          <w:p w14:paraId="0B560F8B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y's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7F9EFD5E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116AEFFE" w14:textId="77777777" w:rsidR="00BF200B" w:rsidRDefault="00BF200B"/>
        </w:tc>
      </w:tr>
    </w:tbl>
    <w:p w14:paraId="792570B1" w14:textId="77777777" w:rsidR="00BF200B" w:rsidRDefault="00BF200B">
      <w:pPr>
        <w:spacing w:before="7" w:line="140" w:lineRule="exact"/>
        <w:rPr>
          <w:sz w:val="15"/>
          <w:szCs w:val="15"/>
        </w:rPr>
      </w:pPr>
    </w:p>
    <w:p w14:paraId="2C612293" w14:textId="77777777" w:rsidR="00BF200B" w:rsidRDefault="00BF200B">
      <w:pPr>
        <w:spacing w:line="200" w:lineRule="exact"/>
      </w:pPr>
    </w:p>
    <w:p w14:paraId="25782703" w14:textId="77777777" w:rsidR="00BF200B" w:rsidRDefault="00BF200B">
      <w:pPr>
        <w:spacing w:line="200" w:lineRule="exact"/>
      </w:pPr>
    </w:p>
    <w:p w14:paraId="0D7D6E1E" w14:textId="77777777" w:rsidR="00BF200B" w:rsidRDefault="00BF200B">
      <w:pPr>
        <w:spacing w:line="200" w:lineRule="exact"/>
      </w:pPr>
    </w:p>
    <w:p w14:paraId="1FF62814" w14:textId="77777777" w:rsidR="00BF200B" w:rsidRDefault="00BF200B">
      <w:pPr>
        <w:spacing w:line="200" w:lineRule="exact"/>
      </w:pPr>
    </w:p>
    <w:p w14:paraId="416C3D10" w14:textId="77777777" w:rsidR="00BF200B" w:rsidRDefault="003C3682">
      <w:pPr>
        <w:spacing w:line="420" w:lineRule="exact"/>
        <w:ind w:right="102"/>
        <w:jc w:val="right"/>
        <w:rPr>
          <w:rFonts w:ascii="Tahoma" w:eastAsia="Tahoma" w:hAnsi="Tahoma" w:cs="Tahoma"/>
          <w:sz w:val="36"/>
          <w:szCs w:val="36"/>
        </w:rPr>
        <w:sectPr w:rsidR="00BF200B">
          <w:footerReference w:type="default" r:id="rId15"/>
          <w:pgSz w:w="11920" w:h="16840"/>
          <w:pgMar w:top="1320" w:right="600" w:bottom="280" w:left="1240" w:header="0" w:footer="0" w:gutter="0"/>
          <w:cols w:space="720"/>
        </w:sectPr>
      </w:pPr>
      <w:r>
        <w:rPr>
          <w:rFonts w:ascii="Tahoma" w:eastAsia="Tahoma" w:hAnsi="Tahoma" w:cs="Tahoma"/>
          <w:position w:val="-1"/>
          <w:sz w:val="22"/>
          <w:szCs w:val="22"/>
        </w:rPr>
        <w:t>Page</w:t>
      </w:r>
      <w:r>
        <w:rPr>
          <w:rFonts w:ascii="Tahoma" w:eastAsia="Tahoma" w:hAnsi="Tahoma" w:cs="Tahoma"/>
          <w:spacing w:val="-5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36"/>
          <w:szCs w:val="36"/>
        </w:rPr>
        <w:t>15</w:t>
      </w:r>
    </w:p>
    <w:p w14:paraId="706F78AF" w14:textId="77777777" w:rsidR="00BF200B" w:rsidRDefault="003C3682">
      <w:pPr>
        <w:spacing w:before="5" w:line="80" w:lineRule="exact"/>
        <w:rPr>
          <w:sz w:val="9"/>
          <w:szCs w:val="9"/>
        </w:rPr>
      </w:pPr>
      <w:r>
        <w:lastRenderedPageBreak/>
        <w:pict w14:anchorId="6179FFB4">
          <v:shape id="_x0000_s2075" type="#_x0000_t75" style="position:absolute;margin-left:0;margin-top:731.7pt;width:595.45pt;height:110.15pt;z-index:-1740;mso-position-horizontal-relative:page;mso-position-vertical-relative:page">
            <v:imagedata r:id="rId14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665"/>
        <w:gridCol w:w="2994"/>
        <w:gridCol w:w="664"/>
        <w:gridCol w:w="2999"/>
      </w:tblGrid>
      <w:tr w:rsidR="00BF200B" w14:paraId="4C9AB105" w14:textId="77777777">
        <w:trPr>
          <w:trHeight w:hRule="exact" w:val="445"/>
        </w:trPr>
        <w:tc>
          <w:tcPr>
            <w:tcW w:w="1879" w:type="dxa"/>
            <w:tcBorders>
              <w:top w:val="single" w:sz="3" w:space="0" w:color="9F9F9F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F75C4A9" w14:textId="77777777" w:rsidR="00BF200B" w:rsidRDefault="00BF200B"/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4068798" w14:textId="77777777" w:rsidR="00BF200B" w:rsidRDefault="00BF200B"/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698CCA54" w14:textId="77777777" w:rsidR="00BF200B" w:rsidRDefault="003C3682">
            <w:pPr>
              <w:spacing w:before="70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ds;</w:t>
            </w:r>
          </w:p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593AD8DF" w14:textId="77777777" w:rsidR="00BF200B" w:rsidRDefault="003C3682">
            <w:pPr>
              <w:spacing w:before="72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419ED37B" w14:textId="77777777" w:rsidR="00BF200B" w:rsidRDefault="00BF200B">
            <w:pPr>
              <w:spacing w:before="5" w:line="100" w:lineRule="exact"/>
              <w:rPr>
                <w:sz w:val="10"/>
                <w:szCs w:val="10"/>
              </w:rPr>
            </w:pPr>
          </w:p>
          <w:p w14:paraId="0523E1D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 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10981AAD" w14:textId="77777777">
        <w:trPr>
          <w:trHeight w:hRule="exact" w:val="64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6585D917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AE6441C" w14:textId="77777777" w:rsidR="00BF200B" w:rsidRDefault="00BF200B">
            <w:pPr>
              <w:spacing w:before="4" w:line="100" w:lineRule="exact"/>
              <w:rPr>
                <w:sz w:val="10"/>
                <w:szCs w:val="10"/>
              </w:rPr>
            </w:pPr>
          </w:p>
          <w:p w14:paraId="4ECFD092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581482F" w14:textId="77777777" w:rsidR="00BF200B" w:rsidRDefault="003C3682">
            <w:pPr>
              <w:spacing w:before="73" w:line="260" w:lineRule="atLeast"/>
              <w:ind w:left="134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bility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itise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baby's</w:t>
            </w:r>
            <w:r>
              <w:rPr>
                <w:rFonts w:ascii="Arial" w:eastAsia="Arial" w:hAnsi="Arial" w:cs="Arial"/>
                <w:color w:val="5A5B5B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ds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own;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BBAF012" w14:textId="77777777" w:rsidR="00BF200B" w:rsidRDefault="00BF200B">
            <w:pPr>
              <w:spacing w:line="120" w:lineRule="exact"/>
              <w:rPr>
                <w:sz w:val="13"/>
                <w:szCs w:val="13"/>
              </w:rPr>
            </w:pPr>
          </w:p>
          <w:p w14:paraId="6D989078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0EB32B3" w14:textId="77777777" w:rsidR="00BF200B" w:rsidRDefault="00BF200B">
            <w:pPr>
              <w:spacing w:before="2" w:line="160" w:lineRule="exact"/>
              <w:rPr>
                <w:sz w:val="16"/>
                <w:szCs w:val="16"/>
              </w:rPr>
            </w:pPr>
          </w:p>
          <w:p w14:paraId="2A04AE1B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propri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n;</w:t>
            </w:r>
          </w:p>
        </w:tc>
      </w:tr>
      <w:tr w:rsidR="00BF200B" w14:paraId="35A763D2" w14:textId="77777777">
        <w:trPr>
          <w:trHeight w:hRule="exact" w:val="78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364422A9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EF26FA1" w14:textId="77777777" w:rsidR="00BF200B" w:rsidRDefault="00BF200B">
            <w:pPr>
              <w:spacing w:before="4" w:line="240" w:lineRule="exact"/>
              <w:rPr>
                <w:sz w:val="24"/>
                <w:szCs w:val="24"/>
              </w:rPr>
            </w:pPr>
          </w:p>
          <w:p w14:paraId="65B16334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137BB7F" w14:textId="77777777" w:rsidR="00BF200B" w:rsidRDefault="00BF200B">
            <w:pPr>
              <w:spacing w:before="13" w:line="200" w:lineRule="exact"/>
            </w:pPr>
          </w:p>
          <w:p w14:paraId="3220EFC6" w14:textId="77777777" w:rsidR="00BF200B" w:rsidRDefault="003C3682">
            <w:pPr>
              <w:spacing w:line="260" w:lineRule="atLeast"/>
              <w:ind w:left="134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tal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glect,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l or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49B4357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-1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373343A" w14:textId="77777777" w:rsidR="00BF200B" w:rsidRDefault="003C3682">
            <w:pPr>
              <w:spacing w:before="28" w:line="312" w:lineRule="auto"/>
              <w:ind w:left="134" w:righ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erst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nding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 aw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 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by's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</w:tr>
      <w:tr w:rsidR="00BF200B" w14:paraId="19A46658" w14:textId="77777777">
        <w:trPr>
          <w:trHeight w:hRule="exact" w:val="256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1AD4574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F4E6F00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F051038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204BF72F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-1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D567A74" w14:textId="77777777" w:rsidR="00BF200B" w:rsidRDefault="003C3682">
            <w:pPr>
              <w:spacing w:before="28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baby's 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5A5B5B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itised;</w:t>
            </w:r>
          </w:p>
        </w:tc>
      </w:tr>
      <w:tr w:rsidR="00BF200B" w14:paraId="51C6C40C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52F70C45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A9E85C9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E7F5E3D" w14:textId="77777777" w:rsidR="00BF200B" w:rsidRDefault="003C3682">
            <w:pPr>
              <w:spacing w:before="19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74F2B6A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34178DF" w14:textId="77777777" w:rsidR="00BF200B" w:rsidRDefault="00BF200B"/>
        </w:tc>
      </w:tr>
      <w:tr w:rsidR="00BF200B" w14:paraId="0D1D466A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515BF3AC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F9FFC3A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79C28BE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CD3DB89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-1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769A00CA" w14:textId="77777777" w:rsidR="00BF200B" w:rsidRDefault="003C3682">
            <w:pPr>
              <w:spacing w:before="25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Co-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re;</w:t>
            </w:r>
          </w:p>
        </w:tc>
      </w:tr>
      <w:tr w:rsidR="00BF200B" w14:paraId="45D77B7B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3722FBE4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4263A2F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9930D8A" w14:textId="77777777" w:rsidR="00BF200B" w:rsidRDefault="003C3682">
            <w:pPr>
              <w:spacing w:before="19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preg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ncy;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97B599F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0C2A1796" w14:textId="77777777" w:rsidR="00BF200B" w:rsidRDefault="00BF200B"/>
        </w:tc>
      </w:tr>
      <w:tr w:rsidR="00BF200B" w14:paraId="5EB61CDD" w14:textId="77777777">
        <w:trPr>
          <w:trHeight w:hRule="exact" w:val="256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76A8FB0B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BB3BB46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9244405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F525A9F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-1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656B4154" w14:textId="77777777" w:rsidR="00BF200B" w:rsidRDefault="003C3682">
            <w:pPr>
              <w:spacing w:before="25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ught ear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5A5B5B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e;</w:t>
            </w:r>
          </w:p>
        </w:tc>
      </w:tr>
      <w:tr w:rsidR="00BF200B" w14:paraId="64D80C91" w14:textId="77777777">
        <w:trPr>
          <w:trHeight w:hRule="exact" w:val="783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0B7E32F7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375D7B2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5AE07059" w14:textId="77777777" w:rsidR="00BF200B" w:rsidRDefault="003C3682">
            <w:pPr>
              <w:spacing w:before="21" w:line="312" w:lineRule="auto"/>
              <w:ind w:left="134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wanted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ncy</w:t>
            </w:r>
            <w:r>
              <w:rPr>
                <w:rFonts w:ascii="Arial" w:eastAsia="Arial" w:hAnsi="Arial" w:cs="Arial"/>
                <w:color w:val="5A5B5B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dentified 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(non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ptanc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);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F42F85F" w14:textId="77777777" w:rsidR="00BF200B" w:rsidRDefault="00BF200B">
            <w:pPr>
              <w:spacing w:before="8" w:line="240" w:lineRule="exact"/>
              <w:rPr>
                <w:sz w:val="24"/>
                <w:szCs w:val="24"/>
              </w:rPr>
            </w:pPr>
          </w:p>
          <w:p w14:paraId="773F3FE2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5082A62E" w14:textId="77777777" w:rsidR="00BF200B" w:rsidRDefault="00BF200B">
            <w:pPr>
              <w:spacing w:before="18" w:line="200" w:lineRule="exact"/>
            </w:pPr>
          </w:p>
          <w:p w14:paraId="3F2E0DE6" w14:textId="77777777" w:rsidR="00BF200B" w:rsidRDefault="003C3682">
            <w:pPr>
              <w:spacing w:line="260" w:lineRule="atLeast"/>
              <w:ind w:left="134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propri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and 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tal car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6130E096" w14:textId="77777777">
        <w:trPr>
          <w:trHeight w:hRule="exact" w:val="256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4F66F29D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B764601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  <w:position w:val="-1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3686D74" w14:textId="77777777" w:rsidR="00BF200B" w:rsidRDefault="003C3682">
            <w:pPr>
              <w:spacing w:before="24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attached to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tus;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83BD3DC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A3B54CC" w14:textId="77777777" w:rsidR="00BF200B" w:rsidRDefault="00BF200B"/>
        </w:tc>
      </w:tr>
      <w:tr w:rsidR="00BF200B" w14:paraId="2A36C70E" w14:textId="77777777">
        <w:trPr>
          <w:trHeight w:hRule="exact" w:val="25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2B24C976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D518E15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7CC489C7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AE68271" w14:textId="77777777" w:rsidR="00BF200B" w:rsidRDefault="003C3682">
            <w:pPr>
              <w:spacing w:line="22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1826F94D" w14:textId="77777777" w:rsidR="00BF200B" w:rsidRDefault="003C3682">
            <w:pPr>
              <w:spacing w:before="23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d/pla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preg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43C7E127" w14:textId="77777777">
        <w:trPr>
          <w:trHeight w:hRule="exact" w:val="644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27F33E3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4F6501A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86BB79B" w14:textId="77777777" w:rsidR="00BF200B" w:rsidRDefault="003C3682">
            <w:pPr>
              <w:spacing w:before="22" w:line="312" w:lineRule="auto"/>
              <w:ind w:left="134" w:right="6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 is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se stress;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76F9E10" w14:textId="77777777" w:rsidR="00BF200B" w:rsidRDefault="00BF200B">
            <w:pPr>
              <w:spacing w:before="8" w:line="240" w:lineRule="exact"/>
              <w:rPr>
                <w:sz w:val="24"/>
                <w:szCs w:val="24"/>
              </w:rPr>
            </w:pPr>
          </w:p>
          <w:p w14:paraId="600F7CBD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D314FF4" w14:textId="77777777" w:rsidR="00BF200B" w:rsidRDefault="00BF200B">
            <w:pPr>
              <w:spacing w:line="280" w:lineRule="exact"/>
              <w:rPr>
                <w:sz w:val="28"/>
                <w:szCs w:val="28"/>
              </w:rPr>
            </w:pPr>
          </w:p>
          <w:p w14:paraId="77D50FB1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to 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orn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tus;</w:t>
            </w:r>
          </w:p>
        </w:tc>
      </w:tr>
      <w:tr w:rsidR="00BF200B" w14:paraId="62EF8A4B" w14:textId="77777777">
        <w:trPr>
          <w:trHeight w:hRule="exact" w:val="647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661565B7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5DEC016F" w14:textId="77777777" w:rsidR="00BF200B" w:rsidRDefault="00BF200B">
            <w:pPr>
              <w:spacing w:before="1" w:line="120" w:lineRule="exact"/>
              <w:rPr>
                <w:sz w:val="13"/>
                <w:szCs w:val="13"/>
              </w:rPr>
            </w:pPr>
          </w:p>
          <w:p w14:paraId="41FFE501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1011D80" w14:textId="77777777" w:rsidR="00BF200B" w:rsidRDefault="00BF200B">
            <w:pPr>
              <w:spacing w:line="100" w:lineRule="exact"/>
              <w:rPr>
                <w:sz w:val="10"/>
                <w:szCs w:val="10"/>
              </w:rPr>
            </w:pPr>
          </w:p>
          <w:p w14:paraId="72D56B93" w14:textId="77777777" w:rsidR="00BF200B" w:rsidRDefault="003C3682">
            <w:pPr>
              <w:spacing w:line="260" w:lineRule="atLeast"/>
              <w:ind w:left="134" w:righ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arents tow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rds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nborn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08CC976" w14:textId="77777777" w:rsidR="00BF200B" w:rsidRDefault="00BF200B">
            <w:pPr>
              <w:spacing w:before="2" w:line="100" w:lineRule="exact"/>
              <w:rPr>
                <w:sz w:val="11"/>
                <w:szCs w:val="11"/>
              </w:rPr>
            </w:pPr>
          </w:p>
          <w:p w14:paraId="34196C70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E61E3D9" w14:textId="77777777" w:rsidR="00BF200B" w:rsidRDefault="00BF200B">
            <w:pPr>
              <w:spacing w:before="4" w:line="140" w:lineRule="exact"/>
              <w:rPr>
                <w:sz w:val="14"/>
                <w:szCs w:val="14"/>
              </w:rPr>
            </w:pPr>
          </w:p>
          <w:p w14:paraId="1C6ED509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Treatm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 of</w:t>
            </w:r>
            <w:r>
              <w:rPr>
                <w:rFonts w:ascii="Arial" w:eastAsia="Arial" w:hAnsi="Arial" w:cs="Arial"/>
                <w:color w:val="5A5B5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2A6520C5" w14:textId="77777777">
        <w:trPr>
          <w:trHeight w:hRule="exact" w:val="650"/>
        </w:trPr>
        <w:tc>
          <w:tcPr>
            <w:tcW w:w="1879" w:type="dxa"/>
            <w:tcBorders>
              <w:top w:val="nil"/>
              <w:left w:val="single" w:sz="13" w:space="0" w:color="EEEEEE"/>
              <w:bottom w:val="nil"/>
              <w:right w:val="single" w:sz="6" w:space="0" w:color="9F9F9F"/>
            </w:tcBorders>
            <w:shd w:val="clear" w:color="auto" w:fill="C9DAF5"/>
          </w:tcPr>
          <w:p w14:paraId="1A9938CA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324532F" w14:textId="77777777" w:rsidR="00BF200B" w:rsidRDefault="00BF200B">
            <w:pPr>
              <w:spacing w:before="7" w:line="260" w:lineRule="exact"/>
              <w:rPr>
                <w:sz w:val="26"/>
                <w:szCs w:val="26"/>
              </w:rPr>
            </w:pPr>
          </w:p>
          <w:p w14:paraId="2397F596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17B54839" w14:textId="77777777" w:rsidR="00BF200B" w:rsidRDefault="00BF200B">
            <w:pPr>
              <w:spacing w:before="20" w:line="280" w:lineRule="exact"/>
              <w:rPr>
                <w:sz w:val="28"/>
                <w:szCs w:val="28"/>
              </w:rPr>
            </w:pPr>
          </w:p>
          <w:p w14:paraId="20A07D30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gid views of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g.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7EF630B" w14:textId="77777777" w:rsidR="00BF200B" w:rsidRDefault="003C3682">
            <w:pPr>
              <w:spacing w:line="200" w:lineRule="exact"/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45B77736" w14:textId="77777777" w:rsidR="00BF200B" w:rsidRDefault="003C3682">
            <w:pPr>
              <w:spacing w:before="5" w:line="314" w:lineRule="auto"/>
              <w:ind w:left="134" w:right="7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e- 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r/di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abil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y;</w:t>
            </w:r>
          </w:p>
        </w:tc>
      </w:tr>
      <w:tr w:rsidR="00BF200B" w14:paraId="3C3F698C" w14:textId="77777777">
        <w:trPr>
          <w:trHeight w:hRule="exact" w:val="808"/>
        </w:trPr>
        <w:tc>
          <w:tcPr>
            <w:tcW w:w="1879" w:type="dxa"/>
            <w:tcBorders>
              <w:top w:val="nil"/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04A6EA5B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12794ECC" w14:textId="77777777" w:rsidR="00BF200B" w:rsidRDefault="00BF200B"/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52D0A241" w14:textId="77777777" w:rsidR="00BF200B" w:rsidRDefault="00BF200B"/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28ED6FA8" w14:textId="77777777" w:rsidR="00BF200B" w:rsidRDefault="00BF200B">
            <w:pPr>
              <w:spacing w:before="9" w:line="100" w:lineRule="exact"/>
              <w:rPr>
                <w:sz w:val="10"/>
                <w:szCs w:val="10"/>
              </w:rPr>
            </w:pPr>
          </w:p>
          <w:p w14:paraId="37E143EB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57F75793" w14:textId="77777777" w:rsidR="00BF200B" w:rsidRDefault="00BF200B">
            <w:pPr>
              <w:spacing w:before="1" w:line="140" w:lineRule="exact"/>
              <w:rPr>
                <w:sz w:val="14"/>
                <w:szCs w:val="14"/>
              </w:rPr>
            </w:pPr>
          </w:p>
          <w:p w14:paraId="46E78E00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5A5B5B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g.</w:t>
            </w:r>
          </w:p>
        </w:tc>
      </w:tr>
      <w:tr w:rsidR="00BF200B" w14:paraId="44911B9F" w14:textId="77777777">
        <w:trPr>
          <w:trHeight w:hRule="exact" w:val="649"/>
        </w:trPr>
        <w:tc>
          <w:tcPr>
            <w:tcW w:w="1879" w:type="dxa"/>
            <w:vMerge w:val="restart"/>
            <w:tcBorders>
              <w:top w:val="single" w:sz="3" w:space="0" w:color="9F9F9F"/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67C0E7A3" w14:textId="77777777" w:rsidR="00BF200B" w:rsidRDefault="003C3682">
            <w:pPr>
              <w:spacing w:before="6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Social</w:t>
            </w:r>
          </w:p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E8358DD" w14:textId="77777777" w:rsidR="00BF200B" w:rsidRDefault="00BF200B">
            <w:pPr>
              <w:spacing w:before="4" w:line="260" w:lineRule="exact"/>
              <w:rPr>
                <w:sz w:val="26"/>
                <w:szCs w:val="26"/>
              </w:rPr>
            </w:pPr>
          </w:p>
          <w:p w14:paraId="3FF511C4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37B7733B" w14:textId="77777777" w:rsidR="00BF200B" w:rsidRDefault="00BF200B">
            <w:pPr>
              <w:spacing w:before="16" w:line="280" w:lineRule="exact"/>
              <w:rPr>
                <w:sz w:val="28"/>
                <w:szCs w:val="28"/>
              </w:rPr>
            </w:pPr>
          </w:p>
          <w:p w14:paraId="13CC6EE9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verty;</w:t>
            </w:r>
          </w:p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24C79745" w14:textId="77777777" w:rsidR="00BF200B" w:rsidRDefault="00BF200B"/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1802F581" w14:textId="77777777" w:rsidR="00BF200B" w:rsidRDefault="00BF200B"/>
        </w:tc>
      </w:tr>
      <w:tr w:rsidR="00BF200B" w14:paraId="6DED12CF" w14:textId="77777777">
        <w:trPr>
          <w:trHeight w:hRule="exact" w:val="508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0DDD80BA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5A00A82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67BFD3C6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52C35C3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4C1743B8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dequate</w:t>
            </w:r>
            <w:r>
              <w:rPr>
                <w:rFonts w:ascii="Arial" w:eastAsia="Arial" w:hAnsi="Arial" w:cs="Arial"/>
                <w:color w:val="5A5B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338DC76E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61289BC7" w14:textId="77777777" w:rsidR="00BF200B" w:rsidRDefault="00BF200B"/>
        </w:tc>
      </w:tr>
      <w:tr w:rsidR="00BF200B" w14:paraId="79A08D60" w14:textId="77777777">
        <w:trPr>
          <w:trHeight w:hRule="exact" w:val="509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3AF77028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1968A2B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473F7314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682EAFD6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621CA252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5A5B5B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rk;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7F8C0E1C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3B063EB6" w14:textId="77777777" w:rsidR="00BF200B" w:rsidRDefault="00BF200B"/>
        </w:tc>
      </w:tr>
      <w:tr w:rsidR="00BF200B" w14:paraId="1469EE21" w14:textId="77777777">
        <w:trPr>
          <w:trHeight w:hRule="exact" w:val="731"/>
        </w:trPr>
        <w:tc>
          <w:tcPr>
            <w:tcW w:w="1879" w:type="dxa"/>
            <w:vMerge/>
            <w:tcBorders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1F5CA419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40100F40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4325DE9F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1EDA4178" w14:textId="77777777" w:rsidR="00BF200B" w:rsidRDefault="00BF200B">
            <w:pPr>
              <w:spacing w:line="140" w:lineRule="exact"/>
              <w:rPr>
                <w:sz w:val="15"/>
                <w:szCs w:val="15"/>
              </w:rPr>
            </w:pPr>
          </w:p>
          <w:p w14:paraId="360E6BEA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5A5B5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area.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624EC93F" w14:textId="77777777" w:rsidR="00BF200B" w:rsidRDefault="00BF200B"/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038B5C8B" w14:textId="77777777" w:rsidR="00BF200B" w:rsidRDefault="00BF200B"/>
        </w:tc>
      </w:tr>
      <w:tr w:rsidR="00BF200B" w14:paraId="146D6C45" w14:textId="77777777">
        <w:trPr>
          <w:trHeight w:hRule="exact" w:val="651"/>
        </w:trPr>
        <w:tc>
          <w:tcPr>
            <w:tcW w:w="1879" w:type="dxa"/>
            <w:vMerge w:val="restart"/>
            <w:tcBorders>
              <w:top w:val="single" w:sz="3" w:space="0" w:color="9F9F9F"/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3EE13337" w14:textId="77777777" w:rsidR="00BF200B" w:rsidRDefault="003C3682">
            <w:pPr>
              <w:spacing w:before="6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ture p</w:t>
            </w:r>
            <w:r>
              <w:rPr>
                <w:rFonts w:ascii="Arial" w:eastAsia="Arial" w:hAnsi="Arial" w:cs="Arial"/>
                <w:b/>
                <w:color w:val="666666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666666"/>
                <w:sz w:val="18"/>
                <w:szCs w:val="18"/>
              </w:rPr>
              <w:t>ans</w:t>
            </w:r>
          </w:p>
        </w:tc>
        <w:tc>
          <w:tcPr>
            <w:tcW w:w="665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076ACE8" w14:textId="77777777" w:rsidR="00BF200B" w:rsidRDefault="00BF200B">
            <w:pPr>
              <w:spacing w:before="5" w:line="260" w:lineRule="exact"/>
              <w:rPr>
                <w:sz w:val="26"/>
                <w:szCs w:val="26"/>
              </w:rPr>
            </w:pPr>
          </w:p>
          <w:p w14:paraId="43D417A6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single" w:sz="3" w:space="0" w:color="9F9F9F"/>
              <w:left w:val="nil"/>
              <w:bottom w:val="nil"/>
              <w:right w:val="single" w:sz="6" w:space="0" w:color="9F9F9F"/>
            </w:tcBorders>
          </w:tcPr>
          <w:p w14:paraId="3A9C0D34" w14:textId="77777777" w:rsidR="00BF200B" w:rsidRDefault="00BF200B">
            <w:pPr>
              <w:spacing w:before="17" w:line="280" w:lineRule="exact"/>
              <w:rPr>
                <w:sz w:val="28"/>
                <w:szCs w:val="28"/>
              </w:rPr>
            </w:pPr>
          </w:p>
          <w:p w14:paraId="0FB34BD3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istic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lans;</w:t>
            </w:r>
          </w:p>
        </w:tc>
        <w:tc>
          <w:tcPr>
            <w:tcW w:w="664" w:type="dxa"/>
            <w:tcBorders>
              <w:top w:val="single" w:sz="3" w:space="0" w:color="9F9F9F"/>
              <w:left w:val="single" w:sz="6" w:space="0" w:color="9F9F9F"/>
              <w:bottom w:val="nil"/>
              <w:right w:val="nil"/>
            </w:tcBorders>
          </w:tcPr>
          <w:p w14:paraId="6C709F83" w14:textId="77777777" w:rsidR="00BF200B" w:rsidRDefault="00BF200B">
            <w:pPr>
              <w:spacing w:before="5" w:line="260" w:lineRule="exact"/>
              <w:rPr>
                <w:sz w:val="26"/>
                <w:szCs w:val="26"/>
              </w:rPr>
            </w:pPr>
          </w:p>
          <w:p w14:paraId="37A457D5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single" w:sz="3" w:space="0" w:color="9F9F9F"/>
              <w:left w:val="nil"/>
              <w:bottom w:val="nil"/>
              <w:right w:val="single" w:sz="13" w:space="0" w:color="9F9F9F"/>
            </w:tcBorders>
          </w:tcPr>
          <w:p w14:paraId="36CA47F1" w14:textId="77777777" w:rsidR="00BF200B" w:rsidRDefault="00BF200B">
            <w:pPr>
              <w:spacing w:before="17" w:line="280" w:lineRule="exact"/>
              <w:rPr>
                <w:sz w:val="28"/>
                <w:szCs w:val="28"/>
              </w:rPr>
            </w:pPr>
          </w:p>
          <w:p w14:paraId="0936BFEC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alistic 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</w:tr>
      <w:tr w:rsidR="00BF200B" w14:paraId="785F78B9" w14:textId="77777777">
        <w:trPr>
          <w:trHeight w:hRule="exact" w:val="643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44DF5AFF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7B2D0DD" w14:textId="77777777" w:rsidR="00BF200B" w:rsidRDefault="00BF2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32037B2A" w14:textId="77777777" w:rsidR="00BF200B" w:rsidRDefault="003C3682">
            <w:pPr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4A98BBAB" w14:textId="77777777" w:rsidR="00BF200B" w:rsidRDefault="00BF200B">
            <w:pPr>
              <w:spacing w:before="9" w:line="140" w:lineRule="exact"/>
              <w:rPr>
                <w:sz w:val="14"/>
                <w:szCs w:val="14"/>
              </w:rPr>
            </w:pPr>
          </w:p>
          <w:p w14:paraId="60647EEA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A65B126" w14:textId="77777777" w:rsidR="00BF200B" w:rsidRDefault="00BF200B">
            <w:pPr>
              <w:spacing w:before="8" w:line="100" w:lineRule="exact"/>
              <w:rPr>
                <w:sz w:val="11"/>
                <w:szCs w:val="11"/>
              </w:rPr>
            </w:pPr>
          </w:p>
          <w:p w14:paraId="7A49C5FC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7B3D43D0" w14:textId="77777777" w:rsidR="00BF200B" w:rsidRDefault="003C3682">
            <w:pPr>
              <w:spacing w:before="87" w:line="260" w:lineRule="atLeast"/>
              <w:ind w:left="134" w:righ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ibit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ng ex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s;</w:t>
            </w:r>
          </w:p>
        </w:tc>
      </w:tr>
      <w:tr w:rsidR="00BF200B" w14:paraId="2E7D214E" w14:textId="77777777">
        <w:trPr>
          <w:trHeight w:hRule="exact" w:val="787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01A73C49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07C05F5D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7A173804" w14:textId="77777777" w:rsidR="00BF200B" w:rsidRDefault="003C3682">
            <w:pPr>
              <w:spacing w:before="15" w:line="314" w:lineRule="auto"/>
              <w:ind w:left="134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ibit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appropr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color w:val="5A5B5B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arenting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ns;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67CCF6DC" w14:textId="77777777" w:rsidR="00BF200B" w:rsidRDefault="00BF200B">
            <w:pPr>
              <w:spacing w:before="1" w:line="260" w:lineRule="exact"/>
              <w:rPr>
                <w:sz w:val="26"/>
                <w:szCs w:val="26"/>
              </w:rPr>
            </w:pPr>
          </w:p>
          <w:p w14:paraId="3D2752D4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28A160FD" w14:textId="77777777" w:rsidR="00BF200B" w:rsidRDefault="00BF200B">
            <w:pPr>
              <w:spacing w:before="11" w:line="220" w:lineRule="exact"/>
              <w:rPr>
                <w:sz w:val="22"/>
                <w:szCs w:val="22"/>
              </w:rPr>
            </w:pPr>
          </w:p>
          <w:p w14:paraId="521298CF" w14:textId="77777777" w:rsidR="00BF200B" w:rsidRDefault="003C3682">
            <w:pPr>
              <w:spacing w:line="260" w:lineRule="atLeast"/>
              <w:ind w:left="134" w:right="7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propri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ctation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</w:tr>
      <w:tr w:rsidR="00BF200B" w14:paraId="7857AC03" w14:textId="77777777">
        <w:trPr>
          <w:trHeight w:hRule="exact" w:val="786"/>
        </w:trPr>
        <w:tc>
          <w:tcPr>
            <w:tcW w:w="1879" w:type="dxa"/>
            <w:vMerge/>
            <w:tcBorders>
              <w:left w:val="single" w:sz="13" w:space="0" w:color="EEEEEE"/>
              <w:right w:val="single" w:sz="6" w:space="0" w:color="9F9F9F"/>
            </w:tcBorders>
            <w:shd w:val="clear" w:color="auto" w:fill="C9DAF5"/>
          </w:tcPr>
          <w:p w14:paraId="11737A97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1632B0C0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6" w:space="0" w:color="9F9F9F"/>
            </w:tcBorders>
          </w:tcPr>
          <w:p w14:paraId="31B36A93" w14:textId="77777777" w:rsidR="00BF200B" w:rsidRDefault="003C3682">
            <w:pPr>
              <w:spacing w:before="16" w:line="312" w:lineRule="auto"/>
              <w:ind w:left="134" w:right="6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cert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or 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 to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nil"/>
              <w:right w:val="nil"/>
            </w:tcBorders>
          </w:tcPr>
          <w:p w14:paraId="4B0C656A" w14:textId="77777777" w:rsidR="00BF200B" w:rsidRDefault="00BF200B">
            <w:pPr>
              <w:spacing w:before="1" w:line="260" w:lineRule="exact"/>
              <w:rPr>
                <w:sz w:val="26"/>
                <w:szCs w:val="26"/>
              </w:rPr>
            </w:pPr>
          </w:p>
          <w:p w14:paraId="359B6F72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3" w:space="0" w:color="9F9F9F"/>
            </w:tcBorders>
          </w:tcPr>
          <w:p w14:paraId="270F3D62" w14:textId="77777777" w:rsidR="00BF200B" w:rsidRDefault="00BF200B">
            <w:pPr>
              <w:spacing w:before="10" w:line="220" w:lineRule="exact"/>
              <w:rPr>
                <w:sz w:val="22"/>
                <w:szCs w:val="22"/>
              </w:rPr>
            </w:pPr>
          </w:p>
          <w:p w14:paraId="0EB2B1B2" w14:textId="77777777" w:rsidR="00BF200B" w:rsidRDefault="003C3682">
            <w:pPr>
              <w:spacing w:line="260" w:lineRule="atLeast"/>
              <w:ind w:left="134" w:righ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ingness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 xml:space="preserve">bility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 w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5A5B5B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 p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p;</w:t>
            </w:r>
          </w:p>
        </w:tc>
      </w:tr>
      <w:tr w:rsidR="00BF200B" w14:paraId="3FADFFFE" w14:textId="77777777">
        <w:trPr>
          <w:trHeight w:hRule="exact" w:val="916"/>
        </w:trPr>
        <w:tc>
          <w:tcPr>
            <w:tcW w:w="1879" w:type="dxa"/>
            <w:vMerge/>
            <w:tcBorders>
              <w:left w:val="single" w:sz="13" w:space="0" w:color="EEEEEE"/>
              <w:bottom w:val="single" w:sz="3" w:space="0" w:color="9F9F9F"/>
              <w:right w:val="single" w:sz="6" w:space="0" w:color="9F9F9F"/>
            </w:tcBorders>
            <w:shd w:val="clear" w:color="auto" w:fill="C9DAF5"/>
          </w:tcPr>
          <w:p w14:paraId="566EF1B0" w14:textId="77777777" w:rsidR="00BF200B" w:rsidRDefault="00BF200B"/>
        </w:tc>
        <w:tc>
          <w:tcPr>
            <w:tcW w:w="665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793ADDDA" w14:textId="77777777" w:rsidR="00BF200B" w:rsidRDefault="003C3682">
            <w:pPr>
              <w:spacing w:line="220" w:lineRule="exact"/>
              <w:ind w:left="4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3" w:space="0" w:color="9F9F9F"/>
              <w:right w:val="single" w:sz="6" w:space="0" w:color="9F9F9F"/>
            </w:tcBorders>
          </w:tcPr>
          <w:p w14:paraId="625DEA21" w14:textId="77777777" w:rsidR="00BF200B" w:rsidRDefault="003C3682">
            <w:pPr>
              <w:spacing w:before="15" w:line="312" w:lineRule="auto"/>
              <w:ind w:left="134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of ch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nges</w:t>
            </w:r>
            <w:r>
              <w:rPr>
                <w:rFonts w:ascii="Arial" w:eastAsia="Arial" w:hAnsi="Arial" w:cs="Arial"/>
                <w:color w:val="5A5B5B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festy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e;</w:t>
            </w:r>
          </w:p>
        </w:tc>
        <w:tc>
          <w:tcPr>
            <w:tcW w:w="664" w:type="dxa"/>
            <w:tcBorders>
              <w:top w:val="nil"/>
              <w:left w:val="single" w:sz="6" w:space="0" w:color="9F9F9F"/>
              <w:bottom w:val="single" w:sz="3" w:space="0" w:color="9F9F9F"/>
              <w:right w:val="nil"/>
            </w:tcBorders>
          </w:tcPr>
          <w:p w14:paraId="47EBF098" w14:textId="77777777" w:rsidR="00BF200B" w:rsidRDefault="00BF200B">
            <w:pPr>
              <w:spacing w:before="18" w:line="240" w:lineRule="exact"/>
              <w:rPr>
                <w:sz w:val="24"/>
                <w:szCs w:val="24"/>
              </w:rPr>
            </w:pPr>
          </w:p>
          <w:p w14:paraId="4179D3AE" w14:textId="77777777" w:rsidR="00BF200B" w:rsidRDefault="003C3682">
            <w:pPr>
              <w:ind w:left="4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5A5B5B"/>
                <w:w w:val="83"/>
              </w:rPr>
              <w:t>•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3" w:space="0" w:color="9F9F9F"/>
              <w:right w:val="single" w:sz="13" w:space="0" w:color="9F9F9F"/>
            </w:tcBorders>
          </w:tcPr>
          <w:p w14:paraId="79BA9997" w14:textId="77777777" w:rsidR="00BF200B" w:rsidRDefault="00BF200B">
            <w:pPr>
              <w:spacing w:before="11" w:line="280" w:lineRule="exact"/>
              <w:rPr>
                <w:sz w:val="28"/>
                <w:szCs w:val="28"/>
              </w:rPr>
            </w:pPr>
          </w:p>
          <w:p w14:paraId="06A33ED4" w14:textId="77777777" w:rsidR="00BF200B" w:rsidRDefault="003C3682">
            <w:pPr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ingness to res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A5B5B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A5B5B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A5B5B"/>
                <w:sz w:val="18"/>
                <w:szCs w:val="18"/>
              </w:rPr>
              <w:t>s</w:t>
            </w:r>
          </w:p>
        </w:tc>
      </w:tr>
    </w:tbl>
    <w:p w14:paraId="114276DD" w14:textId="77777777" w:rsidR="00BF200B" w:rsidRDefault="00BF200B">
      <w:pPr>
        <w:spacing w:before="7" w:line="120" w:lineRule="exact"/>
        <w:rPr>
          <w:sz w:val="13"/>
          <w:szCs w:val="13"/>
        </w:rPr>
      </w:pPr>
    </w:p>
    <w:p w14:paraId="3DD6A99E" w14:textId="77777777" w:rsidR="00BF200B" w:rsidRDefault="00BF200B">
      <w:pPr>
        <w:spacing w:line="200" w:lineRule="exact"/>
      </w:pPr>
    </w:p>
    <w:p w14:paraId="6F35E81D" w14:textId="77777777" w:rsidR="00BF200B" w:rsidRDefault="00BF200B">
      <w:pPr>
        <w:spacing w:line="200" w:lineRule="exact"/>
      </w:pPr>
    </w:p>
    <w:p w14:paraId="021698F3" w14:textId="77777777" w:rsidR="00BF200B" w:rsidRDefault="00BF200B">
      <w:pPr>
        <w:spacing w:line="200" w:lineRule="exact"/>
      </w:pPr>
    </w:p>
    <w:p w14:paraId="37F651DC" w14:textId="77777777" w:rsidR="00BF200B" w:rsidRDefault="00BF200B">
      <w:pPr>
        <w:spacing w:line="200" w:lineRule="exact"/>
      </w:pPr>
    </w:p>
    <w:p w14:paraId="7FAF2582" w14:textId="77777777" w:rsidR="00BF200B" w:rsidRDefault="00BF200B">
      <w:pPr>
        <w:spacing w:line="200" w:lineRule="exact"/>
      </w:pPr>
    </w:p>
    <w:p w14:paraId="7D3EF318" w14:textId="77777777" w:rsidR="00BF200B" w:rsidRDefault="003C3682">
      <w:pPr>
        <w:spacing w:line="420" w:lineRule="exact"/>
        <w:ind w:right="102"/>
        <w:jc w:val="right"/>
        <w:rPr>
          <w:rFonts w:ascii="Tahoma" w:eastAsia="Tahoma" w:hAnsi="Tahoma" w:cs="Tahoma"/>
          <w:sz w:val="36"/>
          <w:szCs w:val="36"/>
        </w:rPr>
        <w:sectPr w:rsidR="00BF200B">
          <w:footerReference w:type="default" r:id="rId16"/>
          <w:pgSz w:w="11920" w:h="16840"/>
          <w:pgMar w:top="1320" w:right="600" w:bottom="280" w:left="1240" w:header="0" w:footer="0" w:gutter="0"/>
          <w:cols w:space="720"/>
        </w:sectPr>
      </w:pPr>
      <w:r>
        <w:rPr>
          <w:rFonts w:ascii="Tahoma" w:eastAsia="Tahoma" w:hAnsi="Tahoma" w:cs="Tahoma"/>
          <w:position w:val="-1"/>
          <w:sz w:val="22"/>
          <w:szCs w:val="22"/>
        </w:rPr>
        <w:t>Page</w:t>
      </w:r>
      <w:r>
        <w:rPr>
          <w:rFonts w:ascii="Tahoma" w:eastAsia="Tahoma" w:hAnsi="Tahoma" w:cs="Tahoma"/>
          <w:spacing w:val="-5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36"/>
          <w:szCs w:val="36"/>
        </w:rPr>
        <w:t>16</w:t>
      </w:r>
    </w:p>
    <w:p w14:paraId="7300DE1F" w14:textId="77777777" w:rsidR="00BF200B" w:rsidRDefault="003C3682">
      <w:pPr>
        <w:tabs>
          <w:tab w:val="left" w:pos="2340"/>
        </w:tabs>
        <w:spacing w:before="84" w:line="298" w:lineRule="auto"/>
        <w:ind w:left="2355" w:right="-31" w:hanging="3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5A5B5B"/>
          <w:w w:val="83"/>
        </w:rPr>
        <w:lastRenderedPageBreak/>
        <w:t>•</w:t>
      </w:r>
      <w:r>
        <w:rPr>
          <w:rFonts w:ascii="Verdana" w:eastAsia="Verdana" w:hAnsi="Verdana" w:cs="Verdana"/>
          <w:color w:val="5A5B5B"/>
        </w:rPr>
        <w:tab/>
      </w:r>
      <w:r>
        <w:rPr>
          <w:rFonts w:ascii="Arial" w:eastAsia="Arial" w:hAnsi="Arial" w:cs="Arial"/>
          <w:color w:val="5A5B5B"/>
          <w:sz w:val="18"/>
          <w:szCs w:val="18"/>
        </w:rPr>
        <w:t>No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rec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g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it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z w:val="18"/>
          <w:szCs w:val="18"/>
        </w:rPr>
        <w:t>on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of a pr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blem or</w:t>
      </w:r>
      <w:r>
        <w:rPr>
          <w:rFonts w:ascii="Arial" w:eastAsia="Arial" w:hAnsi="Arial" w:cs="Arial"/>
          <w:color w:val="5A5B5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a n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d to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change;</w:t>
      </w:r>
    </w:p>
    <w:p w14:paraId="03563597" w14:textId="77777777" w:rsidR="00BF200B" w:rsidRDefault="00BF200B">
      <w:pPr>
        <w:spacing w:before="6" w:line="220" w:lineRule="exact"/>
        <w:rPr>
          <w:sz w:val="22"/>
          <w:szCs w:val="22"/>
        </w:rPr>
      </w:pPr>
    </w:p>
    <w:p w14:paraId="1D528BBE" w14:textId="77777777" w:rsidR="00BF200B" w:rsidRDefault="003C3682">
      <w:pPr>
        <w:ind w:left="1995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5A5B5B"/>
          <w:w w:val="83"/>
        </w:rPr>
        <w:t xml:space="preserve">•   </w:t>
      </w:r>
      <w:r>
        <w:rPr>
          <w:rFonts w:ascii="Verdana" w:eastAsia="Verdana" w:hAnsi="Verdana" w:cs="Verdana"/>
          <w:color w:val="5A5B5B"/>
          <w:spacing w:val="36"/>
          <w:w w:val="83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R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fuse 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5A5B5B"/>
          <w:sz w:val="18"/>
          <w:szCs w:val="18"/>
        </w:rPr>
        <w:t>o</w:t>
      </w:r>
      <w:r>
        <w:rPr>
          <w:rFonts w:ascii="Arial" w:eastAsia="Arial" w:hAnsi="Arial" w:cs="Arial"/>
          <w:color w:val="5A5B5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co-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p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rat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;</w:t>
      </w:r>
    </w:p>
    <w:p w14:paraId="02C7C01C" w14:textId="77777777" w:rsidR="00BF200B" w:rsidRDefault="00BF200B">
      <w:pPr>
        <w:spacing w:before="5" w:line="260" w:lineRule="exact"/>
        <w:rPr>
          <w:sz w:val="26"/>
          <w:szCs w:val="26"/>
        </w:rPr>
      </w:pPr>
    </w:p>
    <w:p w14:paraId="44219B9B" w14:textId="77777777" w:rsidR="00BF200B" w:rsidRDefault="003C3682">
      <w:pPr>
        <w:ind w:left="1995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5A5B5B"/>
          <w:w w:val="83"/>
        </w:rPr>
        <w:t xml:space="preserve">•   </w:t>
      </w:r>
      <w:r>
        <w:rPr>
          <w:rFonts w:ascii="Verdana" w:eastAsia="Verdana" w:hAnsi="Verdana" w:cs="Verdana"/>
          <w:color w:val="5A5B5B"/>
          <w:spacing w:val="36"/>
          <w:w w:val="83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D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A5B5B"/>
          <w:sz w:val="18"/>
          <w:szCs w:val="18"/>
        </w:rPr>
        <w:t>si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te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5A5B5B"/>
          <w:sz w:val="18"/>
          <w:szCs w:val="18"/>
        </w:rPr>
        <w:t>est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z w:val="18"/>
          <w:szCs w:val="18"/>
        </w:rPr>
        <w:t>d and</w:t>
      </w:r>
      <w:r>
        <w:rPr>
          <w:rFonts w:ascii="Arial" w:eastAsia="Arial" w:hAnsi="Arial" w:cs="Arial"/>
          <w:color w:val="5A5B5B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re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A5B5B"/>
          <w:sz w:val="18"/>
          <w:szCs w:val="18"/>
        </w:rPr>
        <w:t>ista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t;</w:t>
      </w:r>
    </w:p>
    <w:p w14:paraId="585B744F" w14:textId="77777777" w:rsidR="00BF200B" w:rsidRDefault="00BF200B">
      <w:pPr>
        <w:spacing w:before="6" w:line="260" w:lineRule="exact"/>
        <w:rPr>
          <w:sz w:val="26"/>
          <w:szCs w:val="26"/>
        </w:rPr>
      </w:pPr>
    </w:p>
    <w:p w14:paraId="4789D3DD" w14:textId="77777777" w:rsidR="00BF200B" w:rsidRDefault="003C3682">
      <w:pPr>
        <w:spacing w:line="220" w:lineRule="exact"/>
        <w:ind w:left="1995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5A5B5B"/>
          <w:w w:val="83"/>
          <w:position w:val="-1"/>
        </w:rPr>
        <w:t xml:space="preserve">•   </w:t>
      </w:r>
      <w:r>
        <w:rPr>
          <w:rFonts w:ascii="Verdana" w:eastAsia="Verdana" w:hAnsi="Verdana" w:cs="Verdana"/>
          <w:color w:val="5A5B5B"/>
          <w:spacing w:val="36"/>
          <w:w w:val="83"/>
          <w:position w:val="-1"/>
        </w:rPr>
        <w:t xml:space="preserve"> 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 xml:space="preserve">Only </w:t>
      </w:r>
      <w:r>
        <w:rPr>
          <w:rFonts w:ascii="Arial" w:eastAsia="Arial" w:hAnsi="Arial" w:cs="Arial"/>
          <w:color w:val="5A5B5B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ne</w:t>
      </w:r>
      <w:r>
        <w:rPr>
          <w:rFonts w:ascii="Arial" w:eastAsia="Arial" w:hAnsi="Arial" w:cs="Arial"/>
          <w:color w:val="5A5B5B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arent</w:t>
      </w:r>
      <w:r>
        <w:rPr>
          <w:rFonts w:ascii="Arial" w:eastAsia="Arial" w:hAnsi="Arial" w:cs="Arial"/>
          <w:color w:val="5A5B5B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co-o</w:t>
      </w:r>
      <w:r>
        <w:rPr>
          <w:rFonts w:ascii="Arial" w:eastAsia="Arial" w:hAnsi="Arial" w:cs="Arial"/>
          <w:color w:val="5A5B5B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atin</w:t>
      </w:r>
      <w:r>
        <w:rPr>
          <w:rFonts w:ascii="Arial" w:eastAsia="Arial" w:hAnsi="Arial" w:cs="Arial"/>
          <w:color w:val="5A5B5B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5A5B5B"/>
          <w:position w:val="-1"/>
          <w:sz w:val="18"/>
          <w:szCs w:val="18"/>
        </w:rPr>
        <w:t>.</w:t>
      </w:r>
    </w:p>
    <w:p w14:paraId="0D91A4F9" w14:textId="77777777" w:rsidR="00BF200B" w:rsidRDefault="003C3682">
      <w:pPr>
        <w:spacing w:before="80"/>
        <w:ind w:left="3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A5B5B"/>
          <w:sz w:val="18"/>
          <w:szCs w:val="18"/>
        </w:rPr>
        <w:t>a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 xml:space="preserve">d </w:t>
      </w:r>
      <w:r>
        <w:rPr>
          <w:rFonts w:ascii="Arial" w:eastAsia="Arial" w:hAnsi="Arial" w:cs="Arial"/>
          <w:color w:val="5A5B5B"/>
          <w:sz w:val="18"/>
          <w:szCs w:val="18"/>
        </w:rPr>
        <w:t>conc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5A5B5B"/>
          <w:sz w:val="18"/>
          <w:szCs w:val="18"/>
        </w:rPr>
        <w:t>ns;</w:t>
      </w:r>
    </w:p>
    <w:p w14:paraId="27729636" w14:textId="77777777" w:rsidR="00BF200B" w:rsidRDefault="00BF200B">
      <w:pPr>
        <w:spacing w:before="16" w:line="260" w:lineRule="exact"/>
        <w:rPr>
          <w:sz w:val="26"/>
          <w:szCs w:val="26"/>
        </w:rPr>
      </w:pPr>
    </w:p>
    <w:p w14:paraId="71F96078" w14:textId="77777777" w:rsidR="00BF200B" w:rsidRDefault="003C3682">
      <w:pPr>
        <w:rPr>
          <w:rFonts w:ascii="Arial" w:eastAsia="Arial" w:hAnsi="Arial" w:cs="Arial"/>
          <w:sz w:val="18"/>
          <w:szCs w:val="18"/>
        </w:rPr>
        <w:sectPr w:rsidR="00BF200B">
          <w:footerReference w:type="default" r:id="rId17"/>
          <w:pgSz w:w="11920" w:h="16840"/>
          <w:pgMar w:top="1400" w:right="600" w:bottom="280" w:left="1680" w:header="0" w:footer="0" w:gutter="0"/>
          <w:cols w:num="2" w:space="720" w:equalWidth="0">
            <w:col w:w="4913" w:space="739"/>
            <w:col w:w="3988"/>
          </w:cols>
        </w:sectPr>
      </w:pPr>
      <w:r>
        <w:rPr>
          <w:rFonts w:ascii="Verdana" w:eastAsia="Verdana" w:hAnsi="Verdana" w:cs="Verdana"/>
          <w:color w:val="5A5B5B"/>
          <w:w w:val="83"/>
        </w:rPr>
        <w:t xml:space="preserve">•   </w:t>
      </w:r>
      <w:r>
        <w:rPr>
          <w:rFonts w:ascii="Verdana" w:eastAsia="Verdana" w:hAnsi="Verdana" w:cs="Verdana"/>
          <w:color w:val="5A5B5B"/>
          <w:spacing w:val="36"/>
          <w:w w:val="83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P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5A5B5B"/>
          <w:sz w:val="18"/>
          <w:szCs w:val="18"/>
        </w:rPr>
        <w:t>re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ts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co-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A5B5B"/>
          <w:sz w:val="18"/>
          <w:szCs w:val="18"/>
        </w:rPr>
        <w:t>perati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5A5B5B"/>
          <w:sz w:val="18"/>
          <w:szCs w:val="18"/>
        </w:rPr>
        <w:t>g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A5B5B"/>
          <w:sz w:val="18"/>
          <w:szCs w:val="18"/>
        </w:rPr>
        <w:t>e</w:t>
      </w:r>
      <w:r>
        <w:rPr>
          <w:rFonts w:ascii="Arial" w:eastAsia="Arial" w:hAnsi="Arial" w:cs="Arial"/>
          <w:color w:val="5A5B5B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5A5B5B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A5B5B"/>
          <w:sz w:val="18"/>
          <w:szCs w:val="18"/>
        </w:rPr>
        <w:t>ally.</w:t>
      </w:r>
    </w:p>
    <w:p w14:paraId="06F6C70B" w14:textId="77777777" w:rsidR="00BF200B" w:rsidRDefault="003C3682">
      <w:pPr>
        <w:spacing w:line="200" w:lineRule="exact"/>
      </w:pPr>
      <w:r>
        <w:pict w14:anchorId="20538B70">
          <v:group id="_x0000_s2051" style="position:absolute;margin-left:66.9pt;margin-top:69.55pt;width:461.8pt;height:128.4pt;z-index:-1738;mso-position-horizontal-relative:page;mso-position-vertical-relative:page" coordorigin="1338,1391" coordsize="9236,2568">
            <v:shape id="_x0000_s2074" style="position:absolute;left:1372;top:1642;width:1857;height:2274" coordorigin="1372,1642" coordsize="1857,2274" path="m1372,3916r1856,l3228,1642r-1856,l1372,3916xe" fillcolor="#c9daf5" stroked="f">
              <v:path arrowok="t"/>
            </v:shape>
            <v:shape id="_x0000_s2073" style="position:absolute;left:1372;top:1435;width:1857;height:206" coordorigin="1372,1435" coordsize="1857,206" path="m3228,1642r,-207l1372,1435r,207l3228,1642xe" fillcolor="#c9daf5" stroked="f">
              <v:path arrowok="t"/>
            </v:shape>
            <v:shape id="_x0000_s2072" style="position:absolute;left:1342;top:1422;width:30;height:0" coordorigin="1342,1422" coordsize="30,0" path="m1342,1422r30,e" filled="f" strokecolor="#9f9f9f" strokeweight=".34pt">
              <v:path arrowok="t"/>
            </v:shape>
            <v:shape id="_x0000_s2071" style="position:absolute;left:1342;top:1432;width:30;height:0" coordorigin="1342,1432" coordsize="30,0" path="m1342,1432r30,e" filled="f" strokecolor="#9f9f9f" strokeweight=".34pt">
              <v:path arrowok="t"/>
            </v:shape>
            <v:shape id="_x0000_s2070" style="position:absolute;left:1372;top:1422;width:1857;height:0" coordorigin="1372,1422" coordsize="1857,0" path="m1372,1422r1856,e" filled="f" strokecolor="#9f9f9f" strokeweight=".34pt">
              <v:path arrowok="t"/>
            </v:shape>
            <v:shape id="_x0000_s2069" style="position:absolute;left:1372;top:1432;width:1857;height:0" coordorigin="1372,1432" coordsize="1857,0" path="m1372,1432r1856,e" filled="f" strokecolor="#9f9f9f" strokeweight=".34pt">
              <v:path arrowok="t"/>
            </v:shape>
            <v:shape id="_x0000_s2068" style="position:absolute;left:1372;top:1435;width:1857;height:0" coordorigin="1372,1435" coordsize="1857,0" path="m1372,1435r1856,e" filled="f" strokecolor="#c9daf5" strokeweight=".16pt">
              <v:path arrowok="t"/>
            </v:shape>
            <v:shape id="_x0000_s2067" style="position:absolute;left:3243;top:1422;width:3645;height:0" coordorigin="3243,1422" coordsize="3645,0" path="m3243,1422r3645,e" filled="f" strokecolor="#9f9f9f" strokeweight=".34pt">
              <v:path arrowok="t"/>
            </v:shape>
            <v:shape id="_x0000_s2066" style="position:absolute;left:3243;top:1432;width:3645;height:0" coordorigin="3243,1432" coordsize="3645,0" path="m3243,1432r3645,e" filled="f" strokecolor="#9f9f9f" strokeweight=".34pt">
              <v:path arrowok="t"/>
            </v:shape>
            <v:shape id="_x0000_s2065" style="position:absolute;left:6902;top:1422;width:3641;height:0" coordorigin="6902,1422" coordsize="3641,0" path="m6902,1422r3641,e" filled="f" strokecolor="#9f9f9f" strokeweight=".34pt">
              <v:path arrowok="t"/>
            </v:shape>
            <v:shape id="_x0000_s2064" style="position:absolute;left:6902;top:1432;width:3641;height:0" coordorigin="6902,1432" coordsize="3641,0" path="m6902,1432r3641,e" filled="f" strokecolor="#9f9f9f" strokeweight=".34pt">
              <v:path arrowok="t"/>
            </v:shape>
            <v:shape id="_x0000_s2063" style="position:absolute;left:1357;top:1420;width:0;height:2496" coordorigin="1357,1420" coordsize="0,2496" path="m1357,1420r,2496e" filled="f" strokecolor="#eee" strokeweight="1.6pt">
              <v:path arrowok="t"/>
            </v:shape>
            <v:shape id="_x0000_s2062" style="position:absolute;left:1342;top:3928;width:1887;height:0" coordorigin="1342,3928" coordsize="1887,0" path="m1342,3928r1886,e" filled="f" strokecolor="#9f9f9f" strokeweight=".34pt">
              <v:path arrowok="t"/>
            </v:shape>
            <v:shape id="_x0000_s2061" style="position:absolute;left:1342;top:3918;width:1887;height:0" coordorigin="1342,3918" coordsize="1887,0" path="m1342,3918r1886,e" filled="f" strokecolor="#9f9f9f" strokeweight=".34pt">
              <v:path arrowok="t"/>
            </v:shape>
            <v:shape id="_x0000_s2060" style="position:absolute;left:3236;top:1415;width:0;height:2520" coordorigin="3236,1415" coordsize="0,2520" path="m3236,1415r,2520e" filled="f" strokecolor="#9f9f9f" strokeweight=".72pt">
              <v:path arrowok="t"/>
            </v:shape>
            <v:shape id="_x0000_s2059" style="position:absolute;left:3231;top:1435;width:0;height:2481" coordorigin="3231,1435" coordsize="0,2481" path="m3231,1435r,2481e" filled="f" strokecolor="#9f9f9f" strokeweight=".34pt">
              <v:path arrowok="t"/>
            </v:shape>
            <v:shape id="_x0000_s2058" style="position:absolute;left:3243;top:3928;width:3645;height:0" coordorigin="3243,3928" coordsize="3645,0" path="m3243,3928r3645,e" filled="f" strokecolor="#9f9f9f" strokeweight=".34pt">
              <v:path arrowok="t"/>
            </v:shape>
            <v:shape id="_x0000_s2057" style="position:absolute;left:3243;top:3918;width:3645;height:0" coordorigin="3243,3918" coordsize="3645,0" path="m3243,3918r3645,e" filled="f" strokecolor="#9f9f9f" strokeweight=".34pt">
              <v:path arrowok="t"/>
            </v:shape>
            <v:shape id="_x0000_s2056" style="position:absolute;left:6895;top:1415;width:0;height:2520" coordorigin="6895,1415" coordsize="0,2520" path="m6895,1415r,2520e" filled="f" strokecolor="#9f9f9f" strokeweight=".72pt">
              <v:path arrowok="t"/>
            </v:shape>
            <v:shape id="_x0000_s2055" style="position:absolute;left:6890;top:1435;width:0;height:2481" coordorigin="6890,1435" coordsize="0,2481" path="m6890,1435r,2481e" filled="f" strokecolor="#9f9f9f" strokeweight=".34pt">
              <v:path arrowok="t"/>
            </v:shape>
            <v:shape id="_x0000_s2054" style="position:absolute;left:6902;top:3928;width:3641;height:0" coordorigin="6902,3928" coordsize="3641,0" path="m6902,3928r3641,e" filled="f" strokecolor="#9f9f9f" strokeweight=".34pt">
              <v:path arrowok="t"/>
            </v:shape>
            <v:shape id="_x0000_s2053" style="position:absolute;left:6902;top:3918;width:3641;height:0" coordorigin="6902,3918" coordsize="3641,0" path="m6902,3918r3641,e" filled="f" strokecolor="#9f9f9f" strokeweight=".34pt">
              <v:path arrowok="t"/>
            </v:shape>
            <v:shape id="_x0000_s2052" style="position:absolute;left:10558;top:1407;width:0;height:2536" coordorigin="10558,1407" coordsize="0,2536" path="m10558,1407r,2536e" filled="f" strokecolor="#9f9f9f" strokeweight="1.6pt">
              <v:path arrowok="t"/>
            </v:shape>
            <w10:wrap anchorx="page" anchory="page"/>
          </v:group>
        </w:pict>
      </w:r>
      <w:r>
        <w:pict w14:anchorId="40190282">
          <v:shape id="_x0000_s2050" type="#_x0000_t75" style="position:absolute;margin-left:0;margin-top:731.7pt;width:595.45pt;height:110.15pt;z-index:-1739;mso-position-horizontal-relative:page;mso-position-vertical-relative:page">
            <v:imagedata r:id="rId14" o:title=""/>
            <w10:wrap anchorx="page" anchory="page"/>
          </v:shape>
        </w:pict>
      </w:r>
    </w:p>
    <w:p w14:paraId="443EB6C1" w14:textId="77777777" w:rsidR="00BF200B" w:rsidRDefault="00BF200B">
      <w:pPr>
        <w:spacing w:line="200" w:lineRule="exact"/>
      </w:pPr>
    </w:p>
    <w:p w14:paraId="34F5E813" w14:textId="77777777" w:rsidR="00BF200B" w:rsidRDefault="00BF200B">
      <w:pPr>
        <w:spacing w:line="200" w:lineRule="exact"/>
      </w:pPr>
    </w:p>
    <w:p w14:paraId="58D4F233" w14:textId="77777777" w:rsidR="00BF200B" w:rsidRDefault="00BF200B">
      <w:pPr>
        <w:spacing w:line="200" w:lineRule="exact"/>
      </w:pPr>
    </w:p>
    <w:p w14:paraId="7C5C6B6F" w14:textId="77777777" w:rsidR="00BF200B" w:rsidRDefault="00BF200B">
      <w:pPr>
        <w:spacing w:line="200" w:lineRule="exact"/>
      </w:pPr>
    </w:p>
    <w:p w14:paraId="00928A86" w14:textId="77777777" w:rsidR="00BF200B" w:rsidRDefault="00BF200B">
      <w:pPr>
        <w:spacing w:line="200" w:lineRule="exact"/>
      </w:pPr>
    </w:p>
    <w:p w14:paraId="10D8DA46" w14:textId="77777777" w:rsidR="00BF200B" w:rsidRDefault="00BF200B">
      <w:pPr>
        <w:spacing w:line="200" w:lineRule="exact"/>
      </w:pPr>
    </w:p>
    <w:p w14:paraId="6A3A6D9E" w14:textId="77777777" w:rsidR="00BF200B" w:rsidRDefault="00BF200B">
      <w:pPr>
        <w:spacing w:line="200" w:lineRule="exact"/>
      </w:pPr>
    </w:p>
    <w:p w14:paraId="5E8C48F6" w14:textId="77777777" w:rsidR="00BF200B" w:rsidRDefault="00BF200B">
      <w:pPr>
        <w:spacing w:line="200" w:lineRule="exact"/>
      </w:pPr>
    </w:p>
    <w:p w14:paraId="46D7DF95" w14:textId="77777777" w:rsidR="00BF200B" w:rsidRDefault="00BF200B">
      <w:pPr>
        <w:spacing w:line="200" w:lineRule="exact"/>
      </w:pPr>
    </w:p>
    <w:p w14:paraId="62A92547" w14:textId="77777777" w:rsidR="00BF200B" w:rsidRDefault="00BF200B">
      <w:pPr>
        <w:spacing w:line="200" w:lineRule="exact"/>
      </w:pPr>
    </w:p>
    <w:p w14:paraId="0E07FFF2" w14:textId="77777777" w:rsidR="00BF200B" w:rsidRDefault="00BF200B">
      <w:pPr>
        <w:spacing w:line="200" w:lineRule="exact"/>
      </w:pPr>
    </w:p>
    <w:p w14:paraId="63F290A6" w14:textId="77777777" w:rsidR="00BF200B" w:rsidRDefault="00BF200B">
      <w:pPr>
        <w:spacing w:line="200" w:lineRule="exact"/>
      </w:pPr>
    </w:p>
    <w:p w14:paraId="6BA410CF" w14:textId="77777777" w:rsidR="00BF200B" w:rsidRDefault="00BF200B">
      <w:pPr>
        <w:spacing w:line="200" w:lineRule="exact"/>
      </w:pPr>
    </w:p>
    <w:p w14:paraId="1025D39B" w14:textId="77777777" w:rsidR="00BF200B" w:rsidRDefault="00BF200B">
      <w:pPr>
        <w:spacing w:line="200" w:lineRule="exact"/>
      </w:pPr>
    </w:p>
    <w:p w14:paraId="1633A545" w14:textId="77777777" w:rsidR="00BF200B" w:rsidRDefault="00BF200B">
      <w:pPr>
        <w:spacing w:line="200" w:lineRule="exact"/>
      </w:pPr>
    </w:p>
    <w:p w14:paraId="5658183D" w14:textId="77777777" w:rsidR="00BF200B" w:rsidRDefault="00BF200B">
      <w:pPr>
        <w:spacing w:line="200" w:lineRule="exact"/>
      </w:pPr>
    </w:p>
    <w:p w14:paraId="0CA6C3A4" w14:textId="77777777" w:rsidR="00BF200B" w:rsidRDefault="00BF200B">
      <w:pPr>
        <w:spacing w:line="200" w:lineRule="exact"/>
      </w:pPr>
    </w:p>
    <w:p w14:paraId="74AC1822" w14:textId="77777777" w:rsidR="00BF200B" w:rsidRDefault="00BF200B">
      <w:pPr>
        <w:spacing w:line="200" w:lineRule="exact"/>
      </w:pPr>
    </w:p>
    <w:p w14:paraId="0926BAFA" w14:textId="77777777" w:rsidR="00BF200B" w:rsidRDefault="00BF200B">
      <w:pPr>
        <w:spacing w:line="200" w:lineRule="exact"/>
      </w:pPr>
    </w:p>
    <w:p w14:paraId="2DDFCE94" w14:textId="77777777" w:rsidR="00BF200B" w:rsidRDefault="00BF200B">
      <w:pPr>
        <w:spacing w:line="200" w:lineRule="exact"/>
      </w:pPr>
    </w:p>
    <w:p w14:paraId="7E04E1B9" w14:textId="77777777" w:rsidR="00BF200B" w:rsidRDefault="00BF200B">
      <w:pPr>
        <w:spacing w:line="200" w:lineRule="exact"/>
      </w:pPr>
    </w:p>
    <w:p w14:paraId="1C546DDF" w14:textId="77777777" w:rsidR="00BF200B" w:rsidRDefault="00BF200B">
      <w:pPr>
        <w:spacing w:line="200" w:lineRule="exact"/>
      </w:pPr>
    </w:p>
    <w:p w14:paraId="6E07BAA2" w14:textId="77777777" w:rsidR="00BF200B" w:rsidRDefault="00BF200B">
      <w:pPr>
        <w:spacing w:line="200" w:lineRule="exact"/>
      </w:pPr>
    </w:p>
    <w:p w14:paraId="398FC2A7" w14:textId="77777777" w:rsidR="00BF200B" w:rsidRDefault="00BF200B">
      <w:pPr>
        <w:spacing w:line="200" w:lineRule="exact"/>
      </w:pPr>
    </w:p>
    <w:p w14:paraId="5B2B466D" w14:textId="77777777" w:rsidR="00BF200B" w:rsidRDefault="00BF200B">
      <w:pPr>
        <w:spacing w:line="200" w:lineRule="exact"/>
      </w:pPr>
    </w:p>
    <w:p w14:paraId="2639A18F" w14:textId="77777777" w:rsidR="00BF200B" w:rsidRDefault="00BF200B">
      <w:pPr>
        <w:spacing w:line="200" w:lineRule="exact"/>
      </w:pPr>
    </w:p>
    <w:p w14:paraId="0BF7BC40" w14:textId="77777777" w:rsidR="00BF200B" w:rsidRDefault="00BF200B">
      <w:pPr>
        <w:spacing w:line="200" w:lineRule="exact"/>
      </w:pPr>
    </w:p>
    <w:p w14:paraId="39FD99CC" w14:textId="77777777" w:rsidR="00BF200B" w:rsidRDefault="00BF200B">
      <w:pPr>
        <w:spacing w:line="200" w:lineRule="exact"/>
      </w:pPr>
    </w:p>
    <w:p w14:paraId="510209F0" w14:textId="77777777" w:rsidR="00BF200B" w:rsidRDefault="00BF200B">
      <w:pPr>
        <w:spacing w:line="200" w:lineRule="exact"/>
      </w:pPr>
    </w:p>
    <w:p w14:paraId="56442C6E" w14:textId="77777777" w:rsidR="00BF200B" w:rsidRDefault="00BF200B">
      <w:pPr>
        <w:spacing w:line="200" w:lineRule="exact"/>
      </w:pPr>
    </w:p>
    <w:p w14:paraId="1069558D" w14:textId="77777777" w:rsidR="00BF200B" w:rsidRDefault="00BF200B">
      <w:pPr>
        <w:spacing w:line="200" w:lineRule="exact"/>
      </w:pPr>
    </w:p>
    <w:p w14:paraId="3403B0AE" w14:textId="77777777" w:rsidR="00BF200B" w:rsidRDefault="00BF200B">
      <w:pPr>
        <w:spacing w:line="200" w:lineRule="exact"/>
      </w:pPr>
    </w:p>
    <w:p w14:paraId="0C9DCE5E" w14:textId="77777777" w:rsidR="00BF200B" w:rsidRDefault="00BF200B">
      <w:pPr>
        <w:spacing w:line="200" w:lineRule="exact"/>
      </w:pPr>
    </w:p>
    <w:p w14:paraId="1D02A6BF" w14:textId="77777777" w:rsidR="00BF200B" w:rsidRDefault="00BF200B">
      <w:pPr>
        <w:spacing w:line="200" w:lineRule="exact"/>
      </w:pPr>
    </w:p>
    <w:p w14:paraId="09C3A284" w14:textId="77777777" w:rsidR="00BF200B" w:rsidRDefault="00BF200B">
      <w:pPr>
        <w:spacing w:line="200" w:lineRule="exact"/>
      </w:pPr>
    </w:p>
    <w:p w14:paraId="313E4D1D" w14:textId="77777777" w:rsidR="00BF200B" w:rsidRDefault="00BF200B">
      <w:pPr>
        <w:spacing w:line="200" w:lineRule="exact"/>
      </w:pPr>
    </w:p>
    <w:p w14:paraId="3E211CFD" w14:textId="77777777" w:rsidR="00BF200B" w:rsidRDefault="00BF200B">
      <w:pPr>
        <w:spacing w:line="200" w:lineRule="exact"/>
      </w:pPr>
    </w:p>
    <w:p w14:paraId="1761EC61" w14:textId="77777777" w:rsidR="00BF200B" w:rsidRDefault="00BF200B">
      <w:pPr>
        <w:spacing w:line="200" w:lineRule="exact"/>
      </w:pPr>
    </w:p>
    <w:p w14:paraId="22B6103E" w14:textId="77777777" w:rsidR="00BF200B" w:rsidRDefault="00BF200B">
      <w:pPr>
        <w:spacing w:line="200" w:lineRule="exact"/>
      </w:pPr>
    </w:p>
    <w:p w14:paraId="3D99ED8B" w14:textId="77777777" w:rsidR="00BF200B" w:rsidRDefault="00BF200B">
      <w:pPr>
        <w:spacing w:line="200" w:lineRule="exact"/>
      </w:pPr>
    </w:p>
    <w:p w14:paraId="553AD13A" w14:textId="77777777" w:rsidR="00BF200B" w:rsidRDefault="00BF200B">
      <w:pPr>
        <w:spacing w:line="200" w:lineRule="exact"/>
      </w:pPr>
    </w:p>
    <w:p w14:paraId="4C796ED8" w14:textId="77777777" w:rsidR="00BF200B" w:rsidRDefault="00BF200B">
      <w:pPr>
        <w:spacing w:line="200" w:lineRule="exact"/>
      </w:pPr>
    </w:p>
    <w:p w14:paraId="699E26F6" w14:textId="77777777" w:rsidR="00BF200B" w:rsidRDefault="00BF200B">
      <w:pPr>
        <w:spacing w:line="200" w:lineRule="exact"/>
      </w:pPr>
    </w:p>
    <w:p w14:paraId="7349AB0B" w14:textId="77777777" w:rsidR="00BF200B" w:rsidRDefault="00BF200B">
      <w:pPr>
        <w:spacing w:line="200" w:lineRule="exact"/>
      </w:pPr>
    </w:p>
    <w:p w14:paraId="6C33B29D" w14:textId="77777777" w:rsidR="00BF200B" w:rsidRDefault="00BF200B">
      <w:pPr>
        <w:spacing w:line="200" w:lineRule="exact"/>
      </w:pPr>
    </w:p>
    <w:p w14:paraId="1658275A" w14:textId="77777777" w:rsidR="00BF200B" w:rsidRDefault="00BF200B">
      <w:pPr>
        <w:spacing w:line="200" w:lineRule="exact"/>
      </w:pPr>
    </w:p>
    <w:p w14:paraId="4EEA53FA" w14:textId="77777777" w:rsidR="00BF200B" w:rsidRDefault="00BF200B">
      <w:pPr>
        <w:spacing w:line="200" w:lineRule="exact"/>
      </w:pPr>
    </w:p>
    <w:p w14:paraId="0EA48513" w14:textId="77777777" w:rsidR="00BF200B" w:rsidRDefault="00BF200B">
      <w:pPr>
        <w:spacing w:line="200" w:lineRule="exact"/>
      </w:pPr>
    </w:p>
    <w:p w14:paraId="5891E8EA" w14:textId="77777777" w:rsidR="00BF200B" w:rsidRDefault="00BF200B">
      <w:pPr>
        <w:spacing w:line="200" w:lineRule="exact"/>
      </w:pPr>
    </w:p>
    <w:p w14:paraId="70A14FFE" w14:textId="77777777" w:rsidR="00BF200B" w:rsidRDefault="00BF200B">
      <w:pPr>
        <w:spacing w:line="200" w:lineRule="exact"/>
      </w:pPr>
    </w:p>
    <w:p w14:paraId="7786AE31" w14:textId="77777777" w:rsidR="00BF200B" w:rsidRDefault="00BF200B">
      <w:pPr>
        <w:spacing w:line="200" w:lineRule="exact"/>
      </w:pPr>
    </w:p>
    <w:p w14:paraId="04D595CD" w14:textId="77777777" w:rsidR="00BF200B" w:rsidRDefault="00BF200B">
      <w:pPr>
        <w:spacing w:line="200" w:lineRule="exact"/>
      </w:pPr>
    </w:p>
    <w:p w14:paraId="10E080AA" w14:textId="77777777" w:rsidR="00BF200B" w:rsidRDefault="00BF200B">
      <w:pPr>
        <w:spacing w:line="200" w:lineRule="exact"/>
      </w:pPr>
    </w:p>
    <w:p w14:paraId="0FB4AD29" w14:textId="77777777" w:rsidR="00BF200B" w:rsidRDefault="00BF200B">
      <w:pPr>
        <w:spacing w:line="200" w:lineRule="exact"/>
      </w:pPr>
    </w:p>
    <w:p w14:paraId="2163C89A" w14:textId="77777777" w:rsidR="00BF200B" w:rsidRDefault="00BF200B">
      <w:pPr>
        <w:spacing w:line="200" w:lineRule="exact"/>
      </w:pPr>
    </w:p>
    <w:p w14:paraId="0C137319" w14:textId="77777777" w:rsidR="00BF200B" w:rsidRDefault="00BF200B">
      <w:pPr>
        <w:spacing w:line="200" w:lineRule="exact"/>
      </w:pPr>
    </w:p>
    <w:p w14:paraId="61332D91" w14:textId="77777777" w:rsidR="00BF200B" w:rsidRDefault="00BF200B">
      <w:pPr>
        <w:spacing w:line="200" w:lineRule="exact"/>
      </w:pPr>
    </w:p>
    <w:p w14:paraId="03680951" w14:textId="77777777" w:rsidR="00BF200B" w:rsidRDefault="00BF200B">
      <w:pPr>
        <w:spacing w:line="200" w:lineRule="exact"/>
      </w:pPr>
    </w:p>
    <w:p w14:paraId="493A22A5" w14:textId="77777777" w:rsidR="00BF200B" w:rsidRDefault="00BF200B">
      <w:pPr>
        <w:spacing w:line="200" w:lineRule="exact"/>
      </w:pPr>
    </w:p>
    <w:p w14:paraId="564FF2F3" w14:textId="77777777" w:rsidR="00BF200B" w:rsidRDefault="00BF200B">
      <w:pPr>
        <w:spacing w:line="200" w:lineRule="exact"/>
      </w:pPr>
    </w:p>
    <w:p w14:paraId="54283A67" w14:textId="77777777" w:rsidR="00BF200B" w:rsidRDefault="00BF200B">
      <w:pPr>
        <w:spacing w:before="7" w:line="200" w:lineRule="exact"/>
      </w:pPr>
    </w:p>
    <w:p w14:paraId="2655715D" w14:textId="77777777" w:rsidR="00BF200B" w:rsidRDefault="003C3682">
      <w:pPr>
        <w:spacing w:line="420" w:lineRule="exact"/>
        <w:ind w:right="102"/>
        <w:jc w:val="right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position w:val="-1"/>
          <w:sz w:val="22"/>
          <w:szCs w:val="22"/>
        </w:rPr>
        <w:lastRenderedPageBreak/>
        <w:t>Page</w:t>
      </w:r>
      <w:r>
        <w:rPr>
          <w:rFonts w:ascii="Tahoma" w:eastAsia="Tahoma" w:hAnsi="Tahoma" w:cs="Tahoma"/>
          <w:spacing w:val="-5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36"/>
          <w:szCs w:val="36"/>
        </w:rPr>
        <w:t>17</w:t>
      </w:r>
    </w:p>
    <w:sectPr w:rsidR="00BF200B">
      <w:type w:val="continuous"/>
      <w:pgSz w:w="11920" w:h="16840"/>
      <w:pgMar w:top="240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40A4" w14:textId="77777777" w:rsidR="003C3682" w:rsidRDefault="003C3682">
      <w:r>
        <w:separator/>
      </w:r>
    </w:p>
  </w:endnote>
  <w:endnote w:type="continuationSeparator" w:id="0">
    <w:p w14:paraId="17BFC531" w14:textId="77777777" w:rsidR="003C3682" w:rsidRDefault="003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2EC7" w14:textId="77777777" w:rsidR="00BF200B" w:rsidRDefault="003C3682">
    <w:pPr>
      <w:spacing w:line="200" w:lineRule="exact"/>
    </w:pPr>
    <w:r>
      <w:pict w14:anchorId="24CC754B">
        <v:group id="_x0000_s1037" style="position:absolute;margin-left:0;margin-top:732.6pt;width:595pt;height:109pt;z-index:-1741;mso-position-horizontal-relative:page;mso-position-vertical-relative:page" coordorigin=",14652" coordsize="11900,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top:14652;width:11900;height:2180">
            <v:imagedata r:id="rId1" o:title=""/>
          </v:shape>
          <v:shape id="_x0000_s1038" style="position:absolute;left:2132;top:14682;width:8366;height:306" coordorigin="2132,14682" coordsize="8366,306" path="m2132,14988r8365,l10497,14682r-8365,l2132,14988xe" stroked="f">
            <v:path arrowok="t"/>
          </v:shape>
          <w10:wrap anchorx="page" anchory="page"/>
        </v:group>
      </w:pict>
    </w:r>
    <w:r>
      <w:pict w14:anchorId="52BC8A9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06.95pt;margin-top:735.3pt;width:7.5pt;height:14pt;z-index:-1740;mso-position-horizontal-relative:page;mso-position-vertical-relative:page" filled="f" stroked="f">
          <v:textbox inset="0,0,0,0">
            <w:txbxContent>
              <w:p w14:paraId="34408141" w14:textId="77777777" w:rsidR="00BF200B" w:rsidRDefault="003C3682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•</w:t>
                </w:r>
              </w:p>
            </w:txbxContent>
          </v:textbox>
          <w10:wrap anchorx="page" anchory="page"/>
        </v:shape>
      </w:pict>
    </w:r>
    <w:r>
      <w:pict w14:anchorId="261DECF2">
        <v:shape id="_x0000_s1035" type="#_x0000_t202" style="position:absolute;margin-left:125pt;margin-top:736.15pt;width:306.7pt;height:14pt;z-index:-1739;mso-position-horizontal-relative:page;mso-position-vertical-relative:page" filled="f" stroked="f">
          <v:textbox inset="0,0,0,0">
            <w:txbxContent>
              <w:p w14:paraId="2E357F21" w14:textId="77777777" w:rsidR="00BF200B" w:rsidRDefault="003C3682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Any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langua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 barr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 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sh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ould be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us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 if</w:t>
                </w:r>
                <w:r>
                  <w:rPr>
                    <w:rFonts w:ascii="Calibri" w:eastAsia="Calibri" w:hAnsi="Calibri" w:cs="Calibri"/>
                    <w:spacing w:val="-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essa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y;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3F83" w14:textId="77777777" w:rsidR="00BF200B" w:rsidRDefault="003C3682">
    <w:pPr>
      <w:spacing w:line="200" w:lineRule="exact"/>
    </w:pPr>
    <w:r>
      <w:pict w14:anchorId="6517B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0;margin-top:731.7pt;width:595.45pt;height:110.15pt;z-index:-1738;mso-position-horizontal-relative:page;mso-position-vertical-relative:page">
          <v:imagedata r:id="rId1" o:title=""/>
          <w10:wrap anchorx="page" anchory="page"/>
        </v:shape>
      </w:pict>
    </w:r>
    <w:r>
      <w:pict w14:anchorId="5B26FF8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2.65pt;margin-top:799.4pt;width:39.9pt;height:20pt;z-index:-1737;mso-position-horizontal-relative:page;mso-position-vertical-relative:page" filled="f" stroked="f">
          <v:textbox inset="0,0,0,0">
            <w:txbxContent>
              <w:p w14:paraId="1A7DE43A" w14:textId="77777777" w:rsidR="00BF200B" w:rsidRDefault="003C3682">
                <w:pPr>
                  <w:spacing w:line="380" w:lineRule="exact"/>
                  <w:ind w:left="20" w:right="-3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Page</w:t>
                </w:r>
                <w:r>
                  <w:rPr>
                    <w:rFonts w:ascii="Tahoma" w:eastAsia="Tahoma" w:hAnsi="Tahoma" w:cs="Tahoma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912" w14:textId="77777777" w:rsidR="00BF200B" w:rsidRDefault="003C3682">
    <w:pPr>
      <w:spacing w:line="200" w:lineRule="exact"/>
    </w:pPr>
    <w:r>
      <w:pict w14:anchorId="0225E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731.7pt;width:595.45pt;height:110.15pt;z-index:-1736;mso-position-horizontal-relative:page;mso-position-vertical-relative:page">
          <v:imagedata r:id="rId1" o:title=""/>
          <w10:wrap anchorx="page" anchory="page"/>
        </v:shape>
      </w:pict>
    </w:r>
    <w:r>
      <w:pict w14:anchorId="02B1DE3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2.65pt;margin-top:799.4pt;width:39.9pt;height:20pt;z-index:-1735;mso-position-horizontal-relative:page;mso-position-vertical-relative:page" filled="f" stroked="f">
          <v:textbox inset="0,0,0,0">
            <w:txbxContent>
              <w:p w14:paraId="7C0480D5" w14:textId="77777777" w:rsidR="00BF200B" w:rsidRDefault="003C3682">
                <w:pPr>
                  <w:spacing w:line="380" w:lineRule="exact"/>
                  <w:ind w:left="20" w:right="-3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Page</w:t>
                </w:r>
                <w:r>
                  <w:rPr>
                    <w:rFonts w:ascii="Tahoma" w:eastAsia="Tahoma" w:hAnsi="Tahoma" w:cs="Tahoma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F768" w14:textId="77777777" w:rsidR="00BF200B" w:rsidRDefault="003C3682">
    <w:pPr>
      <w:spacing w:line="200" w:lineRule="exact"/>
    </w:pPr>
    <w:r>
      <w:pict w14:anchorId="7CA6A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731.7pt;width:595.45pt;height:110.15pt;z-index:-1734;mso-position-horizontal-relative:page;mso-position-vertical-relative:page">
          <v:imagedata r:id="rId1" o:title=""/>
          <w10:wrap anchorx="page" anchory="page"/>
        </v:shape>
      </w:pict>
    </w:r>
    <w:r>
      <w:pict w14:anchorId="2051F20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2.65pt;margin-top:799.4pt;width:49.75pt;height:20pt;z-index:-1733;mso-position-horizontal-relative:page;mso-position-vertical-relative:page" filled="f" stroked="f">
          <v:textbox inset="0,0,0,0">
            <w:txbxContent>
              <w:p w14:paraId="59532E5F" w14:textId="77777777" w:rsidR="00BF200B" w:rsidRDefault="003C3682">
                <w:pPr>
                  <w:spacing w:line="380" w:lineRule="exact"/>
                  <w:ind w:left="20" w:right="-3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Page</w:t>
                </w:r>
                <w:r>
                  <w:rPr>
                    <w:rFonts w:ascii="Tahoma" w:eastAsia="Tahoma" w:hAnsi="Tahoma" w:cs="Tahoma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D716" w14:textId="77777777" w:rsidR="00BF200B" w:rsidRDefault="003C3682">
    <w:pPr>
      <w:spacing w:line="200" w:lineRule="exact"/>
    </w:pPr>
    <w:r>
      <w:pict w14:anchorId="02BFB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731.7pt;width:595.45pt;height:110.15pt;z-index:-1732;mso-position-horizontal-relative:page;mso-position-vertical-relative:page">
          <v:imagedata r:id="rId1" o:title=""/>
          <w10:wrap anchorx="page" anchory="page"/>
        </v:shape>
      </w:pict>
    </w:r>
    <w:r>
      <w:pict w14:anchorId="0EF6CD8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65pt;margin-top:799.4pt;width:49.75pt;height:20pt;z-index:-1731;mso-position-horizontal-relative:page;mso-position-vertical-relative:page" filled="f" stroked="f">
          <v:textbox inset="0,0,0,0">
            <w:txbxContent>
              <w:p w14:paraId="593AAAAE" w14:textId="77777777" w:rsidR="00BF200B" w:rsidRDefault="003C3682">
                <w:pPr>
                  <w:spacing w:line="380" w:lineRule="exact"/>
                  <w:ind w:left="20" w:right="-3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Page</w:t>
                </w:r>
                <w:r>
                  <w:rPr>
                    <w:rFonts w:ascii="Tahoma" w:eastAsia="Tahoma" w:hAnsi="Tahoma" w:cs="Tahoma"/>
                    <w:spacing w:val="-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7865" w14:textId="77777777" w:rsidR="00BF200B" w:rsidRDefault="003C3682">
    <w:pPr>
      <w:spacing w:line="200" w:lineRule="exact"/>
    </w:pPr>
    <w:r>
      <w:pict w14:anchorId="2D38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731.7pt;width:595.45pt;height:110.15pt;z-index:-1730;mso-position-horizontal-relative:page;mso-position-vertical-relative:page">
          <v:imagedata r:id="rId1" o:title=""/>
          <w10:wrap anchorx="page" anchory="page"/>
        </v:shape>
      </w:pict>
    </w:r>
    <w:r>
      <w:pict w14:anchorId="6F2D34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65pt;margin-top:799.4pt;width:48.75pt;height:20pt;z-index:-1729;mso-position-horizontal-relative:page;mso-position-vertical-relative:page" filled="f" stroked="f">
          <v:textbox inset="0,0,0,0">
            <w:txbxContent>
              <w:p w14:paraId="77CC4B08" w14:textId="77777777" w:rsidR="00BF200B" w:rsidRDefault="003C3682">
                <w:pPr>
                  <w:spacing w:line="380" w:lineRule="exact"/>
                  <w:ind w:left="20" w:right="-5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Page</w:t>
                </w:r>
                <w:r>
                  <w:rPr>
                    <w:rFonts w:ascii="Tahoma" w:eastAsia="Tahoma" w:hAnsi="Tahoma" w:cs="Tahoma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F10" w14:textId="77777777" w:rsidR="00BF200B" w:rsidRDefault="00BF200B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CED4" w14:textId="77777777" w:rsidR="00BF200B" w:rsidRDefault="00BF200B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8B1C" w14:textId="77777777" w:rsidR="00BF200B" w:rsidRDefault="00BF200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7B11" w14:textId="77777777" w:rsidR="003C3682" w:rsidRDefault="003C3682">
      <w:r>
        <w:separator/>
      </w:r>
    </w:p>
  </w:footnote>
  <w:footnote w:type="continuationSeparator" w:id="0">
    <w:p w14:paraId="21F4A47F" w14:textId="77777777" w:rsidR="003C3682" w:rsidRDefault="003C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44B"/>
    <w:multiLevelType w:val="multilevel"/>
    <w:tmpl w:val="4454B7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0B"/>
    <w:rsid w:val="003C3682"/>
    <w:rsid w:val="006C1D5D"/>
    <w:rsid w:val="00B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363214D2"/>
  <w15:docId w15:val="{492ACAFE-BC35-4855-BF3C-AE0AF4E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2792</Words>
  <Characters>15920</Characters>
  <Application>Microsoft Office Word</Application>
  <DocSecurity>0</DocSecurity>
  <Lines>132</Lines>
  <Paragraphs>37</Paragraphs>
  <ScaleCrop>false</ScaleCrop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 Siddique (Childrens and Young People Safeguarding and Review)</cp:lastModifiedBy>
  <cp:revision>2</cp:revision>
  <dcterms:created xsi:type="dcterms:W3CDTF">2023-01-04T16:11:00Z</dcterms:created>
  <dcterms:modified xsi:type="dcterms:W3CDTF">2023-01-04T16:12:00Z</dcterms:modified>
</cp:coreProperties>
</file>