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6693" w14:textId="7BA458F7" w:rsidR="007B128B" w:rsidRDefault="00782618">
      <w:pPr>
        <w:spacing w:before="4" w:line="80" w:lineRule="exact"/>
        <w:rPr>
          <w:sz w:val="8"/>
          <w:szCs w:val="8"/>
        </w:rPr>
      </w:pPr>
      <w:r>
        <w:pict w14:anchorId="046E9F76">
          <v:group id="_x0000_s1395" style="position:absolute;margin-left:884.1pt;margin-top:333.5pt;width:255.65pt;height:404.75pt;z-index:-251655680;mso-position-horizontal-relative:page;mso-position-vertical-relative:page" coordorigin="17682,6670" coordsize="5113,8095">
            <v:shape id="_x0000_s1428" style="position:absolute;left:17692;top:6680;width:5093;height:230" coordorigin="17692,6680" coordsize="5093,230" path="m17692,6911r5094,l22786,6680r-5094,l17692,6911xe" fillcolor="#eaf0dd" stroked="f">
              <v:path arrowok="t"/>
            </v:shape>
            <v:shape id="_x0000_s1427" style="position:absolute;left:17692;top:6911;width:5093;height:228" coordorigin="17692,6911" coordsize="5093,228" path="m17692,7139r5094,l22786,6911r-5094,l17692,7139xe" fillcolor="#eaf0dd" stroked="f">
              <v:path arrowok="t"/>
            </v:shape>
            <v:shape id="_x0000_s1426" style="position:absolute;left:17692;top:7139;width:5093;height:230" coordorigin="17692,7139" coordsize="5093,230" path="m17692,7369r5094,l22786,7139r-5094,l17692,7369xe" fillcolor="#eaf0dd" stroked="f">
              <v:path arrowok="t"/>
            </v:shape>
            <v:shape id="_x0000_s1425" style="position:absolute;left:17692;top:7369;width:5093;height:230" coordorigin="17692,7369" coordsize="5093,230" path="m17692,7599r5094,l22786,7369r-5094,l17692,7599xe" fillcolor="#eaf0dd" stroked="f">
              <v:path arrowok="t"/>
            </v:shape>
            <v:shape id="_x0000_s1424" style="position:absolute;left:17692;top:7599;width:5093;height:230" coordorigin="17692,7599" coordsize="5093,230" path="m17692,7830r5094,l22786,7599r-5094,l17692,7830xe" fillcolor="#eaf0dd" stroked="f">
              <v:path arrowok="t"/>
            </v:shape>
            <v:shape id="_x0000_s1423" style="position:absolute;left:17692;top:7830;width:5093;height:230" coordorigin="17692,7830" coordsize="5093,230" path="m17692,8060r5094,l22786,7830r-5094,l17692,8060xe" fillcolor="#eaf0dd" stroked="f">
              <v:path arrowok="t"/>
            </v:shape>
            <v:shape id="_x0000_s1422" style="position:absolute;left:17692;top:8060;width:5093;height:247" coordorigin="17692,8060" coordsize="5093,247" path="m17692,8307r5094,l22786,8060r-5094,l17692,8307xe" fillcolor="#eaf0dd" stroked="f">
              <v:path arrowok="t"/>
            </v:shape>
            <v:shape id="_x0000_s1421" style="position:absolute;left:17692;top:8307;width:5093;height:230" coordorigin="17692,8307" coordsize="5093,230" path="m17692,8538r5094,l22786,8307r-5094,l17692,8538xe" fillcolor="#eaf0dd" stroked="f">
              <v:path arrowok="t"/>
            </v:shape>
            <v:shape id="_x0000_s1420" style="position:absolute;left:17692;top:8538;width:5093;height:266" coordorigin="17692,8538" coordsize="5093,266" path="m17692,8804r5094,l22786,8538r-5094,l17692,8804xe" fillcolor="#eaf0dd" stroked="f">
              <v:path arrowok="t"/>
            </v:shape>
            <v:shape id="_x0000_s1419" style="position:absolute;left:17692;top:8804;width:5093;height:269" coordorigin="17692,8804" coordsize="5093,269" path="m17692,9073r5094,l22786,8804r-5094,l17692,9073xe" fillcolor="#eaf0dd" stroked="f">
              <v:path arrowok="t"/>
            </v:shape>
            <v:shape id="_x0000_s1418" style="position:absolute;left:17692;top:9073;width:5093;height:230" coordorigin="17692,9073" coordsize="5093,230" path="m17692,9304r5094,l22786,9073r-5094,l17692,9304xe" fillcolor="#eaf0dd" stroked="f">
              <v:path arrowok="t"/>
            </v:shape>
            <v:shape id="_x0000_s1417" style="position:absolute;left:17692;top:9304;width:5093;height:230" coordorigin="17692,9304" coordsize="5093,230" path="m17692,9534r5094,l22786,9304r-5094,l17692,9534xe" fillcolor="#eaf0dd" stroked="f">
              <v:path arrowok="t"/>
            </v:shape>
            <v:shape id="_x0000_s1416" style="position:absolute;left:17692;top:9534;width:5093;height:228" coordorigin="17692,9534" coordsize="5093,228" path="m17692,9762r5094,l22786,9534r-5094,l17692,9762xe" fillcolor="#eaf0dd" stroked="f">
              <v:path arrowok="t"/>
            </v:shape>
            <v:shape id="_x0000_s1415" style="position:absolute;left:17692;top:9762;width:5093;height:269" coordorigin="17692,9762" coordsize="5093,269" path="m17692,10031r5094,l22786,9762r-5094,l17692,10031xe" fillcolor="#eaf0dd" stroked="f">
              <v:path arrowok="t"/>
            </v:shape>
            <v:shape id="_x0000_s1414" style="position:absolute;left:17692;top:10031;width:5093;height:266" coordorigin="17692,10031" coordsize="5093,266" path="m17692,10297r5094,l22786,10031r-5094,l17692,10297xe" fillcolor="#eaf0dd" stroked="f">
              <v:path arrowok="t"/>
            </v:shape>
            <v:shape id="_x0000_s1413" style="position:absolute;left:17692;top:10297;width:5093;height:230" coordorigin="17692,10297" coordsize="5093,230" path="m17692,10528r5094,l22786,10297r-5094,l17692,10528xe" fillcolor="#eaf0dd" stroked="f">
              <v:path arrowok="t"/>
            </v:shape>
            <v:shape id="_x0000_s1412" style="position:absolute;left:17692;top:10528;width:5093;height:230" coordorigin="17692,10528" coordsize="5093,230" path="m17692,10758r5094,l22786,10528r-5094,l17692,10758xe" fillcolor="#eaf0dd" stroked="f">
              <v:path arrowok="t"/>
            </v:shape>
            <v:shape id="_x0000_s1411" style="position:absolute;left:17692;top:10758;width:5093;height:230" coordorigin="17692,10758" coordsize="5093,230" path="m17692,10989r5094,l22786,10758r-5094,l17692,10989xe" fillcolor="#eaf0dd" stroked="f">
              <v:path arrowok="t"/>
            </v:shape>
            <v:shape id="_x0000_s1410" style="position:absolute;left:17692;top:10989;width:5093;height:230" coordorigin="17692,10989" coordsize="5093,230" path="m17692,11219r5094,l22786,10989r-5094,l17692,11219xe" fillcolor="#eaf0dd" stroked="f">
              <v:path arrowok="t"/>
            </v:shape>
            <v:shape id="_x0000_s1409" style="position:absolute;left:17692;top:11267;width:5093;height:249" coordorigin="17692,11267" coordsize="5093,249" path="m22786,11517r,-250l17692,11267r,250l22786,11517xe" fillcolor="#daedf3" stroked="f">
              <v:path arrowok="t"/>
            </v:shape>
            <v:shape id="_x0000_s1408" style="position:absolute;left:17692;top:11517;width:5093;height:271" coordorigin="17692,11517" coordsize="5093,271" path="m17692,11788r5094,l22786,11517r-5094,l17692,11788xe" fillcolor="#daedf3" stroked="f">
              <v:path arrowok="t"/>
            </v:shape>
            <v:shape id="_x0000_s1407" style="position:absolute;left:17692;top:11788;width:5093;height:269" coordorigin="17692,11788" coordsize="5093,269" path="m17692,12057r5094,l22786,11788r-5094,l17692,12057xe" fillcolor="#daedf3" stroked="f">
              <v:path arrowok="t"/>
            </v:shape>
            <v:shape id="_x0000_s1406" style="position:absolute;left:17692;top:12057;width:5093;height:230" coordorigin="17692,12057" coordsize="5093,230" path="m17692,12287r5094,l22786,12057r-5094,l17692,12287xe" fillcolor="#daedf3" stroked="f">
              <v:path arrowok="t"/>
            </v:shape>
            <v:shape id="_x0000_s1405" style="position:absolute;left:17692;top:12287;width:5093;height:248" coordorigin="17692,12287" coordsize="5093,248" path="m17692,12535r5094,l22786,12287r-5094,l17692,12535xe" fillcolor="#daedf3" stroked="f">
              <v:path arrowok="t"/>
            </v:shape>
            <v:shape id="_x0000_s1404" style="position:absolute;left:17692;top:12535;width:5093;height:269" coordorigin="17692,12535" coordsize="5093,269" path="m17692,12804r5094,l22786,12535r-5094,l17692,12804xe" fillcolor="#daedf3" stroked="f">
              <v:path arrowok="t"/>
            </v:shape>
            <v:shape id="_x0000_s1403" style="position:absolute;left:17692;top:12804;width:5093;height:230" coordorigin="17692,12804" coordsize="5093,230" path="m17692,13034r5094,l22786,12804r-5094,l17692,13034xe" fillcolor="#daedf3" stroked="f">
              <v:path arrowok="t"/>
            </v:shape>
            <v:shape id="_x0000_s1402" style="position:absolute;left:17692;top:13034;width:5093;height:228" coordorigin="17692,13034" coordsize="5093,228" path="m17692,13262r5094,l22786,13034r-5094,l17692,13262xe" fillcolor="#daedf3" stroked="f">
              <v:path arrowok="t"/>
            </v:shape>
            <v:shape id="_x0000_s1401" style="position:absolute;left:17692;top:13262;width:5093;height:230" coordorigin="17692,13262" coordsize="5093,230" path="m17692,13492r5094,l22786,13262r-5094,l17692,13492xe" fillcolor="#daedf3" stroked="f">
              <v:path arrowok="t"/>
            </v:shape>
            <v:shape id="_x0000_s1400" style="position:absolute;left:17692;top:13492;width:5093;height:250" coordorigin="17692,13492" coordsize="5093,250" path="m17692,13742r5094,l22786,13492r-5094,l17692,13742xe" fillcolor="#daedf3" stroked="f">
              <v:path arrowok="t"/>
            </v:shape>
            <v:shape id="_x0000_s1399" style="position:absolute;left:17692;top:13742;width:5093;height:286" coordorigin="17692,13742" coordsize="5093,286" path="m17692,14028r5094,l22786,13742r-5094,l17692,14028xe" fillcolor="#daedf3" stroked="f">
              <v:path arrowok="t"/>
            </v:shape>
            <v:shape id="_x0000_s1398" style="position:absolute;left:17692;top:14028;width:5093;height:266" coordorigin="17692,14028" coordsize="5093,266" path="m17692,14294r5094,l22786,14028r-5094,l17692,14294xe" fillcolor="#daedf3" stroked="f">
              <v:path arrowok="t"/>
            </v:shape>
            <v:shape id="_x0000_s1397" style="position:absolute;left:17692;top:14294;width:5093;height:230" coordorigin="17692,14294" coordsize="5093,230" path="m17692,14524r5094,l22786,14294r-5094,l17692,14524xe" fillcolor="#daedf3" stroked="f">
              <v:path arrowok="t"/>
            </v:shape>
            <v:shape id="_x0000_s1396" style="position:absolute;left:17692;top:14524;width:5093;height:230" coordorigin="17692,14524" coordsize="5093,230" path="m17692,14755r5094,l22786,14524r-5094,l17692,14755xe" fillcolor="#daedf3" stroked="f">
              <v:path arrowok="t"/>
            </v:shape>
            <w10:wrap anchorx="page" anchory="page"/>
          </v:group>
        </w:pict>
      </w:r>
      <w:r>
        <w:pict w14:anchorId="22E815C3">
          <v:group id="_x0000_s1368" style="position:absolute;margin-left:589.6pt;margin-top:333.5pt;width:288.4pt;height:330.8pt;z-index:-251656704;mso-position-horizontal-relative:page;mso-position-vertical-relative:page" coordorigin="11792,6670" coordsize="5768,6616">
            <v:shape id="_x0000_s1394" style="position:absolute;left:11802;top:6680;width:5748;height:247" coordorigin="11802,6680" coordsize="5748,247" path="m11802,6927r5749,l17551,6680r-5749,l11802,6927xe" fillcolor="#f1dbdb" stroked="f">
              <v:path arrowok="t"/>
            </v:shape>
            <v:shape id="_x0000_s1393" style="position:absolute;left:11802;top:6927;width:5748;height:250" coordorigin="11802,6927" coordsize="5748,250" path="m11802,7177r5749,l17551,6927r-5749,l11802,7177xe" fillcolor="#f1dbdb" stroked="f">
              <v:path arrowok="t"/>
            </v:shape>
            <v:shape id="_x0000_s1392" style="position:absolute;left:11802;top:7177;width:5748;height:247" coordorigin="11802,7177" coordsize="5748,247" path="m11802,7424r5749,l17551,7177r-5749,l11802,7424xe" fillcolor="#f1dbdb" stroked="f">
              <v:path arrowok="t"/>
            </v:shape>
            <v:shape id="_x0000_s1391" style="position:absolute;left:11802;top:7424;width:5748;height:286" coordorigin="11802,7424" coordsize="5748,286" path="m11802,7710r5749,l17551,7424r-5749,l11802,7710xe" fillcolor="#f1dbdb" stroked="f">
              <v:path arrowok="t"/>
            </v:shape>
            <v:shape id="_x0000_s1390" style="position:absolute;left:11802;top:7710;width:5748;height:269" coordorigin="11802,7710" coordsize="5748,269" path="m11802,7979r5749,l17551,7710r-5749,l11802,7979xe" fillcolor="#f1dbdb" stroked="f">
              <v:path arrowok="t"/>
            </v:shape>
            <v:shape id="_x0000_s1389" style="position:absolute;left:11802;top:7979;width:5748;height:228" coordorigin="11802,7979" coordsize="5748,228" path="m11802,8207r5749,l17551,7979r-5749,l11802,8207xe" fillcolor="#f1dbdb" stroked="f">
              <v:path arrowok="t"/>
            </v:shape>
            <v:shape id="_x0000_s1388" style="position:absolute;left:11802;top:8207;width:5748;height:269" coordorigin="11802,8207" coordsize="5748,269" path="m11802,8475r5749,l17551,8207r-5749,l11802,8475xe" fillcolor="#f1dbdb" stroked="f">
              <v:path arrowok="t"/>
            </v:shape>
            <v:shape id="_x0000_s1387" style="position:absolute;left:11802;top:8475;width:5748;height:230" coordorigin="11802,8475" coordsize="5748,230" path="m11802,8706r5749,l17551,8475r-5749,l11802,8706xe" fillcolor="#f1dbdb" stroked="f">
              <v:path arrowok="t"/>
            </v:shape>
            <v:shape id="_x0000_s1386" style="position:absolute;left:11802;top:8706;width:5748;height:286" coordorigin="11802,8706" coordsize="5748,286" path="m11802,8992r5749,l17551,8706r-5749,l11802,8992xe" fillcolor="#f1dbdb" stroked="f">
              <v:path arrowok="t"/>
            </v:shape>
            <v:shape id="_x0000_s1385" style="position:absolute;left:11802;top:8992;width:5748;height:266" coordorigin="11802,8992" coordsize="5748,266" path="m11802,9258r5749,l17551,8992r-5749,l11802,9258xe" fillcolor="#f1dbdb" stroked="f">
              <v:path arrowok="t"/>
            </v:shape>
            <v:shape id="_x0000_s1384" style="position:absolute;left:11802;top:9258;width:5748;height:230" coordorigin="11802,9258" coordsize="5748,230" path="m11802,9489r5749,l17551,9258r-5749,l11802,9489xe" fillcolor="#f1dbdb" stroked="f">
              <v:path arrowok="t"/>
            </v:shape>
            <v:shape id="_x0000_s1383" style="position:absolute;left:11802;top:9489;width:5748;height:247" coordorigin="11802,9489" coordsize="5748,247" path="m11802,9736r5749,l17551,9489r-5749,l11802,9736xe" fillcolor="#f1dbdb" stroked="f">
              <v:path arrowok="t"/>
            </v:shape>
            <v:shape id="_x0000_s1382" style="position:absolute;left:11802;top:9736;width:5748;height:250" coordorigin="11802,9736" coordsize="5748,250" path="m11802,9985r5749,l17551,9736r-5749,l11802,9985xe" fillcolor="#f1dbdb" stroked="f">
              <v:path arrowok="t"/>
            </v:shape>
            <v:shape id="_x0000_s1381" style="position:absolute;left:11802;top:9985;width:5748;height:286" coordorigin="11802,9985" coordsize="5748,286" path="m11802,10271r5749,l17551,9985r-5749,l11802,10271xe" fillcolor="#f1dbdb" stroked="f">
              <v:path arrowok="t"/>
            </v:shape>
            <v:shape id="_x0000_s1380" style="position:absolute;left:11802;top:10271;width:5748;height:269" coordorigin="11802,10271" coordsize="5748,269" path="m11802,10540r5749,l17551,10271r-5749,l11802,10540xe" fillcolor="#f1dbdb" stroked="f">
              <v:path arrowok="t"/>
            </v:shape>
            <v:shape id="_x0000_s1379" style="position:absolute;left:11802;top:10540;width:5748;height:230" coordorigin="11802,10540" coordsize="5748,230" path="m11802,10770r5749,l17551,10540r-5749,l11802,10770xe" fillcolor="#f1dbdb" stroked="f">
              <v:path arrowok="t"/>
            </v:shape>
            <v:shape id="_x0000_s1378" style="position:absolute;left:11802;top:10770;width:5748;height:233" coordorigin="11802,10770" coordsize="5748,233" path="m11802,11003r5749,l17551,10770r-5749,l11802,11003xe" fillcolor="#f1dbdb" stroked="f">
              <v:path arrowok="t"/>
            </v:shape>
            <v:shape id="_x0000_s1377" style="position:absolute;left:11802;top:11003;width:5748;height:266" coordorigin="11802,11003" coordsize="5748,266" path="m11802,11269r5749,l17551,11003r-5749,l11802,11269xe" fillcolor="#f1dbdb" stroked="f">
              <v:path arrowok="t"/>
            </v:shape>
            <v:shape id="_x0000_s1376" style="position:absolute;left:11802;top:11269;width:5748;height:230" coordorigin="11802,11269" coordsize="5748,230" path="m11802,11500r5749,l17551,11269r-5749,l11802,11500xe" fillcolor="#f1dbdb" stroked="f">
              <v:path arrowok="t"/>
            </v:shape>
            <v:shape id="_x0000_s1375" style="position:absolute;left:11802;top:11500;width:5748;height:266" coordorigin="11802,11500" coordsize="5748,266" path="m11802,11766r5749,l17551,11500r-5749,l11802,11766xe" fillcolor="#f1dbdb" stroked="f">
              <v:path arrowok="t"/>
            </v:shape>
            <v:shape id="_x0000_s1374" style="position:absolute;left:11802;top:11766;width:5748;height:230" coordorigin="11802,11766" coordsize="5748,230" path="m11802,11997r5749,l17551,11766r-5749,l11802,11997xe" fillcolor="#f1dbdb" stroked="f">
              <v:path arrowok="t"/>
            </v:shape>
            <v:shape id="_x0000_s1373" style="position:absolute;left:11802;top:11997;width:5748;height:286" coordorigin="11802,11997" coordsize="5748,286" path="m11802,12282r5749,l17551,11997r-5749,l11802,12282xe" fillcolor="#f1dbdb" stroked="f">
              <v:path arrowok="t"/>
            </v:shape>
            <v:shape id="_x0000_s1372" style="position:absolute;left:11802;top:12282;width:5748;height:269" coordorigin="11802,12282" coordsize="5748,269" path="m11802,12552r5749,l17551,12282r-5749,l11802,12552xe" fillcolor="#f1dbdb" stroked="f">
              <v:path arrowok="t"/>
            </v:shape>
            <v:shape id="_x0000_s1371" style="position:absolute;left:11802;top:12552;width:5748;height:228" coordorigin="11802,12552" coordsize="5748,228" path="m11802,12780r5749,l17551,12552r-5749,l11802,12780xe" fillcolor="#f1dbdb" stroked="f">
              <v:path arrowok="t"/>
            </v:shape>
            <v:shape id="_x0000_s1370" style="position:absolute;left:11802;top:12780;width:5748;height:250" coordorigin="11802,12780" coordsize="5748,250" path="m11802,13029r5749,l17551,12780r-5749,l11802,13029xe" fillcolor="#f1dbdb" stroked="f">
              <v:path arrowok="t"/>
            </v:shape>
            <v:shape id="_x0000_s1369" style="position:absolute;left:11802;top:13029;width:5748;height:247" coordorigin="11802,13029" coordsize="5748,247" path="m11802,13276r5749,l17551,13029r-5749,l11802,13276xe" fillcolor="#f1dbdb" stroked="f">
              <v:path arrowok="t"/>
            </v:shape>
            <w10:wrap anchorx="page" anchory="page"/>
          </v:group>
        </w:pict>
      </w:r>
      <w:r>
        <w:pict w14:anchorId="1D1DCDB6">
          <v:group id="_x0000_s1312" style="position:absolute;margin-left:38.75pt;margin-top:464.95pt;width:256.75pt;height:209.9pt;z-index:-251658752;mso-position-horizontal-relative:page;mso-position-vertical-relative:page" coordorigin="775,9299" coordsize="5135,4198">
            <v:shape id="_x0000_s1331" style="position:absolute;left:785;top:10645;width:5115;height:286" coordorigin="785,10645" coordsize="5115,286" path="m785,10931r5115,l5900,10645r-5115,l785,10931xe" fillcolor="#fce9d9" stroked="f">
              <v:path arrowok="t"/>
            </v:shape>
            <v:shape id="_x0000_s1330" style="position:absolute;left:785;top:10931;width:5115;height:266" coordorigin="785,10931" coordsize="5115,266" path="m785,11197r5115,l5900,10931r-5115,l785,11197xe" fillcolor="#fce9d9" stroked="f">
              <v:path arrowok="t"/>
            </v:shape>
            <v:shape id="_x0000_s1329" style="position:absolute;left:785;top:11197;width:5115;height:266" coordorigin="785,11197" coordsize="5115,266" path="m785,11464r5115,l5900,11197r-5115,l785,11464xe" fillcolor="#fce9d9" stroked="f">
              <v:path arrowok="t"/>
            </v:shape>
            <v:shape id="_x0000_s1328" style="position:absolute;left:785;top:11464;width:5115;height:286" coordorigin="785,11464" coordsize="5115,286" path="m785,11749r5115,l5900,11464r-5115,l785,11749xe" fillcolor="#fce9d9" stroked="f">
              <v:path arrowok="t"/>
            </v:shape>
            <v:shape id="_x0000_s1327" style="position:absolute;left:785;top:11749;width:5115;height:250" coordorigin="785,11749" coordsize="5115,250" path="m785,11999r5115,l5900,11749r-5115,l785,11999xe" fillcolor="#fce9d9" stroked="f">
              <v:path arrowok="t"/>
            </v:shape>
            <v:shape id="_x0000_s1326" style="position:absolute;left:785;top:11999;width:5115;height:247" coordorigin="785,11999" coordsize="5115,247" path="m785,12246r5115,l5900,11999r-5115,l785,12246xe" fillcolor="#fce9d9" stroked="f">
              <v:path arrowok="t"/>
            </v:shape>
            <v:shape id="_x0000_s1325" style="position:absolute;left:785;top:12246;width:5115;height:250" coordorigin="785,12246" coordsize="5115,250" path="m785,12496r5115,l5900,12246r-5115,l785,12496xe" fillcolor="#fce9d9" stroked="f">
              <v:path arrowok="t"/>
            </v:shape>
            <v:shape id="_x0000_s1324" style="position:absolute;left:785;top:12496;width:5115;height:247" coordorigin="785,12496" coordsize="5115,247" path="m785,12744r5115,l5900,12496r-5115,l785,12744xe" fillcolor="#fce9d9" stroked="f">
              <v:path arrowok="t"/>
            </v:shape>
            <v:shape id="_x0000_s1323" style="position:absolute;left:785;top:12744;width:5115;height:247" coordorigin="785,12744" coordsize="5115,247" path="m785,12991r5115,l5900,12744r-5115,l785,12991xe" fillcolor="#fce9d9" stroked="f">
              <v:path arrowok="t"/>
            </v:shape>
            <v:shape id="_x0000_s1322" style="position:absolute;left:785;top:12991;width:5115;height:250" coordorigin="785,12991" coordsize="5115,250" path="m785,13240r5115,l5900,12991r-5115,l785,13240xe" fillcolor="#fce9d9" stroked="f">
              <v:path arrowok="t"/>
            </v:shape>
            <v:shape id="_x0000_s1321" style="position:absolute;left:785;top:13240;width:5115;height:247" coordorigin="785,13240" coordsize="5115,247" path="m785,13488r5115,l5900,13240r-5115,l785,13488xe" fillcolor="#fce9d9" stroked="f">
              <v:path arrowok="t"/>
            </v:shape>
            <v:shape id="_x0000_s1320" style="position:absolute;left:786;top:9323;width:0;height:1322" coordorigin="786,9323" coordsize="0,1322" path="m786,9323r,1322e" filled="f" strokecolor="#fce9d9" strokeweight=".22pt">
              <v:path arrowok="t"/>
            </v:shape>
            <v:shape id="_x0000_s1319" style="position:absolute;left:830;top:9479;width:4757;height:1121" coordorigin="830,9479" coordsize="4757,1121" path="m830,10600r4758,l5588,9479r-4758,l830,10600xe" stroked="f">
              <v:path arrowok="t"/>
            </v:shape>
            <v:shape id="_x0000_s1318" style="position:absolute;left:974;top:9477;width:4520;height:250" coordorigin="974,9477" coordsize="4520,250" path="m974,9726r4520,l5494,9477r-4520,l974,9726xe" stroked="f">
              <v:path arrowok="t"/>
            </v:shape>
            <v:shape id="_x0000_s1317" style="position:absolute;left:830;top:9322;width:4757;height:45" coordorigin="830,9322" coordsize="4757,45" path="m830,9367r4758,l5588,9322r-4758,l830,9367xe" fillcolor="black" stroked="f">
              <v:path arrowok="t"/>
            </v:shape>
            <v:shape id="_x0000_s1316" style="position:absolute;left:830;top:9366;width:4757;height:113" coordorigin="830,9366" coordsize="4757,113" path="m830,9479r4758,l5588,9366r-4758,l830,9479xe" stroked="f">
              <v:path arrowok="t"/>
            </v:shape>
            <v:shape id="_x0000_s1315" style="position:absolute;left:809;top:9323;width:0;height:1322" coordorigin="809,9323" coordsize="0,1322" path="m809,9323r,1322e" filled="f" strokeweight="2.26pt">
              <v:path arrowok="t"/>
            </v:shape>
            <v:shape id="_x0000_s1314" style="position:absolute;left:830;top:10624;width:4757;height:0" coordorigin="830,10624" coordsize="4757,0" path="m830,10624r4758,e" filled="f" strokeweight="2.26pt">
              <v:path arrowok="t"/>
            </v:shape>
            <v:shape id="_x0000_s1313" style="position:absolute;left:5609;top:9323;width:0;height:1322" coordorigin="5609,9323" coordsize="0,1322" path="m5609,9323r,1322e" filled="f" strokeweight="2.26pt">
              <v:path arrowok="t"/>
            </v:shape>
            <w10:wrap anchorx="page" anchory="page"/>
          </v:group>
        </w:pict>
      </w:r>
      <w:r>
        <w:pict w14:anchorId="1B698C25">
          <v:group id="_x0000_s1301" style="position:absolute;margin-left:38.75pt;margin-top:333.5pt;width:256.75pt;height:125.45pt;z-index:-251659776;mso-position-horizontal-relative:page;mso-position-vertical-relative:page" coordorigin="775,6670" coordsize="5135,2509">
            <v:shape id="_x0000_s1311" style="position:absolute;left:785;top:6680;width:5115;height:266" coordorigin="785,6680" coordsize="5115,266" path="m785,6947r5115,l5900,6680r-5115,l785,6947xe" fillcolor="#fce9d9" stroked="f">
              <v:path arrowok="t"/>
            </v:shape>
            <v:shape id="_x0000_s1310" style="position:absolute;left:785;top:6947;width:5115;height:230" coordorigin="785,6947" coordsize="5115,230" path="m785,7177r5115,l5900,6947r-5115,l785,7177xe" fillcolor="#fce9d9" stroked="f">
              <v:path arrowok="t"/>
            </v:shape>
            <v:shape id="_x0000_s1309" style="position:absolute;left:785;top:7177;width:5115;height:269" coordorigin="785,7177" coordsize="5115,269" path="m785,7446r5115,l5900,7177r-5115,l785,7446xe" fillcolor="#fce9d9" stroked="f">
              <v:path arrowok="t"/>
            </v:shape>
            <v:shape id="_x0000_s1308" style="position:absolute;left:785;top:7446;width:5115;height:228" coordorigin="785,7446" coordsize="5115,228" path="m785,7674r5115,l5900,7446r-5115,l785,7674xe" fillcolor="#fce9d9" stroked="f">
              <v:path arrowok="t"/>
            </v:shape>
            <v:shape id="_x0000_s1307" style="position:absolute;left:785;top:7674;width:5115;height:305" coordorigin="785,7674" coordsize="5115,305" path="m785,7979r5115,l5900,7674r-5115,l785,7979xe" fillcolor="#fce9d9" stroked="f">
              <v:path arrowok="t"/>
            </v:shape>
            <v:shape id="_x0000_s1306" style="position:absolute;left:785;top:7979;width:5115;height:266" coordorigin="785,7979" coordsize="5115,266" path="m785,8245r5115,l5900,7979r-5115,l785,8245xe" fillcolor="#fce9d9" stroked="f">
              <v:path arrowok="t"/>
            </v:shape>
            <v:shape id="_x0000_s1305" style="position:absolute;left:785;top:8245;width:5115;height:230" coordorigin="785,8245" coordsize="5115,230" path="m785,8475r5115,l5900,8245r-5115,l785,8475xe" fillcolor="#fce9d9" stroked="f">
              <v:path arrowok="t"/>
            </v:shape>
            <v:shape id="_x0000_s1304" style="position:absolute;left:785;top:8475;width:5115;height:230" coordorigin="785,8475" coordsize="5115,230" path="m785,8706r5115,l5900,8475r-5115,l785,8706xe" fillcolor="#fce9d9" stroked="f">
              <v:path arrowok="t"/>
            </v:shape>
            <v:shape id="_x0000_s1303" style="position:absolute;left:785;top:8706;width:5115;height:231" coordorigin="785,8706" coordsize="5115,231" path="m785,8937r5115,l5900,8706r-5115,l785,8937xe" fillcolor="#fce9d9" stroked="f">
              <v:path arrowok="t"/>
            </v:shape>
            <v:shape id="_x0000_s1302" style="position:absolute;left:785;top:8937;width:5115;height:233" coordorigin="785,8937" coordsize="5115,233" path="m785,9169r5115,l5900,8937r-5115,l785,9169xe" fillcolor="#fce9d9" stroked="f">
              <v:path arrowok="t"/>
            </v:shape>
            <w10:wrap anchorx="page" anchory="page"/>
          </v:group>
        </w:pict>
      </w:r>
      <w:r>
        <w:pict w14:anchorId="106CCAF0">
          <v:group id="_x0000_s1280" style="position:absolute;margin-left:797pt;margin-top:41.85pt;width:342.8pt;height:100.25pt;z-index:-251661824;mso-position-horizontal-relative:page;mso-position-vertical-relative:page" coordorigin="15940,837" coordsize="6856,2005">
            <v:shape id="_x0000_s1288" style="position:absolute;left:15950;top:847;width:6836;height:247" coordorigin="15950,847" coordsize="6836,247" path="m15950,1094r6836,l22786,847r-6836,l15950,1094xe" fillcolor="#daedf3" stroked="f">
              <v:path arrowok="t"/>
            </v:shape>
            <v:shape id="_x0000_s1287" style="position:absolute;left:15950;top:1094;width:6836;height:250" coordorigin="15950,1094" coordsize="6836,250" path="m15950,1344r6836,l22786,1094r-6836,l15950,1344xe" fillcolor="#daedf3" stroked="f">
              <v:path arrowok="t"/>
            </v:shape>
            <v:shape id="_x0000_s1286" style="position:absolute;left:15950;top:1344;width:6836;height:247" coordorigin="15950,1344" coordsize="6836,247" path="m15950,1591r6836,l22786,1344r-6836,l15950,1591xe" fillcolor="#daedf3" stroked="f">
              <v:path arrowok="t"/>
            </v:shape>
            <v:shape id="_x0000_s1285" style="position:absolute;left:15950;top:1591;width:6836;height:250" coordorigin="15950,1591" coordsize="6836,250" path="m15950,1841r6836,l22786,1591r-6836,l15950,1841xe" fillcolor="#daedf3" stroked="f">
              <v:path arrowok="t"/>
            </v:shape>
            <v:shape id="_x0000_s1284" style="position:absolute;left:15950;top:1841;width:6836;height:247" coordorigin="15950,1841" coordsize="6836,247" path="m15950,2088r6836,l22786,1841r-6836,l15950,2088xe" fillcolor="#daedf3" stroked="f">
              <v:path arrowok="t"/>
            </v:shape>
            <v:shape id="_x0000_s1283" style="position:absolute;left:15950;top:2088;width:6836;height:247" coordorigin="15950,2088" coordsize="6836,247" path="m15950,2336r6836,l22786,2088r-6836,l15950,2336xe" fillcolor="#daedf3" stroked="f">
              <v:path arrowok="t"/>
            </v:shape>
            <v:shape id="_x0000_s1282" style="position:absolute;left:15950;top:2336;width:6836;height:250" coordorigin="15950,2336" coordsize="6836,250" path="m15950,2585r6836,l22786,2336r-6836,l15950,2585xe" fillcolor="#daedf3" stroked="f">
              <v:path arrowok="t"/>
            </v:shape>
            <v:shape id="_x0000_s1281" style="position:absolute;left:15950;top:2585;width:6836;height:247" coordorigin="15950,2585" coordsize="6836,247" path="m15950,2832r6836,l22786,2585r-6836,l15950,2832xe" fillcolor="#daedf3" stroked="f">
              <v:path arrowok="t"/>
            </v:shape>
            <w10:wrap anchorx="page" anchory="page"/>
          </v:group>
        </w:pict>
      </w:r>
    </w:p>
    <w:tbl>
      <w:tblPr>
        <w:tblW w:w="0" w:type="auto"/>
        <w:tblInd w:w="101" w:type="dxa"/>
        <w:tblLayout w:type="fixed"/>
        <w:tblCellMar>
          <w:left w:w="0" w:type="dxa"/>
          <w:right w:w="0" w:type="dxa"/>
        </w:tblCellMar>
        <w:tblLook w:val="01E0" w:firstRow="1" w:lastRow="1" w:firstColumn="1" w:lastColumn="1" w:noHBand="0" w:noVBand="0"/>
      </w:tblPr>
      <w:tblGrid>
        <w:gridCol w:w="5220"/>
        <w:gridCol w:w="5759"/>
        <w:gridCol w:w="5889"/>
        <w:gridCol w:w="5235"/>
      </w:tblGrid>
      <w:tr w:rsidR="007B128B" w14:paraId="7534F6A4" w14:textId="77777777" w:rsidTr="008F38D9">
        <w:trPr>
          <w:trHeight w:hRule="exact" w:val="437"/>
        </w:trPr>
        <w:tc>
          <w:tcPr>
            <w:tcW w:w="22103" w:type="dxa"/>
            <w:gridSpan w:val="4"/>
            <w:tcBorders>
              <w:top w:val="single" w:sz="17" w:space="0" w:color="000000"/>
              <w:left w:val="single" w:sz="33" w:space="0" w:color="003366"/>
              <w:bottom w:val="single" w:sz="17" w:space="0" w:color="000000"/>
              <w:right w:val="single" w:sz="33" w:space="0" w:color="003366"/>
            </w:tcBorders>
            <w:shd w:val="clear" w:color="auto" w:fill="003366"/>
          </w:tcPr>
          <w:p w14:paraId="503DFD8D" w14:textId="14C925AB" w:rsidR="007B128B" w:rsidRDefault="004F272E" w:rsidP="00CC0DA3">
            <w:pPr>
              <w:spacing w:line="360" w:lineRule="exact"/>
              <w:ind w:left="3716"/>
              <w:rPr>
                <w:rFonts w:ascii="Arial" w:eastAsia="Arial" w:hAnsi="Arial" w:cs="Arial"/>
                <w:sz w:val="32"/>
                <w:szCs w:val="32"/>
              </w:rPr>
            </w:pPr>
            <w:r>
              <w:rPr>
                <w:rFonts w:ascii="Arial" w:eastAsia="Arial" w:hAnsi="Arial" w:cs="Arial"/>
                <w:b/>
                <w:color w:val="FFFFFF"/>
                <w:sz w:val="32"/>
                <w:szCs w:val="32"/>
              </w:rPr>
              <w:t>Co</w:t>
            </w:r>
            <w:r>
              <w:rPr>
                <w:rFonts w:ascii="Arial" w:eastAsia="Arial" w:hAnsi="Arial" w:cs="Arial"/>
                <w:b/>
                <w:color w:val="FFFFFF"/>
                <w:spacing w:val="1"/>
                <w:sz w:val="32"/>
                <w:szCs w:val="32"/>
              </w:rPr>
              <w:t>u</w:t>
            </w:r>
            <w:r>
              <w:rPr>
                <w:rFonts w:ascii="Arial" w:eastAsia="Arial" w:hAnsi="Arial" w:cs="Arial"/>
                <w:b/>
                <w:color w:val="FFFFFF"/>
                <w:sz w:val="32"/>
                <w:szCs w:val="32"/>
              </w:rPr>
              <w:t>n</w:t>
            </w:r>
            <w:r>
              <w:rPr>
                <w:rFonts w:ascii="Arial" w:eastAsia="Arial" w:hAnsi="Arial" w:cs="Arial"/>
                <w:b/>
                <w:color w:val="FFFFFF"/>
                <w:spacing w:val="3"/>
                <w:sz w:val="32"/>
                <w:szCs w:val="32"/>
              </w:rPr>
              <w:t>t</w:t>
            </w:r>
            <w:r>
              <w:rPr>
                <w:rFonts w:ascii="Arial" w:eastAsia="Arial" w:hAnsi="Arial" w:cs="Arial"/>
                <w:b/>
                <w:color w:val="FFFFFF"/>
                <w:sz w:val="32"/>
                <w:szCs w:val="32"/>
              </w:rPr>
              <w:t>y</w:t>
            </w:r>
            <w:r>
              <w:rPr>
                <w:rFonts w:ascii="Arial" w:eastAsia="Arial" w:hAnsi="Arial" w:cs="Arial"/>
                <w:b/>
                <w:color w:val="FFFFFF"/>
                <w:spacing w:val="-13"/>
                <w:sz w:val="32"/>
                <w:szCs w:val="32"/>
              </w:rPr>
              <w:t xml:space="preserve"> </w:t>
            </w:r>
            <w:r>
              <w:rPr>
                <w:rFonts w:ascii="Arial" w:eastAsia="Arial" w:hAnsi="Arial" w:cs="Arial"/>
                <w:b/>
                <w:color w:val="FFFFFF"/>
                <w:sz w:val="32"/>
                <w:szCs w:val="32"/>
              </w:rPr>
              <w:t>Dur</w:t>
            </w:r>
            <w:r>
              <w:rPr>
                <w:rFonts w:ascii="Arial" w:eastAsia="Arial" w:hAnsi="Arial" w:cs="Arial"/>
                <w:b/>
                <w:color w:val="FFFFFF"/>
                <w:spacing w:val="1"/>
                <w:sz w:val="32"/>
                <w:szCs w:val="32"/>
              </w:rPr>
              <w:t>h</w:t>
            </w:r>
            <w:r>
              <w:rPr>
                <w:rFonts w:ascii="Arial" w:eastAsia="Arial" w:hAnsi="Arial" w:cs="Arial"/>
                <w:b/>
                <w:color w:val="FFFFFF"/>
                <w:sz w:val="32"/>
                <w:szCs w:val="32"/>
              </w:rPr>
              <w:t>am</w:t>
            </w:r>
            <w:r>
              <w:rPr>
                <w:rFonts w:ascii="Arial" w:eastAsia="Arial" w:hAnsi="Arial" w:cs="Arial"/>
                <w:b/>
                <w:color w:val="FFFFFF"/>
                <w:spacing w:val="-16"/>
                <w:sz w:val="32"/>
                <w:szCs w:val="32"/>
              </w:rPr>
              <w:t xml:space="preserve"> </w:t>
            </w:r>
            <w:r>
              <w:rPr>
                <w:rFonts w:ascii="Arial" w:eastAsia="Arial" w:hAnsi="Arial" w:cs="Arial"/>
                <w:b/>
                <w:color w:val="FFFFFF"/>
                <w:spacing w:val="3"/>
                <w:sz w:val="32"/>
                <w:szCs w:val="32"/>
              </w:rPr>
              <w:t>M</w:t>
            </w:r>
            <w:r>
              <w:rPr>
                <w:rFonts w:ascii="Arial" w:eastAsia="Arial" w:hAnsi="Arial" w:cs="Arial"/>
                <w:b/>
                <w:color w:val="FFFFFF"/>
                <w:sz w:val="32"/>
                <w:szCs w:val="32"/>
              </w:rPr>
              <w:t>ul</w:t>
            </w:r>
            <w:r>
              <w:rPr>
                <w:rFonts w:ascii="Arial" w:eastAsia="Arial" w:hAnsi="Arial" w:cs="Arial"/>
                <w:b/>
                <w:color w:val="FFFFFF"/>
                <w:spacing w:val="-1"/>
                <w:sz w:val="32"/>
                <w:szCs w:val="32"/>
              </w:rPr>
              <w:t>t</w:t>
            </w:r>
            <w:r>
              <w:rPr>
                <w:rFonts w:ascii="Arial" w:eastAsia="Arial" w:hAnsi="Arial" w:cs="Arial"/>
                <w:b/>
                <w:color w:val="FFFFFF"/>
                <w:sz w:val="32"/>
                <w:szCs w:val="32"/>
              </w:rPr>
              <w:t>i</w:t>
            </w:r>
            <w:r>
              <w:rPr>
                <w:rFonts w:ascii="Arial" w:eastAsia="Arial" w:hAnsi="Arial" w:cs="Arial"/>
                <w:b/>
                <w:color w:val="FFFFFF"/>
                <w:spacing w:val="7"/>
                <w:sz w:val="32"/>
                <w:szCs w:val="32"/>
              </w:rPr>
              <w:t>-</w:t>
            </w:r>
            <w:r>
              <w:rPr>
                <w:rFonts w:ascii="Arial" w:eastAsia="Arial" w:hAnsi="Arial" w:cs="Arial"/>
                <w:b/>
                <w:color w:val="FFFFFF"/>
                <w:spacing w:val="-7"/>
                <w:sz w:val="32"/>
                <w:szCs w:val="32"/>
              </w:rPr>
              <w:t>A</w:t>
            </w:r>
            <w:r>
              <w:rPr>
                <w:rFonts w:ascii="Arial" w:eastAsia="Arial" w:hAnsi="Arial" w:cs="Arial"/>
                <w:b/>
                <w:color w:val="FFFFFF"/>
                <w:spacing w:val="2"/>
                <w:sz w:val="32"/>
                <w:szCs w:val="32"/>
              </w:rPr>
              <w:t>ge</w:t>
            </w:r>
            <w:r>
              <w:rPr>
                <w:rFonts w:ascii="Arial" w:eastAsia="Arial" w:hAnsi="Arial" w:cs="Arial"/>
                <w:b/>
                <w:color w:val="FFFFFF"/>
                <w:sz w:val="32"/>
                <w:szCs w:val="32"/>
              </w:rPr>
              <w:t>n</w:t>
            </w:r>
            <w:r>
              <w:rPr>
                <w:rFonts w:ascii="Arial" w:eastAsia="Arial" w:hAnsi="Arial" w:cs="Arial"/>
                <w:b/>
                <w:color w:val="FFFFFF"/>
                <w:spacing w:val="4"/>
                <w:sz w:val="32"/>
                <w:szCs w:val="32"/>
              </w:rPr>
              <w:t>c</w:t>
            </w:r>
            <w:r>
              <w:rPr>
                <w:rFonts w:ascii="Arial" w:eastAsia="Arial" w:hAnsi="Arial" w:cs="Arial"/>
                <w:b/>
                <w:color w:val="FFFFFF"/>
                <w:sz w:val="32"/>
                <w:szCs w:val="32"/>
              </w:rPr>
              <w:t>y</w:t>
            </w:r>
            <w:r>
              <w:rPr>
                <w:rFonts w:ascii="Arial" w:eastAsia="Arial" w:hAnsi="Arial" w:cs="Arial"/>
                <w:b/>
                <w:color w:val="FFFFFF"/>
                <w:spacing w:val="-24"/>
                <w:sz w:val="32"/>
                <w:szCs w:val="32"/>
              </w:rPr>
              <w:t xml:space="preserve"> </w:t>
            </w:r>
            <w:r>
              <w:rPr>
                <w:rFonts w:ascii="Arial" w:eastAsia="Arial" w:hAnsi="Arial" w:cs="Arial"/>
                <w:b/>
                <w:color w:val="FFFFFF"/>
                <w:spacing w:val="2"/>
                <w:sz w:val="32"/>
                <w:szCs w:val="32"/>
              </w:rPr>
              <w:t>Do</w:t>
            </w:r>
            <w:r>
              <w:rPr>
                <w:rFonts w:ascii="Arial" w:eastAsia="Arial" w:hAnsi="Arial" w:cs="Arial"/>
                <w:b/>
                <w:color w:val="FFFFFF"/>
                <w:sz w:val="32"/>
                <w:szCs w:val="32"/>
              </w:rPr>
              <w:t>mes</w:t>
            </w:r>
            <w:r>
              <w:rPr>
                <w:rFonts w:ascii="Arial" w:eastAsia="Arial" w:hAnsi="Arial" w:cs="Arial"/>
                <w:b/>
                <w:color w:val="FFFFFF"/>
                <w:spacing w:val="-1"/>
                <w:sz w:val="32"/>
                <w:szCs w:val="32"/>
              </w:rPr>
              <w:t>t</w:t>
            </w:r>
            <w:r>
              <w:rPr>
                <w:rFonts w:ascii="Arial" w:eastAsia="Arial" w:hAnsi="Arial" w:cs="Arial"/>
                <w:b/>
                <w:color w:val="FFFFFF"/>
                <w:sz w:val="32"/>
                <w:szCs w:val="32"/>
              </w:rPr>
              <w:t>ic</w:t>
            </w:r>
            <w:r>
              <w:rPr>
                <w:rFonts w:ascii="Arial" w:eastAsia="Arial" w:hAnsi="Arial" w:cs="Arial"/>
                <w:b/>
                <w:color w:val="FFFFFF"/>
                <w:spacing w:val="-12"/>
                <w:sz w:val="32"/>
                <w:szCs w:val="32"/>
              </w:rPr>
              <w:t xml:space="preserve"> </w:t>
            </w:r>
            <w:r>
              <w:rPr>
                <w:rFonts w:ascii="Arial" w:eastAsia="Arial" w:hAnsi="Arial" w:cs="Arial"/>
                <w:b/>
                <w:color w:val="FFFFFF"/>
                <w:spacing w:val="-5"/>
                <w:sz w:val="32"/>
                <w:szCs w:val="32"/>
              </w:rPr>
              <w:t>A</w:t>
            </w:r>
            <w:r>
              <w:rPr>
                <w:rFonts w:ascii="Arial" w:eastAsia="Arial" w:hAnsi="Arial" w:cs="Arial"/>
                <w:b/>
                <w:color w:val="FFFFFF"/>
                <w:spacing w:val="2"/>
                <w:sz w:val="32"/>
                <w:szCs w:val="32"/>
              </w:rPr>
              <w:t>bu</w:t>
            </w:r>
            <w:r>
              <w:rPr>
                <w:rFonts w:ascii="Arial" w:eastAsia="Arial" w:hAnsi="Arial" w:cs="Arial"/>
                <w:b/>
                <w:color w:val="FFFFFF"/>
                <w:sz w:val="32"/>
                <w:szCs w:val="32"/>
              </w:rPr>
              <w:t>se</w:t>
            </w:r>
            <w:r>
              <w:rPr>
                <w:rFonts w:ascii="Arial" w:eastAsia="Arial" w:hAnsi="Arial" w:cs="Arial"/>
                <w:b/>
                <w:color w:val="FFFFFF"/>
                <w:spacing w:val="-6"/>
                <w:sz w:val="32"/>
                <w:szCs w:val="32"/>
              </w:rPr>
              <w:t xml:space="preserve"> </w:t>
            </w:r>
            <w:r>
              <w:rPr>
                <w:rFonts w:ascii="Arial" w:eastAsia="Arial" w:hAnsi="Arial" w:cs="Arial"/>
                <w:b/>
                <w:color w:val="FFFFFF"/>
                <w:sz w:val="32"/>
                <w:szCs w:val="32"/>
              </w:rPr>
              <w:t>P</w:t>
            </w:r>
            <w:r>
              <w:rPr>
                <w:rFonts w:ascii="Arial" w:eastAsia="Arial" w:hAnsi="Arial" w:cs="Arial"/>
                <w:b/>
                <w:color w:val="FFFFFF"/>
                <w:spacing w:val="1"/>
                <w:sz w:val="32"/>
                <w:szCs w:val="32"/>
              </w:rPr>
              <w:t>r</w:t>
            </w:r>
            <w:r>
              <w:rPr>
                <w:rFonts w:ascii="Arial" w:eastAsia="Arial" w:hAnsi="Arial" w:cs="Arial"/>
                <w:b/>
                <w:color w:val="FFFFFF"/>
                <w:spacing w:val="2"/>
                <w:sz w:val="32"/>
                <w:szCs w:val="32"/>
              </w:rPr>
              <w:t>o</w:t>
            </w:r>
            <w:r>
              <w:rPr>
                <w:rFonts w:ascii="Arial" w:eastAsia="Arial" w:hAnsi="Arial" w:cs="Arial"/>
                <w:b/>
                <w:color w:val="FFFFFF"/>
                <w:sz w:val="32"/>
                <w:szCs w:val="32"/>
              </w:rPr>
              <w:t>ced</w:t>
            </w:r>
            <w:r>
              <w:rPr>
                <w:rFonts w:ascii="Arial" w:eastAsia="Arial" w:hAnsi="Arial" w:cs="Arial"/>
                <w:b/>
                <w:color w:val="FFFFFF"/>
                <w:spacing w:val="-1"/>
                <w:sz w:val="32"/>
                <w:szCs w:val="32"/>
              </w:rPr>
              <w:t>u</w:t>
            </w:r>
            <w:r>
              <w:rPr>
                <w:rFonts w:ascii="Arial" w:eastAsia="Arial" w:hAnsi="Arial" w:cs="Arial"/>
                <w:b/>
                <w:color w:val="FFFFFF"/>
                <w:sz w:val="32"/>
                <w:szCs w:val="32"/>
              </w:rPr>
              <w:t>ral</w:t>
            </w:r>
            <w:r>
              <w:rPr>
                <w:rFonts w:ascii="Arial" w:eastAsia="Arial" w:hAnsi="Arial" w:cs="Arial"/>
                <w:b/>
                <w:color w:val="FFFFFF"/>
                <w:spacing w:val="-14"/>
                <w:sz w:val="32"/>
                <w:szCs w:val="32"/>
              </w:rPr>
              <w:t xml:space="preserve"> </w:t>
            </w:r>
            <w:r>
              <w:rPr>
                <w:rFonts w:ascii="Arial" w:eastAsia="Arial" w:hAnsi="Arial" w:cs="Arial"/>
                <w:b/>
                <w:color w:val="FFFFFF"/>
                <w:sz w:val="32"/>
                <w:szCs w:val="32"/>
              </w:rPr>
              <w:t>Fl</w:t>
            </w:r>
            <w:r>
              <w:rPr>
                <w:rFonts w:ascii="Arial" w:eastAsia="Arial" w:hAnsi="Arial" w:cs="Arial"/>
                <w:b/>
                <w:color w:val="FFFFFF"/>
                <w:spacing w:val="-4"/>
                <w:sz w:val="32"/>
                <w:szCs w:val="32"/>
              </w:rPr>
              <w:t>o</w:t>
            </w:r>
            <w:r>
              <w:rPr>
                <w:rFonts w:ascii="Arial" w:eastAsia="Arial" w:hAnsi="Arial" w:cs="Arial"/>
                <w:b/>
                <w:color w:val="FFFFFF"/>
                <w:sz w:val="32"/>
                <w:szCs w:val="32"/>
              </w:rPr>
              <w:t>w</w:t>
            </w:r>
            <w:r>
              <w:rPr>
                <w:rFonts w:ascii="Arial" w:eastAsia="Arial" w:hAnsi="Arial" w:cs="Arial"/>
                <w:b/>
                <w:color w:val="FFFFFF"/>
                <w:spacing w:val="1"/>
                <w:sz w:val="32"/>
                <w:szCs w:val="32"/>
              </w:rPr>
              <w:t xml:space="preserve"> </w:t>
            </w:r>
            <w:r>
              <w:rPr>
                <w:rFonts w:ascii="Arial" w:eastAsia="Arial" w:hAnsi="Arial" w:cs="Arial"/>
                <w:b/>
                <w:color w:val="FFFFFF"/>
                <w:spacing w:val="-3"/>
                <w:sz w:val="32"/>
                <w:szCs w:val="32"/>
              </w:rPr>
              <w:t>C</w:t>
            </w:r>
            <w:r>
              <w:rPr>
                <w:rFonts w:ascii="Arial" w:eastAsia="Arial" w:hAnsi="Arial" w:cs="Arial"/>
                <w:b/>
                <w:color w:val="FFFFFF"/>
                <w:sz w:val="32"/>
                <w:szCs w:val="32"/>
              </w:rPr>
              <w:t>hart</w:t>
            </w:r>
          </w:p>
        </w:tc>
      </w:tr>
      <w:tr w:rsidR="007B128B" w14:paraId="7A5F0A20" w14:textId="77777777" w:rsidTr="00C45684">
        <w:trPr>
          <w:trHeight w:hRule="exact" w:val="1501"/>
        </w:trPr>
        <w:tc>
          <w:tcPr>
            <w:tcW w:w="16868" w:type="dxa"/>
            <w:gridSpan w:val="3"/>
            <w:tcBorders>
              <w:top w:val="single" w:sz="17" w:space="0" w:color="000000"/>
              <w:left w:val="single" w:sz="17" w:space="0" w:color="000000"/>
              <w:bottom w:val="single" w:sz="17" w:space="0" w:color="000000"/>
              <w:right w:val="single" w:sz="17" w:space="0" w:color="000000"/>
            </w:tcBorders>
            <w:shd w:val="clear" w:color="auto" w:fill="FFFFFF" w:themeFill="background1"/>
          </w:tcPr>
          <w:p w14:paraId="1C41362D" w14:textId="6B88B0C9" w:rsidR="00624513" w:rsidRPr="00D332EE" w:rsidRDefault="00D332EE" w:rsidP="00D73295">
            <w:pPr>
              <w:spacing w:before="14"/>
              <w:jc w:val="both"/>
              <w:rPr>
                <w:rFonts w:ascii="Arial Nova Light" w:eastAsia="Arial" w:hAnsi="Arial Nova Light" w:cs="Arial"/>
                <w:b/>
                <w:bCs/>
              </w:rPr>
            </w:pPr>
            <w:bookmarkStart w:id="0" w:name="_Hlk102118610"/>
            <w:r>
              <w:rPr>
                <w:rFonts w:ascii="Arial Nova Light" w:eastAsia="Arial" w:hAnsi="Arial Nova Light" w:cs="Arial"/>
                <w:b/>
                <w:bCs/>
              </w:rPr>
              <w:t>This</w:t>
            </w:r>
            <w:r w:rsidR="00624513" w:rsidRPr="00D332EE">
              <w:rPr>
                <w:rFonts w:ascii="Arial Nova Light" w:eastAsia="Arial" w:hAnsi="Arial Nova Light" w:cs="Arial"/>
                <w:b/>
                <w:bCs/>
              </w:rPr>
              <w:t xml:space="preserve"> referral pathway is applicable to all victim / survivors of domestic abuse.</w:t>
            </w:r>
          </w:p>
          <w:p w14:paraId="5A31D524" w14:textId="77777777" w:rsidR="008F38D9" w:rsidRPr="00D332EE" w:rsidRDefault="008F38D9" w:rsidP="00D73295">
            <w:pPr>
              <w:spacing w:before="14"/>
              <w:jc w:val="both"/>
              <w:rPr>
                <w:rFonts w:ascii="Arial Nova Light" w:eastAsia="Arial" w:hAnsi="Arial Nova Light" w:cs="Arial"/>
              </w:rPr>
            </w:pPr>
          </w:p>
          <w:p w14:paraId="125826BF" w14:textId="77777777" w:rsidR="00C45684" w:rsidRDefault="00624513" w:rsidP="00D73295">
            <w:pPr>
              <w:spacing w:before="14"/>
              <w:jc w:val="both"/>
              <w:rPr>
                <w:rFonts w:ascii="Arial Nova Light" w:eastAsia="Arial" w:hAnsi="Arial Nova Light" w:cs="Arial"/>
              </w:rPr>
            </w:pPr>
            <w:r w:rsidRPr="00D332EE">
              <w:rPr>
                <w:rFonts w:ascii="Arial Nova Light" w:eastAsia="Arial" w:hAnsi="Arial Nova Light" w:cs="Arial"/>
              </w:rPr>
              <w:t>The Domestic Abuse Act 2021 defines Domestic Abuse as –</w:t>
            </w:r>
            <w:r w:rsidR="008F38D9" w:rsidRPr="00D332EE">
              <w:rPr>
                <w:rFonts w:ascii="Arial Nova Light" w:eastAsia="Arial" w:hAnsi="Arial Nova Light" w:cs="Arial"/>
              </w:rPr>
              <w:t xml:space="preserve"> </w:t>
            </w:r>
            <w:r w:rsidRPr="00D332EE">
              <w:rPr>
                <w:rFonts w:ascii="Arial Nova Light" w:eastAsia="Arial" w:hAnsi="Arial Nova Light" w:cs="Arial"/>
              </w:rPr>
              <w:t xml:space="preserve">Any incident or course of conduct between those aged 16 or over who are, or have been, intimate partners or family members. </w:t>
            </w:r>
          </w:p>
          <w:p w14:paraId="16631736" w14:textId="3C2FD701" w:rsidR="00D332EE" w:rsidRDefault="00624513" w:rsidP="00D73295">
            <w:pPr>
              <w:spacing w:before="14"/>
              <w:jc w:val="both"/>
              <w:rPr>
                <w:rFonts w:ascii="Arial Nova Light" w:eastAsia="Arial" w:hAnsi="Arial Nova Light" w:cs="Arial"/>
              </w:rPr>
            </w:pPr>
            <w:r w:rsidRPr="00D332EE">
              <w:rPr>
                <w:rFonts w:ascii="Arial Nova Light" w:eastAsia="Arial" w:hAnsi="Arial Nova Light" w:cs="Arial"/>
              </w:rPr>
              <w:t xml:space="preserve">The abuse can </w:t>
            </w:r>
            <w:r w:rsidR="00DE357D" w:rsidRPr="00D332EE">
              <w:rPr>
                <w:rFonts w:ascii="Arial Nova Light" w:eastAsia="Arial" w:hAnsi="Arial Nova Light" w:cs="Arial"/>
              </w:rPr>
              <w:t>include but</w:t>
            </w:r>
            <w:r w:rsidRPr="00D332EE">
              <w:rPr>
                <w:rFonts w:ascii="Arial Nova Light" w:eastAsia="Arial" w:hAnsi="Arial Nova Light" w:cs="Arial"/>
              </w:rPr>
              <w:t xml:space="preserve"> is not limited to – physical or sexual abuse, violent or threatening behaviour, controlling or coercive behaviour, economic abuse, psychological and emotional abuse. </w:t>
            </w:r>
          </w:p>
          <w:p w14:paraId="1CF622DB" w14:textId="794A4FEF" w:rsidR="009125DB" w:rsidRDefault="00624513" w:rsidP="00D73295">
            <w:pPr>
              <w:spacing w:before="14"/>
              <w:jc w:val="both"/>
              <w:rPr>
                <w:rFonts w:ascii="Arial" w:eastAsia="Arial" w:hAnsi="Arial" w:cs="Arial"/>
              </w:rPr>
            </w:pPr>
            <w:r w:rsidRPr="00D332EE">
              <w:rPr>
                <w:rFonts w:ascii="Arial Nova Light" w:eastAsia="Arial" w:hAnsi="Arial Nova Light" w:cs="Arial"/>
              </w:rPr>
              <w:t>The Act also recognises children as victims of D</w:t>
            </w:r>
            <w:r w:rsidR="00AA4161">
              <w:rPr>
                <w:rFonts w:ascii="Arial Nova Light" w:eastAsia="Arial" w:hAnsi="Arial Nova Light" w:cs="Arial"/>
              </w:rPr>
              <w:t xml:space="preserve">omestic </w:t>
            </w:r>
            <w:r w:rsidRPr="00D332EE">
              <w:rPr>
                <w:rFonts w:ascii="Arial Nova Light" w:eastAsia="Arial" w:hAnsi="Arial Nova Light" w:cs="Arial"/>
              </w:rPr>
              <w:t>A</w:t>
            </w:r>
            <w:r w:rsidR="00AA4161">
              <w:rPr>
                <w:rFonts w:ascii="Arial Nova Light" w:eastAsia="Arial" w:hAnsi="Arial Nova Light" w:cs="Arial"/>
              </w:rPr>
              <w:t>buse</w:t>
            </w:r>
            <w:r w:rsidRPr="00D332EE">
              <w:rPr>
                <w:rFonts w:ascii="Arial Nova Light" w:eastAsia="Arial" w:hAnsi="Arial Nova Light" w:cs="Arial"/>
              </w:rPr>
              <w:t xml:space="preserve"> </w:t>
            </w:r>
            <w:proofErr w:type="gramStart"/>
            <w:r w:rsidRPr="00D332EE">
              <w:rPr>
                <w:rFonts w:ascii="Arial Nova Light" w:eastAsia="Arial" w:hAnsi="Arial Nova Light" w:cs="Arial"/>
              </w:rPr>
              <w:t>in their own right if</w:t>
            </w:r>
            <w:proofErr w:type="gramEnd"/>
            <w:r w:rsidRPr="00D332EE">
              <w:rPr>
                <w:rFonts w:ascii="Arial Nova Light" w:eastAsia="Arial" w:hAnsi="Arial Nova Light" w:cs="Arial"/>
              </w:rPr>
              <w:t xml:space="preserve"> they see, hear or experience the effects of the perpetrators abuse.</w:t>
            </w:r>
          </w:p>
        </w:tc>
        <w:tc>
          <w:tcPr>
            <w:tcW w:w="5235" w:type="dxa"/>
            <w:tcBorders>
              <w:top w:val="single" w:sz="17" w:space="0" w:color="000000"/>
              <w:left w:val="single" w:sz="17" w:space="0" w:color="000000"/>
              <w:bottom w:val="single" w:sz="17" w:space="0" w:color="000000"/>
              <w:right w:val="single" w:sz="18" w:space="0" w:color="000000"/>
            </w:tcBorders>
            <w:shd w:val="clear" w:color="auto" w:fill="DAEDF3"/>
          </w:tcPr>
          <w:p w14:paraId="50C9EABF" w14:textId="47000B0A" w:rsidR="007B128B" w:rsidRPr="00D332EE" w:rsidRDefault="00D73295" w:rsidP="00D73295">
            <w:pPr>
              <w:spacing w:before="19" w:line="259" w:lineRule="auto"/>
              <w:ind w:right="143"/>
              <w:rPr>
                <w:rFonts w:ascii="Arial Nova Light" w:hAnsi="Arial Nova Light" w:cs="Arial"/>
                <w:sz w:val="18"/>
                <w:szCs w:val="18"/>
              </w:rPr>
            </w:pPr>
            <w:r w:rsidRPr="00D332EE">
              <w:rPr>
                <w:rFonts w:ascii="Arial Nova Light" w:hAnsi="Arial Nova Light" w:cs="Arial"/>
                <w:sz w:val="18"/>
                <w:szCs w:val="18"/>
              </w:rPr>
              <w:t>For information on support service available for victims / survivors and those causing harm in County Durham visit</w:t>
            </w:r>
            <w:r w:rsidR="008F38D9" w:rsidRPr="00D332EE">
              <w:rPr>
                <w:rFonts w:ascii="Arial Nova Light" w:hAnsi="Arial Nova Light" w:cs="Arial"/>
                <w:sz w:val="18"/>
                <w:szCs w:val="18"/>
              </w:rPr>
              <w:t xml:space="preserve"> – </w:t>
            </w:r>
            <w:hyperlink r:id="rId6" w:history="1">
              <w:r w:rsidR="008F38D9" w:rsidRPr="00D332EE">
                <w:rPr>
                  <w:rFonts w:ascii="Arial Nova Light" w:hAnsi="Arial Nova Light" w:cs="Arial"/>
                  <w:color w:val="0000FF"/>
                  <w:sz w:val="18"/>
                  <w:szCs w:val="18"/>
                  <w:u w:val="single"/>
                </w:rPr>
                <w:t>Domestic abuse - get help - Durham County Council</w:t>
              </w:r>
            </w:hyperlink>
          </w:p>
          <w:p w14:paraId="3C6EF5CF" w14:textId="77777777" w:rsidR="00D73295" w:rsidRPr="00D332EE" w:rsidRDefault="00D73295" w:rsidP="00D73295">
            <w:pPr>
              <w:spacing w:before="19" w:line="259" w:lineRule="auto"/>
              <w:ind w:right="143"/>
              <w:rPr>
                <w:rFonts w:ascii="Arial Nova Light" w:eastAsia="Arial" w:hAnsi="Arial Nova Light" w:cs="Arial"/>
                <w:sz w:val="18"/>
                <w:szCs w:val="18"/>
              </w:rPr>
            </w:pPr>
          </w:p>
          <w:p w14:paraId="0E76B088" w14:textId="58EFB6C7" w:rsidR="00D73295" w:rsidRDefault="00D73295" w:rsidP="00D73295">
            <w:pPr>
              <w:spacing w:before="19" w:line="259" w:lineRule="auto"/>
              <w:ind w:right="143"/>
              <w:rPr>
                <w:rFonts w:ascii="Arial" w:eastAsia="Arial" w:hAnsi="Arial" w:cs="Arial"/>
              </w:rPr>
            </w:pPr>
            <w:r w:rsidRPr="00D332EE">
              <w:rPr>
                <w:rFonts w:ascii="Arial Nova Light" w:eastAsia="Arial" w:hAnsi="Arial Nova Light" w:cs="Arial"/>
                <w:sz w:val="18"/>
                <w:szCs w:val="18"/>
              </w:rPr>
              <w:t xml:space="preserve">For Clare’s Law Disclosures - </w:t>
            </w:r>
            <w:hyperlink r:id="rId7" w:history="1">
              <w:r w:rsidR="0093251F">
                <w:rPr>
                  <w:rStyle w:val="Hyperlink"/>
                  <w:rFonts w:ascii="Arial Nova Light" w:eastAsia="Arial" w:hAnsi="Arial Nova Light" w:cs="Arial"/>
                  <w:sz w:val="18"/>
                  <w:szCs w:val="18"/>
                </w:rPr>
                <w:t>Clare's Law</w:t>
              </w:r>
            </w:hyperlink>
            <w:r w:rsidRPr="00D332EE">
              <w:rPr>
                <w:rFonts w:ascii="Arial" w:eastAsia="Arial" w:hAnsi="Arial" w:cs="Arial"/>
                <w:sz w:val="18"/>
                <w:szCs w:val="18"/>
              </w:rPr>
              <w:t xml:space="preserve"> </w:t>
            </w:r>
          </w:p>
        </w:tc>
      </w:tr>
      <w:tr w:rsidR="007B128B" w14:paraId="1C2B8D00" w14:textId="77777777" w:rsidTr="008F38D9">
        <w:trPr>
          <w:trHeight w:hRule="exact" w:val="703"/>
        </w:trPr>
        <w:tc>
          <w:tcPr>
            <w:tcW w:w="22103" w:type="dxa"/>
            <w:gridSpan w:val="4"/>
            <w:tcBorders>
              <w:top w:val="single" w:sz="17" w:space="0" w:color="000000"/>
              <w:left w:val="single" w:sz="17" w:space="0" w:color="000000"/>
              <w:bottom w:val="single" w:sz="17" w:space="0" w:color="000000"/>
              <w:right w:val="single" w:sz="18" w:space="0" w:color="000000"/>
            </w:tcBorders>
            <w:shd w:val="clear" w:color="auto" w:fill="DAEDF3"/>
          </w:tcPr>
          <w:p w14:paraId="53DCA3E7" w14:textId="6DE92AF5" w:rsidR="00624513" w:rsidRDefault="00624513" w:rsidP="00EC6C6C">
            <w:pPr>
              <w:ind w:right="4516"/>
              <w:jc w:val="center"/>
              <w:rPr>
                <w:rFonts w:ascii="Arial Nova Light" w:hAnsi="Arial Nova Light"/>
                <w:color w:val="0000FF"/>
                <w:sz w:val="18"/>
                <w:szCs w:val="18"/>
                <w:u w:val="single"/>
              </w:rPr>
            </w:pPr>
            <w:r w:rsidRPr="00D332EE">
              <w:rPr>
                <w:rFonts w:ascii="Arial Nova Light" w:hAnsi="Arial Nova Light" w:cs="Arial"/>
                <w:b/>
                <w:bCs/>
                <w:sz w:val="18"/>
                <w:szCs w:val="18"/>
              </w:rPr>
              <w:t>Early Intervention is crucial</w:t>
            </w:r>
            <w:r w:rsidRPr="00D332EE">
              <w:rPr>
                <w:rFonts w:ascii="Arial Nova Light" w:hAnsi="Arial Nova Light" w:cs="Arial"/>
                <w:sz w:val="18"/>
                <w:szCs w:val="18"/>
              </w:rPr>
              <w:t xml:space="preserve"> – domestic abuse commonly escalates and </w:t>
            </w:r>
            <w:r w:rsidR="00C411F7" w:rsidRPr="00D332EE">
              <w:rPr>
                <w:rFonts w:ascii="Arial Nova Light" w:hAnsi="Arial Nova Light" w:cs="Arial"/>
                <w:sz w:val="18"/>
                <w:szCs w:val="18"/>
              </w:rPr>
              <w:t>can</w:t>
            </w:r>
            <w:r w:rsidRPr="00D332EE">
              <w:rPr>
                <w:rFonts w:ascii="Arial Nova Light" w:hAnsi="Arial Nova Light" w:cs="Arial"/>
                <w:sz w:val="18"/>
                <w:szCs w:val="18"/>
              </w:rPr>
              <w:t xml:space="preserve"> increase in severity over time.</w:t>
            </w:r>
            <w:r w:rsidR="008F38D9" w:rsidRPr="00D332EE">
              <w:rPr>
                <w:rFonts w:ascii="Arial Nova Light" w:hAnsi="Arial Nova Light" w:cs="Arial"/>
                <w:sz w:val="18"/>
                <w:szCs w:val="18"/>
              </w:rPr>
              <w:t xml:space="preserve"> </w:t>
            </w:r>
            <w:r w:rsidRPr="00D332EE">
              <w:rPr>
                <w:rFonts w:ascii="Arial Nova Light" w:hAnsi="Arial Nova Light" w:cs="Arial"/>
                <w:b/>
                <w:bCs/>
                <w:sz w:val="18"/>
                <w:szCs w:val="18"/>
              </w:rPr>
              <w:t>Separation does not ensure safety</w:t>
            </w:r>
            <w:r w:rsidRPr="00D332EE">
              <w:rPr>
                <w:rFonts w:ascii="Arial Nova Light" w:hAnsi="Arial Nova Light" w:cs="Arial"/>
                <w:sz w:val="18"/>
                <w:szCs w:val="18"/>
              </w:rPr>
              <w:t xml:space="preserve"> – perpetrators often escalate abuse when victim / survivor </w:t>
            </w:r>
            <w:r w:rsidR="00DE357D" w:rsidRPr="00D332EE">
              <w:rPr>
                <w:rFonts w:ascii="Arial Nova Light" w:hAnsi="Arial Nova Light" w:cs="Arial"/>
                <w:sz w:val="18"/>
                <w:szCs w:val="18"/>
              </w:rPr>
              <w:t>is attempting</w:t>
            </w:r>
            <w:r w:rsidRPr="00D332EE">
              <w:rPr>
                <w:rFonts w:ascii="Arial Nova Light" w:hAnsi="Arial Nova Light" w:cs="Arial"/>
                <w:sz w:val="18"/>
                <w:szCs w:val="18"/>
              </w:rPr>
              <w:t xml:space="preserve"> to</w:t>
            </w:r>
            <w:r w:rsidR="00EC6C6C">
              <w:rPr>
                <w:rFonts w:ascii="Arial Nova Light" w:hAnsi="Arial Nova Light" w:cs="Arial"/>
                <w:sz w:val="18"/>
                <w:szCs w:val="18"/>
              </w:rPr>
              <w:t xml:space="preserve"> </w:t>
            </w:r>
            <w:r w:rsidRPr="00D332EE">
              <w:rPr>
                <w:rFonts w:ascii="Arial Nova Light" w:hAnsi="Arial Nova Light" w:cs="Arial"/>
                <w:sz w:val="18"/>
                <w:szCs w:val="18"/>
              </w:rPr>
              <w:t>leave.</w:t>
            </w:r>
            <w:r w:rsidR="00EC6C6C">
              <w:rPr>
                <w:rFonts w:ascii="Arial Nova Light" w:hAnsi="Arial Nova Light" w:cs="Arial"/>
                <w:sz w:val="18"/>
                <w:szCs w:val="18"/>
              </w:rPr>
              <w:t xml:space="preserve"> </w:t>
            </w:r>
            <w:r w:rsidRPr="00D332EE">
              <w:rPr>
                <w:rFonts w:ascii="Arial Nova Light" w:hAnsi="Arial Nova Light" w:cs="Arial"/>
                <w:sz w:val="18"/>
                <w:szCs w:val="18"/>
              </w:rPr>
              <w:t xml:space="preserve">Consult </w:t>
            </w:r>
            <w:r w:rsidR="001A6975">
              <w:rPr>
                <w:rFonts w:ascii="Arial Nova Light" w:hAnsi="Arial Nova Light" w:cs="Arial"/>
                <w:sz w:val="18"/>
                <w:szCs w:val="18"/>
              </w:rPr>
              <w:t>d</w:t>
            </w:r>
            <w:r w:rsidRPr="00D332EE">
              <w:rPr>
                <w:rFonts w:ascii="Arial Nova Light" w:hAnsi="Arial Nova Light" w:cs="Arial"/>
                <w:sz w:val="18"/>
                <w:szCs w:val="18"/>
              </w:rPr>
              <w:t xml:space="preserve">omestic </w:t>
            </w:r>
            <w:r w:rsidR="001A6975">
              <w:rPr>
                <w:rFonts w:ascii="Arial Nova Light" w:hAnsi="Arial Nova Light" w:cs="Arial"/>
                <w:sz w:val="18"/>
                <w:szCs w:val="18"/>
              </w:rPr>
              <w:t>a</w:t>
            </w:r>
            <w:r w:rsidRPr="00D332EE">
              <w:rPr>
                <w:rFonts w:ascii="Arial Nova Light" w:hAnsi="Arial Nova Light" w:cs="Arial"/>
                <w:sz w:val="18"/>
                <w:szCs w:val="18"/>
              </w:rPr>
              <w:t>buse specialist support services</w:t>
            </w:r>
            <w:r w:rsidRPr="00262DBB">
              <w:rPr>
                <w:rFonts w:ascii="Arial Nova Light" w:hAnsi="Arial Nova Light" w:cs="Arial"/>
                <w:sz w:val="18"/>
                <w:szCs w:val="18"/>
              </w:rPr>
              <w:t xml:space="preserve"> for safety planning advice if the victim / survivor wishes to separate.</w:t>
            </w:r>
            <w:r w:rsidR="00DE357D" w:rsidRPr="00262DBB">
              <w:rPr>
                <w:rFonts w:ascii="Arial Nova Light" w:hAnsi="Arial Nova Light" w:cs="Arial"/>
                <w:sz w:val="18"/>
                <w:szCs w:val="18"/>
              </w:rPr>
              <w:t xml:space="preserve"> </w:t>
            </w:r>
            <w:hyperlink r:id="rId8" w:history="1">
              <w:r w:rsidR="00DE357D" w:rsidRPr="00262DBB">
                <w:rPr>
                  <w:rFonts w:ascii="Arial Nova Light" w:hAnsi="Arial Nova Light"/>
                  <w:color w:val="0000FF"/>
                  <w:sz w:val="18"/>
                  <w:szCs w:val="18"/>
                  <w:u w:val="single"/>
                </w:rPr>
                <w:t>Harbour Support Services</w:t>
              </w:r>
            </w:hyperlink>
          </w:p>
          <w:p w14:paraId="62F5AAB3" w14:textId="61746852" w:rsidR="00C45684" w:rsidRPr="00C45684" w:rsidRDefault="00C45684" w:rsidP="00EC6C6C">
            <w:pPr>
              <w:ind w:right="4516"/>
              <w:jc w:val="center"/>
              <w:rPr>
                <w:rFonts w:ascii="Arial Nova Light" w:hAnsi="Arial Nova Light" w:cs="Arial"/>
                <w:sz w:val="18"/>
                <w:szCs w:val="18"/>
              </w:rPr>
            </w:pPr>
            <w:r w:rsidRPr="00C45684">
              <w:rPr>
                <w:rFonts w:ascii="Arial Nova Light" w:hAnsi="Arial Nova Light"/>
                <w:sz w:val="18"/>
                <w:szCs w:val="18"/>
              </w:rPr>
              <w:t>Did you know – domestic abuse specialist services also offer support to those causing harm</w:t>
            </w:r>
            <w:r w:rsidRPr="00C45684">
              <w:rPr>
                <w:rFonts w:ascii="Arial Nova Light" w:hAnsi="Arial Nova Light"/>
                <w:color w:val="0000FF"/>
                <w:sz w:val="18"/>
                <w:szCs w:val="18"/>
                <w:u w:val="single"/>
              </w:rPr>
              <w:t xml:space="preserve">? </w:t>
            </w:r>
            <w:hyperlink r:id="rId9" w:history="1">
              <w:r w:rsidRPr="00C45684">
                <w:rPr>
                  <w:rStyle w:val="Hyperlink"/>
                  <w:rFonts w:ascii="Arial Nova Light" w:eastAsiaTheme="majorEastAsia" w:hAnsi="Arial Nova Light"/>
                  <w:sz w:val="18"/>
                  <w:szCs w:val="18"/>
                </w:rPr>
                <w:t>Harbour Support to Perpetrators</w:t>
              </w:r>
            </w:hyperlink>
          </w:p>
          <w:p w14:paraId="6E7BBDC1" w14:textId="100C1979" w:rsidR="00E07180" w:rsidRPr="00F11CBD" w:rsidRDefault="00E07180">
            <w:pPr>
              <w:ind w:left="4554" w:right="4516"/>
              <w:jc w:val="center"/>
              <w:rPr>
                <w:rFonts w:ascii="Arial" w:eastAsia="Arial" w:hAnsi="Arial" w:cs="Arial"/>
              </w:rPr>
            </w:pPr>
          </w:p>
        </w:tc>
      </w:tr>
      <w:bookmarkEnd w:id="0"/>
      <w:tr w:rsidR="007B128B" w14:paraId="4D30AC9B" w14:textId="77777777" w:rsidTr="00262DBB">
        <w:trPr>
          <w:trHeight w:hRule="exact" w:val="1421"/>
        </w:trPr>
        <w:tc>
          <w:tcPr>
            <w:tcW w:w="22103" w:type="dxa"/>
            <w:gridSpan w:val="4"/>
            <w:tcBorders>
              <w:top w:val="single" w:sz="17" w:space="0" w:color="000000"/>
              <w:left w:val="single" w:sz="17" w:space="0" w:color="000000"/>
              <w:bottom w:val="single" w:sz="17" w:space="0" w:color="000000"/>
              <w:right w:val="single" w:sz="18" w:space="0" w:color="000000"/>
            </w:tcBorders>
            <w:shd w:val="clear" w:color="auto" w:fill="DAEDF3"/>
          </w:tcPr>
          <w:p w14:paraId="3E865483" w14:textId="77777777" w:rsidR="00D332EE" w:rsidRDefault="008F38D9" w:rsidP="008F38D9">
            <w:pPr>
              <w:spacing w:line="220" w:lineRule="exact"/>
              <w:rPr>
                <w:rFonts w:ascii="Arial Nova Light" w:eastAsia="Arial" w:hAnsi="Arial Nova Light" w:cs="Arial"/>
                <w:sz w:val="16"/>
                <w:szCs w:val="16"/>
              </w:rPr>
            </w:pPr>
            <w:r w:rsidRPr="00262DBB">
              <w:rPr>
                <w:rFonts w:ascii="Arial Nova Light" w:eastAsia="Arial" w:hAnsi="Arial Nova Light" w:cs="Arial"/>
                <w:b/>
                <w:bCs/>
                <w:sz w:val="16"/>
                <w:szCs w:val="16"/>
              </w:rPr>
              <w:t>In all circumstances – In an emergency or if you are worried that someone is in immediate danger, call the Police on 999</w:t>
            </w:r>
            <w:r w:rsidRPr="00262DBB">
              <w:rPr>
                <w:rFonts w:ascii="Arial Nova Light" w:eastAsia="Arial" w:hAnsi="Arial Nova Light" w:cs="Arial"/>
                <w:sz w:val="16"/>
                <w:szCs w:val="16"/>
              </w:rPr>
              <w:t xml:space="preserve">. </w:t>
            </w:r>
          </w:p>
          <w:p w14:paraId="37545D66" w14:textId="62F37472" w:rsidR="00D332EE" w:rsidRDefault="00D332EE" w:rsidP="008F38D9">
            <w:pPr>
              <w:spacing w:line="220" w:lineRule="exact"/>
              <w:rPr>
                <w:rFonts w:ascii="Arial Nova Light" w:eastAsia="Arial" w:hAnsi="Arial Nova Light" w:cs="Arial"/>
                <w:sz w:val="16"/>
                <w:szCs w:val="16"/>
              </w:rPr>
            </w:pPr>
            <w:r w:rsidRPr="00262DBB">
              <w:rPr>
                <w:rFonts w:ascii="Arial Nova Light" w:eastAsia="Arial" w:hAnsi="Arial Nova Light" w:cs="Arial"/>
                <w:sz w:val="16"/>
                <w:szCs w:val="16"/>
                <w:u w:val="single"/>
              </w:rPr>
              <w:t>Top Tips when supporting individuals affected by domestic abuse</w:t>
            </w:r>
            <w:r>
              <w:rPr>
                <w:rFonts w:ascii="Arial Nova Light" w:eastAsia="Arial" w:hAnsi="Arial Nova Light" w:cs="Arial"/>
                <w:sz w:val="16"/>
                <w:szCs w:val="16"/>
              </w:rPr>
              <w:t xml:space="preserve"> - </w:t>
            </w:r>
            <w:r w:rsidR="008F38D9" w:rsidRPr="00262DBB">
              <w:rPr>
                <w:rFonts w:ascii="Arial Nova Light" w:eastAsia="Arial" w:hAnsi="Arial Nova Light" w:cs="Arial"/>
                <w:sz w:val="16"/>
                <w:szCs w:val="16"/>
              </w:rPr>
              <w:t xml:space="preserve">Never assume that someone else will </w:t>
            </w:r>
            <w:r w:rsidR="001A6975">
              <w:rPr>
                <w:rFonts w:ascii="Arial Nova Light" w:eastAsia="Arial" w:hAnsi="Arial Nova Light" w:cs="Arial"/>
                <w:sz w:val="16"/>
                <w:szCs w:val="16"/>
              </w:rPr>
              <w:t xml:space="preserve">act on the </w:t>
            </w:r>
            <w:r w:rsidR="008F38D9" w:rsidRPr="00262DBB">
              <w:rPr>
                <w:rFonts w:ascii="Arial Nova Light" w:eastAsia="Arial" w:hAnsi="Arial Nova Light" w:cs="Arial"/>
                <w:sz w:val="16"/>
                <w:szCs w:val="16"/>
              </w:rPr>
              <w:t xml:space="preserve">domestic abuse issues. You should seek confirmation that other professionals / agencies have acted in a way that you would expect. </w:t>
            </w:r>
          </w:p>
          <w:p w14:paraId="18264A10" w14:textId="16E98263" w:rsidR="00D332EE" w:rsidRDefault="008F38D9" w:rsidP="008F38D9">
            <w:pPr>
              <w:spacing w:line="220" w:lineRule="exact"/>
              <w:rPr>
                <w:rFonts w:ascii="Arial Nova Light" w:eastAsia="Arial" w:hAnsi="Arial Nova Light" w:cs="Arial"/>
                <w:sz w:val="16"/>
                <w:szCs w:val="16"/>
              </w:rPr>
            </w:pPr>
            <w:r w:rsidRPr="00262DBB">
              <w:rPr>
                <w:rFonts w:ascii="Arial Nova Light" w:eastAsia="Arial" w:hAnsi="Arial Nova Light" w:cs="Arial"/>
                <w:sz w:val="16"/>
                <w:szCs w:val="16"/>
              </w:rPr>
              <w:t xml:space="preserve">If appropriate, consult </w:t>
            </w:r>
            <w:r w:rsidR="00C411F7" w:rsidRPr="00262DBB">
              <w:rPr>
                <w:rFonts w:ascii="Arial Nova Light" w:eastAsia="Arial" w:hAnsi="Arial Nova Light" w:cs="Arial"/>
                <w:sz w:val="16"/>
                <w:szCs w:val="16"/>
              </w:rPr>
              <w:t xml:space="preserve">with </w:t>
            </w:r>
            <w:r w:rsidRPr="00262DBB">
              <w:rPr>
                <w:rFonts w:ascii="Arial Nova Light" w:eastAsia="Arial" w:hAnsi="Arial Nova Light" w:cs="Arial"/>
                <w:sz w:val="16"/>
                <w:szCs w:val="16"/>
              </w:rPr>
              <w:t xml:space="preserve">other partners to </w:t>
            </w:r>
            <w:r w:rsidR="00D332EE" w:rsidRPr="00D332EE">
              <w:rPr>
                <w:rFonts w:ascii="Arial Nova Light" w:eastAsia="Arial" w:hAnsi="Arial Nova Light" w:cs="Arial"/>
                <w:sz w:val="16"/>
                <w:szCs w:val="16"/>
              </w:rPr>
              <w:t>clarify roles</w:t>
            </w:r>
            <w:r w:rsidRPr="00262DBB">
              <w:rPr>
                <w:rFonts w:ascii="Arial Nova Light" w:eastAsia="Arial" w:hAnsi="Arial Nova Light" w:cs="Arial"/>
                <w:sz w:val="16"/>
                <w:szCs w:val="16"/>
              </w:rPr>
              <w:t xml:space="preserve"> and responsibilities, share information and seek advice </w:t>
            </w:r>
            <w:r w:rsidR="00C411F7" w:rsidRPr="00262DBB">
              <w:rPr>
                <w:rFonts w:ascii="Arial Nova Light" w:eastAsia="Arial" w:hAnsi="Arial Nova Light" w:cs="Arial"/>
                <w:sz w:val="16"/>
                <w:szCs w:val="16"/>
              </w:rPr>
              <w:t>e.g.</w:t>
            </w:r>
            <w:r w:rsidRPr="00262DBB">
              <w:rPr>
                <w:rFonts w:ascii="Arial Nova Light" w:eastAsia="Arial" w:hAnsi="Arial Nova Light" w:cs="Arial"/>
                <w:sz w:val="16"/>
                <w:szCs w:val="16"/>
              </w:rPr>
              <w:t xml:space="preserve"> Police, Health, Housing, DA specialists. </w:t>
            </w:r>
          </w:p>
          <w:p w14:paraId="099D6787" w14:textId="57A91AE5" w:rsidR="00D332EE" w:rsidRDefault="008F38D9" w:rsidP="008F38D9">
            <w:pPr>
              <w:spacing w:line="220" w:lineRule="exact"/>
              <w:rPr>
                <w:rFonts w:ascii="Arial Nova Light" w:eastAsia="Arial" w:hAnsi="Arial Nova Light" w:cs="Arial"/>
                <w:sz w:val="16"/>
                <w:szCs w:val="16"/>
              </w:rPr>
            </w:pPr>
            <w:r w:rsidRPr="00262DBB">
              <w:rPr>
                <w:rFonts w:ascii="Arial Nova Light" w:eastAsia="Arial" w:hAnsi="Arial Nova Light" w:cs="Arial"/>
                <w:sz w:val="16"/>
                <w:szCs w:val="16"/>
              </w:rPr>
              <w:t>Follow up any referrals</w:t>
            </w:r>
            <w:r w:rsidR="00D332EE">
              <w:rPr>
                <w:rFonts w:ascii="Arial Nova Light" w:eastAsia="Arial" w:hAnsi="Arial Nova Light" w:cs="Arial"/>
                <w:sz w:val="16"/>
                <w:szCs w:val="16"/>
              </w:rPr>
              <w:t xml:space="preserve"> you make </w:t>
            </w:r>
            <w:r w:rsidRPr="00262DBB">
              <w:rPr>
                <w:rFonts w:ascii="Arial Nova Light" w:eastAsia="Arial" w:hAnsi="Arial Nova Light" w:cs="Arial"/>
                <w:sz w:val="16"/>
                <w:szCs w:val="16"/>
              </w:rPr>
              <w:t xml:space="preserve">to check they have been received and appropriately dealt with. When signposting to other agencies </w:t>
            </w:r>
            <w:r w:rsidR="001A6975">
              <w:rPr>
                <w:rFonts w:ascii="Arial Nova Light" w:eastAsia="Arial" w:hAnsi="Arial Nova Light" w:cs="Arial"/>
                <w:sz w:val="16"/>
                <w:szCs w:val="16"/>
              </w:rPr>
              <w:t xml:space="preserve">on behalf of the victim </w:t>
            </w:r>
            <w:r w:rsidRPr="00262DBB">
              <w:rPr>
                <w:rFonts w:ascii="Arial Nova Light" w:eastAsia="Arial" w:hAnsi="Arial Nova Light" w:cs="Arial"/>
                <w:sz w:val="16"/>
                <w:szCs w:val="16"/>
              </w:rPr>
              <w:t xml:space="preserve">always </w:t>
            </w:r>
            <w:r w:rsidR="00D332EE" w:rsidRPr="00D332EE">
              <w:rPr>
                <w:rFonts w:ascii="Arial Nova Light" w:eastAsia="Arial" w:hAnsi="Arial Nova Light" w:cs="Arial"/>
                <w:sz w:val="16"/>
                <w:szCs w:val="16"/>
              </w:rPr>
              <w:t>consider risks</w:t>
            </w:r>
            <w:r w:rsidRPr="00D332EE">
              <w:rPr>
                <w:rFonts w:ascii="Arial Nova Light" w:eastAsia="Arial" w:hAnsi="Arial Nova Light" w:cs="Arial"/>
                <w:sz w:val="16"/>
                <w:szCs w:val="16"/>
              </w:rPr>
              <w:t xml:space="preserve"> associated with perpetrator finding the information</w:t>
            </w:r>
            <w:r w:rsidRPr="00262DBB">
              <w:rPr>
                <w:rFonts w:ascii="Arial Nova Light" w:eastAsia="Arial" w:hAnsi="Arial Nova Light" w:cs="Arial"/>
                <w:sz w:val="16"/>
                <w:szCs w:val="16"/>
              </w:rPr>
              <w:t>. You may be the victim</w:t>
            </w:r>
            <w:r w:rsidR="00F6588B">
              <w:rPr>
                <w:rFonts w:ascii="Arial Nova Light" w:eastAsia="Arial" w:hAnsi="Arial Nova Light" w:cs="Arial"/>
                <w:sz w:val="16"/>
                <w:szCs w:val="16"/>
              </w:rPr>
              <w:t>’</w:t>
            </w:r>
            <w:r w:rsidRPr="00262DBB">
              <w:rPr>
                <w:rFonts w:ascii="Arial Nova Light" w:eastAsia="Arial" w:hAnsi="Arial Nova Light" w:cs="Arial"/>
                <w:sz w:val="16"/>
                <w:szCs w:val="16"/>
              </w:rPr>
              <w:t xml:space="preserve">s first and only contact. </w:t>
            </w:r>
          </w:p>
          <w:p w14:paraId="4DCD0474" w14:textId="06DDE4C1" w:rsidR="008F38D9" w:rsidRPr="00262DBB" w:rsidRDefault="008F38D9" w:rsidP="008F38D9">
            <w:pPr>
              <w:spacing w:line="220" w:lineRule="exact"/>
              <w:rPr>
                <w:rFonts w:ascii="Arial Nova Light" w:eastAsia="Arial" w:hAnsi="Arial Nova Light" w:cs="Arial"/>
                <w:sz w:val="16"/>
                <w:szCs w:val="16"/>
              </w:rPr>
            </w:pPr>
            <w:r w:rsidRPr="00262DBB">
              <w:rPr>
                <w:rFonts w:ascii="Arial Nova Light" w:eastAsia="Arial" w:hAnsi="Arial Nova Light" w:cs="Arial"/>
                <w:sz w:val="16"/>
                <w:szCs w:val="16"/>
              </w:rPr>
              <w:t>Deal with any immediate risks including risk to yourself and others</w:t>
            </w:r>
            <w:r w:rsidR="00D73295" w:rsidRPr="00262DBB">
              <w:rPr>
                <w:rFonts w:ascii="Arial Nova Light" w:eastAsia="Arial" w:hAnsi="Arial Nova Light" w:cs="Arial"/>
                <w:sz w:val="16"/>
                <w:szCs w:val="16"/>
              </w:rPr>
              <w:t xml:space="preserve">. Check internal records for risk information and / or warning markers. Document conversations, decision making, actions take to manage risk and rationale for sharing / not sharing information. Remember that victims can deny abuse is happening or minimize the risk. Discuss any concerns with your manager, assess the risk level and act accordingly. </w:t>
            </w:r>
          </w:p>
        </w:tc>
      </w:tr>
      <w:tr w:rsidR="007B128B" w14:paraId="1D13AA61" w14:textId="77777777" w:rsidTr="00C45684">
        <w:trPr>
          <w:trHeight w:hRule="exact" w:val="1283"/>
        </w:trPr>
        <w:tc>
          <w:tcPr>
            <w:tcW w:w="22103" w:type="dxa"/>
            <w:gridSpan w:val="4"/>
            <w:tcBorders>
              <w:top w:val="single" w:sz="17" w:space="0" w:color="000000"/>
              <w:left w:val="single" w:sz="17" w:space="0" w:color="000000"/>
              <w:bottom w:val="single" w:sz="17" w:space="0" w:color="000000"/>
              <w:right w:val="single" w:sz="18" w:space="0" w:color="000000"/>
            </w:tcBorders>
            <w:shd w:val="clear" w:color="auto" w:fill="DAEDF3"/>
          </w:tcPr>
          <w:p w14:paraId="4A5A76A2" w14:textId="0CAE6E58" w:rsidR="00D332EE" w:rsidRPr="00262DBB" w:rsidRDefault="00782618" w:rsidP="00D73295">
            <w:pPr>
              <w:shd w:val="clear" w:color="auto" w:fill="FFFFFF" w:themeFill="background1"/>
              <w:spacing w:before="14"/>
              <w:rPr>
                <w:rFonts w:ascii="Arial Nova Light" w:eastAsia="Arial" w:hAnsi="Arial Nova Light" w:cs="Arial"/>
                <w:sz w:val="18"/>
                <w:szCs w:val="18"/>
              </w:rPr>
            </w:pPr>
            <w:bookmarkStart w:id="1" w:name="_Hlk102118649"/>
            <w:r>
              <w:pict w14:anchorId="3B3236CB">
                <v:group id="_x0000_s1289" style="position:absolute;margin-left:2.6pt;margin-top:9.45pt;width:1101.05pt;height:25.6pt;z-index:-251660800;mso-position-horizontal-relative:page;mso-position-vertical-relative:page" coordorigin="775,4793" coordsize="22021,896">
                  <v:shape id="_x0000_s1300" style="position:absolute;left:785;top:4803;width:22001;height:249" coordorigin="785,4803" coordsize="22001,249" path="m22786,5052r,-249l785,4803r,249l22786,5052xe" fillcolor="#daedf3" stroked="f">
                    <v:path arrowok="t"/>
                  </v:shape>
                  <v:shape id="_x0000_s1299" style="position:absolute;left:785;top:5053;width:22001;height:248" coordorigin="785,5053" coordsize="22001,248" path="m785,5300r22001,l22786,5053r-22001,l785,5300xe" fillcolor="#daedf3" stroked="f">
                    <v:path arrowok="t"/>
                  </v:shape>
                  <v:shape id="_x0000_s1298" style="position:absolute;left:785;top:5300;width:22001;height:379" coordorigin="785,5300" coordsize="22001,379" path="m785,5679r22001,l22786,5300r-22001,l785,5679xe" fillcolor="#daedf3" stroked="f">
                    <v:path arrowok="t"/>
                  </v:shape>
                  <v:shape id="_x0000_s1297" style="position:absolute;left:3214;top:5299;width:550;height:360" coordorigin="3214,5299" coordsize="550,360" path="m3489,5659r275,-90l3627,5569r,-270l3351,5299r,270l3214,5569r275,90xe" fillcolor="#e26c09" stroked="f">
                    <v:path arrowok="t"/>
                  </v:shape>
                  <v:shape id="_x0000_s1296" style="position:absolute;left:3214;top:5299;width:550;height:360" coordorigin="3214,5299" coordsize="550,360" path="m3214,5569r137,l3351,5299r276,l3627,5569r137,l3489,5659r-275,-90xe" filled="f" strokeweight="1.5pt">
                    <v:path arrowok="t"/>
                  </v:shape>
                  <v:shape id="_x0000_s1295" style="position:absolute;left:8494;top:5299;width:550;height:360" coordorigin="8494,5299" coordsize="550,360" path="m8769,5659r275,-90l8906,5569r,-270l8631,5299r,270l8494,5569r275,90xe" fillcolor="#5f4879" stroked="f">
                    <v:path arrowok="t"/>
                  </v:shape>
                  <v:shape id="_x0000_s1294" style="position:absolute;left:8494;top:5299;width:550;height:360" coordorigin="8494,5299" coordsize="550,360" path="m8494,5569r137,l8631,5299r275,l8906,5569r138,l8769,5659r-275,-90xe" filled="f" strokeweight="1.5pt">
                    <v:path arrowok="t"/>
                  </v:shape>
                  <v:shape id="_x0000_s1293" style="position:absolute;left:14324;top:5299;width:550;height:360" coordorigin="14324,5299" coordsize="550,360" path="m14599,5659r275,-90l14736,5569r,-270l14461,5299r,270l14324,5569r275,90xe" fillcolor="#c39" stroked="f">
                    <v:path arrowok="t"/>
                  </v:shape>
                  <v:shape id="_x0000_s1292" style="position:absolute;left:14324;top:5299;width:550;height:360" coordorigin="14324,5299" coordsize="550,360" path="m14324,5569r137,l14461,5299r275,l14736,5569r138,l14599,5659r-275,-90xe" filled="f" strokeweight="1.5pt">
                    <v:path arrowok="t"/>
                  </v:shape>
                  <v:shape id="_x0000_s1291" style="position:absolute;left:20044;top:5299;width:550;height:360" coordorigin="20044,5299" coordsize="550,360" path="m20319,5659r275,-90l20456,5569r,-270l20181,5299r,270l20044,5569r275,90xe" fillcolor="#00af50" stroked="f">
                    <v:path arrowok="t"/>
                  </v:shape>
                  <v:shape id="_x0000_s1290" style="position:absolute;left:20044;top:5299;width:550;height:360" coordorigin="20044,5299" coordsize="550,360" path="m20044,5569r137,l20181,5299r275,l20456,5569r138,l20319,5659r-275,-90xe" filled="f" strokeweight="1.5pt">
                    <v:path arrowok="t"/>
                  </v:shape>
                  <w10:wrap anchorx="page" anchory="page"/>
                </v:group>
              </w:pict>
            </w:r>
            <w:r w:rsidR="00624513" w:rsidRPr="00262DBB">
              <w:rPr>
                <w:rFonts w:ascii="Arial Nova Light" w:hAnsi="Arial Nova Light" w:cs="Arial"/>
                <w:sz w:val="18"/>
                <w:szCs w:val="18"/>
                <w:shd w:val="clear" w:color="auto" w:fill="FFFFFF"/>
              </w:rPr>
              <w:t xml:space="preserve">If you have evidence or suspect someone is a victim of domestic abuse, </w:t>
            </w:r>
            <w:proofErr w:type="gramStart"/>
            <w:r w:rsidR="00624513" w:rsidRPr="00262DBB">
              <w:rPr>
                <w:rFonts w:ascii="Arial Nova Light" w:hAnsi="Arial Nova Light" w:cs="Arial"/>
                <w:sz w:val="18"/>
                <w:szCs w:val="18"/>
                <w:shd w:val="clear" w:color="auto" w:fill="FFFFFF"/>
              </w:rPr>
              <w:t>in order to</w:t>
            </w:r>
            <w:proofErr w:type="gramEnd"/>
            <w:r w:rsidR="00624513" w:rsidRPr="00262DBB">
              <w:rPr>
                <w:rFonts w:ascii="Arial Nova Light" w:hAnsi="Arial Nova Light" w:cs="Arial"/>
                <w:sz w:val="18"/>
                <w:szCs w:val="18"/>
                <w:shd w:val="clear" w:color="auto" w:fill="FFFFFF"/>
              </w:rPr>
              <w:t xml:space="preserve"> identify appropriate pathway response, </w:t>
            </w:r>
            <w:r w:rsidR="00C411F7" w:rsidRPr="00262DBB">
              <w:rPr>
                <w:rFonts w:ascii="Arial Nova Light" w:hAnsi="Arial Nova Light" w:cs="Arial"/>
                <w:sz w:val="18"/>
                <w:szCs w:val="18"/>
                <w:shd w:val="clear" w:color="auto" w:fill="FFFFFF"/>
              </w:rPr>
              <w:t xml:space="preserve">the </w:t>
            </w:r>
            <w:r w:rsidR="00624513" w:rsidRPr="00262DBB">
              <w:rPr>
                <w:rFonts w:ascii="Arial Nova Light" w:hAnsi="Arial Nova Light" w:cs="Arial"/>
                <w:b/>
                <w:bCs/>
                <w:sz w:val="18"/>
                <w:szCs w:val="18"/>
                <w:shd w:val="clear" w:color="auto" w:fill="FFFFFF"/>
              </w:rPr>
              <w:t xml:space="preserve">DASH risk assessment should be completed </w:t>
            </w:r>
            <w:r w:rsidR="00C411F7" w:rsidRPr="00262DBB">
              <w:rPr>
                <w:rFonts w:ascii="Arial Nova Light" w:hAnsi="Arial Nova Light" w:cs="Arial"/>
                <w:b/>
                <w:bCs/>
                <w:sz w:val="18"/>
                <w:szCs w:val="18"/>
                <w:shd w:val="clear" w:color="auto" w:fill="FFFFFF"/>
              </w:rPr>
              <w:t xml:space="preserve">with the victim </w:t>
            </w:r>
            <w:r w:rsidR="00624513" w:rsidRPr="00262DBB">
              <w:rPr>
                <w:rFonts w:ascii="Arial Nova Light" w:hAnsi="Arial Nova Light" w:cs="Arial"/>
                <w:b/>
                <w:bCs/>
                <w:sz w:val="18"/>
                <w:szCs w:val="18"/>
                <w:shd w:val="clear" w:color="auto" w:fill="FFFFFF"/>
              </w:rPr>
              <w:t>at the earliest opportunity</w:t>
            </w:r>
            <w:r w:rsidR="00624513" w:rsidRPr="00262DBB">
              <w:rPr>
                <w:rFonts w:ascii="Arial Nova Light" w:hAnsi="Arial Nova Light" w:cs="Arial"/>
                <w:sz w:val="18"/>
                <w:szCs w:val="18"/>
                <w:shd w:val="clear" w:color="auto" w:fill="FFFFFF"/>
              </w:rPr>
              <w:t xml:space="preserve">, if this is safe to do so. </w:t>
            </w:r>
            <w:r w:rsidR="00C45684">
              <w:rPr>
                <w:rFonts w:ascii="Arial Nova Light" w:hAnsi="Arial Nova Light" w:cs="Arial"/>
                <w:sz w:val="18"/>
                <w:szCs w:val="18"/>
                <w:shd w:val="clear" w:color="auto" w:fill="FFFFFF"/>
              </w:rPr>
              <w:t>The DASH risk assessment can be completed by following this link -</w:t>
            </w:r>
            <w:hyperlink r:id="rId10" w:anchor=":~:text=The%20DASH%20risk%20assessment%20can%20be%20used%20for,working%20for%20mainstream%20services%20such%20as%20the%20Police." w:history="1">
              <w:r w:rsidR="00C45684" w:rsidRPr="004B065C">
                <w:rPr>
                  <w:rFonts w:ascii="Arial Nova Light" w:hAnsi="Arial Nova Light" w:cs="Arial"/>
                  <w:b/>
                  <w:bCs/>
                  <w:color w:val="0066FF"/>
                  <w:sz w:val="18"/>
                  <w:szCs w:val="18"/>
                  <w:u w:val="single"/>
                </w:rPr>
                <w:t>DASH</w:t>
              </w:r>
            </w:hyperlink>
            <w:r w:rsidR="00C45684">
              <w:rPr>
                <w:rFonts w:ascii="Arial Nova Light" w:hAnsi="Arial Nova Light" w:cs="Arial"/>
                <w:b/>
                <w:bCs/>
                <w:color w:val="0066FF"/>
                <w:sz w:val="18"/>
                <w:szCs w:val="18"/>
                <w:u w:val="single"/>
              </w:rPr>
              <w:t xml:space="preserve">. </w:t>
            </w:r>
            <w:r w:rsidR="00624513" w:rsidRPr="00262DBB">
              <w:rPr>
                <w:rFonts w:ascii="Arial Nova Light" w:eastAsia="Arial" w:hAnsi="Arial Nova Light" w:cs="Arial"/>
                <w:sz w:val="18"/>
                <w:szCs w:val="18"/>
              </w:rPr>
              <w:t xml:space="preserve">The DASH risk assessment tool is used to assist in identifying high risk cases of domestic abuse, stalking and ‘honor’ based violence. The checklist should be used at commencement of involvement and should be revisited regularly. </w:t>
            </w:r>
          </w:p>
          <w:p w14:paraId="33DF6ADF" w14:textId="6CB5E80D" w:rsidR="007B128B" w:rsidRPr="00D73295" w:rsidRDefault="00C45684" w:rsidP="00D73295">
            <w:pPr>
              <w:shd w:val="clear" w:color="auto" w:fill="FFFFFF" w:themeFill="background1"/>
              <w:spacing w:before="14"/>
              <w:rPr>
                <w:rFonts w:ascii="Arial Nova Light" w:hAnsi="Arial Nova Light" w:cs="Arial"/>
              </w:rPr>
            </w:pPr>
            <w:r w:rsidRPr="00C45684">
              <w:rPr>
                <w:rFonts w:ascii="Arial Nova Light" w:eastAsia="Arial" w:hAnsi="Arial Nova Light" w:cs="Arial"/>
                <w:noProof/>
                <w:sz w:val="18"/>
                <w:szCs w:val="18"/>
              </w:rPr>
              <mc:AlternateContent>
                <mc:Choice Requires="wps">
                  <w:drawing>
                    <wp:anchor distT="45720" distB="45720" distL="114300" distR="114300" simplePos="0" relativeHeight="251665920" behindDoc="0" locked="0" layoutInCell="1" allowOverlap="1" wp14:anchorId="199428A5" wp14:editId="32041A8B">
                      <wp:simplePos x="0" y="0"/>
                      <wp:positionH relativeFrom="column">
                        <wp:posOffset>4179570</wp:posOffset>
                      </wp:positionH>
                      <wp:positionV relativeFrom="paragraph">
                        <wp:posOffset>205105</wp:posOffset>
                      </wp:positionV>
                      <wp:extent cx="5654040" cy="2667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2667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1AA252A3" w14:textId="4D03C3A1" w:rsidR="00C45684" w:rsidRPr="00C45684" w:rsidRDefault="00C45684" w:rsidP="00C45684">
                                  <w:pPr>
                                    <w:jc w:val="center"/>
                                    <w:rPr>
                                      <w:rFonts w:ascii="Arial Nova Light" w:hAnsi="Arial Nova Light"/>
                                      <w:b/>
                                      <w:bCs/>
                                    </w:rPr>
                                  </w:pPr>
                                  <w:r w:rsidRPr="00C45684">
                                    <w:rPr>
                                      <w:rFonts w:ascii="Arial Nova Light" w:hAnsi="Arial Nova Light"/>
                                      <w:b/>
                                      <w:bCs/>
                                    </w:rPr>
                                    <w:t>Complete DASH Risk Assessment</w:t>
                                  </w:r>
                                  <w:r w:rsidR="00EC6C6C">
                                    <w:rPr>
                                      <w:rFonts w:ascii="Arial Nova Light" w:hAnsi="Arial Nova Light"/>
                                      <w:b/>
                                      <w:bCs/>
                                    </w:rPr>
                                    <w:t xml:space="preserve"> </w:t>
                                  </w:r>
                                  <w:hyperlink r:id="rId11" w:anchor=":~:text=The%20DASH%20risk%20assessment%20can%20be%20used%20for,working%20for%20mainstream%20services%20such%20as%20the%20Police." w:history="1">
                                    <w:r w:rsidR="00EC6C6C" w:rsidRPr="004B065C">
                                      <w:rPr>
                                        <w:rFonts w:ascii="Arial Nova Light" w:hAnsi="Arial Nova Light" w:cs="Arial"/>
                                        <w:b/>
                                        <w:bCs/>
                                        <w:color w:val="0066FF"/>
                                        <w:sz w:val="18"/>
                                        <w:szCs w:val="18"/>
                                        <w:u w:val="single"/>
                                      </w:rPr>
                                      <w:t>DASH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428A5" id="_x0000_t202" coordsize="21600,21600" o:spt="202" path="m,l,21600r21600,l21600,xe">
                      <v:stroke joinstyle="miter"/>
                      <v:path gradientshapeok="t" o:connecttype="rect"/>
                    </v:shapetype>
                    <v:shape id="Text Box 2" o:spid="_x0000_s1026" type="#_x0000_t202" style="position:absolute;margin-left:329.1pt;margin-top:16.15pt;width:445.2pt;height:21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" fillcolor="white [3201]" strokecolor="#8064a2 [3207]" strokeweight="2pt">
                      <v:textbox>
                        <w:txbxContent>
                          <w:p w14:paraId="1AA252A3" w14:textId="4D03C3A1" w:rsidR="00C45684" w:rsidRPr="00C45684" w:rsidRDefault="00C45684" w:rsidP="00C45684">
                            <w:pPr>
                              <w:jc w:val="center"/>
                              <w:rPr>
                                <w:rFonts w:ascii="Arial Nova Light" w:hAnsi="Arial Nova Light"/>
                                <w:b/>
                                <w:bCs/>
                              </w:rPr>
                            </w:pPr>
                            <w:r w:rsidRPr="00C45684">
                              <w:rPr>
                                <w:rFonts w:ascii="Arial Nova Light" w:hAnsi="Arial Nova Light"/>
                                <w:b/>
                                <w:bCs/>
                              </w:rPr>
                              <w:t>Complete DASH Risk Assessment</w:t>
                            </w:r>
                            <w:r w:rsidR="00EC6C6C">
                              <w:rPr>
                                <w:rFonts w:ascii="Arial Nova Light" w:hAnsi="Arial Nova Light"/>
                                <w:b/>
                                <w:bCs/>
                              </w:rPr>
                              <w:t xml:space="preserve"> </w:t>
                            </w:r>
                            <w:hyperlink r:id="rId12" w:anchor=":~:text=The%20DASH%20risk%20assessment%20can%20be%20used%20for,working%20for%20mainstream%20services%20such%20as%20the%20Police." w:history="1">
                              <w:r w:rsidR="00EC6C6C" w:rsidRPr="004B065C">
                                <w:rPr>
                                  <w:rFonts w:ascii="Arial Nova Light" w:hAnsi="Arial Nova Light" w:cs="Arial"/>
                                  <w:b/>
                                  <w:bCs/>
                                  <w:color w:val="0066FF"/>
                                  <w:sz w:val="18"/>
                                  <w:szCs w:val="18"/>
                                  <w:u w:val="single"/>
                                </w:rPr>
                                <w:t>DASH</w:t>
                              </w:r>
                            </w:hyperlink>
                          </w:p>
                        </w:txbxContent>
                      </v:textbox>
                      <w10:wrap type="square"/>
                    </v:shape>
                  </w:pict>
                </mc:Fallback>
              </mc:AlternateContent>
            </w:r>
            <w:r w:rsidR="00624513" w:rsidRPr="00262DBB">
              <w:rPr>
                <w:rFonts w:ascii="Arial Nova Light" w:eastAsia="Arial" w:hAnsi="Arial Nova Light" w:cs="Arial"/>
                <w:sz w:val="18"/>
                <w:szCs w:val="18"/>
              </w:rPr>
              <w:t>Always revisit following any further</w:t>
            </w:r>
            <w:r w:rsidR="00C411F7" w:rsidRPr="00262DBB">
              <w:rPr>
                <w:rFonts w:ascii="Arial Nova Light" w:eastAsia="Arial" w:hAnsi="Arial Nova Light" w:cs="Arial"/>
                <w:sz w:val="18"/>
                <w:szCs w:val="18"/>
              </w:rPr>
              <w:t xml:space="preserve"> </w:t>
            </w:r>
            <w:r w:rsidR="00DE357D" w:rsidRPr="00262DBB">
              <w:rPr>
                <w:rFonts w:ascii="Arial Nova Light" w:eastAsia="Arial" w:hAnsi="Arial Nova Light" w:cs="Arial"/>
                <w:sz w:val="18"/>
                <w:szCs w:val="18"/>
              </w:rPr>
              <w:t>reported incidents</w:t>
            </w:r>
            <w:r w:rsidR="00624513" w:rsidRPr="00262DBB">
              <w:rPr>
                <w:rFonts w:ascii="Arial Nova Light" w:eastAsia="Arial" w:hAnsi="Arial Nova Light" w:cs="Arial"/>
                <w:sz w:val="18"/>
                <w:szCs w:val="18"/>
              </w:rPr>
              <w:t xml:space="preserve"> of domestic abuse or change in circumstances. Please note – If immediate safeguarding concerns present, a referral to safeguarding services should be made and does not require prior DASH completion</w:t>
            </w:r>
          </w:p>
        </w:tc>
      </w:tr>
      <w:bookmarkEnd w:id="1"/>
      <w:tr w:rsidR="007B128B" w14:paraId="4527A85A" w14:textId="77777777" w:rsidTr="008F38D9">
        <w:trPr>
          <w:trHeight w:hRule="exact" w:val="655"/>
        </w:trPr>
        <w:tc>
          <w:tcPr>
            <w:tcW w:w="5220" w:type="dxa"/>
            <w:tcBorders>
              <w:top w:val="single" w:sz="17" w:space="0" w:color="000000"/>
              <w:left w:val="single" w:sz="17" w:space="0" w:color="000000"/>
              <w:bottom w:val="single" w:sz="17" w:space="0" w:color="000000"/>
              <w:right w:val="single" w:sz="19" w:space="0" w:color="000000"/>
            </w:tcBorders>
            <w:shd w:val="clear" w:color="auto" w:fill="E26C09"/>
          </w:tcPr>
          <w:p w14:paraId="167C1C04" w14:textId="4175DBC9" w:rsidR="007B128B" w:rsidRDefault="004F272E">
            <w:pPr>
              <w:spacing w:line="240" w:lineRule="exact"/>
              <w:ind w:left="1120" w:right="1087"/>
              <w:jc w:val="center"/>
              <w:rPr>
                <w:rFonts w:ascii="Arial" w:eastAsia="Arial" w:hAnsi="Arial" w:cs="Arial"/>
                <w:sz w:val="22"/>
                <w:szCs w:val="22"/>
              </w:rPr>
            </w:pPr>
            <w:r>
              <w:rPr>
                <w:rFonts w:ascii="Arial" w:eastAsia="Arial" w:hAnsi="Arial" w:cs="Arial"/>
                <w:b/>
                <w:color w:val="FFFFFF"/>
                <w:spacing w:val="-1"/>
                <w:sz w:val="22"/>
                <w:szCs w:val="22"/>
              </w:rPr>
              <w:t>C</w:t>
            </w:r>
            <w:r>
              <w:rPr>
                <w:rFonts w:ascii="Arial" w:eastAsia="Arial" w:hAnsi="Arial" w:cs="Arial"/>
                <w:b/>
                <w:color w:val="FFFFFF"/>
                <w:sz w:val="22"/>
                <w:szCs w:val="22"/>
              </w:rPr>
              <w:t>a</w:t>
            </w:r>
            <w:r>
              <w:rPr>
                <w:rFonts w:ascii="Arial" w:eastAsia="Arial" w:hAnsi="Arial" w:cs="Arial"/>
                <w:b/>
                <w:color w:val="FFFFFF"/>
                <w:spacing w:val="-1"/>
                <w:sz w:val="22"/>
                <w:szCs w:val="22"/>
              </w:rPr>
              <w:t>s</w:t>
            </w:r>
            <w:r>
              <w:rPr>
                <w:rFonts w:ascii="Arial" w:eastAsia="Arial" w:hAnsi="Arial" w:cs="Arial"/>
                <w:b/>
                <w:color w:val="FFFFFF"/>
                <w:sz w:val="22"/>
                <w:szCs w:val="22"/>
              </w:rPr>
              <w:t xml:space="preserve">e </w:t>
            </w:r>
            <w:r>
              <w:rPr>
                <w:rFonts w:ascii="Arial" w:eastAsia="Arial" w:hAnsi="Arial" w:cs="Arial"/>
                <w:b/>
                <w:color w:val="FFFFFF"/>
                <w:spacing w:val="1"/>
                <w:sz w:val="22"/>
                <w:szCs w:val="22"/>
              </w:rPr>
              <w:t>m</w:t>
            </w:r>
            <w:r>
              <w:rPr>
                <w:rFonts w:ascii="Arial" w:eastAsia="Arial" w:hAnsi="Arial" w:cs="Arial"/>
                <w:b/>
                <w:color w:val="FFFFFF"/>
                <w:sz w:val="22"/>
                <w:szCs w:val="22"/>
              </w:rPr>
              <w:t>e</w:t>
            </w:r>
            <w:r>
              <w:rPr>
                <w:rFonts w:ascii="Arial" w:eastAsia="Arial" w:hAnsi="Arial" w:cs="Arial"/>
                <w:b/>
                <w:color w:val="FFFFFF"/>
                <w:spacing w:val="-1"/>
                <w:sz w:val="22"/>
                <w:szCs w:val="22"/>
              </w:rPr>
              <w:t>e</w:t>
            </w:r>
            <w:r>
              <w:rPr>
                <w:rFonts w:ascii="Arial" w:eastAsia="Arial" w:hAnsi="Arial" w:cs="Arial"/>
                <w:b/>
                <w:color w:val="FFFFFF"/>
                <w:spacing w:val="1"/>
                <w:sz w:val="22"/>
                <w:szCs w:val="22"/>
              </w:rPr>
              <w:t>t</w:t>
            </w:r>
            <w:r>
              <w:rPr>
                <w:rFonts w:ascii="Arial" w:eastAsia="Arial" w:hAnsi="Arial" w:cs="Arial"/>
                <w:b/>
                <w:color w:val="FFFFFF"/>
                <w:sz w:val="22"/>
                <w:szCs w:val="22"/>
              </w:rPr>
              <w:t>s</w:t>
            </w:r>
            <w:r>
              <w:rPr>
                <w:rFonts w:ascii="Arial" w:eastAsia="Arial" w:hAnsi="Arial" w:cs="Arial"/>
                <w:b/>
                <w:color w:val="FFFFFF"/>
                <w:spacing w:val="-4"/>
                <w:sz w:val="22"/>
                <w:szCs w:val="22"/>
              </w:rPr>
              <w:t xml:space="preserve"> </w:t>
            </w:r>
            <w:r>
              <w:rPr>
                <w:rFonts w:ascii="Arial" w:eastAsia="Arial" w:hAnsi="Arial" w:cs="Arial"/>
                <w:b/>
                <w:color w:val="FFFFFF"/>
                <w:spacing w:val="3"/>
                <w:sz w:val="22"/>
                <w:szCs w:val="22"/>
              </w:rPr>
              <w:t>M</w:t>
            </w:r>
            <w:r>
              <w:rPr>
                <w:rFonts w:ascii="Arial" w:eastAsia="Arial" w:hAnsi="Arial" w:cs="Arial"/>
                <w:b/>
                <w:color w:val="FFFFFF"/>
                <w:spacing w:val="-6"/>
                <w:sz w:val="22"/>
                <w:szCs w:val="22"/>
              </w:rPr>
              <w:t>A</w:t>
            </w:r>
            <w:r>
              <w:rPr>
                <w:rFonts w:ascii="Arial" w:eastAsia="Arial" w:hAnsi="Arial" w:cs="Arial"/>
                <w:b/>
                <w:color w:val="FFFFFF"/>
                <w:spacing w:val="4"/>
                <w:sz w:val="22"/>
                <w:szCs w:val="22"/>
              </w:rPr>
              <w:t>R</w:t>
            </w:r>
            <w:r>
              <w:rPr>
                <w:rFonts w:ascii="Arial" w:eastAsia="Arial" w:hAnsi="Arial" w:cs="Arial"/>
                <w:b/>
                <w:color w:val="FFFFFF"/>
                <w:spacing w:val="-6"/>
                <w:sz w:val="22"/>
                <w:szCs w:val="22"/>
              </w:rPr>
              <w:t>A</w:t>
            </w:r>
            <w:r>
              <w:rPr>
                <w:rFonts w:ascii="Arial" w:eastAsia="Arial" w:hAnsi="Arial" w:cs="Arial"/>
                <w:b/>
                <w:color w:val="FFFFFF"/>
                <w:sz w:val="22"/>
                <w:szCs w:val="22"/>
              </w:rPr>
              <w:t xml:space="preserve">C </w:t>
            </w:r>
            <w:r>
              <w:rPr>
                <w:rFonts w:ascii="Arial" w:eastAsia="Arial" w:hAnsi="Arial" w:cs="Arial"/>
                <w:b/>
                <w:color w:val="FFFFFF"/>
                <w:spacing w:val="-1"/>
                <w:sz w:val="22"/>
                <w:szCs w:val="22"/>
              </w:rPr>
              <w:t>C</w:t>
            </w:r>
            <w:r>
              <w:rPr>
                <w:rFonts w:ascii="Arial" w:eastAsia="Arial" w:hAnsi="Arial" w:cs="Arial"/>
                <w:b/>
                <w:color w:val="FFFFFF"/>
                <w:spacing w:val="3"/>
                <w:sz w:val="22"/>
                <w:szCs w:val="22"/>
              </w:rPr>
              <w:t>r</w:t>
            </w:r>
            <w:r>
              <w:rPr>
                <w:rFonts w:ascii="Arial" w:eastAsia="Arial" w:hAnsi="Arial" w:cs="Arial"/>
                <w:b/>
                <w:color w:val="FFFFFF"/>
                <w:spacing w:val="1"/>
                <w:sz w:val="22"/>
                <w:szCs w:val="22"/>
              </w:rPr>
              <w:t>it</w:t>
            </w:r>
            <w:r>
              <w:rPr>
                <w:rFonts w:ascii="Arial" w:eastAsia="Arial" w:hAnsi="Arial" w:cs="Arial"/>
                <w:b/>
                <w:color w:val="FFFFFF"/>
                <w:sz w:val="22"/>
                <w:szCs w:val="22"/>
              </w:rPr>
              <w:t>e</w:t>
            </w:r>
            <w:r>
              <w:rPr>
                <w:rFonts w:ascii="Arial" w:eastAsia="Arial" w:hAnsi="Arial" w:cs="Arial"/>
                <w:b/>
                <w:color w:val="FFFFFF"/>
                <w:spacing w:val="-2"/>
                <w:sz w:val="22"/>
                <w:szCs w:val="22"/>
              </w:rPr>
              <w:t>r</w:t>
            </w:r>
            <w:r>
              <w:rPr>
                <w:rFonts w:ascii="Arial" w:eastAsia="Arial" w:hAnsi="Arial" w:cs="Arial"/>
                <w:b/>
                <w:color w:val="FFFFFF"/>
                <w:spacing w:val="1"/>
                <w:sz w:val="22"/>
                <w:szCs w:val="22"/>
              </w:rPr>
              <w:t>i</w:t>
            </w:r>
            <w:r>
              <w:rPr>
                <w:rFonts w:ascii="Arial" w:eastAsia="Arial" w:hAnsi="Arial" w:cs="Arial"/>
                <w:b/>
                <w:color w:val="FFFFFF"/>
                <w:sz w:val="22"/>
                <w:szCs w:val="22"/>
              </w:rPr>
              <w:t>a</w:t>
            </w:r>
          </w:p>
          <w:p w14:paraId="324B7196" w14:textId="77777777" w:rsidR="007B128B" w:rsidRDefault="004F272E">
            <w:pPr>
              <w:spacing w:before="23"/>
              <w:ind w:left="1370" w:right="1339"/>
              <w:jc w:val="center"/>
              <w:rPr>
                <w:rFonts w:ascii="Arial" w:eastAsia="Arial" w:hAnsi="Arial" w:cs="Arial"/>
                <w:sz w:val="22"/>
                <w:szCs w:val="22"/>
              </w:rPr>
            </w:pPr>
            <w:r>
              <w:rPr>
                <w:rFonts w:ascii="Arial" w:eastAsia="Arial" w:hAnsi="Arial" w:cs="Arial"/>
                <w:color w:val="FFFFFF"/>
                <w:spacing w:val="1"/>
                <w:sz w:val="22"/>
                <w:szCs w:val="22"/>
              </w:rPr>
              <w:t>(</w:t>
            </w:r>
            <w:r>
              <w:rPr>
                <w:rFonts w:ascii="Arial" w:eastAsia="Arial" w:hAnsi="Arial" w:cs="Arial"/>
                <w:color w:val="FFFFFF"/>
                <w:spacing w:val="-1"/>
                <w:sz w:val="22"/>
                <w:szCs w:val="22"/>
              </w:rPr>
              <w:t>P</w:t>
            </w:r>
            <w:r>
              <w:rPr>
                <w:rFonts w:ascii="Arial" w:eastAsia="Arial" w:hAnsi="Arial" w:cs="Arial"/>
                <w:color w:val="FFFFFF"/>
                <w:sz w:val="22"/>
                <w:szCs w:val="22"/>
              </w:rPr>
              <w:t>e</w:t>
            </w:r>
            <w:r>
              <w:rPr>
                <w:rFonts w:ascii="Arial" w:eastAsia="Arial" w:hAnsi="Arial" w:cs="Arial"/>
                <w:color w:val="FFFFFF"/>
                <w:spacing w:val="-1"/>
                <w:sz w:val="22"/>
                <w:szCs w:val="22"/>
              </w:rPr>
              <w:t>o</w:t>
            </w:r>
            <w:r>
              <w:rPr>
                <w:rFonts w:ascii="Arial" w:eastAsia="Arial" w:hAnsi="Arial" w:cs="Arial"/>
                <w:color w:val="FFFFFF"/>
                <w:sz w:val="22"/>
                <w:szCs w:val="22"/>
              </w:rPr>
              <w:t>p</w:t>
            </w:r>
            <w:r>
              <w:rPr>
                <w:rFonts w:ascii="Arial" w:eastAsia="Arial" w:hAnsi="Arial" w:cs="Arial"/>
                <w:color w:val="FFFFFF"/>
                <w:spacing w:val="-1"/>
                <w:sz w:val="22"/>
                <w:szCs w:val="22"/>
              </w:rPr>
              <w:t>l</w:t>
            </w:r>
            <w:r>
              <w:rPr>
                <w:rFonts w:ascii="Arial" w:eastAsia="Arial" w:hAnsi="Arial" w:cs="Arial"/>
                <w:color w:val="FFFFFF"/>
                <w:sz w:val="22"/>
                <w:szCs w:val="22"/>
              </w:rPr>
              <w:t xml:space="preserve">e </w:t>
            </w:r>
            <w:r>
              <w:rPr>
                <w:rFonts w:ascii="Arial" w:eastAsia="Arial" w:hAnsi="Arial" w:cs="Arial"/>
                <w:color w:val="FFFFFF"/>
                <w:spacing w:val="-2"/>
                <w:sz w:val="22"/>
                <w:szCs w:val="22"/>
              </w:rPr>
              <w:t>a</w:t>
            </w:r>
            <w:r>
              <w:rPr>
                <w:rFonts w:ascii="Arial" w:eastAsia="Arial" w:hAnsi="Arial" w:cs="Arial"/>
                <w:color w:val="FFFFFF"/>
                <w:spacing w:val="2"/>
                <w:sz w:val="22"/>
                <w:szCs w:val="22"/>
              </w:rPr>
              <w:t>g</w:t>
            </w:r>
            <w:r>
              <w:rPr>
                <w:rFonts w:ascii="Arial" w:eastAsia="Arial" w:hAnsi="Arial" w:cs="Arial"/>
                <w:color w:val="FFFFFF"/>
                <w:sz w:val="22"/>
                <w:szCs w:val="22"/>
              </w:rPr>
              <w:t>ed</w:t>
            </w:r>
            <w:r>
              <w:rPr>
                <w:rFonts w:ascii="Arial" w:eastAsia="Arial" w:hAnsi="Arial" w:cs="Arial"/>
                <w:color w:val="FFFFFF"/>
                <w:spacing w:val="1"/>
                <w:sz w:val="22"/>
                <w:szCs w:val="22"/>
              </w:rPr>
              <w:t xml:space="preserve"> </w:t>
            </w:r>
            <w:r>
              <w:rPr>
                <w:rFonts w:ascii="Arial" w:eastAsia="Arial" w:hAnsi="Arial" w:cs="Arial"/>
                <w:color w:val="FFFFFF"/>
                <w:sz w:val="22"/>
                <w:szCs w:val="22"/>
              </w:rPr>
              <w:t>16</w:t>
            </w:r>
            <w:r>
              <w:rPr>
                <w:rFonts w:ascii="Arial" w:eastAsia="Arial" w:hAnsi="Arial" w:cs="Arial"/>
                <w:color w:val="FFFFFF"/>
                <w:spacing w:val="-2"/>
                <w:sz w:val="22"/>
                <w:szCs w:val="22"/>
              </w:rPr>
              <w:t xml:space="preserve"> </w:t>
            </w:r>
            <w:r>
              <w:rPr>
                <w:rFonts w:ascii="Arial" w:eastAsia="Arial" w:hAnsi="Arial" w:cs="Arial"/>
                <w:color w:val="FFFFFF"/>
                <w:sz w:val="22"/>
                <w:szCs w:val="22"/>
              </w:rPr>
              <w:t>or</w:t>
            </w:r>
            <w:r>
              <w:rPr>
                <w:rFonts w:ascii="Arial" w:eastAsia="Arial" w:hAnsi="Arial" w:cs="Arial"/>
                <w:color w:val="FFFFFF"/>
                <w:spacing w:val="-1"/>
                <w:sz w:val="22"/>
                <w:szCs w:val="22"/>
              </w:rPr>
              <w:t xml:space="preserve"> </w:t>
            </w:r>
            <w:r>
              <w:rPr>
                <w:rFonts w:ascii="Arial" w:eastAsia="Arial" w:hAnsi="Arial" w:cs="Arial"/>
                <w:color w:val="FFFFFF"/>
                <w:sz w:val="22"/>
                <w:szCs w:val="22"/>
              </w:rPr>
              <w:t>o</w:t>
            </w:r>
            <w:r>
              <w:rPr>
                <w:rFonts w:ascii="Arial" w:eastAsia="Arial" w:hAnsi="Arial" w:cs="Arial"/>
                <w:color w:val="FFFFFF"/>
                <w:spacing w:val="-3"/>
                <w:sz w:val="22"/>
                <w:szCs w:val="22"/>
              </w:rPr>
              <w:t>v</w:t>
            </w:r>
            <w:r>
              <w:rPr>
                <w:rFonts w:ascii="Arial" w:eastAsia="Arial" w:hAnsi="Arial" w:cs="Arial"/>
                <w:color w:val="FFFFFF"/>
                <w:sz w:val="22"/>
                <w:szCs w:val="22"/>
              </w:rPr>
              <w:t>er)</w:t>
            </w:r>
          </w:p>
        </w:tc>
        <w:tc>
          <w:tcPr>
            <w:tcW w:w="5759" w:type="dxa"/>
            <w:tcBorders>
              <w:top w:val="single" w:sz="17" w:space="0" w:color="000000"/>
              <w:left w:val="single" w:sz="19" w:space="0" w:color="000000"/>
              <w:bottom w:val="single" w:sz="17" w:space="0" w:color="000000"/>
              <w:right w:val="single" w:sz="19" w:space="0" w:color="000000"/>
            </w:tcBorders>
            <w:shd w:val="clear" w:color="auto" w:fill="5F4879"/>
          </w:tcPr>
          <w:p w14:paraId="135160CF" w14:textId="727EA00B" w:rsidR="007B128B" w:rsidRDefault="004F272E">
            <w:pPr>
              <w:spacing w:line="240" w:lineRule="exact"/>
              <w:ind w:left="785"/>
              <w:rPr>
                <w:rFonts w:ascii="Arial" w:eastAsia="Arial" w:hAnsi="Arial" w:cs="Arial"/>
                <w:sz w:val="22"/>
                <w:szCs w:val="22"/>
              </w:rPr>
            </w:pPr>
            <w:r>
              <w:rPr>
                <w:rFonts w:ascii="Arial" w:eastAsia="Arial" w:hAnsi="Arial" w:cs="Arial"/>
                <w:b/>
                <w:color w:val="FFFFFF"/>
                <w:spacing w:val="-1"/>
                <w:sz w:val="22"/>
                <w:szCs w:val="22"/>
              </w:rPr>
              <w:t>C</w:t>
            </w:r>
            <w:r>
              <w:rPr>
                <w:rFonts w:ascii="Arial" w:eastAsia="Arial" w:hAnsi="Arial" w:cs="Arial"/>
                <w:b/>
                <w:color w:val="FFFFFF"/>
                <w:sz w:val="22"/>
                <w:szCs w:val="22"/>
              </w:rPr>
              <w:t>a</w:t>
            </w:r>
            <w:r>
              <w:rPr>
                <w:rFonts w:ascii="Arial" w:eastAsia="Arial" w:hAnsi="Arial" w:cs="Arial"/>
                <w:b/>
                <w:color w:val="FFFFFF"/>
                <w:spacing w:val="-1"/>
                <w:sz w:val="22"/>
                <w:szCs w:val="22"/>
              </w:rPr>
              <w:t>s</w:t>
            </w:r>
            <w:r>
              <w:rPr>
                <w:rFonts w:ascii="Arial" w:eastAsia="Arial" w:hAnsi="Arial" w:cs="Arial"/>
                <w:b/>
                <w:color w:val="FFFFFF"/>
                <w:sz w:val="22"/>
                <w:szCs w:val="22"/>
              </w:rPr>
              <w:t xml:space="preserve">e </w:t>
            </w:r>
            <w:r>
              <w:rPr>
                <w:rFonts w:ascii="Arial" w:eastAsia="Arial" w:hAnsi="Arial" w:cs="Arial"/>
                <w:b/>
                <w:color w:val="FFFFFF"/>
                <w:spacing w:val="1"/>
                <w:sz w:val="22"/>
                <w:szCs w:val="22"/>
              </w:rPr>
              <w:t>m</w:t>
            </w:r>
            <w:r>
              <w:rPr>
                <w:rFonts w:ascii="Arial" w:eastAsia="Arial" w:hAnsi="Arial" w:cs="Arial"/>
                <w:b/>
                <w:color w:val="FFFFFF"/>
                <w:sz w:val="22"/>
                <w:szCs w:val="22"/>
              </w:rPr>
              <w:t>e</w:t>
            </w:r>
            <w:r>
              <w:rPr>
                <w:rFonts w:ascii="Arial" w:eastAsia="Arial" w:hAnsi="Arial" w:cs="Arial"/>
                <w:b/>
                <w:color w:val="FFFFFF"/>
                <w:spacing w:val="-1"/>
                <w:sz w:val="22"/>
                <w:szCs w:val="22"/>
              </w:rPr>
              <w:t>e</w:t>
            </w:r>
            <w:r>
              <w:rPr>
                <w:rFonts w:ascii="Arial" w:eastAsia="Arial" w:hAnsi="Arial" w:cs="Arial"/>
                <w:b/>
                <w:color w:val="FFFFFF"/>
                <w:spacing w:val="1"/>
                <w:sz w:val="22"/>
                <w:szCs w:val="22"/>
              </w:rPr>
              <w:t>t</w:t>
            </w:r>
            <w:r>
              <w:rPr>
                <w:rFonts w:ascii="Arial" w:eastAsia="Arial" w:hAnsi="Arial" w:cs="Arial"/>
                <w:b/>
                <w:color w:val="FFFFFF"/>
                <w:sz w:val="22"/>
                <w:szCs w:val="22"/>
              </w:rPr>
              <w:t>s</w:t>
            </w:r>
            <w:r>
              <w:rPr>
                <w:rFonts w:ascii="Arial" w:eastAsia="Arial" w:hAnsi="Arial" w:cs="Arial"/>
                <w:b/>
                <w:color w:val="FFFFFF"/>
                <w:spacing w:val="-2"/>
                <w:sz w:val="22"/>
                <w:szCs w:val="22"/>
              </w:rPr>
              <w:t xml:space="preserve"> </w:t>
            </w:r>
            <w:r>
              <w:rPr>
                <w:rFonts w:ascii="Arial" w:eastAsia="Arial" w:hAnsi="Arial" w:cs="Arial"/>
                <w:b/>
                <w:color w:val="FFFFFF"/>
                <w:sz w:val="22"/>
                <w:szCs w:val="22"/>
              </w:rPr>
              <w:t>s</w:t>
            </w:r>
            <w:r>
              <w:rPr>
                <w:rFonts w:ascii="Arial" w:eastAsia="Arial" w:hAnsi="Arial" w:cs="Arial"/>
                <w:b/>
                <w:color w:val="FFFFFF"/>
                <w:spacing w:val="-1"/>
                <w:sz w:val="22"/>
                <w:szCs w:val="22"/>
              </w:rPr>
              <w:t>a</w:t>
            </w:r>
            <w:r>
              <w:rPr>
                <w:rFonts w:ascii="Arial" w:eastAsia="Arial" w:hAnsi="Arial" w:cs="Arial"/>
                <w:b/>
                <w:color w:val="FFFFFF"/>
                <w:spacing w:val="1"/>
                <w:sz w:val="22"/>
                <w:szCs w:val="22"/>
              </w:rPr>
              <w:t>f</w:t>
            </w:r>
            <w:r>
              <w:rPr>
                <w:rFonts w:ascii="Arial" w:eastAsia="Arial" w:hAnsi="Arial" w:cs="Arial"/>
                <w:b/>
                <w:color w:val="FFFFFF"/>
                <w:sz w:val="22"/>
                <w:szCs w:val="22"/>
              </w:rPr>
              <w:t>e</w:t>
            </w:r>
            <w:r>
              <w:rPr>
                <w:rFonts w:ascii="Arial" w:eastAsia="Arial" w:hAnsi="Arial" w:cs="Arial"/>
                <w:b/>
                <w:color w:val="FFFFFF"/>
                <w:spacing w:val="-1"/>
                <w:sz w:val="22"/>
                <w:szCs w:val="22"/>
              </w:rPr>
              <w:t>g</w:t>
            </w:r>
            <w:r>
              <w:rPr>
                <w:rFonts w:ascii="Arial" w:eastAsia="Arial" w:hAnsi="Arial" w:cs="Arial"/>
                <w:b/>
                <w:color w:val="FFFFFF"/>
                <w:sz w:val="22"/>
                <w:szCs w:val="22"/>
              </w:rPr>
              <w:t>u</w:t>
            </w:r>
            <w:r>
              <w:rPr>
                <w:rFonts w:ascii="Arial" w:eastAsia="Arial" w:hAnsi="Arial" w:cs="Arial"/>
                <w:b/>
                <w:color w:val="FFFFFF"/>
                <w:spacing w:val="-3"/>
                <w:sz w:val="22"/>
                <w:szCs w:val="22"/>
              </w:rPr>
              <w:t>a</w:t>
            </w:r>
            <w:r>
              <w:rPr>
                <w:rFonts w:ascii="Arial" w:eastAsia="Arial" w:hAnsi="Arial" w:cs="Arial"/>
                <w:b/>
                <w:color w:val="FFFFFF"/>
                <w:sz w:val="22"/>
                <w:szCs w:val="22"/>
              </w:rPr>
              <w:t>rd</w:t>
            </w:r>
            <w:r>
              <w:rPr>
                <w:rFonts w:ascii="Arial" w:eastAsia="Arial" w:hAnsi="Arial" w:cs="Arial"/>
                <w:b/>
                <w:color w:val="FFFFFF"/>
                <w:spacing w:val="-1"/>
                <w:sz w:val="22"/>
                <w:szCs w:val="22"/>
              </w:rPr>
              <w:t>i</w:t>
            </w:r>
            <w:r>
              <w:rPr>
                <w:rFonts w:ascii="Arial" w:eastAsia="Arial" w:hAnsi="Arial" w:cs="Arial"/>
                <w:b/>
                <w:color w:val="FFFFFF"/>
                <w:sz w:val="22"/>
                <w:szCs w:val="22"/>
              </w:rPr>
              <w:t xml:space="preserve">ng </w:t>
            </w:r>
            <w:r w:rsidR="004E1D99">
              <w:rPr>
                <w:rFonts w:ascii="Arial" w:eastAsia="Arial" w:hAnsi="Arial" w:cs="Arial"/>
                <w:b/>
                <w:color w:val="FFFFFF"/>
                <w:sz w:val="22"/>
                <w:szCs w:val="22"/>
              </w:rPr>
              <w:t>a</w:t>
            </w:r>
            <w:r w:rsidR="004E1D99">
              <w:rPr>
                <w:rFonts w:ascii="Arial" w:eastAsia="Arial" w:hAnsi="Arial" w:cs="Arial"/>
                <w:b/>
                <w:color w:val="FFFFFF"/>
                <w:spacing w:val="-1"/>
                <w:sz w:val="22"/>
                <w:szCs w:val="22"/>
              </w:rPr>
              <w:t>d</w:t>
            </w:r>
            <w:r w:rsidR="004E1D99">
              <w:rPr>
                <w:rFonts w:ascii="Arial" w:eastAsia="Arial" w:hAnsi="Arial" w:cs="Arial"/>
                <w:b/>
                <w:color w:val="FFFFFF"/>
                <w:sz w:val="22"/>
                <w:szCs w:val="22"/>
              </w:rPr>
              <w:t>u</w:t>
            </w:r>
            <w:r w:rsidR="004E1D99">
              <w:rPr>
                <w:rFonts w:ascii="Arial" w:eastAsia="Arial" w:hAnsi="Arial" w:cs="Arial"/>
                <w:b/>
                <w:color w:val="FFFFFF"/>
                <w:spacing w:val="-2"/>
                <w:sz w:val="22"/>
                <w:szCs w:val="22"/>
              </w:rPr>
              <w:t>l</w:t>
            </w:r>
            <w:r w:rsidR="004E1D99">
              <w:rPr>
                <w:rFonts w:ascii="Arial" w:eastAsia="Arial" w:hAnsi="Arial" w:cs="Arial"/>
                <w:b/>
                <w:color w:val="FFFFFF"/>
                <w:spacing w:val="1"/>
                <w:sz w:val="22"/>
                <w:szCs w:val="22"/>
              </w:rPr>
              <w:t>t</w:t>
            </w:r>
            <w:r w:rsidR="004E1D99">
              <w:rPr>
                <w:rFonts w:ascii="Arial" w:eastAsia="Arial" w:hAnsi="Arial" w:cs="Arial"/>
                <w:b/>
                <w:color w:val="FFFFFF"/>
                <w:sz w:val="22"/>
                <w:szCs w:val="22"/>
              </w:rPr>
              <w:t>’s</w:t>
            </w:r>
            <w:r>
              <w:rPr>
                <w:rFonts w:ascii="Arial" w:eastAsia="Arial" w:hAnsi="Arial" w:cs="Arial"/>
                <w:b/>
                <w:color w:val="FFFFFF"/>
                <w:sz w:val="22"/>
                <w:szCs w:val="22"/>
              </w:rPr>
              <w:t xml:space="preserve"> c</w:t>
            </w:r>
            <w:r>
              <w:rPr>
                <w:rFonts w:ascii="Arial" w:eastAsia="Arial" w:hAnsi="Arial" w:cs="Arial"/>
                <w:b/>
                <w:color w:val="FFFFFF"/>
                <w:spacing w:val="-2"/>
                <w:sz w:val="22"/>
                <w:szCs w:val="22"/>
              </w:rPr>
              <w:t>r</w:t>
            </w:r>
            <w:r>
              <w:rPr>
                <w:rFonts w:ascii="Arial" w:eastAsia="Arial" w:hAnsi="Arial" w:cs="Arial"/>
                <w:b/>
                <w:color w:val="FFFFFF"/>
                <w:spacing w:val="1"/>
                <w:sz w:val="22"/>
                <w:szCs w:val="22"/>
              </w:rPr>
              <w:t>it</w:t>
            </w:r>
            <w:r>
              <w:rPr>
                <w:rFonts w:ascii="Arial" w:eastAsia="Arial" w:hAnsi="Arial" w:cs="Arial"/>
                <w:b/>
                <w:color w:val="FFFFFF"/>
                <w:spacing w:val="-3"/>
                <w:sz w:val="22"/>
                <w:szCs w:val="22"/>
              </w:rPr>
              <w:t>e</w:t>
            </w:r>
            <w:r>
              <w:rPr>
                <w:rFonts w:ascii="Arial" w:eastAsia="Arial" w:hAnsi="Arial" w:cs="Arial"/>
                <w:b/>
                <w:color w:val="FFFFFF"/>
                <w:sz w:val="22"/>
                <w:szCs w:val="22"/>
              </w:rPr>
              <w:t>r</w:t>
            </w:r>
            <w:r>
              <w:rPr>
                <w:rFonts w:ascii="Arial" w:eastAsia="Arial" w:hAnsi="Arial" w:cs="Arial"/>
                <w:b/>
                <w:color w:val="FFFFFF"/>
                <w:spacing w:val="1"/>
                <w:sz w:val="22"/>
                <w:szCs w:val="22"/>
              </w:rPr>
              <w:t>i</w:t>
            </w:r>
            <w:r>
              <w:rPr>
                <w:rFonts w:ascii="Arial" w:eastAsia="Arial" w:hAnsi="Arial" w:cs="Arial"/>
                <w:b/>
                <w:color w:val="FFFFFF"/>
                <w:sz w:val="22"/>
                <w:szCs w:val="22"/>
              </w:rPr>
              <w:t>a</w:t>
            </w:r>
          </w:p>
        </w:tc>
        <w:tc>
          <w:tcPr>
            <w:tcW w:w="5889" w:type="dxa"/>
            <w:tcBorders>
              <w:top w:val="single" w:sz="17" w:space="0" w:color="000000"/>
              <w:left w:val="single" w:sz="19" w:space="0" w:color="000000"/>
              <w:bottom w:val="single" w:sz="17" w:space="0" w:color="000000"/>
              <w:right w:val="single" w:sz="19" w:space="0" w:color="000000"/>
            </w:tcBorders>
            <w:shd w:val="clear" w:color="auto" w:fill="CC3399"/>
          </w:tcPr>
          <w:p w14:paraId="33FBAC75" w14:textId="71131812" w:rsidR="007B128B" w:rsidRDefault="004F272E" w:rsidP="008F38D9">
            <w:pPr>
              <w:spacing w:line="240" w:lineRule="exact"/>
              <w:ind w:left="1458" w:right="1356"/>
              <w:jc w:val="center"/>
              <w:rPr>
                <w:rFonts w:ascii="Arial" w:eastAsia="Arial" w:hAnsi="Arial" w:cs="Arial"/>
                <w:sz w:val="22"/>
                <w:szCs w:val="22"/>
              </w:rPr>
            </w:pPr>
            <w:r>
              <w:rPr>
                <w:rFonts w:ascii="Arial" w:eastAsia="Arial" w:hAnsi="Arial" w:cs="Arial"/>
                <w:b/>
                <w:color w:val="FFFFFF"/>
                <w:spacing w:val="-1"/>
                <w:sz w:val="22"/>
                <w:szCs w:val="22"/>
              </w:rPr>
              <w:t>C</w:t>
            </w:r>
            <w:r>
              <w:rPr>
                <w:rFonts w:ascii="Arial" w:eastAsia="Arial" w:hAnsi="Arial" w:cs="Arial"/>
                <w:b/>
                <w:color w:val="FFFFFF"/>
                <w:sz w:val="22"/>
                <w:szCs w:val="22"/>
              </w:rPr>
              <w:t>a</w:t>
            </w:r>
            <w:r>
              <w:rPr>
                <w:rFonts w:ascii="Arial" w:eastAsia="Arial" w:hAnsi="Arial" w:cs="Arial"/>
                <w:b/>
                <w:color w:val="FFFFFF"/>
                <w:spacing w:val="-1"/>
                <w:sz w:val="22"/>
                <w:szCs w:val="22"/>
              </w:rPr>
              <w:t>s</w:t>
            </w:r>
            <w:r>
              <w:rPr>
                <w:rFonts w:ascii="Arial" w:eastAsia="Arial" w:hAnsi="Arial" w:cs="Arial"/>
                <w:b/>
                <w:color w:val="FFFFFF"/>
                <w:sz w:val="22"/>
                <w:szCs w:val="22"/>
              </w:rPr>
              <w:t>e</w:t>
            </w:r>
            <w:r w:rsidR="008F38D9">
              <w:rPr>
                <w:rFonts w:ascii="Arial" w:eastAsia="Arial" w:hAnsi="Arial" w:cs="Arial"/>
                <w:b/>
                <w:color w:val="FFFFFF"/>
                <w:sz w:val="22"/>
                <w:szCs w:val="22"/>
              </w:rPr>
              <w:t xml:space="preserve"> </w:t>
            </w:r>
            <w:r>
              <w:rPr>
                <w:rFonts w:ascii="Arial" w:eastAsia="Arial" w:hAnsi="Arial" w:cs="Arial"/>
                <w:b/>
                <w:color w:val="FFFFFF"/>
                <w:sz w:val="22"/>
                <w:szCs w:val="22"/>
              </w:rPr>
              <w:t>do</w:t>
            </w:r>
            <w:r>
              <w:rPr>
                <w:rFonts w:ascii="Arial" w:eastAsia="Arial" w:hAnsi="Arial" w:cs="Arial"/>
                <w:b/>
                <w:color w:val="FFFFFF"/>
                <w:spacing w:val="-1"/>
                <w:sz w:val="22"/>
                <w:szCs w:val="22"/>
              </w:rPr>
              <w:t>e</w:t>
            </w:r>
            <w:r>
              <w:rPr>
                <w:rFonts w:ascii="Arial" w:eastAsia="Arial" w:hAnsi="Arial" w:cs="Arial"/>
                <w:b/>
                <w:color w:val="FFFFFF"/>
                <w:sz w:val="22"/>
                <w:szCs w:val="22"/>
              </w:rPr>
              <w:t>s not</w:t>
            </w:r>
            <w:r>
              <w:rPr>
                <w:rFonts w:ascii="Arial" w:eastAsia="Arial" w:hAnsi="Arial" w:cs="Arial"/>
                <w:b/>
                <w:color w:val="FFFFFF"/>
                <w:spacing w:val="-1"/>
                <w:sz w:val="22"/>
                <w:szCs w:val="22"/>
              </w:rPr>
              <w:t xml:space="preserve"> </w:t>
            </w:r>
            <w:r>
              <w:rPr>
                <w:rFonts w:ascii="Arial" w:eastAsia="Arial" w:hAnsi="Arial" w:cs="Arial"/>
                <w:b/>
                <w:color w:val="FFFFFF"/>
                <w:sz w:val="22"/>
                <w:szCs w:val="22"/>
              </w:rPr>
              <w:t>me</w:t>
            </w:r>
            <w:r>
              <w:rPr>
                <w:rFonts w:ascii="Arial" w:eastAsia="Arial" w:hAnsi="Arial" w:cs="Arial"/>
                <w:b/>
                <w:color w:val="FFFFFF"/>
                <w:spacing w:val="-3"/>
                <w:sz w:val="22"/>
                <w:szCs w:val="22"/>
              </w:rPr>
              <w:t>e</w:t>
            </w:r>
            <w:r>
              <w:rPr>
                <w:rFonts w:ascii="Arial" w:eastAsia="Arial" w:hAnsi="Arial" w:cs="Arial"/>
                <w:b/>
                <w:color w:val="FFFFFF"/>
                <w:sz w:val="22"/>
                <w:szCs w:val="22"/>
              </w:rPr>
              <w:t xml:space="preserve">t </w:t>
            </w:r>
            <w:proofErr w:type="gramStart"/>
            <w:r>
              <w:rPr>
                <w:rFonts w:ascii="Arial" w:eastAsia="Arial" w:hAnsi="Arial" w:cs="Arial"/>
                <w:b/>
                <w:color w:val="FFFFFF"/>
                <w:spacing w:val="-2"/>
                <w:sz w:val="22"/>
                <w:szCs w:val="22"/>
              </w:rPr>
              <w:t>M</w:t>
            </w:r>
            <w:r>
              <w:rPr>
                <w:rFonts w:ascii="Arial" w:eastAsia="Arial" w:hAnsi="Arial" w:cs="Arial"/>
                <w:b/>
                <w:color w:val="FFFFFF"/>
                <w:spacing w:val="-6"/>
                <w:sz w:val="22"/>
                <w:szCs w:val="22"/>
              </w:rPr>
              <w:t>A</w:t>
            </w:r>
            <w:r>
              <w:rPr>
                <w:rFonts w:ascii="Arial" w:eastAsia="Arial" w:hAnsi="Arial" w:cs="Arial"/>
                <w:b/>
                <w:color w:val="FFFFFF"/>
                <w:spacing w:val="6"/>
                <w:sz w:val="22"/>
                <w:szCs w:val="22"/>
              </w:rPr>
              <w:t>R</w:t>
            </w:r>
            <w:r>
              <w:rPr>
                <w:rFonts w:ascii="Arial" w:eastAsia="Arial" w:hAnsi="Arial" w:cs="Arial"/>
                <w:b/>
                <w:color w:val="FFFFFF"/>
                <w:spacing w:val="-6"/>
                <w:sz w:val="22"/>
                <w:szCs w:val="22"/>
              </w:rPr>
              <w:t>A</w:t>
            </w:r>
            <w:r>
              <w:rPr>
                <w:rFonts w:ascii="Arial" w:eastAsia="Arial" w:hAnsi="Arial" w:cs="Arial"/>
                <w:b/>
                <w:color w:val="FFFFFF"/>
                <w:sz w:val="22"/>
                <w:szCs w:val="22"/>
              </w:rPr>
              <w:t>C</w:t>
            </w:r>
            <w:proofErr w:type="gramEnd"/>
          </w:p>
          <w:p w14:paraId="5913D460" w14:textId="77777777" w:rsidR="007B128B" w:rsidRDefault="004F272E">
            <w:pPr>
              <w:spacing w:before="20"/>
              <w:ind w:left="1350" w:right="1250"/>
              <w:jc w:val="center"/>
              <w:rPr>
                <w:rFonts w:ascii="Arial" w:eastAsia="Arial" w:hAnsi="Arial" w:cs="Arial"/>
                <w:sz w:val="22"/>
                <w:szCs w:val="22"/>
              </w:rPr>
            </w:pPr>
            <w:r>
              <w:rPr>
                <w:rFonts w:ascii="Arial" w:eastAsia="Arial" w:hAnsi="Arial" w:cs="Arial"/>
                <w:b/>
                <w:color w:val="FFFFFF"/>
                <w:sz w:val="22"/>
                <w:szCs w:val="22"/>
              </w:rPr>
              <w:t>or</w:t>
            </w:r>
            <w:r>
              <w:rPr>
                <w:rFonts w:ascii="Arial" w:eastAsia="Arial" w:hAnsi="Arial" w:cs="Arial"/>
                <w:b/>
                <w:color w:val="FFFFFF"/>
                <w:spacing w:val="1"/>
                <w:sz w:val="22"/>
                <w:szCs w:val="22"/>
              </w:rPr>
              <w:t xml:space="preserve"> </w:t>
            </w:r>
            <w:r>
              <w:rPr>
                <w:rFonts w:ascii="Arial" w:eastAsia="Arial" w:hAnsi="Arial" w:cs="Arial"/>
                <w:b/>
                <w:color w:val="FFFFFF"/>
                <w:sz w:val="22"/>
                <w:szCs w:val="22"/>
              </w:rPr>
              <w:t>s</w:t>
            </w:r>
            <w:r>
              <w:rPr>
                <w:rFonts w:ascii="Arial" w:eastAsia="Arial" w:hAnsi="Arial" w:cs="Arial"/>
                <w:b/>
                <w:color w:val="FFFFFF"/>
                <w:spacing w:val="-1"/>
                <w:sz w:val="22"/>
                <w:szCs w:val="22"/>
              </w:rPr>
              <w:t>a</w:t>
            </w:r>
            <w:r>
              <w:rPr>
                <w:rFonts w:ascii="Arial" w:eastAsia="Arial" w:hAnsi="Arial" w:cs="Arial"/>
                <w:b/>
                <w:color w:val="FFFFFF"/>
                <w:spacing w:val="1"/>
                <w:sz w:val="22"/>
                <w:szCs w:val="22"/>
              </w:rPr>
              <w:t>f</w:t>
            </w:r>
            <w:r>
              <w:rPr>
                <w:rFonts w:ascii="Arial" w:eastAsia="Arial" w:hAnsi="Arial" w:cs="Arial"/>
                <w:b/>
                <w:color w:val="FFFFFF"/>
                <w:sz w:val="22"/>
                <w:szCs w:val="22"/>
              </w:rPr>
              <w:t>e</w:t>
            </w:r>
            <w:r>
              <w:rPr>
                <w:rFonts w:ascii="Arial" w:eastAsia="Arial" w:hAnsi="Arial" w:cs="Arial"/>
                <w:b/>
                <w:color w:val="FFFFFF"/>
                <w:spacing w:val="-1"/>
                <w:sz w:val="22"/>
                <w:szCs w:val="22"/>
              </w:rPr>
              <w:t>g</w:t>
            </w:r>
            <w:r>
              <w:rPr>
                <w:rFonts w:ascii="Arial" w:eastAsia="Arial" w:hAnsi="Arial" w:cs="Arial"/>
                <w:b/>
                <w:color w:val="FFFFFF"/>
                <w:sz w:val="22"/>
                <w:szCs w:val="22"/>
              </w:rPr>
              <w:t>u</w:t>
            </w:r>
            <w:r>
              <w:rPr>
                <w:rFonts w:ascii="Arial" w:eastAsia="Arial" w:hAnsi="Arial" w:cs="Arial"/>
                <w:b/>
                <w:color w:val="FFFFFF"/>
                <w:spacing w:val="-3"/>
                <w:sz w:val="22"/>
                <w:szCs w:val="22"/>
              </w:rPr>
              <w:t>a</w:t>
            </w:r>
            <w:r>
              <w:rPr>
                <w:rFonts w:ascii="Arial" w:eastAsia="Arial" w:hAnsi="Arial" w:cs="Arial"/>
                <w:b/>
                <w:color w:val="FFFFFF"/>
                <w:sz w:val="22"/>
                <w:szCs w:val="22"/>
              </w:rPr>
              <w:t>rd</w:t>
            </w:r>
            <w:r>
              <w:rPr>
                <w:rFonts w:ascii="Arial" w:eastAsia="Arial" w:hAnsi="Arial" w:cs="Arial"/>
                <w:b/>
                <w:color w:val="FFFFFF"/>
                <w:spacing w:val="1"/>
                <w:sz w:val="22"/>
                <w:szCs w:val="22"/>
              </w:rPr>
              <w:t>i</w:t>
            </w:r>
            <w:r>
              <w:rPr>
                <w:rFonts w:ascii="Arial" w:eastAsia="Arial" w:hAnsi="Arial" w:cs="Arial"/>
                <w:b/>
                <w:color w:val="FFFFFF"/>
                <w:sz w:val="22"/>
                <w:szCs w:val="22"/>
              </w:rPr>
              <w:t>ng</w:t>
            </w:r>
            <w:r>
              <w:rPr>
                <w:rFonts w:ascii="Arial" w:eastAsia="Arial" w:hAnsi="Arial" w:cs="Arial"/>
                <w:b/>
                <w:color w:val="FFFFFF"/>
                <w:spacing w:val="-2"/>
                <w:sz w:val="22"/>
                <w:szCs w:val="22"/>
              </w:rPr>
              <w:t xml:space="preserve"> </w:t>
            </w:r>
            <w:proofErr w:type="gramStart"/>
            <w:r>
              <w:rPr>
                <w:rFonts w:ascii="Arial" w:eastAsia="Arial" w:hAnsi="Arial" w:cs="Arial"/>
                <w:b/>
                <w:color w:val="FFFFFF"/>
                <w:sz w:val="22"/>
                <w:szCs w:val="22"/>
              </w:rPr>
              <w:t>a</w:t>
            </w:r>
            <w:r>
              <w:rPr>
                <w:rFonts w:ascii="Arial" w:eastAsia="Arial" w:hAnsi="Arial" w:cs="Arial"/>
                <w:b/>
                <w:color w:val="FFFFFF"/>
                <w:spacing w:val="-1"/>
                <w:sz w:val="22"/>
                <w:szCs w:val="22"/>
              </w:rPr>
              <w:t>d</w:t>
            </w:r>
            <w:r>
              <w:rPr>
                <w:rFonts w:ascii="Arial" w:eastAsia="Arial" w:hAnsi="Arial" w:cs="Arial"/>
                <w:b/>
                <w:color w:val="FFFFFF"/>
                <w:sz w:val="22"/>
                <w:szCs w:val="22"/>
              </w:rPr>
              <w:t>u</w:t>
            </w:r>
            <w:r>
              <w:rPr>
                <w:rFonts w:ascii="Arial" w:eastAsia="Arial" w:hAnsi="Arial" w:cs="Arial"/>
                <w:b/>
                <w:color w:val="FFFFFF"/>
                <w:spacing w:val="-2"/>
                <w:sz w:val="22"/>
                <w:szCs w:val="22"/>
              </w:rPr>
              <w:t>l</w:t>
            </w:r>
            <w:r>
              <w:rPr>
                <w:rFonts w:ascii="Arial" w:eastAsia="Arial" w:hAnsi="Arial" w:cs="Arial"/>
                <w:b/>
                <w:color w:val="FFFFFF"/>
                <w:spacing w:val="1"/>
                <w:sz w:val="22"/>
                <w:szCs w:val="22"/>
              </w:rPr>
              <w:t>t</w:t>
            </w:r>
            <w:r>
              <w:rPr>
                <w:rFonts w:ascii="Arial" w:eastAsia="Arial" w:hAnsi="Arial" w:cs="Arial"/>
                <w:b/>
                <w:color w:val="FFFFFF"/>
                <w:sz w:val="22"/>
                <w:szCs w:val="22"/>
              </w:rPr>
              <w:t>s</w:t>
            </w:r>
            <w:proofErr w:type="gramEnd"/>
            <w:r>
              <w:rPr>
                <w:rFonts w:ascii="Arial" w:eastAsia="Arial" w:hAnsi="Arial" w:cs="Arial"/>
                <w:b/>
                <w:color w:val="FFFFFF"/>
                <w:spacing w:val="-1"/>
                <w:sz w:val="22"/>
                <w:szCs w:val="22"/>
              </w:rPr>
              <w:t xml:space="preserve"> </w:t>
            </w:r>
            <w:r>
              <w:rPr>
                <w:rFonts w:ascii="Arial" w:eastAsia="Arial" w:hAnsi="Arial" w:cs="Arial"/>
                <w:b/>
                <w:color w:val="FFFFFF"/>
                <w:sz w:val="22"/>
                <w:szCs w:val="22"/>
              </w:rPr>
              <w:t>cr</w:t>
            </w:r>
            <w:r>
              <w:rPr>
                <w:rFonts w:ascii="Arial" w:eastAsia="Arial" w:hAnsi="Arial" w:cs="Arial"/>
                <w:b/>
                <w:color w:val="FFFFFF"/>
                <w:spacing w:val="1"/>
                <w:sz w:val="22"/>
                <w:szCs w:val="22"/>
              </w:rPr>
              <w:t>it</w:t>
            </w:r>
            <w:r>
              <w:rPr>
                <w:rFonts w:ascii="Arial" w:eastAsia="Arial" w:hAnsi="Arial" w:cs="Arial"/>
                <w:b/>
                <w:color w:val="FFFFFF"/>
                <w:spacing w:val="-3"/>
                <w:sz w:val="22"/>
                <w:szCs w:val="22"/>
              </w:rPr>
              <w:t>e</w:t>
            </w:r>
            <w:r>
              <w:rPr>
                <w:rFonts w:ascii="Arial" w:eastAsia="Arial" w:hAnsi="Arial" w:cs="Arial"/>
                <w:b/>
                <w:color w:val="FFFFFF"/>
                <w:sz w:val="22"/>
                <w:szCs w:val="22"/>
              </w:rPr>
              <w:t>r</w:t>
            </w:r>
            <w:r>
              <w:rPr>
                <w:rFonts w:ascii="Arial" w:eastAsia="Arial" w:hAnsi="Arial" w:cs="Arial"/>
                <w:b/>
                <w:color w:val="FFFFFF"/>
                <w:spacing w:val="1"/>
                <w:sz w:val="22"/>
                <w:szCs w:val="22"/>
              </w:rPr>
              <w:t>i</w:t>
            </w:r>
            <w:r>
              <w:rPr>
                <w:rFonts w:ascii="Arial" w:eastAsia="Arial" w:hAnsi="Arial" w:cs="Arial"/>
                <w:b/>
                <w:color w:val="FFFFFF"/>
                <w:sz w:val="22"/>
                <w:szCs w:val="22"/>
              </w:rPr>
              <w:t>a</w:t>
            </w:r>
          </w:p>
        </w:tc>
        <w:tc>
          <w:tcPr>
            <w:tcW w:w="5235" w:type="dxa"/>
            <w:tcBorders>
              <w:top w:val="single" w:sz="17" w:space="0" w:color="000000"/>
              <w:left w:val="single" w:sz="19" w:space="0" w:color="000000"/>
              <w:bottom w:val="single" w:sz="17" w:space="0" w:color="000000"/>
              <w:right w:val="single" w:sz="18" w:space="0" w:color="000000"/>
            </w:tcBorders>
            <w:shd w:val="clear" w:color="auto" w:fill="00AF50"/>
          </w:tcPr>
          <w:p w14:paraId="68C758D7" w14:textId="77777777" w:rsidR="007B128B" w:rsidRDefault="004F272E">
            <w:pPr>
              <w:spacing w:line="240" w:lineRule="exact"/>
              <w:ind w:left="803" w:right="704"/>
              <w:jc w:val="center"/>
              <w:rPr>
                <w:rFonts w:ascii="Arial" w:eastAsia="Arial" w:hAnsi="Arial" w:cs="Arial"/>
                <w:sz w:val="22"/>
                <w:szCs w:val="22"/>
              </w:rPr>
            </w:pPr>
            <w:r>
              <w:rPr>
                <w:rFonts w:ascii="Arial" w:eastAsia="Arial" w:hAnsi="Arial" w:cs="Arial"/>
                <w:b/>
                <w:color w:val="FFFFFF"/>
                <w:spacing w:val="-1"/>
                <w:sz w:val="22"/>
                <w:szCs w:val="22"/>
              </w:rPr>
              <w:t>C</w:t>
            </w:r>
            <w:r>
              <w:rPr>
                <w:rFonts w:ascii="Arial" w:eastAsia="Arial" w:hAnsi="Arial" w:cs="Arial"/>
                <w:b/>
                <w:color w:val="FFFFFF"/>
                <w:sz w:val="22"/>
                <w:szCs w:val="22"/>
              </w:rPr>
              <w:t>a</w:t>
            </w:r>
            <w:r>
              <w:rPr>
                <w:rFonts w:ascii="Arial" w:eastAsia="Arial" w:hAnsi="Arial" w:cs="Arial"/>
                <w:b/>
                <w:color w:val="FFFFFF"/>
                <w:spacing w:val="-1"/>
                <w:sz w:val="22"/>
                <w:szCs w:val="22"/>
              </w:rPr>
              <w:t>s</w:t>
            </w:r>
            <w:r>
              <w:rPr>
                <w:rFonts w:ascii="Arial" w:eastAsia="Arial" w:hAnsi="Arial" w:cs="Arial"/>
                <w:b/>
                <w:color w:val="FFFFFF"/>
                <w:sz w:val="22"/>
                <w:szCs w:val="22"/>
              </w:rPr>
              <w:t>es</w:t>
            </w:r>
            <w:r>
              <w:rPr>
                <w:rFonts w:ascii="Arial" w:eastAsia="Arial" w:hAnsi="Arial" w:cs="Arial"/>
                <w:b/>
                <w:color w:val="FFFFFF"/>
                <w:spacing w:val="-2"/>
                <w:sz w:val="22"/>
                <w:szCs w:val="22"/>
              </w:rPr>
              <w:t xml:space="preserve"> </w:t>
            </w:r>
            <w:r>
              <w:rPr>
                <w:rFonts w:ascii="Arial" w:eastAsia="Arial" w:hAnsi="Arial" w:cs="Arial"/>
                <w:b/>
                <w:color w:val="FFFFFF"/>
                <w:spacing w:val="3"/>
                <w:sz w:val="22"/>
                <w:szCs w:val="22"/>
              </w:rPr>
              <w:t>w</w:t>
            </w:r>
            <w:r>
              <w:rPr>
                <w:rFonts w:ascii="Arial" w:eastAsia="Arial" w:hAnsi="Arial" w:cs="Arial"/>
                <w:b/>
                <w:color w:val="FFFFFF"/>
                <w:sz w:val="22"/>
                <w:szCs w:val="22"/>
              </w:rPr>
              <w:t>h</w:t>
            </w:r>
            <w:r>
              <w:rPr>
                <w:rFonts w:ascii="Arial" w:eastAsia="Arial" w:hAnsi="Arial" w:cs="Arial"/>
                <w:b/>
                <w:color w:val="FFFFFF"/>
                <w:spacing w:val="-1"/>
                <w:sz w:val="22"/>
                <w:szCs w:val="22"/>
              </w:rPr>
              <w:t>e</w:t>
            </w:r>
            <w:r>
              <w:rPr>
                <w:rFonts w:ascii="Arial" w:eastAsia="Arial" w:hAnsi="Arial" w:cs="Arial"/>
                <w:b/>
                <w:color w:val="FFFFFF"/>
                <w:sz w:val="22"/>
                <w:szCs w:val="22"/>
              </w:rPr>
              <w:t>re</w:t>
            </w:r>
            <w:r>
              <w:rPr>
                <w:rFonts w:ascii="Arial" w:eastAsia="Arial" w:hAnsi="Arial" w:cs="Arial"/>
                <w:b/>
                <w:color w:val="FFFFFF"/>
                <w:spacing w:val="-1"/>
                <w:sz w:val="22"/>
                <w:szCs w:val="22"/>
              </w:rPr>
              <w:t xml:space="preserve"> </w:t>
            </w:r>
            <w:r>
              <w:rPr>
                <w:rFonts w:ascii="Arial" w:eastAsia="Arial" w:hAnsi="Arial" w:cs="Arial"/>
                <w:b/>
                <w:color w:val="FFFFFF"/>
                <w:sz w:val="22"/>
                <w:szCs w:val="22"/>
              </w:rPr>
              <w:t>c</w:t>
            </w:r>
            <w:r>
              <w:rPr>
                <w:rFonts w:ascii="Arial" w:eastAsia="Arial" w:hAnsi="Arial" w:cs="Arial"/>
                <w:b/>
                <w:color w:val="FFFFFF"/>
                <w:spacing w:val="-3"/>
                <w:sz w:val="22"/>
                <w:szCs w:val="22"/>
              </w:rPr>
              <w:t>h</w:t>
            </w:r>
            <w:r>
              <w:rPr>
                <w:rFonts w:ascii="Arial" w:eastAsia="Arial" w:hAnsi="Arial" w:cs="Arial"/>
                <w:b/>
                <w:color w:val="FFFFFF"/>
                <w:spacing w:val="1"/>
                <w:sz w:val="22"/>
                <w:szCs w:val="22"/>
              </w:rPr>
              <w:t>il</w:t>
            </w:r>
            <w:r>
              <w:rPr>
                <w:rFonts w:ascii="Arial" w:eastAsia="Arial" w:hAnsi="Arial" w:cs="Arial"/>
                <w:b/>
                <w:color w:val="FFFFFF"/>
                <w:sz w:val="22"/>
                <w:szCs w:val="22"/>
              </w:rPr>
              <w:t>dren</w:t>
            </w:r>
            <w:r>
              <w:rPr>
                <w:rFonts w:ascii="Arial" w:eastAsia="Arial" w:hAnsi="Arial" w:cs="Arial"/>
                <w:b/>
                <w:color w:val="FFFFFF"/>
                <w:spacing w:val="-2"/>
                <w:sz w:val="22"/>
                <w:szCs w:val="22"/>
              </w:rPr>
              <w:t xml:space="preserve"> </w:t>
            </w:r>
            <w:r>
              <w:rPr>
                <w:rFonts w:ascii="Arial" w:eastAsia="Arial" w:hAnsi="Arial" w:cs="Arial"/>
                <w:b/>
                <w:color w:val="FFFFFF"/>
                <w:spacing w:val="-3"/>
                <w:sz w:val="22"/>
                <w:szCs w:val="22"/>
              </w:rPr>
              <w:t>a</w:t>
            </w:r>
            <w:r>
              <w:rPr>
                <w:rFonts w:ascii="Arial" w:eastAsia="Arial" w:hAnsi="Arial" w:cs="Arial"/>
                <w:b/>
                <w:color w:val="FFFFFF"/>
                <w:sz w:val="22"/>
                <w:szCs w:val="22"/>
              </w:rPr>
              <w:t>re</w:t>
            </w:r>
            <w:r>
              <w:rPr>
                <w:rFonts w:ascii="Arial" w:eastAsia="Arial" w:hAnsi="Arial" w:cs="Arial"/>
                <w:b/>
                <w:color w:val="FFFFFF"/>
                <w:spacing w:val="1"/>
                <w:sz w:val="22"/>
                <w:szCs w:val="22"/>
              </w:rPr>
              <w:t xml:space="preserve"> </w:t>
            </w:r>
            <w:proofErr w:type="gramStart"/>
            <w:r>
              <w:rPr>
                <w:rFonts w:ascii="Arial" w:eastAsia="Arial" w:hAnsi="Arial" w:cs="Arial"/>
                <w:b/>
                <w:color w:val="FFFFFF"/>
                <w:spacing w:val="1"/>
                <w:sz w:val="22"/>
                <w:szCs w:val="22"/>
              </w:rPr>
              <w:t>i</w:t>
            </w:r>
            <w:r>
              <w:rPr>
                <w:rFonts w:ascii="Arial" w:eastAsia="Arial" w:hAnsi="Arial" w:cs="Arial"/>
                <w:b/>
                <w:color w:val="FFFFFF"/>
                <w:sz w:val="22"/>
                <w:szCs w:val="22"/>
              </w:rPr>
              <w:t>n</w:t>
            </w:r>
            <w:r>
              <w:rPr>
                <w:rFonts w:ascii="Arial" w:eastAsia="Arial" w:hAnsi="Arial" w:cs="Arial"/>
                <w:b/>
                <w:color w:val="FFFFFF"/>
                <w:spacing w:val="-3"/>
                <w:sz w:val="22"/>
                <w:szCs w:val="22"/>
              </w:rPr>
              <w:t>v</w:t>
            </w:r>
            <w:r>
              <w:rPr>
                <w:rFonts w:ascii="Arial" w:eastAsia="Arial" w:hAnsi="Arial" w:cs="Arial"/>
                <w:b/>
                <w:color w:val="FFFFFF"/>
                <w:sz w:val="22"/>
                <w:szCs w:val="22"/>
              </w:rPr>
              <w:t>ol</w:t>
            </w:r>
            <w:r>
              <w:rPr>
                <w:rFonts w:ascii="Arial" w:eastAsia="Arial" w:hAnsi="Arial" w:cs="Arial"/>
                <w:b/>
                <w:color w:val="FFFFFF"/>
                <w:spacing w:val="-2"/>
                <w:sz w:val="22"/>
                <w:szCs w:val="22"/>
              </w:rPr>
              <w:t>v</w:t>
            </w:r>
            <w:r>
              <w:rPr>
                <w:rFonts w:ascii="Arial" w:eastAsia="Arial" w:hAnsi="Arial" w:cs="Arial"/>
                <w:b/>
                <w:color w:val="FFFFFF"/>
                <w:sz w:val="22"/>
                <w:szCs w:val="22"/>
              </w:rPr>
              <w:t>ed</w:t>
            </w:r>
            <w:proofErr w:type="gramEnd"/>
          </w:p>
          <w:p w14:paraId="42A81482" w14:textId="77777777" w:rsidR="007B128B" w:rsidRDefault="004F272E">
            <w:pPr>
              <w:spacing w:before="23"/>
              <w:ind w:left="1463" w:right="1362"/>
              <w:jc w:val="center"/>
              <w:rPr>
                <w:rFonts w:ascii="Arial" w:eastAsia="Arial" w:hAnsi="Arial" w:cs="Arial"/>
                <w:sz w:val="22"/>
                <w:szCs w:val="22"/>
              </w:rPr>
            </w:pPr>
            <w:r>
              <w:rPr>
                <w:rFonts w:ascii="Arial" w:eastAsia="Arial" w:hAnsi="Arial" w:cs="Arial"/>
                <w:color w:val="FFFFFF"/>
                <w:spacing w:val="1"/>
                <w:sz w:val="22"/>
                <w:szCs w:val="22"/>
              </w:rPr>
              <w:t>(</w:t>
            </w:r>
            <w:proofErr w:type="gramStart"/>
            <w:r>
              <w:rPr>
                <w:rFonts w:ascii="Arial" w:eastAsia="Arial" w:hAnsi="Arial" w:cs="Arial"/>
                <w:color w:val="FFFFFF"/>
                <w:sz w:val="22"/>
                <w:szCs w:val="22"/>
              </w:rPr>
              <w:t>p</w:t>
            </w:r>
            <w:r>
              <w:rPr>
                <w:rFonts w:ascii="Arial" w:eastAsia="Arial" w:hAnsi="Arial" w:cs="Arial"/>
                <w:color w:val="FFFFFF"/>
                <w:spacing w:val="-1"/>
                <w:sz w:val="22"/>
                <w:szCs w:val="22"/>
              </w:rPr>
              <w:t>e</w:t>
            </w:r>
            <w:r>
              <w:rPr>
                <w:rFonts w:ascii="Arial" w:eastAsia="Arial" w:hAnsi="Arial" w:cs="Arial"/>
                <w:color w:val="FFFFFF"/>
                <w:sz w:val="22"/>
                <w:szCs w:val="22"/>
              </w:rPr>
              <w:t>o</w:t>
            </w:r>
            <w:r>
              <w:rPr>
                <w:rFonts w:ascii="Arial" w:eastAsia="Arial" w:hAnsi="Arial" w:cs="Arial"/>
                <w:color w:val="FFFFFF"/>
                <w:spacing w:val="-1"/>
                <w:sz w:val="22"/>
                <w:szCs w:val="22"/>
              </w:rPr>
              <w:t>pl</w:t>
            </w:r>
            <w:r>
              <w:rPr>
                <w:rFonts w:ascii="Arial" w:eastAsia="Arial" w:hAnsi="Arial" w:cs="Arial"/>
                <w:color w:val="FFFFFF"/>
                <w:sz w:val="22"/>
                <w:szCs w:val="22"/>
              </w:rPr>
              <w:t>e</w:t>
            </w:r>
            <w:proofErr w:type="gramEnd"/>
            <w:r>
              <w:rPr>
                <w:rFonts w:ascii="Arial" w:eastAsia="Arial" w:hAnsi="Arial" w:cs="Arial"/>
                <w:color w:val="FFFFFF"/>
                <w:sz w:val="22"/>
                <w:szCs w:val="22"/>
              </w:rPr>
              <w:t xml:space="preserve"> </w:t>
            </w:r>
            <w:r>
              <w:rPr>
                <w:rFonts w:ascii="Arial" w:eastAsia="Arial" w:hAnsi="Arial" w:cs="Arial"/>
                <w:color w:val="FFFFFF"/>
                <w:spacing w:val="-2"/>
                <w:sz w:val="22"/>
                <w:szCs w:val="22"/>
              </w:rPr>
              <w:t>a</w:t>
            </w:r>
            <w:r>
              <w:rPr>
                <w:rFonts w:ascii="Arial" w:eastAsia="Arial" w:hAnsi="Arial" w:cs="Arial"/>
                <w:color w:val="FFFFFF"/>
                <w:spacing w:val="2"/>
                <w:sz w:val="22"/>
                <w:szCs w:val="22"/>
              </w:rPr>
              <w:t>g</w:t>
            </w:r>
            <w:r>
              <w:rPr>
                <w:rFonts w:ascii="Arial" w:eastAsia="Arial" w:hAnsi="Arial" w:cs="Arial"/>
                <w:color w:val="FFFFFF"/>
                <w:sz w:val="22"/>
                <w:szCs w:val="22"/>
              </w:rPr>
              <w:t>ed</w:t>
            </w:r>
            <w:r>
              <w:rPr>
                <w:rFonts w:ascii="Arial" w:eastAsia="Arial" w:hAnsi="Arial" w:cs="Arial"/>
                <w:color w:val="FFFFFF"/>
                <w:spacing w:val="1"/>
                <w:sz w:val="22"/>
                <w:szCs w:val="22"/>
              </w:rPr>
              <w:t xml:space="preserve"> </w:t>
            </w:r>
            <w:r>
              <w:rPr>
                <w:rFonts w:ascii="Arial" w:eastAsia="Arial" w:hAnsi="Arial" w:cs="Arial"/>
                <w:color w:val="FFFFFF"/>
                <w:sz w:val="22"/>
                <w:szCs w:val="22"/>
              </w:rPr>
              <w:t>u</w:t>
            </w:r>
            <w:r>
              <w:rPr>
                <w:rFonts w:ascii="Arial" w:eastAsia="Arial" w:hAnsi="Arial" w:cs="Arial"/>
                <w:color w:val="FFFFFF"/>
                <w:spacing w:val="-1"/>
                <w:sz w:val="22"/>
                <w:szCs w:val="22"/>
              </w:rPr>
              <w:t>n</w:t>
            </w:r>
            <w:r>
              <w:rPr>
                <w:rFonts w:ascii="Arial" w:eastAsia="Arial" w:hAnsi="Arial" w:cs="Arial"/>
                <w:color w:val="FFFFFF"/>
                <w:sz w:val="22"/>
                <w:szCs w:val="22"/>
              </w:rPr>
              <w:t>d</w:t>
            </w:r>
            <w:r>
              <w:rPr>
                <w:rFonts w:ascii="Arial" w:eastAsia="Arial" w:hAnsi="Arial" w:cs="Arial"/>
                <w:color w:val="FFFFFF"/>
                <w:spacing w:val="-3"/>
                <w:sz w:val="22"/>
                <w:szCs w:val="22"/>
              </w:rPr>
              <w:t>e</w:t>
            </w:r>
            <w:r>
              <w:rPr>
                <w:rFonts w:ascii="Arial" w:eastAsia="Arial" w:hAnsi="Arial" w:cs="Arial"/>
                <w:color w:val="FFFFFF"/>
                <w:sz w:val="22"/>
                <w:szCs w:val="22"/>
              </w:rPr>
              <w:t>r</w:t>
            </w:r>
            <w:r>
              <w:rPr>
                <w:rFonts w:ascii="Arial" w:eastAsia="Arial" w:hAnsi="Arial" w:cs="Arial"/>
                <w:color w:val="FFFFFF"/>
                <w:spacing w:val="2"/>
                <w:sz w:val="22"/>
                <w:szCs w:val="22"/>
              </w:rPr>
              <w:t xml:space="preserve"> </w:t>
            </w:r>
            <w:r>
              <w:rPr>
                <w:rFonts w:ascii="Arial" w:eastAsia="Arial" w:hAnsi="Arial" w:cs="Arial"/>
                <w:color w:val="FFFFFF"/>
                <w:sz w:val="22"/>
                <w:szCs w:val="22"/>
              </w:rPr>
              <w:t>1</w:t>
            </w:r>
            <w:r>
              <w:rPr>
                <w:rFonts w:ascii="Arial" w:eastAsia="Arial" w:hAnsi="Arial" w:cs="Arial"/>
                <w:color w:val="FFFFFF"/>
                <w:spacing w:val="-3"/>
                <w:sz w:val="22"/>
                <w:szCs w:val="22"/>
              </w:rPr>
              <w:t>8</w:t>
            </w:r>
            <w:r>
              <w:rPr>
                <w:rFonts w:ascii="Arial" w:eastAsia="Arial" w:hAnsi="Arial" w:cs="Arial"/>
                <w:color w:val="FFFFFF"/>
                <w:sz w:val="22"/>
                <w:szCs w:val="22"/>
              </w:rPr>
              <w:t>)</w:t>
            </w:r>
          </w:p>
        </w:tc>
      </w:tr>
      <w:tr w:rsidR="007B128B" w14:paraId="2D7B9C4B" w14:textId="77777777" w:rsidTr="00262DBB">
        <w:trPr>
          <w:trHeight w:hRule="exact" w:val="4504"/>
        </w:trPr>
        <w:tc>
          <w:tcPr>
            <w:tcW w:w="5220" w:type="dxa"/>
            <w:vMerge w:val="restart"/>
            <w:tcBorders>
              <w:top w:val="single" w:sz="17" w:space="0" w:color="000000"/>
              <w:left w:val="single" w:sz="17" w:space="0" w:color="000000"/>
              <w:right w:val="single" w:sz="19" w:space="0" w:color="000000"/>
            </w:tcBorders>
            <w:shd w:val="clear" w:color="auto" w:fill="FCE9D9"/>
          </w:tcPr>
          <w:p w14:paraId="4264702A" w14:textId="77777777" w:rsidR="00E87335" w:rsidRPr="00262DBB" w:rsidRDefault="00E87335" w:rsidP="001D04C3">
            <w:pPr>
              <w:spacing w:line="220" w:lineRule="exact"/>
              <w:ind w:left="481" w:right="2835"/>
              <w:rPr>
                <w:rFonts w:ascii="Arial" w:eastAsia="Arial" w:hAnsi="Arial" w:cs="Arial"/>
                <w:w w:val="99"/>
                <w:sz w:val="18"/>
                <w:szCs w:val="18"/>
              </w:rPr>
            </w:pPr>
          </w:p>
          <w:p w14:paraId="20D15C6A" w14:textId="31FD160C" w:rsidR="008376A0" w:rsidRPr="00262DBB" w:rsidRDefault="008376A0" w:rsidP="003E3CBD">
            <w:pPr>
              <w:rPr>
                <w:rFonts w:ascii="Arial Nova Light" w:hAnsi="Arial Nova Light" w:cs="Arial"/>
                <w:sz w:val="18"/>
                <w:szCs w:val="18"/>
              </w:rPr>
            </w:pPr>
            <w:r w:rsidRPr="00262DBB">
              <w:rPr>
                <w:rFonts w:ascii="Arial Nova Light" w:hAnsi="Arial Nova Light" w:cs="Arial"/>
                <w:sz w:val="18"/>
                <w:szCs w:val="18"/>
              </w:rPr>
              <w:t>Be clear with the victim / survivor about confidentiality and MARAC information sharing procedures.</w:t>
            </w:r>
          </w:p>
          <w:p w14:paraId="30DC9A39" w14:textId="77777777" w:rsidR="008376A0" w:rsidRPr="00262DBB" w:rsidRDefault="008376A0" w:rsidP="003E3CBD">
            <w:pPr>
              <w:rPr>
                <w:rFonts w:ascii="Arial Nova Light" w:hAnsi="Arial Nova Light" w:cs="Arial"/>
                <w:sz w:val="18"/>
                <w:szCs w:val="18"/>
              </w:rPr>
            </w:pPr>
          </w:p>
          <w:p w14:paraId="0CAE094B" w14:textId="1490C26A" w:rsidR="00DE357D" w:rsidRPr="00262DBB" w:rsidRDefault="00E87335" w:rsidP="003E3CBD">
            <w:pPr>
              <w:rPr>
                <w:rFonts w:ascii="Arial Nova Light" w:hAnsi="Arial Nova Light" w:cs="Arial"/>
                <w:sz w:val="18"/>
                <w:szCs w:val="18"/>
              </w:rPr>
            </w:pPr>
            <w:r w:rsidRPr="00262DBB">
              <w:rPr>
                <w:rFonts w:ascii="Arial Nova Light" w:hAnsi="Arial Nova Light" w:cs="Arial"/>
                <w:sz w:val="18"/>
                <w:szCs w:val="18"/>
              </w:rPr>
              <w:t>Always use the Risk Identification Checklist as a starting point</w:t>
            </w:r>
            <w:r w:rsidR="00DE357D" w:rsidRPr="00262DBB">
              <w:rPr>
                <w:rFonts w:ascii="Arial Nova Light" w:hAnsi="Arial Nova Light" w:cs="Arial"/>
                <w:sz w:val="18"/>
                <w:szCs w:val="18"/>
              </w:rPr>
              <w:t xml:space="preserve"> - </w:t>
            </w:r>
            <w:r w:rsidR="001D04C3" w:rsidRPr="00262DBB">
              <w:rPr>
                <w:rFonts w:ascii="Arial Nova Light" w:hAnsi="Arial Nova Light" w:cs="Arial"/>
                <w:sz w:val="18"/>
                <w:szCs w:val="18"/>
              </w:rPr>
              <w:t xml:space="preserve"> </w:t>
            </w:r>
            <w:hyperlink r:id="rId13" w:anchor=":~:text=The%20DASH%20risk%20assessment%20can%20be%20used%20for,working%20for%20mainstream%20services%20such%20as%20the%20Police." w:history="1">
              <w:r w:rsidR="00DE357D" w:rsidRPr="00262DBB">
                <w:rPr>
                  <w:rFonts w:ascii="Arial Nova Light" w:hAnsi="Arial Nova Light" w:cs="Arial"/>
                  <w:sz w:val="18"/>
                  <w:szCs w:val="18"/>
                  <w:u w:val="single"/>
                </w:rPr>
                <w:t>DASH</w:t>
              </w:r>
            </w:hyperlink>
            <w:r w:rsidR="008376A0" w:rsidRPr="00262DBB">
              <w:rPr>
                <w:rFonts w:ascii="Arial Nova Light" w:hAnsi="Arial Nova Light" w:cs="Arial"/>
                <w:sz w:val="18"/>
                <w:szCs w:val="18"/>
              </w:rPr>
              <w:t xml:space="preserve"> </w:t>
            </w:r>
          </w:p>
          <w:p w14:paraId="2198BA32" w14:textId="77777777" w:rsidR="00DE357D" w:rsidRPr="00262DBB" w:rsidRDefault="00DE357D" w:rsidP="003E3CBD">
            <w:pPr>
              <w:rPr>
                <w:rFonts w:ascii="Arial Nova Light" w:hAnsi="Arial Nova Light" w:cs="Arial"/>
                <w:sz w:val="18"/>
                <w:szCs w:val="18"/>
              </w:rPr>
            </w:pPr>
          </w:p>
          <w:p w14:paraId="47B0093C" w14:textId="7BDB27F4" w:rsidR="00E87335" w:rsidRPr="00262DBB" w:rsidRDefault="008376A0" w:rsidP="003E3CBD">
            <w:pPr>
              <w:rPr>
                <w:rFonts w:ascii="Arial Nova Light" w:hAnsi="Arial Nova Light" w:cs="Arial"/>
                <w:sz w:val="18"/>
                <w:szCs w:val="18"/>
              </w:rPr>
            </w:pPr>
            <w:r w:rsidRPr="00262DBB">
              <w:rPr>
                <w:rFonts w:ascii="Arial Nova Light" w:hAnsi="Arial Nova Light" w:cs="Arial"/>
                <w:sz w:val="18"/>
                <w:szCs w:val="18"/>
              </w:rPr>
              <w:t>Complete this with victim at first disclosure if possible.</w:t>
            </w:r>
          </w:p>
          <w:p w14:paraId="0FCB80E5" w14:textId="77777777" w:rsidR="00E87335" w:rsidRPr="00262DBB" w:rsidRDefault="00E87335" w:rsidP="003E3CBD">
            <w:pPr>
              <w:spacing w:line="220" w:lineRule="exact"/>
              <w:ind w:left="481" w:right="2835"/>
              <w:rPr>
                <w:rFonts w:ascii="Arial Nova Light" w:eastAsia="Arial" w:hAnsi="Arial Nova Light" w:cs="Arial"/>
                <w:sz w:val="18"/>
                <w:szCs w:val="18"/>
              </w:rPr>
            </w:pPr>
          </w:p>
          <w:p w14:paraId="170CC849" w14:textId="5FE0EFB9" w:rsidR="001D04C3" w:rsidRPr="00262DBB" w:rsidRDefault="001D04C3" w:rsidP="003E3CBD">
            <w:pPr>
              <w:spacing w:line="258" w:lineRule="auto"/>
              <w:ind w:right="65"/>
              <w:rPr>
                <w:rFonts w:ascii="Arial Nova Light" w:eastAsia="Arial" w:hAnsi="Arial Nova Light" w:cs="Arial"/>
                <w:sz w:val="18"/>
                <w:szCs w:val="18"/>
              </w:rPr>
            </w:pPr>
            <w:r w:rsidRPr="00262DBB">
              <w:rPr>
                <w:rFonts w:ascii="Arial Nova Light" w:eastAsia="Arial" w:hAnsi="Arial Nova Light" w:cs="Arial"/>
                <w:b/>
                <w:bCs/>
                <w:spacing w:val="6"/>
                <w:sz w:val="18"/>
                <w:szCs w:val="18"/>
              </w:rPr>
              <w:t>W</w:t>
            </w:r>
            <w:r w:rsidRPr="00262DBB">
              <w:rPr>
                <w:rFonts w:ascii="Arial Nova Light" w:eastAsia="Arial" w:hAnsi="Arial Nova Light" w:cs="Arial"/>
                <w:b/>
                <w:bCs/>
                <w:spacing w:val="-3"/>
                <w:sz w:val="18"/>
                <w:szCs w:val="18"/>
              </w:rPr>
              <w:t>h</w:t>
            </w:r>
            <w:r w:rsidRPr="00262DBB">
              <w:rPr>
                <w:rFonts w:ascii="Arial Nova Light" w:eastAsia="Arial" w:hAnsi="Arial Nova Light" w:cs="Arial"/>
                <w:b/>
                <w:bCs/>
                <w:sz w:val="18"/>
                <w:szCs w:val="18"/>
              </w:rPr>
              <w:t>ere</w:t>
            </w:r>
            <w:r w:rsidRPr="00262DBB">
              <w:rPr>
                <w:rFonts w:ascii="Arial Nova Light" w:eastAsia="Arial" w:hAnsi="Arial Nova Light" w:cs="Arial"/>
                <w:b/>
                <w:bCs/>
                <w:spacing w:val="-6"/>
                <w:sz w:val="18"/>
                <w:szCs w:val="18"/>
              </w:rPr>
              <w:t xml:space="preserve"> </w:t>
            </w:r>
            <w:r w:rsidRPr="00262DBB">
              <w:rPr>
                <w:rFonts w:ascii="Arial Nova Light" w:eastAsia="Arial" w:hAnsi="Arial Nova Light" w:cs="Arial"/>
                <w:b/>
                <w:bCs/>
                <w:sz w:val="18"/>
                <w:szCs w:val="18"/>
              </w:rPr>
              <w:t>the</w:t>
            </w:r>
            <w:r w:rsidRPr="00262DBB">
              <w:rPr>
                <w:rFonts w:ascii="Arial Nova Light" w:eastAsia="Arial" w:hAnsi="Arial Nova Light" w:cs="Arial"/>
                <w:b/>
                <w:bCs/>
                <w:spacing w:val="-4"/>
                <w:sz w:val="18"/>
                <w:szCs w:val="18"/>
              </w:rPr>
              <w:t xml:space="preserve"> </w:t>
            </w:r>
            <w:r w:rsidRPr="00262DBB">
              <w:rPr>
                <w:rFonts w:ascii="Arial Nova Light" w:eastAsia="Arial" w:hAnsi="Arial Nova Light" w:cs="Arial"/>
                <w:b/>
                <w:bCs/>
                <w:spacing w:val="1"/>
                <w:sz w:val="18"/>
                <w:szCs w:val="18"/>
              </w:rPr>
              <w:t>c</w:t>
            </w:r>
            <w:r w:rsidRPr="00262DBB">
              <w:rPr>
                <w:rFonts w:ascii="Arial Nova Light" w:eastAsia="Arial" w:hAnsi="Arial Nova Light" w:cs="Arial"/>
                <w:b/>
                <w:bCs/>
                <w:sz w:val="18"/>
                <w:szCs w:val="18"/>
              </w:rPr>
              <w:t>a</w:t>
            </w:r>
            <w:r w:rsidRPr="00262DBB">
              <w:rPr>
                <w:rFonts w:ascii="Arial Nova Light" w:eastAsia="Arial" w:hAnsi="Arial Nova Light" w:cs="Arial"/>
                <w:b/>
                <w:bCs/>
                <w:spacing w:val="1"/>
                <w:sz w:val="18"/>
                <w:szCs w:val="18"/>
              </w:rPr>
              <w:t>s</w:t>
            </w:r>
            <w:r w:rsidRPr="00262DBB">
              <w:rPr>
                <w:rFonts w:ascii="Arial Nova Light" w:eastAsia="Arial" w:hAnsi="Arial Nova Light" w:cs="Arial"/>
                <w:b/>
                <w:bCs/>
                <w:sz w:val="18"/>
                <w:szCs w:val="18"/>
              </w:rPr>
              <w:t>e</w:t>
            </w:r>
            <w:r w:rsidRPr="00262DBB">
              <w:rPr>
                <w:rFonts w:ascii="Arial Nova Light" w:eastAsia="Arial" w:hAnsi="Arial Nova Light" w:cs="Arial"/>
                <w:b/>
                <w:bCs/>
                <w:spacing w:val="-4"/>
                <w:sz w:val="18"/>
                <w:szCs w:val="18"/>
              </w:rPr>
              <w:t xml:space="preserve"> </w:t>
            </w:r>
            <w:r w:rsidRPr="00262DBB">
              <w:rPr>
                <w:rFonts w:ascii="Arial Nova Light" w:eastAsia="Arial" w:hAnsi="Arial Nova Light" w:cs="Arial"/>
                <w:b/>
                <w:bCs/>
                <w:spacing w:val="-2"/>
                <w:sz w:val="18"/>
                <w:szCs w:val="18"/>
              </w:rPr>
              <w:t>i</w:t>
            </w:r>
            <w:r w:rsidRPr="00262DBB">
              <w:rPr>
                <w:rFonts w:ascii="Arial Nova Light" w:eastAsia="Arial" w:hAnsi="Arial Nova Light" w:cs="Arial"/>
                <w:b/>
                <w:bCs/>
                <w:sz w:val="18"/>
                <w:szCs w:val="18"/>
              </w:rPr>
              <w:t>s</w:t>
            </w:r>
            <w:r w:rsidRPr="00262DBB">
              <w:rPr>
                <w:rFonts w:ascii="Arial Nova Light" w:eastAsia="Arial" w:hAnsi="Arial Nova Light" w:cs="Arial"/>
                <w:b/>
                <w:bCs/>
                <w:spacing w:val="2"/>
                <w:sz w:val="18"/>
                <w:szCs w:val="18"/>
              </w:rPr>
              <w:t xml:space="preserve"> </w:t>
            </w:r>
            <w:r w:rsidRPr="00262DBB">
              <w:rPr>
                <w:rFonts w:ascii="Arial Nova Light" w:eastAsia="Arial" w:hAnsi="Arial Nova Light" w:cs="Arial"/>
                <w:b/>
                <w:bCs/>
                <w:spacing w:val="-1"/>
                <w:sz w:val="18"/>
                <w:szCs w:val="18"/>
              </w:rPr>
              <w:t>vi</w:t>
            </w:r>
            <w:r w:rsidRPr="00262DBB">
              <w:rPr>
                <w:rFonts w:ascii="Arial Nova Light" w:eastAsia="Arial" w:hAnsi="Arial Nova Light" w:cs="Arial"/>
                <w:b/>
                <w:bCs/>
                <w:spacing w:val="3"/>
                <w:sz w:val="18"/>
                <w:szCs w:val="18"/>
              </w:rPr>
              <w:t>s</w:t>
            </w:r>
            <w:r w:rsidRPr="00262DBB">
              <w:rPr>
                <w:rFonts w:ascii="Arial Nova Light" w:eastAsia="Arial" w:hAnsi="Arial Nova Light" w:cs="Arial"/>
                <w:b/>
                <w:bCs/>
                <w:spacing w:val="-1"/>
                <w:sz w:val="18"/>
                <w:szCs w:val="18"/>
              </w:rPr>
              <w:t>i</w:t>
            </w:r>
            <w:r w:rsidRPr="00262DBB">
              <w:rPr>
                <w:rFonts w:ascii="Arial Nova Light" w:eastAsia="Arial" w:hAnsi="Arial Nova Light" w:cs="Arial"/>
                <w:b/>
                <w:bCs/>
                <w:sz w:val="18"/>
                <w:szCs w:val="18"/>
              </w:rPr>
              <w:t>b</w:t>
            </w:r>
            <w:r w:rsidRPr="00262DBB">
              <w:rPr>
                <w:rFonts w:ascii="Arial Nova Light" w:eastAsia="Arial" w:hAnsi="Arial Nova Light" w:cs="Arial"/>
                <w:b/>
                <w:bCs/>
                <w:spacing w:val="1"/>
                <w:sz w:val="18"/>
                <w:szCs w:val="18"/>
              </w:rPr>
              <w:t>l</w:t>
            </w:r>
            <w:r w:rsidRPr="00262DBB">
              <w:rPr>
                <w:rFonts w:ascii="Arial Nova Light" w:eastAsia="Arial" w:hAnsi="Arial Nova Light" w:cs="Arial"/>
                <w:b/>
                <w:bCs/>
                <w:sz w:val="18"/>
                <w:szCs w:val="18"/>
              </w:rPr>
              <w:t>e</w:t>
            </w:r>
            <w:r w:rsidRPr="00262DBB">
              <w:rPr>
                <w:rFonts w:ascii="Arial Nova Light" w:eastAsia="Arial" w:hAnsi="Arial Nova Light" w:cs="Arial"/>
                <w:b/>
                <w:bCs/>
                <w:spacing w:val="-6"/>
                <w:sz w:val="18"/>
                <w:szCs w:val="18"/>
              </w:rPr>
              <w:t xml:space="preserve"> </w:t>
            </w:r>
            <w:r w:rsidRPr="00262DBB">
              <w:rPr>
                <w:rFonts w:ascii="Arial Nova Light" w:eastAsia="Arial" w:hAnsi="Arial Nova Light" w:cs="Arial"/>
                <w:b/>
                <w:bCs/>
                <w:spacing w:val="1"/>
                <w:sz w:val="18"/>
                <w:szCs w:val="18"/>
              </w:rPr>
              <w:t>hi</w:t>
            </w:r>
            <w:r w:rsidRPr="00262DBB">
              <w:rPr>
                <w:rFonts w:ascii="Arial Nova Light" w:eastAsia="Arial" w:hAnsi="Arial Nova Light" w:cs="Arial"/>
                <w:b/>
                <w:bCs/>
                <w:sz w:val="18"/>
                <w:szCs w:val="18"/>
              </w:rPr>
              <w:t>gh</w:t>
            </w:r>
            <w:r w:rsidRPr="00262DBB">
              <w:rPr>
                <w:rFonts w:ascii="Arial Nova Light" w:eastAsia="Arial" w:hAnsi="Arial Nova Light" w:cs="Arial"/>
                <w:b/>
                <w:bCs/>
                <w:spacing w:val="-5"/>
                <w:sz w:val="18"/>
                <w:szCs w:val="18"/>
              </w:rPr>
              <w:t xml:space="preserve"> </w:t>
            </w:r>
            <w:r w:rsidRPr="00262DBB">
              <w:rPr>
                <w:rFonts w:ascii="Arial Nova Light" w:eastAsia="Arial" w:hAnsi="Arial Nova Light" w:cs="Arial"/>
                <w:b/>
                <w:bCs/>
                <w:sz w:val="18"/>
                <w:szCs w:val="18"/>
              </w:rPr>
              <w:t>r</w:t>
            </w:r>
            <w:r w:rsidRPr="00262DBB">
              <w:rPr>
                <w:rFonts w:ascii="Arial Nova Light" w:eastAsia="Arial" w:hAnsi="Arial Nova Light" w:cs="Arial"/>
                <w:b/>
                <w:bCs/>
                <w:spacing w:val="-1"/>
                <w:sz w:val="18"/>
                <w:szCs w:val="18"/>
              </w:rPr>
              <w:t>i</w:t>
            </w:r>
            <w:r w:rsidRPr="00262DBB">
              <w:rPr>
                <w:rFonts w:ascii="Arial Nova Light" w:eastAsia="Arial" w:hAnsi="Arial Nova Light" w:cs="Arial"/>
                <w:b/>
                <w:bCs/>
                <w:spacing w:val="1"/>
                <w:sz w:val="18"/>
                <w:szCs w:val="18"/>
              </w:rPr>
              <w:t>s</w:t>
            </w:r>
            <w:r w:rsidRPr="00262DBB">
              <w:rPr>
                <w:rFonts w:ascii="Arial Nova Light" w:eastAsia="Arial" w:hAnsi="Arial Nova Light" w:cs="Arial"/>
                <w:b/>
                <w:bCs/>
                <w:sz w:val="18"/>
                <w:szCs w:val="18"/>
              </w:rPr>
              <w:t>k (14</w:t>
            </w:r>
            <w:r w:rsidRPr="00262DBB">
              <w:rPr>
                <w:rFonts w:ascii="Arial Nova Light" w:eastAsia="Arial" w:hAnsi="Arial Nova Light" w:cs="Arial"/>
                <w:b/>
                <w:bCs/>
                <w:spacing w:val="-1"/>
                <w:sz w:val="18"/>
                <w:szCs w:val="18"/>
              </w:rPr>
              <w:t xml:space="preserve"> </w:t>
            </w:r>
            <w:r w:rsidRPr="00262DBB">
              <w:rPr>
                <w:rFonts w:ascii="Arial Nova Light" w:eastAsia="Arial" w:hAnsi="Arial Nova Light" w:cs="Arial"/>
                <w:b/>
                <w:bCs/>
                <w:spacing w:val="1"/>
                <w:sz w:val="18"/>
                <w:szCs w:val="18"/>
              </w:rPr>
              <w:t>‘</w:t>
            </w:r>
            <w:r w:rsidRPr="00262DBB">
              <w:rPr>
                <w:rFonts w:ascii="Arial Nova Light" w:eastAsia="Arial" w:hAnsi="Arial Nova Light" w:cs="Arial"/>
                <w:b/>
                <w:bCs/>
                <w:spacing w:val="-4"/>
                <w:sz w:val="18"/>
                <w:szCs w:val="18"/>
              </w:rPr>
              <w:t>y</w:t>
            </w:r>
            <w:r w:rsidRPr="00262DBB">
              <w:rPr>
                <w:rFonts w:ascii="Arial Nova Light" w:eastAsia="Arial" w:hAnsi="Arial Nova Light" w:cs="Arial"/>
                <w:b/>
                <w:bCs/>
                <w:sz w:val="18"/>
                <w:szCs w:val="18"/>
              </w:rPr>
              <w:t>e</w:t>
            </w:r>
            <w:r w:rsidRPr="00262DBB">
              <w:rPr>
                <w:rFonts w:ascii="Arial Nova Light" w:eastAsia="Arial" w:hAnsi="Arial Nova Light" w:cs="Arial"/>
                <w:b/>
                <w:bCs/>
                <w:spacing w:val="3"/>
                <w:sz w:val="18"/>
                <w:szCs w:val="18"/>
              </w:rPr>
              <w:t>s</w:t>
            </w:r>
            <w:r w:rsidRPr="00262DBB">
              <w:rPr>
                <w:rFonts w:ascii="Arial Nova Light" w:eastAsia="Arial" w:hAnsi="Arial Nova Light" w:cs="Arial"/>
                <w:b/>
                <w:bCs/>
                <w:sz w:val="18"/>
                <w:szCs w:val="18"/>
              </w:rPr>
              <w:t>’</w:t>
            </w:r>
            <w:r w:rsidRPr="00262DBB">
              <w:rPr>
                <w:rFonts w:ascii="Arial Nova Light" w:eastAsia="Arial" w:hAnsi="Arial Nova Light" w:cs="Arial"/>
                <w:b/>
                <w:bCs/>
                <w:spacing w:val="-5"/>
                <w:sz w:val="18"/>
                <w:szCs w:val="18"/>
              </w:rPr>
              <w:t xml:space="preserve"> </w:t>
            </w:r>
            <w:r w:rsidRPr="00262DBB">
              <w:rPr>
                <w:rFonts w:ascii="Arial Nova Light" w:eastAsia="Arial" w:hAnsi="Arial Nova Light" w:cs="Arial"/>
                <w:b/>
                <w:bCs/>
                <w:spacing w:val="2"/>
                <w:sz w:val="18"/>
                <w:szCs w:val="18"/>
              </w:rPr>
              <w:t>t</w:t>
            </w:r>
            <w:r w:rsidRPr="00262DBB">
              <w:rPr>
                <w:rFonts w:ascii="Arial Nova Light" w:eastAsia="Arial" w:hAnsi="Arial Nova Light" w:cs="Arial"/>
                <w:b/>
                <w:bCs/>
                <w:spacing w:val="-1"/>
                <w:sz w:val="18"/>
                <w:szCs w:val="18"/>
              </w:rPr>
              <w:t>i</w:t>
            </w:r>
            <w:r w:rsidRPr="00262DBB">
              <w:rPr>
                <w:rFonts w:ascii="Arial Nova Light" w:eastAsia="Arial" w:hAnsi="Arial Nova Light" w:cs="Arial"/>
                <w:b/>
                <w:bCs/>
                <w:spacing w:val="1"/>
                <w:sz w:val="18"/>
                <w:szCs w:val="18"/>
              </w:rPr>
              <w:t>c</w:t>
            </w:r>
            <w:r w:rsidRPr="00262DBB">
              <w:rPr>
                <w:rFonts w:ascii="Arial Nova Light" w:eastAsia="Arial" w:hAnsi="Arial Nova Light" w:cs="Arial"/>
                <w:b/>
                <w:bCs/>
                <w:spacing w:val="3"/>
                <w:sz w:val="18"/>
                <w:szCs w:val="18"/>
              </w:rPr>
              <w:t>k</w:t>
            </w:r>
            <w:r w:rsidRPr="00262DBB">
              <w:rPr>
                <w:rFonts w:ascii="Arial Nova Light" w:eastAsia="Arial" w:hAnsi="Arial Nova Light" w:cs="Arial"/>
                <w:b/>
                <w:bCs/>
                <w:spacing w:val="1"/>
                <w:sz w:val="18"/>
                <w:szCs w:val="18"/>
              </w:rPr>
              <w:t>s)</w:t>
            </w:r>
            <w:r w:rsidRPr="00262DBB">
              <w:rPr>
                <w:rFonts w:ascii="Arial Nova Light" w:eastAsia="Arial" w:hAnsi="Arial Nova Light" w:cs="Arial"/>
                <w:b/>
                <w:bCs/>
                <w:sz w:val="18"/>
                <w:szCs w:val="18"/>
              </w:rPr>
              <w:t>;</w:t>
            </w:r>
            <w:r w:rsidRPr="00262DBB">
              <w:rPr>
                <w:rFonts w:ascii="Arial Nova Light" w:eastAsia="Arial" w:hAnsi="Arial Nova Light" w:cs="Arial"/>
                <w:b/>
                <w:bCs/>
                <w:spacing w:val="-5"/>
                <w:sz w:val="18"/>
                <w:szCs w:val="18"/>
              </w:rPr>
              <w:t xml:space="preserve"> </w:t>
            </w:r>
            <w:r w:rsidRPr="00262DBB">
              <w:rPr>
                <w:rFonts w:ascii="Arial Nova Light" w:eastAsia="Arial" w:hAnsi="Arial Nova Light" w:cs="Arial"/>
                <w:b/>
                <w:bCs/>
                <w:spacing w:val="-1"/>
                <w:sz w:val="18"/>
                <w:szCs w:val="18"/>
              </w:rPr>
              <w:t>o</w:t>
            </w:r>
            <w:r w:rsidRPr="00262DBB">
              <w:rPr>
                <w:rFonts w:ascii="Arial Nova Light" w:eastAsia="Arial" w:hAnsi="Arial Nova Light" w:cs="Arial"/>
                <w:b/>
                <w:bCs/>
                <w:spacing w:val="2"/>
                <w:sz w:val="18"/>
                <w:szCs w:val="18"/>
              </w:rPr>
              <w:t>r</w:t>
            </w:r>
            <w:r w:rsidRPr="00262DBB">
              <w:rPr>
                <w:rFonts w:ascii="Arial Nova Light" w:eastAsia="Arial" w:hAnsi="Arial Nova Light" w:cs="Arial"/>
                <w:b/>
                <w:bCs/>
                <w:sz w:val="18"/>
                <w:szCs w:val="18"/>
              </w:rPr>
              <w:t>, b</w:t>
            </w:r>
            <w:r w:rsidRPr="00262DBB">
              <w:rPr>
                <w:rFonts w:ascii="Arial Nova Light" w:eastAsia="Arial" w:hAnsi="Arial Nova Light" w:cs="Arial"/>
                <w:b/>
                <w:bCs/>
                <w:spacing w:val="-1"/>
                <w:sz w:val="18"/>
                <w:szCs w:val="18"/>
              </w:rPr>
              <w:t>a</w:t>
            </w:r>
            <w:r w:rsidRPr="00262DBB">
              <w:rPr>
                <w:rFonts w:ascii="Arial Nova Light" w:eastAsia="Arial" w:hAnsi="Arial Nova Light" w:cs="Arial"/>
                <w:b/>
                <w:bCs/>
                <w:spacing w:val="1"/>
                <w:sz w:val="18"/>
                <w:szCs w:val="18"/>
              </w:rPr>
              <w:t>s</w:t>
            </w:r>
            <w:r w:rsidRPr="00262DBB">
              <w:rPr>
                <w:rFonts w:ascii="Arial Nova Light" w:eastAsia="Arial" w:hAnsi="Arial Nova Light" w:cs="Arial"/>
                <w:b/>
                <w:bCs/>
                <w:sz w:val="18"/>
                <w:szCs w:val="18"/>
              </w:rPr>
              <w:t>ed</w:t>
            </w:r>
            <w:r w:rsidRPr="00262DBB">
              <w:rPr>
                <w:rFonts w:ascii="Arial Nova Light" w:eastAsia="Arial" w:hAnsi="Arial Nova Light" w:cs="Arial"/>
                <w:b/>
                <w:bCs/>
                <w:spacing w:val="-4"/>
                <w:sz w:val="18"/>
                <w:szCs w:val="18"/>
              </w:rPr>
              <w:t xml:space="preserve"> </w:t>
            </w:r>
            <w:r w:rsidRPr="00262DBB">
              <w:rPr>
                <w:rFonts w:ascii="Arial Nova Light" w:eastAsia="Arial" w:hAnsi="Arial Nova Light" w:cs="Arial"/>
                <w:b/>
                <w:bCs/>
                <w:sz w:val="18"/>
                <w:szCs w:val="18"/>
              </w:rPr>
              <w:t>on</w:t>
            </w:r>
            <w:r w:rsidRPr="00262DBB">
              <w:rPr>
                <w:rFonts w:ascii="Arial Nova Light" w:eastAsia="Arial" w:hAnsi="Arial Nova Light" w:cs="Arial"/>
                <w:b/>
                <w:bCs/>
                <w:spacing w:val="2"/>
                <w:sz w:val="18"/>
                <w:szCs w:val="18"/>
              </w:rPr>
              <w:t xml:space="preserve"> </w:t>
            </w:r>
            <w:r w:rsidRPr="00262DBB">
              <w:rPr>
                <w:rFonts w:ascii="Arial Nova Light" w:eastAsia="Arial" w:hAnsi="Arial Nova Light" w:cs="Arial"/>
                <w:b/>
                <w:bCs/>
                <w:spacing w:val="-4"/>
                <w:sz w:val="18"/>
                <w:szCs w:val="18"/>
              </w:rPr>
              <w:t>y</w:t>
            </w:r>
            <w:r w:rsidRPr="00262DBB">
              <w:rPr>
                <w:rFonts w:ascii="Arial Nova Light" w:eastAsia="Arial" w:hAnsi="Arial Nova Light" w:cs="Arial"/>
                <w:b/>
                <w:bCs/>
                <w:sz w:val="18"/>
                <w:szCs w:val="18"/>
              </w:rPr>
              <w:t>o</w:t>
            </w:r>
            <w:r w:rsidRPr="00262DBB">
              <w:rPr>
                <w:rFonts w:ascii="Arial Nova Light" w:eastAsia="Arial" w:hAnsi="Arial Nova Light" w:cs="Arial"/>
                <w:b/>
                <w:bCs/>
                <w:spacing w:val="-1"/>
                <w:sz w:val="18"/>
                <w:szCs w:val="18"/>
              </w:rPr>
              <w:t>u</w:t>
            </w:r>
            <w:r w:rsidRPr="00262DBB">
              <w:rPr>
                <w:rFonts w:ascii="Arial Nova Light" w:eastAsia="Arial" w:hAnsi="Arial Nova Light" w:cs="Arial"/>
                <w:b/>
                <w:bCs/>
                <w:sz w:val="18"/>
                <w:szCs w:val="18"/>
              </w:rPr>
              <w:t>r</w:t>
            </w:r>
            <w:r w:rsidRPr="00262DBB">
              <w:rPr>
                <w:rFonts w:ascii="Arial Nova Light" w:eastAsia="Arial" w:hAnsi="Arial Nova Light" w:cs="Arial"/>
                <w:b/>
                <w:bCs/>
                <w:spacing w:val="-1"/>
                <w:sz w:val="18"/>
                <w:szCs w:val="18"/>
              </w:rPr>
              <w:t xml:space="preserve"> </w:t>
            </w:r>
            <w:r w:rsidRPr="00262DBB">
              <w:rPr>
                <w:rFonts w:ascii="Arial Nova Light" w:eastAsia="Arial" w:hAnsi="Arial Nova Light" w:cs="Arial"/>
                <w:b/>
                <w:bCs/>
                <w:sz w:val="18"/>
                <w:szCs w:val="18"/>
              </w:rPr>
              <w:t>pro</w:t>
            </w:r>
            <w:r w:rsidRPr="00262DBB">
              <w:rPr>
                <w:rFonts w:ascii="Arial Nova Light" w:eastAsia="Arial" w:hAnsi="Arial Nova Light" w:cs="Arial"/>
                <w:b/>
                <w:bCs/>
                <w:spacing w:val="2"/>
                <w:sz w:val="18"/>
                <w:szCs w:val="18"/>
              </w:rPr>
              <w:t>f</w:t>
            </w:r>
            <w:r w:rsidRPr="00262DBB">
              <w:rPr>
                <w:rFonts w:ascii="Arial Nova Light" w:eastAsia="Arial" w:hAnsi="Arial Nova Light" w:cs="Arial"/>
                <w:b/>
                <w:bCs/>
                <w:sz w:val="18"/>
                <w:szCs w:val="18"/>
              </w:rPr>
              <w:t>e</w:t>
            </w:r>
            <w:r w:rsidRPr="00262DBB">
              <w:rPr>
                <w:rFonts w:ascii="Arial Nova Light" w:eastAsia="Arial" w:hAnsi="Arial Nova Light" w:cs="Arial"/>
                <w:b/>
                <w:bCs/>
                <w:spacing w:val="1"/>
                <w:sz w:val="18"/>
                <w:szCs w:val="18"/>
              </w:rPr>
              <w:t>ss</w:t>
            </w:r>
            <w:r w:rsidRPr="00262DBB">
              <w:rPr>
                <w:rFonts w:ascii="Arial Nova Light" w:eastAsia="Arial" w:hAnsi="Arial Nova Light" w:cs="Arial"/>
                <w:b/>
                <w:bCs/>
                <w:spacing w:val="-1"/>
                <w:sz w:val="18"/>
                <w:szCs w:val="18"/>
              </w:rPr>
              <w:t>i</w:t>
            </w:r>
            <w:r w:rsidRPr="00262DBB">
              <w:rPr>
                <w:rFonts w:ascii="Arial Nova Light" w:eastAsia="Arial" w:hAnsi="Arial Nova Light" w:cs="Arial"/>
                <w:b/>
                <w:bCs/>
                <w:sz w:val="18"/>
                <w:szCs w:val="18"/>
              </w:rPr>
              <w:t>o</w:t>
            </w:r>
            <w:r w:rsidRPr="00262DBB">
              <w:rPr>
                <w:rFonts w:ascii="Arial Nova Light" w:eastAsia="Arial" w:hAnsi="Arial Nova Light" w:cs="Arial"/>
                <w:b/>
                <w:bCs/>
                <w:spacing w:val="-1"/>
                <w:sz w:val="18"/>
                <w:szCs w:val="18"/>
              </w:rPr>
              <w:t>n</w:t>
            </w:r>
            <w:r w:rsidRPr="00262DBB">
              <w:rPr>
                <w:rFonts w:ascii="Arial Nova Light" w:eastAsia="Arial" w:hAnsi="Arial Nova Light" w:cs="Arial"/>
                <w:b/>
                <w:bCs/>
                <w:spacing w:val="2"/>
                <w:sz w:val="18"/>
                <w:szCs w:val="18"/>
              </w:rPr>
              <w:t>a</w:t>
            </w:r>
            <w:r w:rsidRPr="00262DBB">
              <w:rPr>
                <w:rFonts w:ascii="Arial Nova Light" w:eastAsia="Arial" w:hAnsi="Arial Nova Light" w:cs="Arial"/>
                <w:b/>
                <w:bCs/>
                <w:sz w:val="18"/>
                <w:szCs w:val="18"/>
              </w:rPr>
              <w:t>l</w:t>
            </w:r>
            <w:r w:rsidRPr="00262DBB">
              <w:rPr>
                <w:rFonts w:ascii="Arial Nova Light" w:eastAsia="Arial" w:hAnsi="Arial Nova Light" w:cs="Arial"/>
                <w:b/>
                <w:bCs/>
                <w:spacing w:val="-10"/>
                <w:sz w:val="18"/>
                <w:szCs w:val="18"/>
              </w:rPr>
              <w:t xml:space="preserve"> </w:t>
            </w:r>
            <w:r w:rsidRPr="00262DBB">
              <w:rPr>
                <w:rFonts w:ascii="Arial Nova Light" w:eastAsia="Arial" w:hAnsi="Arial Nova Light" w:cs="Arial"/>
                <w:b/>
                <w:bCs/>
                <w:spacing w:val="1"/>
                <w:sz w:val="18"/>
                <w:szCs w:val="18"/>
              </w:rPr>
              <w:t>j</w:t>
            </w:r>
            <w:r w:rsidRPr="00262DBB">
              <w:rPr>
                <w:rFonts w:ascii="Arial Nova Light" w:eastAsia="Arial" w:hAnsi="Arial Nova Light" w:cs="Arial"/>
                <w:b/>
                <w:bCs/>
                <w:sz w:val="18"/>
                <w:szCs w:val="18"/>
              </w:rPr>
              <w:t>u</w:t>
            </w:r>
            <w:r w:rsidRPr="00262DBB">
              <w:rPr>
                <w:rFonts w:ascii="Arial Nova Light" w:eastAsia="Arial" w:hAnsi="Arial Nova Light" w:cs="Arial"/>
                <w:b/>
                <w:bCs/>
                <w:spacing w:val="-1"/>
                <w:sz w:val="18"/>
                <w:szCs w:val="18"/>
              </w:rPr>
              <w:t>d</w:t>
            </w:r>
            <w:r w:rsidRPr="00262DBB">
              <w:rPr>
                <w:rFonts w:ascii="Arial Nova Light" w:eastAsia="Arial" w:hAnsi="Arial Nova Light" w:cs="Arial"/>
                <w:b/>
                <w:bCs/>
                <w:sz w:val="18"/>
                <w:szCs w:val="18"/>
              </w:rPr>
              <w:t>g</w:t>
            </w:r>
            <w:r w:rsidRPr="00262DBB">
              <w:rPr>
                <w:rFonts w:ascii="Arial Nova Light" w:eastAsia="Arial" w:hAnsi="Arial Nova Light" w:cs="Arial"/>
                <w:b/>
                <w:bCs/>
                <w:spacing w:val="-1"/>
                <w:sz w:val="18"/>
                <w:szCs w:val="18"/>
              </w:rPr>
              <w:t>e</w:t>
            </w:r>
            <w:r w:rsidRPr="00262DBB">
              <w:rPr>
                <w:rFonts w:ascii="Arial Nova Light" w:eastAsia="Arial" w:hAnsi="Arial Nova Light" w:cs="Arial"/>
                <w:b/>
                <w:bCs/>
                <w:spacing w:val="4"/>
                <w:sz w:val="18"/>
                <w:szCs w:val="18"/>
              </w:rPr>
              <w:t>m</w:t>
            </w:r>
            <w:r w:rsidRPr="00262DBB">
              <w:rPr>
                <w:rFonts w:ascii="Arial Nova Light" w:eastAsia="Arial" w:hAnsi="Arial Nova Light" w:cs="Arial"/>
                <w:b/>
                <w:bCs/>
                <w:sz w:val="18"/>
                <w:szCs w:val="18"/>
              </w:rPr>
              <w:t>e</w:t>
            </w:r>
            <w:r w:rsidRPr="00262DBB">
              <w:rPr>
                <w:rFonts w:ascii="Arial Nova Light" w:eastAsia="Arial" w:hAnsi="Arial Nova Light" w:cs="Arial"/>
                <w:b/>
                <w:bCs/>
                <w:spacing w:val="-1"/>
                <w:sz w:val="18"/>
                <w:szCs w:val="18"/>
              </w:rPr>
              <w:t>n</w:t>
            </w:r>
            <w:r w:rsidRPr="00262DBB">
              <w:rPr>
                <w:rFonts w:ascii="Arial Nova Light" w:eastAsia="Arial" w:hAnsi="Arial Nova Light" w:cs="Arial"/>
                <w:b/>
                <w:bCs/>
                <w:spacing w:val="4"/>
                <w:sz w:val="18"/>
                <w:szCs w:val="18"/>
              </w:rPr>
              <w:t>t</w:t>
            </w:r>
            <w:r w:rsidRPr="00262DBB">
              <w:rPr>
                <w:rFonts w:ascii="Arial Nova Light" w:eastAsia="Arial" w:hAnsi="Arial Nova Light" w:cs="Arial"/>
                <w:b/>
                <w:bCs/>
                <w:sz w:val="18"/>
                <w:szCs w:val="18"/>
              </w:rPr>
              <w:t>,</w:t>
            </w:r>
            <w:r w:rsidRPr="00262DBB">
              <w:rPr>
                <w:rFonts w:ascii="Arial Nova Light" w:eastAsia="Arial" w:hAnsi="Arial Nova Light" w:cs="Arial"/>
                <w:b/>
                <w:bCs/>
                <w:spacing w:val="-8"/>
                <w:sz w:val="18"/>
                <w:szCs w:val="18"/>
              </w:rPr>
              <w:t xml:space="preserve"> </w:t>
            </w:r>
            <w:r w:rsidRPr="00262DBB">
              <w:rPr>
                <w:rFonts w:ascii="Arial Nova Light" w:eastAsia="Arial" w:hAnsi="Arial Nova Light" w:cs="Arial"/>
                <w:b/>
                <w:bCs/>
                <w:spacing w:val="-4"/>
                <w:sz w:val="18"/>
                <w:szCs w:val="18"/>
              </w:rPr>
              <w:t>y</w:t>
            </w:r>
            <w:r w:rsidRPr="00262DBB">
              <w:rPr>
                <w:rFonts w:ascii="Arial Nova Light" w:eastAsia="Arial" w:hAnsi="Arial Nova Light" w:cs="Arial"/>
                <w:b/>
                <w:bCs/>
                <w:spacing w:val="2"/>
                <w:sz w:val="18"/>
                <w:szCs w:val="18"/>
              </w:rPr>
              <w:t>o</w:t>
            </w:r>
            <w:r w:rsidRPr="00262DBB">
              <w:rPr>
                <w:rFonts w:ascii="Arial Nova Light" w:eastAsia="Arial" w:hAnsi="Arial Nova Light" w:cs="Arial"/>
                <w:b/>
                <w:bCs/>
                <w:sz w:val="18"/>
                <w:szCs w:val="18"/>
              </w:rPr>
              <w:t>u</w:t>
            </w:r>
            <w:r w:rsidRPr="00262DBB">
              <w:rPr>
                <w:rFonts w:ascii="Arial Nova Light" w:eastAsia="Arial" w:hAnsi="Arial Nova Light" w:cs="Arial"/>
                <w:b/>
                <w:bCs/>
                <w:spacing w:val="-1"/>
                <w:sz w:val="18"/>
                <w:szCs w:val="18"/>
              </w:rPr>
              <w:t xml:space="preserve"> </w:t>
            </w:r>
            <w:r w:rsidRPr="00262DBB">
              <w:rPr>
                <w:rFonts w:ascii="Arial Nova Light" w:eastAsia="Arial" w:hAnsi="Arial Nova Light" w:cs="Arial"/>
                <w:b/>
                <w:bCs/>
                <w:sz w:val="18"/>
                <w:szCs w:val="18"/>
              </w:rPr>
              <w:t>h</w:t>
            </w:r>
            <w:r w:rsidRPr="00262DBB">
              <w:rPr>
                <w:rFonts w:ascii="Arial Nova Light" w:eastAsia="Arial" w:hAnsi="Arial Nova Light" w:cs="Arial"/>
                <w:b/>
                <w:bCs/>
                <w:spacing w:val="1"/>
                <w:sz w:val="18"/>
                <w:szCs w:val="18"/>
              </w:rPr>
              <w:t>a</w:t>
            </w:r>
            <w:r w:rsidRPr="00262DBB">
              <w:rPr>
                <w:rFonts w:ascii="Arial Nova Light" w:eastAsia="Arial" w:hAnsi="Arial Nova Light" w:cs="Arial"/>
                <w:b/>
                <w:bCs/>
                <w:spacing w:val="-1"/>
                <w:sz w:val="18"/>
                <w:szCs w:val="18"/>
              </w:rPr>
              <w:t>v</w:t>
            </w:r>
            <w:r w:rsidRPr="00262DBB">
              <w:rPr>
                <w:rFonts w:ascii="Arial Nova Light" w:eastAsia="Arial" w:hAnsi="Arial Nova Light" w:cs="Arial"/>
                <w:b/>
                <w:bCs/>
                <w:sz w:val="18"/>
                <w:szCs w:val="18"/>
              </w:rPr>
              <w:t>e</w:t>
            </w:r>
            <w:r w:rsidRPr="00262DBB">
              <w:rPr>
                <w:rFonts w:ascii="Arial Nova Light" w:eastAsia="Arial" w:hAnsi="Arial Nova Light" w:cs="Arial"/>
                <w:b/>
                <w:bCs/>
                <w:spacing w:val="-4"/>
                <w:sz w:val="18"/>
                <w:szCs w:val="18"/>
              </w:rPr>
              <w:t xml:space="preserve"> </w:t>
            </w:r>
            <w:r w:rsidRPr="00262DBB">
              <w:rPr>
                <w:rFonts w:ascii="Arial Nova Light" w:eastAsia="Arial" w:hAnsi="Arial Nova Light" w:cs="Arial"/>
                <w:b/>
                <w:bCs/>
                <w:sz w:val="18"/>
                <w:szCs w:val="18"/>
              </w:rPr>
              <w:t>ser</w:t>
            </w:r>
            <w:r w:rsidRPr="00262DBB">
              <w:rPr>
                <w:rFonts w:ascii="Arial Nova Light" w:eastAsia="Arial" w:hAnsi="Arial Nova Light" w:cs="Arial"/>
                <w:b/>
                <w:bCs/>
                <w:spacing w:val="2"/>
                <w:sz w:val="18"/>
                <w:szCs w:val="18"/>
              </w:rPr>
              <w:t>io</w:t>
            </w:r>
            <w:r w:rsidRPr="00262DBB">
              <w:rPr>
                <w:rFonts w:ascii="Arial Nova Light" w:eastAsia="Arial" w:hAnsi="Arial Nova Light" w:cs="Arial"/>
                <w:b/>
                <w:bCs/>
                <w:sz w:val="18"/>
                <w:szCs w:val="18"/>
              </w:rPr>
              <w:t xml:space="preserve">us </w:t>
            </w:r>
            <w:r w:rsidRPr="00262DBB">
              <w:rPr>
                <w:rFonts w:ascii="Arial Nova Light" w:eastAsia="Arial" w:hAnsi="Arial Nova Light" w:cs="Arial"/>
                <w:b/>
                <w:bCs/>
                <w:spacing w:val="1"/>
                <w:sz w:val="18"/>
                <w:szCs w:val="18"/>
              </w:rPr>
              <w:t>c</w:t>
            </w:r>
            <w:r w:rsidRPr="00262DBB">
              <w:rPr>
                <w:rFonts w:ascii="Arial Nova Light" w:eastAsia="Arial" w:hAnsi="Arial Nova Light" w:cs="Arial"/>
                <w:b/>
                <w:bCs/>
                <w:sz w:val="18"/>
                <w:szCs w:val="18"/>
              </w:rPr>
              <w:t>o</w:t>
            </w:r>
            <w:r w:rsidRPr="00262DBB">
              <w:rPr>
                <w:rFonts w:ascii="Arial Nova Light" w:eastAsia="Arial" w:hAnsi="Arial Nova Light" w:cs="Arial"/>
                <w:b/>
                <w:bCs/>
                <w:spacing w:val="-1"/>
                <w:sz w:val="18"/>
                <w:szCs w:val="18"/>
              </w:rPr>
              <w:t>n</w:t>
            </w:r>
            <w:r w:rsidRPr="00262DBB">
              <w:rPr>
                <w:rFonts w:ascii="Arial Nova Light" w:eastAsia="Arial" w:hAnsi="Arial Nova Light" w:cs="Arial"/>
                <w:b/>
                <w:bCs/>
                <w:spacing w:val="1"/>
                <w:sz w:val="18"/>
                <w:szCs w:val="18"/>
              </w:rPr>
              <w:t>c</w:t>
            </w:r>
            <w:r w:rsidRPr="00262DBB">
              <w:rPr>
                <w:rFonts w:ascii="Arial Nova Light" w:eastAsia="Arial" w:hAnsi="Arial Nova Light" w:cs="Arial"/>
                <w:b/>
                <w:bCs/>
                <w:sz w:val="18"/>
                <w:szCs w:val="18"/>
              </w:rPr>
              <w:t>erns</w:t>
            </w:r>
            <w:r w:rsidRPr="00262DBB">
              <w:rPr>
                <w:rFonts w:ascii="Arial Nova Light" w:eastAsia="Arial" w:hAnsi="Arial Nova Light" w:cs="Arial"/>
                <w:b/>
                <w:bCs/>
                <w:spacing w:val="-7"/>
                <w:sz w:val="18"/>
                <w:szCs w:val="18"/>
              </w:rPr>
              <w:t xml:space="preserve"> </w:t>
            </w:r>
            <w:r w:rsidRPr="00262DBB">
              <w:rPr>
                <w:rFonts w:ascii="Arial Nova Light" w:eastAsia="Arial" w:hAnsi="Arial Nova Light" w:cs="Arial"/>
                <w:b/>
                <w:bCs/>
                <w:sz w:val="18"/>
                <w:szCs w:val="18"/>
              </w:rPr>
              <w:t>a</w:t>
            </w:r>
            <w:r w:rsidRPr="00262DBB">
              <w:rPr>
                <w:rFonts w:ascii="Arial Nova Light" w:eastAsia="Arial" w:hAnsi="Arial Nova Light" w:cs="Arial"/>
                <w:b/>
                <w:bCs/>
                <w:spacing w:val="-1"/>
                <w:sz w:val="18"/>
                <w:szCs w:val="18"/>
              </w:rPr>
              <w:t>b</w:t>
            </w:r>
            <w:r w:rsidRPr="00262DBB">
              <w:rPr>
                <w:rFonts w:ascii="Arial Nova Light" w:eastAsia="Arial" w:hAnsi="Arial Nova Light" w:cs="Arial"/>
                <w:b/>
                <w:bCs/>
                <w:spacing w:val="2"/>
                <w:sz w:val="18"/>
                <w:szCs w:val="18"/>
              </w:rPr>
              <w:t>o</w:t>
            </w:r>
            <w:r w:rsidRPr="00262DBB">
              <w:rPr>
                <w:rFonts w:ascii="Arial Nova Light" w:eastAsia="Arial" w:hAnsi="Arial Nova Light" w:cs="Arial"/>
                <w:b/>
                <w:bCs/>
                <w:sz w:val="18"/>
                <w:szCs w:val="18"/>
              </w:rPr>
              <w:t>ut</w:t>
            </w:r>
            <w:r w:rsidRPr="00262DBB">
              <w:rPr>
                <w:rFonts w:ascii="Arial Nova Light" w:eastAsia="Arial" w:hAnsi="Arial Nova Light" w:cs="Arial"/>
                <w:b/>
                <w:bCs/>
                <w:spacing w:val="-6"/>
                <w:sz w:val="18"/>
                <w:szCs w:val="18"/>
              </w:rPr>
              <w:t xml:space="preserve"> </w:t>
            </w:r>
            <w:r w:rsidRPr="00262DBB">
              <w:rPr>
                <w:rFonts w:ascii="Arial Nova Light" w:eastAsia="Arial" w:hAnsi="Arial Nova Light" w:cs="Arial"/>
                <w:b/>
                <w:bCs/>
                <w:sz w:val="18"/>
                <w:szCs w:val="18"/>
              </w:rPr>
              <w:t>a</w:t>
            </w:r>
            <w:r w:rsidRPr="00262DBB">
              <w:rPr>
                <w:rFonts w:ascii="Arial Nova Light" w:eastAsia="Arial" w:hAnsi="Arial Nova Light" w:cs="Arial"/>
                <w:b/>
                <w:bCs/>
                <w:spacing w:val="1"/>
                <w:sz w:val="18"/>
                <w:szCs w:val="18"/>
              </w:rPr>
              <w:t xml:space="preserve"> v</w:t>
            </w:r>
            <w:r w:rsidRPr="00262DBB">
              <w:rPr>
                <w:rFonts w:ascii="Arial Nova Light" w:eastAsia="Arial" w:hAnsi="Arial Nova Light" w:cs="Arial"/>
                <w:b/>
                <w:bCs/>
                <w:spacing w:val="-1"/>
                <w:sz w:val="18"/>
                <w:szCs w:val="18"/>
              </w:rPr>
              <w:t>i</w:t>
            </w:r>
            <w:r w:rsidRPr="00262DBB">
              <w:rPr>
                <w:rFonts w:ascii="Arial Nova Light" w:eastAsia="Arial" w:hAnsi="Arial Nova Light" w:cs="Arial"/>
                <w:b/>
                <w:bCs/>
                <w:spacing w:val="1"/>
                <w:sz w:val="18"/>
                <w:szCs w:val="18"/>
              </w:rPr>
              <w:t>c</w:t>
            </w:r>
            <w:r w:rsidRPr="00262DBB">
              <w:rPr>
                <w:rFonts w:ascii="Arial Nova Light" w:eastAsia="Arial" w:hAnsi="Arial Nova Light" w:cs="Arial"/>
                <w:b/>
                <w:bCs/>
                <w:sz w:val="18"/>
                <w:szCs w:val="18"/>
              </w:rPr>
              <w:t>t</w:t>
            </w:r>
            <w:r w:rsidRPr="00262DBB">
              <w:rPr>
                <w:rFonts w:ascii="Arial Nova Light" w:eastAsia="Arial" w:hAnsi="Arial Nova Light" w:cs="Arial"/>
                <w:b/>
                <w:bCs/>
                <w:spacing w:val="-1"/>
                <w:sz w:val="18"/>
                <w:szCs w:val="18"/>
              </w:rPr>
              <w:t>i</w:t>
            </w:r>
            <w:r w:rsidRPr="00262DBB">
              <w:rPr>
                <w:rFonts w:ascii="Arial Nova Light" w:eastAsia="Arial" w:hAnsi="Arial Nova Light" w:cs="Arial"/>
                <w:b/>
                <w:bCs/>
                <w:spacing w:val="4"/>
                <w:sz w:val="18"/>
                <w:szCs w:val="18"/>
              </w:rPr>
              <w:t>m</w:t>
            </w:r>
            <w:r w:rsidRPr="00262DBB">
              <w:rPr>
                <w:rFonts w:ascii="Arial Nova Light" w:eastAsia="Arial" w:hAnsi="Arial Nova Light" w:cs="Arial"/>
                <w:b/>
                <w:bCs/>
                <w:spacing w:val="-1"/>
                <w:sz w:val="18"/>
                <w:szCs w:val="18"/>
              </w:rPr>
              <w:t>’</w:t>
            </w:r>
            <w:r w:rsidRPr="00262DBB">
              <w:rPr>
                <w:rFonts w:ascii="Arial Nova Light" w:eastAsia="Arial" w:hAnsi="Arial Nova Light" w:cs="Arial"/>
                <w:b/>
                <w:bCs/>
                <w:sz w:val="18"/>
                <w:szCs w:val="18"/>
              </w:rPr>
              <w:t>s</w:t>
            </w:r>
            <w:r w:rsidRPr="00262DBB">
              <w:rPr>
                <w:rFonts w:ascii="Arial Nova Light" w:eastAsia="Arial" w:hAnsi="Arial Nova Light" w:cs="Arial"/>
                <w:b/>
                <w:bCs/>
                <w:spacing w:val="-6"/>
                <w:sz w:val="18"/>
                <w:szCs w:val="18"/>
              </w:rPr>
              <w:t xml:space="preserve"> </w:t>
            </w:r>
            <w:r w:rsidRPr="00262DBB">
              <w:rPr>
                <w:rFonts w:ascii="Arial Nova Light" w:eastAsia="Arial" w:hAnsi="Arial Nova Light" w:cs="Arial"/>
                <w:b/>
                <w:bCs/>
                <w:spacing w:val="1"/>
                <w:sz w:val="18"/>
                <w:szCs w:val="18"/>
              </w:rPr>
              <w:t>s</w:t>
            </w:r>
            <w:r w:rsidRPr="00262DBB">
              <w:rPr>
                <w:rFonts w:ascii="Arial Nova Light" w:eastAsia="Arial" w:hAnsi="Arial Nova Light" w:cs="Arial"/>
                <w:b/>
                <w:bCs/>
                <w:spacing w:val="-1"/>
                <w:sz w:val="18"/>
                <w:szCs w:val="18"/>
              </w:rPr>
              <w:t>i</w:t>
            </w:r>
            <w:r w:rsidRPr="00262DBB">
              <w:rPr>
                <w:rFonts w:ascii="Arial Nova Light" w:eastAsia="Arial" w:hAnsi="Arial Nova Light" w:cs="Arial"/>
                <w:b/>
                <w:bCs/>
                <w:sz w:val="18"/>
                <w:szCs w:val="18"/>
              </w:rPr>
              <w:t>tu</w:t>
            </w:r>
            <w:r w:rsidRPr="00262DBB">
              <w:rPr>
                <w:rFonts w:ascii="Arial Nova Light" w:eastAsia="Arial" w:hAnsi="Arial Nova Light" w:cs="Arial"/>
                <w:b/>
                <w:bCs/>
                <w:spacing w:val="-1"/>
                <w:sz w:val="18"/>
                <w:szCs w:val="18"/>
              </w:rPr>
              <w:t>a</w:t>
            </w:r>
            <w:r w:rsidRPr="00262DBB">
              <w:rPr>
                <w:rFonts w:ascii="Arial Nova Light" w:eastAsia="Arial" w:hAnsi="Arial Nova Light" w:cs="Arial"/>
                <w:b/>
                <w:bCs/>
                <w:spacing w:val="2"/>
                <w:sz w:val="18"/>
                <w:szCs w:val="18"/>
              </w:rPr>
              <w:t>t</w:t>
            </w:r>
            <w:r w:rsidRPr="00262DBB">
              <w:rPr>
                <w:rFonts w:ascii="Arial Nova Light" w:eastAsia="Arial" w:hAnsi="Arial Nova Light" w:cs="Arial"/>
                <w:b/>
                <w:bCs/>
                <w:spacing w:val="-1"/>
                <w:sz w:val="18"/>
                <w:szCs w:val="18"/>
              </w:rPr>
              <w:t>i</w:t>
            </w:r>
            <w:r w:rsidRPr="00262DBB">
              <w:rPr>
                <w:rFonts w:ascii="Arial Nova Light" w:eastAsia="Arial" w:hAnsi="Arial Nova Light" w:cs="Arial"/>
                <w:b/>
                <w:bCs/>
                <w:sz w:val="18"/>
                <w:szCs w:val="18"/>
              </w:rPr>
              <w:t>on</w:t>
            </w:r>
            <w:r w:rsidRPr="00262DBB">
              <w:rPr>
                <w:rFonts w:ascii="Arial Nova Light" w:eastAsia="Arial" w:hAnsi="Arial Nova Light" w:cs="Arial"/>
                <w:b/>
                <w:bCs/>
                <w:spacing w:val="-3"/>
                <w:sz w:val="18"/>
                <w:szCs w:val="18"/>
              </w:rPr>
              <w:t xml:space="preserve"> </w:t>
            </w:r>
            <w:r w:rsidRPr="00262DBB">
              <w:rPr>
                <w:rFonts w:ascii="Arial Nova Light" w:eastAsia="Arial" w:hAnsi="Arial Nova Light" w:cs="Arial"/>
                <w:b/>
                <w:bCs/>
                <w:spacing w:val="-4"/>
                <w:sz w:val="18"/>
                <w:szCs w:val="18"/>
              </w:rPr>
              <w:t>y</w:t>
            </w:r>
            <w:r w:rsidRPr="00262DBB">
              <w:rPr>
                <w:rFonts w:ascii="Arial Nova Light" w:eastAsia="Arial" w:hAnsi="Arial Nova Light" w:cs="Arial"/>
                <w:b/>
                <w:bCs/>
                <w:spacing w:val="2"/>
                <w:sz w:val="18"/>
                <w:szCs w:val="18"/>
              </w:rPr>
              <w:t>o</w:t>
            </w:r>
            <w:r w:rsidRPr="00262DBB">
              <w:rPr>
                <w:rFonts w:ascii="Arial Nova Light" w:eastAsia="Arial" w:hAnsi="Arial Nova Light" w:cs="Arial"/>
                <w:b/>
                <w:bCs/>
                <w:sz w:val="18"/>
                <w:szCs w:val="18"/>
              </w:rPr>
              <w:t>u m</w:t>
            </w:r>
            <w:r w:rsidRPr="00262DBB">
              <w:rPr>
                <w:rFonts w:ascii="Arial Nova Light" w:eastAsia="Arial" w:hAnsi="Arial Nova Light" w:cs="Arial"/>
                <w:b/>
                <w:bCs/>
                <w:spacing w:val="1"/>
                <w:sz w:val="18"/>
                <w:szCs w:val="18"/>
              </w:rPr>
              <w:t>u</w:t>
            </w:r>
            <w:r w:rsidRPr="00262DBB">
              <w:rPr>
                <w:rFonts w:ascii="Arial Nova Light" w:eastAsia="Arial" w:hAnsi="Arial Nova Light" w:cs="Arial"/>
                <w:b/>
                <w:bCs/>
                <w:sz w:val="18"/>
                <w:szCs w:val="18"/>
              </w:rPr>
              <w:t>st</w:t>
            </w:r>
            <w:r w:rsidRPr="00262DBB">
              <w:rPr>
                <w:rFonts w:ascii="Arial Nova Light" w:eastAsia="Arial" w:hAnsi="Arial Nova Light" w:cs="Arial"/>
                <w:b/>
                <w:bCs/>
                <w:spacing w:val="-5"/>
                <w:sz w:val="18"/>
                <w:szCs w:val="18"/>
              </w:rPr>
              <w:t xml:space="preserve"> </w:t>
            </w:r>
            <w:r w:rsidRPr="00262DBB">
              <w:rPr>
                <w:rFonts w:ascii="Arial Nova Light" w:eastAsia="Arial" w:hAnsi="Arial Nova Light" w:cs="Arial"/>
                <w:b/>
                <w:bCs/>
                <w:spacing w:val="4"/>
                <w:sz w:val="18"/>
                <w:szCs w:val="18"/>
              </w:rPr>
              <w:t>m</w:t>
            </w:r>
            <w:r w:rsidRPr="00262DBB">
              <w:rPr>
                <w:rFonts w:ascii="Arial Nova Light" w:eastAsia="Arial" w:hAnsi="Arial Nova Light" w:cs="Arial"/>
                <w:b/>
                <w:bCs/>
                <w:sz w:val="18"/>
                <w:szCs w:val="18"/>
              </w:rPr>
              <w:t>a</w:t>
            </w:r>
            <w:r w:rsidRPr="00262DBB">
              <w:rPr>
                <w:rFonts w:ascii="Arial Nova Light" w:eastAsia="Arial" w:hAnsi="Arial Nova Light" w:cs="Arial"/>
                <w:b/>
                <w:bCs/>
                <w:spacing w:val="3"/>
                <w:sz w:val="18"/>
                <w:szCs w:val="18"/>
              </w:rPr>
              <w:t>k</w:t>
            </w:r>
            <w:r w:rsidRPr="00262DBB">
              <w:rPr>
                <w:rFonts w:ascii="Arial Nova Light" w:eastAsia="Arial" w:hAnsi="Arial Nova Light" w:cs="Arial"/>
                <w:b/>
                <w:bCs/>
                <w:sz w:val="18"/>
                <w:szCs w:val="18"/>
              </w:rPr>
              <w:t>e</w:t>
            </w:r>
            <w:r w:rsidRPr="00262DBB">
              <w:rPr>
                <w:rFonts w:ascii="Arial Nova Light" w:eastAsia="Arial" w:hAnsi="Arial Nova Light" w:cs="Arial"/>
                <w:b/>
                <w:bCs/>
                <w:spacing w:val="-5"/>
                <w:sz w:val="18"/>
                <w:szCs w:val="18"/>
              </w:rPr>
              <w:t xml:space="preserve"> </w:t>
            </w:r>
            <w:r w:rsidRPr="00262DBB">
              <w:rPr>
                <w:rFonts w:ascii="Arial Nova Light" w:eastAsia="Arial" w:hAnsi="Arial Nova Light" w:cs="Arial"/>
                <w:b/>
                <w:bCs/>
                <w:sz w:val="18"/>
                <w:szCs w:val="18"/>
              </w:rPr>
              <w:t xml:space="preserve">a </w:t>
            </w:r>
            <w:r w:rsidRPr="00262DBB">
              <w:rPr>
                <w:rFonts w:ascii="Arial Nova Light" w:eastAsia="Arial" w:hAnsi="Arial Nova Light" w:cs="Arial"/>
                <w:b/>
                <w:bCs/>
                <w:spacing w:val="1"/>
                <w:sz w:val="18"/>
                <w:szCs w:val="18"/>
              </w:rPr>
              <w:t>r</w:t>
            </w:r>
            <w:r w:rsidRPr="00262DBB">
              <w:rPr>
                <w:rFonts w:ascii="Arial Nova Light" w:eastAsia="Arial" w:hAnsi="Arial Nova Light" w:cs="Arial"/>
                <w:b/>
                <w:bCs/>
                <w:sz w:val="18"/>
                <w:szCs w:val="18"/>
              </w:rPr>
              <w:t>e</w:t>
            </w:r>
            <w:r w:rsidRPr="00262DBB">
              <w:rPr>
                <w:rFonts w:ascii="Arial Nova Light" w:eastAsia="Arial" w:hAnsi="Arial Nova Light" w:cs="Arial"/>
                <w:b/>
                <w:bCs/>
                <w:spacing w:val="2"/>
                <w:sz w:val="18"/>
                <w:szCs w:val="18"/>
              </w:rPr>
              <w:t>f</w:t>
            </w:r>
            <w:r w:rsidRPr="00262DBB">
              <w:rPr>
                <w:rFonts w:ascii="Arial Nova Light" w:eastAsia="Arial" w:hAnsi="Arial Nova Light" w:cs="Arial"/>
                <w:b/>
                <w:bCs/>
                <w:sz w:val="18"/>
                <w:szCs w:val="18"/>
              </w:rPr>
              <w:t>er</w:t>
            </w:r>
            <w:r w:rsidRPr="00262DBB">
              <w:rPr>
                <w:rFonts w:ascii="Arial Nova Light" w:eastAsia="Arial" w:hAnsi="Arial Nova Light" w:cs="Arial"/>
                <w:b/>
                <w:bCs/>
                <w:spacing w:val="1"/>
                <w:sz w:val="18"/>
                <w:szCs w:val="18"/>
              </w:rPr>
              <w:t>r</w:t>
            </w:r>
            <w:r w:rsidRPr="00262DBB">
              <w:rPr>
                <w:rFonts w:ascii="Arial Nova Light" w:eastAsia="Arial" w:hAnsi="Arial Nova Light" w:cs="Arial"/>
                <w:b/>
                <w:bCs/>
                <w:sz w:val="18"/>
                <w:szCs w:val="18"/>
              </w:rPr>
              <w:t>al</w:t>
            </w:r>
            <w:r w:rsidRPr="00262DBB">
              <w:rPr>
                <w:rFonts w:ascii="Arial Nova Light" w:eastAsia="Arial" w:hAnsi="Arial Nova Light" w:cs="Arial"/>
                <w:b/>
                <w:bCs/>
                <w:spacing w:val="-7"/>
                <w:sz w:val="18"/>
                <w:szCs w:val="18"/>
              </w:rPr>
              <w:t xml:space="preserve"> </w:t>
            </w:r>
            <w:r w:rsidRPr="00262DBB">
              <w:rPr>
                <w:rFonts w:ascii="Arial Nova Light" w:eastAsia="Arial" w:hAnsi="Arial Nova Light" w:cs="Arial"/>
                <w:b/>
                <w:bCs/>
                <w:spacing w:val="-1"/>
                <w:sz w:val="18"/>
                <w:szCs w:val="18"/>
              </w:rPr>
              <w:t>i</w:t>
            </w:r>
            <w:r w:rsidRPr="00262DBB">
              <w:rPr>
                <w:rFonts w:ascii="Arial Nova Light" w:eastAsia="Arial" w:hAnsi="Arial Nova Light" w:cs="Arial"/>
                <w:b/>
                <w:bCs/>
                <w:sz w:val="18"/>
                <w:szCs w:val="18"/>
              </w:rPr>
              <w:t>n</w:t>
            </w:r>
            <w:r w:rsidRPr="00262DBB">
              <w:rPr>
                <w:rFonts w:ascii="Arial Nova Light" w:eastAsia="Arial" w:hAnsi="Arial Nova Light" w:cs="Arial"/>
                <w:b/>
                <w:bCs/>
                <w:spacing w:val="2"/>
                <w:sz w:val="18"/>
                <w:szCs w:val="18"/>
              </w:rPr>
              <w:t>t</w:t>
            </w:r>
            <w:r w:rsidRPr="00262DBB">
              <w:rPr>
                <w:rFonts w:ascii="Arial Nova Light" w:eastAsia="Arial" w:hAnsi="Arial Nova Light" w:cs="Arial"/>
                <w:b/>
                <w:bCs/>
                <w:sz w:val="18"/>
                <w:szCs w:val="18"/>
              </w:rPr>
              <w:t>o</w:t>
            </w:r>
            <w:r w:rsidRPr="00262DBB">
              <w:rPr>
                <w:rFonts w:ascii="Arial Nova Light" w:eastAsia="Arial" w:hAnsi="Arial Nova Light" w:cs="Arial"/>
                <w:b/>
                <w:bCs/>
                <w:spacing w:val="-3"/>
                <w:sz w:val="18"/>
                <w:szCs w:val="18"/>
              </w:rPr>
              <w:t xml:space="preserve"> </w:t>
            </w:r>
            <w:r w:rsidRPr="00262DBB">
              <w:rPr>
                <w:rFonts w:ascii="Arial Nova Light" w:eastAsia="Arial" w:hAnsi="Arial Nova Light" w:cs="Arial"/>
                <w:b/>
                <w:bCs/>
                <w:spacing w:val="1"/>
                <w:sz w:val="18"/>
                <w:szCs w:val="18"/>
              </w:rPr>
              <w:t>M</w:t>
            </w:r>
            <w:r w:rsidRPr="00262DBB">
              <w:rPr>
                <w:rFonts w:ascii="Arial Nova Light" w:eastAsia="Arial" w:hAnsi="Arial Nova Light" w:cs="Arial"/>
                <w:b/>
                <w:bCs/>
                <w:spacing w:val="-1"/>
                <w:sz w:val="18"/>
                <w:szCs w:val="18"/>
              </w:rPr>
              <w:t>A</w:t>
            </w:r>
            <w:r w:rsidRPr="00262DBB">
              <w:rPr>
                <w:rFonts w:ascii="Arial Nova Light" w:eastAsia="Arial" w:hAnsi="Arial Nova Light" w:cs="Arial"/>
                <w:b/>
                <w:bCs/>
                <w:sz w:val="18"/>
                <w:szCs w:val="18"/>
              </w:rPr>
              <w:t>R</w:t>
            </w:r>
            <w:r w:rsidRPr="00262DBB">
              <w:rPr>
                <w:rFonts w:ascii="Arial Nova Light" w:eastAsia="Arial" w:hAnsi="Arial Nova Light" w:cs="Arial"/>
                <w:b/>
                <w:bCs/>
                <w:spacing w:val="2"/>
                <w:sz w:val="18"/>
                <w:szCs w:val="18"/>
              </w:rPr>
              <w:t>A</w:t>
            </w:r>
            <w:r w:rsidRPr="00262DBB">
              <w:rPr>
                <w:rFonts w:ascii="Arial Nova Light" w:eastAsia="Arial" w:hAnsi="Arial Nova Light" w:cs="Arial"/>
                <w:b/>
                <w:bCs/>
                <w:sz w:val="18"/>
                <w:szCs w:val="18"/>
              </w:rPr>
              <w:t>C</w:t>
            </w:r>
            <w:r w:rsidR="008376A0" w:rsidRPr="00262DBB">
              <w:rPr>
                <w:rFonts w:ascii="Arial Nova Light" w:eastAsia="Arial" w:hAnsi="Arial Nova Light" w:cs="Arial"/>
                <w:b/>
                <w:bCs/>
                <w:sz w:val="18"/>
                <w:szCs w:val="18"/>
              </w:rPr>
              <w:t xml:space="preserve"> with or without consent</w:t>
            </w:r>
            <w:r w:rsidRPr="00262DBB">
              <w:rPr>
                <w:rFonts w:ascii="Arial Nova Light" w:eastAsia="Arial" w:hAnsi="Arial Nova Light" w:cs="Arial"/>
                <w:sz w:val="18"/>
                <w:szCs w:val="18"/>
              </w:rPr>
              <w:t>.</w:t>
            </w:r>
          </w:p>
          <w:p w14:paraId="26D5E522" w14:textId="76C404FE" w:rsidR="001D04C3" w:rsidRPr="00262DBB" w:rsidRDefault="001D04C3" w:rsidP="003E3CBD">
            <w:pPr>
              <w:spacing w:line="258" w:lineRule="auto"/>
              <w:ind w:right="65"/>
              <w:rPr>
                <w:rFonts w:ascii="Arial Nova Light" w:eastAsia="Arial" w:hAnsi="Arial Nova Light" w:cs="Arial"/>
                <w:sz w:val="18"/>
                <w:szCs w:val="18"/>
              </w:rPr>
            </w:pPr>
          </w:p>
          <w:bookmarkStart w:id="2" w:name="_MON_1756104842"/>
          <w:bookmarkEnd w:id="2"/>
          <w:p w14:paraId="1CDAA6BD" w14:textId="79C2581B" w:rsidR="004E1D99" w:rsidRPr="00262DBB" w:rsidRDefault="00AF4E20" w:rsidP="00262DBB">
            <w:pPr>
              <w:spacing w:line="258" w:lineRule="auto"/>
              <w:ind w:right="65"/>
              <w:rPr>
                <w:rFonts w:ascii="Arial Nova Light" w:eastAsia="Arial" w:hAnsi="Arial Nova Light" w:cs="Arial"/>
                <w:sz w:val="18"/>
                <w:szCs w:val="18"/>
              </w:rPr>
            </w:pPr>
            <w:r>
              <w:rPr>
                <w:rFonts w:ascii="Arial Nova Light" w:eastAsia="Arial" w:hAnsi="Arial Nova Light" w:cs="Arial"/>
                <w:sz w:val="18"/>
                <w:szCs w:val="18"/>
              </w:rPr>
              <w:object w:dxaOrig="1508" w:dyaOrig="984" w14:anchorId="5F46F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4" o:title=""/>
                </v:shape>
                <o:OLEObject Type="Embed" ProgID="Word.Document.12" ShapeID="_x0000_i1025" DrawAspect="Icon" ObjectID="_1758442581" r:id="rId15">
                  <o:FieldCodes>\s</o:FieldCodes>
                </o:OLEObject>
              </w:object>
            </w:r>
          </w:p>
          <w:p w14:paraId="037876A9" w14:textId="5197C443" w:rsidR="007B128B" w:rsidRPr="00262DBB" w:rsidRDefault="004F272E" w:rsidP="003E3CBD">
            <w:pPr>
              <w:spacing w:before="32"/>
              <w:ind w:right="66"/>
              <w:rPr>
                <w:rFonts w:ascii="Arial Nova Light" w:eastAsia="Arial" w:hAnsi="Arial Nova Light" w:cs="Arial"/>
                <w:sz w:val="18"/>
                <w:szCs w:val="18"/>
              </w:rPr>
            </w:pPr>
            <w:r w:rsidRPr="00262DBB">
              <w:rPr>
                <w:rFonts w:ascii="Arial Nova Light" w:eastAsia="Arial" w:hAnsi="Arial Nova Light" w:cs="Arial"/>
                <w:sz w:val="18"/>
                <w:szCs w:val="18"/>
              </w:rPr>
              <w:t>Forward</w:t>
            </w:r>
            <w:r w:rsidRPr="00262DBB">
              <w:rPr>
                <w:rFonts w:ascii="Arial Nova Light" w:eastAsia="Arial" w:hAnsi="Arial Nova Light" w:cs="Arial"/>
                <w:spacing w:val="-7"/>
                <w:sz w:val="18"/>
                <w:szCs w:val="18"/>
              </w:rPr>
              <w:t xml:space="preserve"> </w:t>
            </w:r>
            <w:r w:rsidRPr="00262DBB">
              <w:rPr>
                <w:rFonts w:ascii="Arial Nova Light" w:eastAsia="Arial" w:hAnsi="Arial Nova Light" w:cs="Arial"/>
                <w:spacing w:val="2"/>
                <w:sz w:val="18"/>
                <w:szCs w:val="18"/>
              </w:rPr>
              <w:t>M</w:t>
            </w:r>
            <w:r w:rsidRPr="00262DBB">
              <w:rPr>
                <w:rFonts w:ascii="Arial Nova Light" w:eastAsia="Arial" w:hAnsi="Arial Nova Light" w:cs="Arial"/>
                <w:spacing w:val="-1"/>
                <w:sz w:val="18"/>
                <w:szCs w:val="18"/>
              </w:rPr>
              <w:t>A</w:t>
            </w:r>
            <w:r w:rsidRPr="00262DBB">
              <w:rPr>
                <w:rFonts w:ascii="Arial Nova Light" w:eastAsia="Arial" w:hAnsi="Arial Nova Light" w:cs="Arial"/>
                <w:spacing w:val="2"/>
                <w:sz w:val="18"/>
                <w:szCs w:val="18"/>
              </w:rPr>
              <w:t>R</w:t>
            </w:r>
            <w:r w:rsidRPr="00262DBB">
              <w:rPr>
                <w:rFonts w:ascii="Arial Nova Light" w:eastAsia="Arial" w:hAnsi="Arial Nova Light" w:cs="Arial"/>
                <w:spacing w:val="-1"/>
                <w:sz w:val="18"/>
                <w:szCs w:val="18"/>
              </w:rPr>
              <w:t>A</w:t>
            </w:r>
            <w:r w:rsidRPr="00262DBB">
              <w:rPr>
                <w:rFonts w:ascii="Arial Nova Light" w:eastAsia="Arial" w:hAnsi="Arial Nova Light" w:cs="Arial"/>
                <w:sz w:val="18"/>
                <w:szCs w:val="18"/>
              </w:rPr>
              <w:t>C</w:t>
            </w:r>
            <w:r w:rsidRPr="00262DBB">
              <w:rPr>
                <w:rFonts w:ascii="Arial Nova Light" w:eastAsia="Arial" w:hAnsi="Arial Nova Light" w:cs="Arial"/>
                <w:spacing w:val="-7"/>
                <w:sz w:val="18"/>
                <w:szCs w:val="18"/>
              </w:rPr>
              <w:t xml:space="preserve"> </w:t>
            </w:r>
            <w:r w:rsidRPr="00262DBB">
              <w:rPr>
                <w:rFonts w:ascii="Arial Nova Light" w:eastAsia="Arial" w:hAnsi="Arial Nova Light" w:cs="Arial"/>
                <w:spacing w:val="1"/>
                <w:sz w:val="18"/>
                <w:szCs w:val="18"/>
              </w:rPr>
              <w:t>r</w:t>
            </w:r>
            <w:r w:rsidRPr="00262DBB">
              <w:rPr>
                <w:rFonts w:ascii="Arial Nova Light" w:eastAsia="Arial" w:hAnsi="Arial Nova Light" w:cs="Arial"/>
                <w:sz w:val="18"/>
                <w:szCs w:val="18"/>
              </w:rPr>
              <w:t>e</w:t>
            </w:r>
            <w:r w:rsidRPr="00262DBB">
              <w:rPr>
                <w:rFonts w:ascii="Arial Nova Light" w:eastAsia="Arial" w:hAnsi="Arial Nova Light" w:cs="Arial"/>
                <w:spacing w:val="2"/>
                <w:sz w:val="18"/>
                <w:szCs w:val="18"/>
              </w:rPr>
              <w:t>f</w:t>
            </w:r>
            <w:r w:rsidRPr="00262DBB">
              <w:rPr>
                <w:rFonts w:ascii="Arial Nova Light" w:eastAsia="Arial" w:hAnsi="Arial Nova Light" w:cs="Arial"/>
                <w:sz w:val="18"/>
                <w:szCs w:val="18"/>
              </w:rPr>
              <w:t>er</w:t>
            </w:r>
            <w:r w:rsidRPr="00262DBB">
              <w:rPr>
                <w:rFonts w:ascii="Arial Nova Light" w:eastAsia="Arial" w:hAnsi="Arial Nova Light" w:cs="Arial"/>
                <w:spacing w:val="1"/>
                <w:sz w:val="18"/>
                <w:szCs w:val="18"/>
              </w:rPr>
              <w:t>r</w:t>
            </w:r>
            <w:r w:rsidRPr="00262DBB">
              <w:rPr>
                <w:rFonts w:ascii="Arial Nova Light" w:eastAsia="Arial" w:hAnsi="Arial Nova Light" w:cs="Arial"/>
                <w:sz w:val="18"/>
                <w:szCs w:val="18"/>
              </w:rPr>
              <w:t>al</w:t>
            </w:r>
            <w:r w:rsidRPr="00262DBB">
              <w:rPr>
                <w:rFonts w:ascii="Arial Nova Light" w:eastAsia="Arial" w:hAnsi="Arial Nova Light" w:cs="Arial"/>
                <w:spacing w:val="-7"/>
                <w:sz w:val="18"/>
                <w:szCs w:val="18"/>
              </w:rPr>
              <w:t xml:space="preserve"> </w:t>
            </w:r>
            <w:r w:rsidRPr="00262DBB">
              <w:rPr>
                <w:rFonts w:ascii="Arial Nova Light" w:eastAsia="Arial" w:hAnsi="Arial Nova Light" w:cs="Arial"/>
                <w:spacing w:val="2"/>
                <w:sz w:val="18"/>
                <w:szCs w:val="18"/>
              </w:rPr>
              <w:t>fo</w:t>
            </w:r>
            <w:r w:rsidRPr="00262DBB">
              <w:rPr>
                <w:rFonts w:ascii="Arial Nova Light" w:eastAsia="Arial" w:hAnsi="Arial Nova Light" w:cs="Arial"/>
                <w:spacing w:val="-2"/>
                <w:sz w:val="18"/>
                <w:szCs w:val="18"/>
              </w:rPr>
              <w:t>r</w:t>
            </w:r>
            <w:r w:rsidRPr="00262DBB">
              <w:rPr>
                <w:rFonts w:ascii="Arial Nova Light" w:eastAsia="Arial" w:hAnsi="Arial Nova Light" w:cs="Arial"/>
                <w:sz w:val="18"/>
                <w:szCs w:val="18"/>
              </w:rPr>
              <w:t>m d</w:t>
            </w:r>
            <w:r w:rsidRPr="00262DBB">
              <w:rPr>
                <w:rFonts w:ascii="Arial Nova Light" w:eastAsia="Arial" w:hAnsi="Arial Nova Light" w:cs="Arial"/>
                <w:spacing w:val="-2"/>
                <w:sz w:val="18"/>
                <w:szCs w:val="18"/>
              </w:rPr>
              <w:t>i</w:t>
            </w:r>
            <w:r w:rsidRPr="00262DBB">
              <w:rPr>
                <w:rFonts w:ascii="Arial Nova Light" w:eastAsia="Arial" w:hAnsi="Arial Nova Light" w:cs="Arial"/>
                <w:spacing w:val="1"/>
                <w:sz w:val="18"/>
                <w:szCs w:val="18"/>
              </w:rPr>
              <w:t>r</w:t>
            </w:r>
            <w:r w:rsidRPr="00262DBB">
              <w:rPr>
                <w:rFonts w:ascii="Arial Nova Light" w:eastAsia="Arial" w:hAnsi="Arial Nova Light" w:cs="Arial"/>
                <w:sz w:val="18"/>
                <w:szCs w:val="18"/>
              </w:rPr>
              <w:t>e</w:t>
            </w:r>
            <w:r w:rsidRPr="00262DBB">
              <w:rPr>
                <w:rFonts w:ascii="Arial Nova Light" w:eastAsia="Arial" w:hAnsi="Arial Nova Light" w:cs="Arial"/>
                <w:spacing w:val="1"/>
                <w:sz w:val="18"/>
                <w:szCs w:val="18"/>
              </w:rPr>
              <w:t>c</w:t>
            </w:r>
            <w:r w:rsidRPr="00262DBB">
              <w:rPr>
                <w:rFonts w:ascii="Arial Nova Light" w:eastAsia="Arial" w:hAnsi="Arial Nova Light" w:cs="Arial"/>
                <w:sz w:val="18"/>
                <w:szCs w:val="18"/>
              </w:rPr>
              <w:t>t</w:t>
            </w:r>
            <w:r w:rsidRPr="00262DBB">
              <w:rPr>
                <w:rFonts w:ascii="Arial Nova Light" w:eastAsia="Arial" w:hAnsi="Arial Nova Light" w:cs="Arial"/>
                <w:spacing w:val="1"/>
                <w:sz w:val="18"/>
                <w:szCs w:val="18"/>
              </w:rPr>
              <w:t>l</w:t>
            </w:r>
            <w:r w:rsidRPr="00262DBB">
              <w:rPr>
                <w:rFonts w:ascii="Arial Nova Light" w:eastAsia="Arial" w:hAnsi="Arial Nova Light" w:cs="Arial"/>
                <w:sz w:val="18"/>
                <w:szCs w:val="18"/>
              </w:rPr>
              <w:t>y</w:t>
            </w:r>
            <w:r w:rsidRPr="00262DBB">
              <w:rPr>
                <w:rFonts w:ascii="Arial Nova Light" w:eastAsia="Arial" w:hAnsi="Arial Nova Light" w:cs="Arial"/>
                <w:spacing w:val="-8"/>
                <w:sz w:val="18"/>
                <w:szCs w:val="18"/>
              </w:rPr>
              <w:t xml:space="preserve"> </w:t>
            </w:r>
            <w:r w:rsidRPr="00262DBB">
              <w:rPr>
                <w:rFonts w:ascii="Arial Nova Light" w:eastAsia="Arial" w:hAnsi="Arial Nova Light" w:cs="Arial"/>
                <w:sz w:val="18"/>
                <w:szCs w:val="18"/>
              </w:rPr>
              <w:t>to</w:t>
            </w:r>
            <w:r w:rsidR="001D04C3" w:rsidRPr="00262DBB">
              <w:rPr>
                <w:rFonts w:ascii="Arial Nova Light" w:eastAsia="Arial" w:hAnsi="Arial Nova Light" w:cs="Arial"/>
                <w:sz w:val="18"/>
                <w:szCs w:val="18"/>
              </w:rPr>
              <w:t xml:space="preserve"> </w:t>
            </w:r>
            <w:hyperlink r:id="rId16" w:history="1">
              <w:r w:rsidR="001D04C3" w:rsidRPr="00262DBB">
                <w:rPr>
                  <w:rStyle w:val="Hyperlink"/>
                  <w:rFonts w:ascii="Arial Nova Light" w:eastAsia="Arial" w:hAnsi="Arial Nova Light" w:cs="Arial"/>
                  <w:sz w:val="18"/>
                  <w:szCs w:val="18"/>
                </w:rPr>
                <w:t>marac@durham.police.uk</w:t>
              </w:r>
            </w:hyperlink>
            <w:r w:rsidR="001D04C3" w:rsidRPr="00262DBB">
              <w:rPr>
                <w:rFonts w:ascii="Arial Nova Light" w:eastAsia="Arial" w:hAnsi="Arial Nova Light" w:cs="Arial"/>
                <w:sz w:val="18"/>
                <w:szCs w:val="18"/>
              </w:rPr>
              <w:t xml:space="preserve"> </w:t>
            </w:r>
          </w:p>
          <w:p w14:paraId="3F6CEA6A" w14:textId="77777777" w:rsidR="007B128B" w:rsidRPr="00262DBB" w:rsidRDefault="007B128B" w:rsidP="003E3CBD">
            <w:pPr>
              <w:spacing w:before="6" w:line="120" w:lineRule="exact"/>
              <w:rPr>
                <w:rFonts w:ascii="Arial Nova Light" w:hAnsi="Arial Nova Light" w:cs="Arial"/>
                <w:sz w:val="18"/>
                <w:szCs w:val="18"/>
              </w:rPr>
            </w:pPr>
          </w:p>
          <w:p w14:paraId="5069C71D" w14:textId="77777777" w:rsidR="007B128B" w:rsidRPr="00262DBB" w:rsidRDefault="007B128B" w:rsidP="003E3CBD">
            <w:pPr>
              <w:spacing w:line="200" w:lineRule="exact"/>
              <w:rPr>
                <w:rFonts w:ascii="Arial Nova Light" w:hAnsi="Arial Nova Light" w:cs="Arial"/>
                <w:sz w:val="18"/>
                <w:szCs w:val="18"/>
              </w:rPr>
            </w:pPr>
          </w:p>
          <w:p w14:paraId="31F81AF6" w14:textId="0E0D0B92" w:rsidR="007B128B" w:rsidRPr="00262DBB" w:rsidRDefault="004F272E" w:rsidP="003E3CBD">
            <w:pPr>
              <w:ind w:right="1882"/>
              <w:rPr>
                <w:rFonts w:ascii="Arial Nova Light" w:eastAsia="Arial" w:hAnsi="Arial Nova Light" w:cs="Arial"/>
                <w:sz w:val="18"/>
                <w:szCs w:val="18"/>
              </w:rPr>
            </w:pPr>
            <w:r w:rsidRPr="00262DBB">
              <w:rPr>
                <w:rFonts w:ascii="Arial Nova Light" w:eastAsia="Arial" w:hAnsi="Arial Nova Light" w:cs="Arial"/>
                <w:b/>
                <w:spacing w:val="2"/>
                <w:sz w:val="18"/>
                <w:szCs w:val="18"/>
              </w:rPr>
              <w:t>Y</w:t>
            </w:r>
            <w:r w:rsidRPr="00262DBB">
              <w:rPr>
                <w:rFonts w:ascii="Arial Nova Light" w:eastAsia="Arial" w:hAnsi="Arial Nova Light" w:cs="Arial"/>
                <w:b/>
                <w:sz w:val="18"/>
                <w:szCs w:val="18"/>
              </w:rPr>
              <w:t>our</w:t>
            </w:r>
            <w:r w:rsidRPr="00262DBB">
              <w:rPr>
                <w:rFonts w:ascii="Arial Nova Light" w:eastAsia="Arial" w:hAnsi="Arial Nova Light" w:cs="Arial"/>
                <w:b/>
                <w:spacing w:val="-6"/>
                <w:sz w:val="18"/>
                <w:szCs w:val="18"/>
              </w:rPr>
              <w:t xml:space="preserve"> </w:t>
            </w:r>
            <w:r w:rsidRPr="00262DBB">
              <w:rPr>
                <w:rFonts w:ascii="Arial Nova Light" w:eastAsia="Arial" w:hAnsi="Arial Nova Light" w:cs="Arial"/>
                <w:b/>
                <w:sz w:val="18"/>
                <w:szCs w:val="18"/>
              </w:rPr>
              <w:t>agen</w:t>
            </w:r>
            <w:r w:rsidRPr="00262DBB">
              <w:rPr>
                <w:rFonts w:ascii="Arial Nova Light" w:eastAsia="Arial" w:hAnsi="Arial Nova Light" w:cs="Arial"/>
                <w:b/>
                <w:spacing w:val="2"/>
                <w:sz w:val="18"/>
                <w:szCs w:val="18"/>
              </w:rPr>
              <w:t>c</w:t>
            </w:r>
            <w:r w:rsidRPr="00262DBB">
              <w:rPr>
                <w:rFonts w:ascii="Arial Nova Light" w:eastAsia="Arial" w:hAnsi="Arial Nova Light" w:cs="Arial"/>
                <w:b/>
                <w:sz w:val="18"/>
                <w:szCs w:val="18"/>
              </w:rPr>
              <w:t>y</w:t>
            </w:r>
            <w:r w:rsidRPr="00262DBB">
              <w:rPr>
                <w:rFonts w:ascii="Arial Nova Light" w:eastAsia="Arial" w:hAnsi="Arial Nova Light" w:cs="Arial"/>
                <w:b/>
                <w:spacing w:val="-8"/>
                <w:sz w:val="18"/>
                <w:szCs w:val="18"/>
              </w:rPr>
              <w:t xml:space="preserve"> </w:t>
            </w:r>
            <w:r w:rsidRPr="00262DBB">
              <w:rPr>
                <w:rFonts w:ascii="Arial Nova Light" w:eastAsia="Arial" w:hAnsi="Arial Nova Light" w:cs="Arial"/>
                <w:b/>
                <w:spacing w:val="1"/>
                <w:sz w:val="18"/>
                <w:szCs w:val="18"/>
              </w:rPr>
              <w:t>S</w:t>
            </w:r>
            <w:r w:rsidRPr="00262DBB">
              <w:rPr>
                <w:rFonts w:ascii="Arial Nova Light" w:eastAsia="Arial" w:hAnsi="Arial Nova Light" w:cs="Arial"/>
                <w:b/>
                <w:spacing w:val="-1"/>
                <w:sz w:val="18"/>
                <w:szCs w:val="18"/>
              </w:rPr>
              <w:t>P</w:t>
            </w:r>
            <w:r w:rsidRPr="00262DBB">
              <w:rPr>
                <w:rFonts w:ascii="Arial Nova Light" w:eastAsia="Arial" w:hAnsi="Arial Nova Light" w:cs="Arial"/>
                <w:b/>
                <w:spacing w:val="1"/>
                <w:sz w:val="18"/>
                <w:szCs w:val="18"/>
              </w:rPr>
              <w:t>O</w:t>
            </w:r>
            <w:r w:rsidRPr="00262DBB">
              <w:rPr>
                <w:rFonts w:ascii="Arial Nova Light" w:eastAsia="Arial" w:hAnsi="Arial Nova Light" w:cs="Arial"/>
                <w:b/>
                <w:sz w:val="18"/>
                <w:szCs w:val="18"/>
              </w:rPr>
              <w:t>C</w:t>
            </w:r>
            <w:r w:rsidRPr="00262DBB">
              <w:rPr>
                <w:rFonts w:ascii="Arial Nova Light" w:eastAsia="Arial" w:hAnsi="Arial Nova Light" w:cs="Arial"/>
                <w:b/>
                <w:spacing w:val="-4"/>
                <w:sz w:val="18"/>
                <w:szCs w:val="18"/>
              </w:rPr>
              <w:t xml:space="preserve"> </w:t>
            </w:r>
            <w:r w:rsidRPr="00262DBB">
              <w:rPr>
                <w:rFonts w:ascii="Arial Nova Light" w:eastAsia="Arial" w:hAnsi="Arial Nova Light" w:cs="Arial"/>
                <w:b/>
                <w:spacing w:val="1"/>
                <w:sz w:val="18"/>
                <w:szCs w:val="18"/>
              </w:rPr>
              <w:t>f</w:t>
            </w:r>
            <w:r w:rsidRPr="00262DBB">
              <w:rPr>
                <w:rFonts w:ascii="Arial Nova Light" w:eastAsia="Arial" w:hAnsi="Arial Nova Light" w:cs="Arial"/>
                <w:b/>
                <w:sz w:val="18"/>
                <w:szCs w:val="18"/>
              </w:rPr>
              <w:t>or</w:t>
            </w:r>
            <w:r w:rsidRPr="00262DBB">
              <w:rPr>
                <w:rFonts w:ascii="Arial Nova Light" w:eastAsia="Arial" w:hAnsi="Arial Nova Light" w:cs="Arial"/>
                <w:b/>
                <w:spacing w:val="-4"/>
                <w:sz w:val="18"/>
                <w:szCs w:val="18"/>
              </w:rPr>
              <w:t xml:space="preserve"> </w:t>
            </w:r>
            <w:r w:rsidRPr="00262DBB">
              <w:rPr>
                <w:rFonts w:ascii="Arial Nova Light" w:eastAsia="Arial" w:hAnsi="Arial Nova Light" w:cs="Arial"/>
                <w:b/>
                <w:spacing w:val="2"/>
                <w:w w:val="99"/>
                <w:sz w:val="18"/>
                <w:szCs w:val="18"/>
              </w:rPr>
              <w:t>M</w:t>
            </w:r>
            <w:r w:rsidRPr="00262DBB">
              <w:rPr>
                <w:rFonts w:ascii="Arial Nova Light" w:eastAsia="Arial" w:hAnsi="Arial Nova Light" w:cs="Arial"/>
                <w:b/>
                <w:spacing w:val="-5"/>
                <w:w w:val="99"/>
                <w:sz w:val="18"/>
                <w:szCs w:val="18"/>
              </w:rPr>
              <w:t>A</w:t>
            </w:r>
            <w:r w:rsidRPr="00262DBB">
              <w:rPr>
                <w:rFonts w:ascii="Arial Nova Light" w:eastAsia="Arial" w:hAnsi="Arial Nova Light" w:cs="Arial"/>
                <w:b/>
                <w:spacing w:val="7"/>
                <w:w w:val="99"/>
                <w:sz w:val="18"/>
                <w:szCs w:val="18"/>
              </w:rPr>
              <w:t>R</w:t>
            </w:r>
            <w:r w:rsidRPr="00262DBB">
              <w:rPr>
                <w:rFonts w:ascii="Arial Nova Light" w:eastAsia="Arial" w:hAnsi="Arial Nova Light" w:cs="Arial"/>
                <w:b/>
                <w:spacing w:val="-5"/>
                <w:w w:val="99"/>
                <w:sz w:val="18"/>
                <w:szCs w:val="18"/>
              </w:rPr>
              <w:t>A</w:t>
            </w:r>
            <w:r w:rsidRPr="00262DBB">
              <w:rPr>
                <w:rFonts w:ascii="Arial Nova Light" w:eastAsia="Arial" w:hAnsi="Arial Nova Light" w:cs="Arial"/>
                <w:b/>
                <w:spacing w:val="1"/>
                <w:w w:val="99"/>
                <w:sz w:val="18"/>
                <w:szCs w:val="18"/>
              </w:rPr>
              <w:t>C</w:t>
            </w:r>
            <w:r w:rsidRPr="00262DBB">
              <w:rPr>
                <w:rFonts w:ascii="Arial Nova Light" w:eastAsia="Arial" w:hAnsi="Arial Nova Light" w:cs="Arial"/>
                <w:b/>
                <w:w w:val="99"/>
                <w:sz w:val="18"/>
                <w:szCs w:val="18"/>
              </w:rPr>
              <w:t>:</w:t>
            </w:r>
          </w:p>
          <w:p w14:paraId="162F2311" w14:textId="32431B63" w:rsidR="007B128B" w:rsidRPr="00262DBB" w:rsidRDefault="007B128B" w:rsidP="003E3CBD">
            <w:pPr>
              <w:spacing w:before="2" w:line="140" w:lineRule="exact"/>
              <w:rPr>
                <w:rFonts w:ascii="Arial Nova Light" w:hAnsi="Arial Nova Light" w:cs="Arial"/>
                <w:sz w:val="18"/>
                <w:szCs w:val="18"/>
              </w:rPr>
            </w:pPr>
          </w:p>
          <w:p w14:paraId="2960F288" w14:textId="73C49E8A" w:rsidR="007B128B" w:rsidRPr="00262DBB" w:rsidRDefault="00244495" w:rsidP="003E3CBD">
            <w:pPr>
              <w:spacing w:line="200" w:lineRule="exact"/>
              <w:rPr>
                <w:rFonts w:ascii="Arial Nova Light" w:hAnsi="Arial Nova Light" w:cs="Arial"/>
                <w:sz w:val="18"/>
                <w:szCs w:val="18"/>
              </w:rPr>
            </w:pPr>
            <w:r w:rsidRPr="00262DBB">
              <w:rPr>
                <w:rFonts w:ascii="Arial Nova Light" w:hAnsi="Arial Nova Light" w:cs="Arial"/>
                <w:noProof/>
                <w:color w:val="666666"/>
                <w:sz w:val="18"/>
                <w:szCs w:val="18"/>
                <w:shd w:val="clear" w:color="auto" w:fill="FFFFFF"/>
              </w:rPr>
              <mc:AlternateContent>
                <mc:Choice Requires="wps">
                  <w:drawing>
                    <wp:anchor distT="45720" distB="45720" distL="114300" distR="114300" simplePos="0" relativeHeight="251663872" behindDoc="0" locked="0" layoutInCell="1" allowOverlap="1" wp14:anchorId="2AD04156" wp14:editId="54AFF795">
                      <wp:simplePos x="0" y="0"/>
                      <wp:positionH relativeFrom="column">
                        <wp:posOffset>531495</wp:posOffset>
                      </wp:positionH>
                      <wp:positionV relativeFrom="paragraph">
                        <wp:posOffset>114935</wp:posOffset>
                      </wp:positionV>
                      <wp:extent cx="16668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19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F945606" w14:textId="576933AE" w:rsidR="00244495" w:rsidRDefault="002444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D04156" id="_x0000_t202" coordsize="21600,21600" o:spt="202" path="m,l,21600r21600,l21600,xe">
                      <v:stroke joinstyle="miter"/>
                      <v:path gradientshapeok="t" o:connecttype="rect"/>
                    </v:shapetype>
                    <v:shape id="Text Box 2" o:spid="_x0000_s1026" type="#_x0000_t202" style="position:absolute;margin-left:41.85pt;margin-top:9.05pt;width:131.25pt;height:33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" fillcolor="white [3201]" strokecolor="black [3200]" strokeweight="2pt">
                      <v:textbox>
                        <w:txbxContent>
                          <w:p w14:paraId="0F945606" w14:textId="576933AE" w:rsidR="00244495" w:rsidRDefault="00244495"/>
                        </w:txbxContent>
                      </v:textbox>
                      <w10:wrap type="square"/>
                    </v:shape>
                  </w:pict>
                </mc:Fallback>
              </mc:AlternateContent>
            </w:r>
          </w:p>
          <w:p w14:paraId="07451D75" w14:textId="1FD1EC0C" w:rsidR="007B128B" w:rsidRPr="00262DBB" w:rsidRDefault="007B128B" w:rsidP="003E3CBD">
            <w:pPr>
              <w:spacing w:line="200" w:lineRule="exact"/>
              <w:rPr>
                <w:rFonts w:ascii="Arial Nova Light" w:hAnsi="Arial Nova Light" w:cs="Arial"/>
                <w:sz w:val="18"/>
                <w:szCs w:val="18"/>
              </w:rPr>
            </w:pPr>
          </w:p>
          <w:p w14:paraId="0187C103" w14:textId="77777777" w:rsidR="007B128B" w:rsidRPr="00262DBB" w:rsidRDefault="007B128B" w:rsidP="003E3CBD">
            <w:pPr>
              <w:spacing w:line="200" w:lineRule="exact"/>
              <w:rPr>
                <w:rFonts w:ascii="Arial Nova Light" w:hAnsi="Arial Nova Light" w:cs="Arial"/>
                <w:sz w:val="18"/>
                <w:szCs w:val="18"/>
              </w:rPr>
            </w:pPr>
          </w:p>
          <w:p w14:paraId="500449B6" w14:textId="77777777" w:rsidR="007B128B" w:rsidRPr="00262DBB" w:rsidRDefault="007B128B" w:rsidP="003E3CBD">
            <w:pPr>
              <w:spacing w:line="200" w:lineRule="exact"/>
              <w:rPr>
                <w:rFonts w:ascii="Arial Nova Light" w:hAnsi="Arial Nova Light" w:cs="Arial"/>
                <w:sz w:val="18"/>
                <w:szCs w:val="18"/>
              </w:rPr>
            </w:pPr>
          </w:p>
          <w:p w14:paraId="25C4D621" w14:textId="1B334F0B" w:rsidR="00244495" w:rsidRPr="00262DBB" w:rsidRDefault="004F272E" w:rsidP="003E3CBD">
            <w:pPr>
              <w:spacing w:line="245" w:lineRule="auto"/>
              <w:ind w:left="516" w:right="467" w:hanging="360"/>
              <w:rPr>
                <w:rFonts w:ascii="Arial Nova Light" w:eastAsia="Arial" w:hAnsi="Arial Nova Light" w:cs="Arial"/>
                <w:spacing w:val="26"/>
                <w:sz w:val="18"/>
                <w:szCs w:val="18"/>
              </w:rPr>
            </w:pPr>
            <w:r w:rsidRPr="00262DBB">
              <w:rPr>
                <w:rFonts w:ascii="Arial Nova Light" w:eastAsia="Arial" w:hAnsi="Arial Nova Light" w:cs="Arial"/>
                <w:sz w:val="18"/>
                <w:szCs w:val="18"/>
              </w:rPr>
              <w:t xml:space="preserve"> </w:t>
            </w:r>
            <w:r w:rsidRPr="00262DBB">
              <w:rPr>
                <w:rFonts w:ascii="Arial Nova Light" w:eastAsia="Arial" w:hAnsi="Arial Nova Light" w:cs="Arial"/>
                <w:spacing w:val="26"/>
                <w:sz w:val="18"/>
                <w:szCs w:val="18"/>
              </w:rPr>
              <w:t xml:space="preserve"> </w:t>
            </w:r>
          </w:p>
          <w:p w14:paraId="18634F54" w14:textId="77777777" w:rsidR="008376A0" w:rsidRPr="00262DBB" w:rsidRDefault="008376A0" w:rsidP="003E3CBD">
            <w:pPr>
              <w:spacing w:line="245" w:lineRule="auto"/>
              <w:ind w:right="467"/>
              <w:rPr>
                <w:rFonts w:ascii="Arial Nova Light" w:eastAsia="Arial" w:hAnsi="Arial Nova Light" w:cs="Arial"/>
                <w:spacing w:val="3"/>
                <w:sz w:val="18"/>
                <w:szCs w:val="18"/>
              </w:rPr>
            </w:pPr>
          </w:p>
          <w:p w14:paraId="0CC6D7AF" w14:textId="09E776AC" w:rsidR="007B128B" w:rsidRPr="00262DBB" w:rsidRDefault="004F272E" w:rsidP="003E3CBD">
            <w:pPr>
              <w:spacing w:line="245" w:lineRule="auto"/>
              <w:ind w:right="467"/>
              <w:rPr>
                <w:rFonts w:ascii="Arial" w:eastAsia="Arial" w:hAnsi="Arial" w:cs="Arial"/>
                <w:sz w:val="18"/>
                <w:szCs w:val="18"/>
              </w:rPr>
            </w:pPr>
            <w:r w:rsidRPr="00262DBB">
              <w:rPr>
                <w:rFonts w:ascii="Arial Nova Light" w:eastAsia="Arial" w:hAnsi="Arial Nova Light" w:cs="Arial"/>
                <w:spacing w:val="3"/>
                <w:sz w:val="18"/>
                <w:szCs w:val="18"/>
              </w:rPr>
              <w:t>T</w:t>
            </w:r>
            <w:r w:rsidRPr="00262DBB">
              <w:rPr>
                <w:rFonts w:ascii="Arial Nova Light" w:eastAsia="Arial" w:hAnsi="Arial Nova Light" w:cs="Arial"/>
                <w:sz w:val="18"/>
                <w:szCs w:val="18"/>
              </w:rPr>
              <w:t>he</w:t>
            </w:r>
            <w:r w:rsidRPr="00262DBB">
              <w:rPr>
                <w:rFonts w:ascii="Arial Nova Light" w:eastAsia="Arial" w:hAnsi="Arial Nova Light" w:cs="Arial"/>
                <w:spacing w:val="-4"/>
                <w:sz w:val="18"/>
                <w:szCs w:val="18"/>
              </w:rPr>
              <w:t xml:space="preserve"> </w:t>
            </w:r>
            <w:r w:rsidRPr="00262DBB">
              <w:rPr>
                <w:rFonts w:ascii="Arial Nova Light" w:eastAsia="Arial" w:hAnsi="Arial Nova Light" w:cs="Arial"/>
                <w:sz w:val="18"/>
                <w:szCs w:val="18"/>
              </w:rPr>
              <w:t>M</w:t>
            </w:r>
            <w:r w:rsidRPr="00262DBB">
              <w:rPr>
                <w:rFonts w:ascii="Arial Nova Light" w:eastAsia="Arial" w:hAnsi="Arial Nova Light" w:cs="Arial"/>
                <w:spacing w:val="-1"/>
                <w:sz w:val="18"/>
                <w:szCs w:val="18"/>
              </w:rPr>
              <w:t>A</w:t>
            </w:r>
            <w:r w:rsidRPr="00262DBB">
              <w:rPr>
                <w:rFonts w:ascii="Arial Nova Light" w:eastAsia="Arial" w:hAnsi="Arial Nova Light" w:cs="Arial"/>
                <w:spacing w:val="2"/>
                <w:sz w:val="18"/>
                <w:szCs w:val="18"/>
              </w:rPr>
              <w:t>R</w:t>
            </w:r>
            <w:r w:rsidRPr="00262DBB">
              <w:rPr>
                <w:rFonts w:ascii="Arial Nova Light" w:eastAsia="Arial" w:hAnsi="Arial Nova Light" w:cs="Arial"/>
                <w:spacing w:val="-1"/>
                <w:sz w:val="18"/>
                <w:szCs w:val="18"/>
              </w:rPr>
              <w:t>A</w:t>
            </w:r>
            <w:r w:rsidRPr="00262DBB">
              <w:rPr>
                <w:rFonts w:ascii="Arial Nova Light" w:eastAsia="Arial" w:hAnsi="Arial Nova Light" w:cs="Arial"/>
                <w:sz w:val="18"/>
                <w:szCs w:val="18"/>
              </w:rPr>
              <w:t>C</w:t>
            </w:r>
            <w:r w:rsidRPr="00262DBB">
              <w:rPr>
                <w:rFonts w:ascii="Arial Nova Light" w:eastAsia="Arial" w:hAnsi="Arial Nova Light" w:cs="Arial"/>
                <w:spacing w:val="-7"/>
                <w:sz w:val="18"/>
                <w:szCs w:val="18"/>
              </w:rPr>
              <w:t xml:space="preserve"> </w:t>
            </w:r>
            <w:r w:rsidRPr="00262DBB">
              <w:rPr>
                <w:rFonts w:ascii="Arial Nova Light" w:eastAsia="Arial" w:hAnsi="Arial Nova Light" w:cs="Arial"/>
                <w:sz w:val="18"/>
                <w:szCs w:val="18"/>
              </w:rPr>
              <w:t>C</w:t>
            </w:r>
            <w:r w:rsidRPr="00262DBB">
              <w:rPr>
                <w:rFonts w:ascii="Arial Nova Light" w:eastAsia="Arial" w:hAnsi="Arial Nova Light" w:cs="Arial"/>
                <w:spacing w:val="2"/>
                <w:sz w:val="18"/>
                <w:szCs w:val="18"/>
              </w:rPr>
              <w:t>o</w:t>
            </w:r>
            <w:r w:rsidRPr="00262DBB">
              <w:rPr>
                <w:rFonts w:ascii="Arial Nova Light" w:eastAsia="Arial" w:hAnsi="Arial Nova Light" w:cs="Arial"/>
                <w:sz w:val="18"/>
                <w:szCs w:val="18"/>
              </w:rPr>
              <w:t>ord</w:t>
            </w:r>
            <w:r w:rsidRPr="00262DBB">
              <w:rPr>
                <w:rFonts w:ascii="Arial Nova Light" w:eastAsia="Arial" w:hAnsi="Arial Nova Light" w:cs="Arial"/>
                <w:spacing w:val="1"/>
                <w:sz w:val="18"/>
                <w:szCs w:val="18"/>
              </w:rPr>
              <w:t>i</w:t>
            </w:r>
            <w:r w:rsidRPr="00262DBB">
              <w:rPr>
                <w:rFonts w:ascii="Arial Nova Light" w:eastAsia="Arial" w:hAnsi="Arial Nova Light" w:cs="Arial"/>
                <w:sz w:val="18"/>
                <w:szCs w:val="18"/>
              </w:rPr>
              <w:t>n</w:t>
            </w:r>
            <w:r w:rsidRPr="00262DBB">
              <w:rPr>
                <w:rFonts w:ascii="Arial Nova Light" w:eastAsia="Arial" w:hAnsi="Arial Nova Light" w:cs="Arial"/>
                <w:spacing w:val="-1"/>
                <w:sz w:val="18"/>
                <w:szCs w:val="18"/>
              </w:rPr>
              <w:t>a</w:t>
            </w:r>
            <w:r w:rsidRPr="00262DBB">
              <w:rPr>
                <w:rFonts w:ascii="Arial Nova Light" w:eastAsia="Arial" w:hAnsi="Arial Nova Light" w:cs="Arial"/>
                <w:spacing w:val="2"/>
                <w:sz w:val="18"/>
                <w:szCs w:val="18"/>
              </w:rPr>
              <w:t>t</w:t>
            </w:r>
            <w:r w:rsidRPr="00262DBB">
              <w:rPr>
                <w:rFonts w:ascii="Arial Nova Light" w:eastAsia="Arial" w:hAnsi="Arial Nova Light" w:cs="Arial"/>
                <w:sz w:val="18"/>
                <w:szCs w:val="18"/>
              </w:rPr>
              <w:t>or</w:t>
            </w:r>
            <w:r w:rsidRPr="00262DBB">
              <w:rPr>
                <w:rFonts w:ascii="Arial Nova Light" w:eastAsia="Arial" w:hAnsi="Arial Nova Light" w:cs="Arial"/>
                <w:spacing w:val="-10"/>
                <w:sz w:val="18"/>
                <w:szCs w:val="18"/>
              </w:rPr>
              <w:t xml:space="preserve"> </w:t>
            </w:r>
            <w:r w:rsidRPr="00262DBB">
              <w:rPr>
                <w:rFonts w:ascii="Arial Nova Light" w:eastAsia="Arial" w:hAnsi="Arial Nova Light" w:cs="Arial"/>
                <w:spacing w:val="1"/>
                <w:sz w:val="18"/>
                <w:szCs w:val="18"/>
              </w:rPr>
              <w:t>r</w:t>
            </w:r>
            <w:r w:rsidRPr="00262DBB">
              <w:rPr>
                <w:rFonts w:ascii="Arial Nova Light" w:eastAsia="Arial" w:hAnsi="Arial Nova Light" w:cs="Arial"/>
                <w:sz w:val="18"/>
                <w:szCs w:val="18"/>
              </w:rPr>
              <w:t>e</w:t>
            </w:r>
            <w:r w:rsidRPr="00262DBB">
              <w:rPr>
                <w:rFonts w:ascii="Arial Nova Light" w:eastAsia="Arial" w:hAnsi="Arial Nova Light" w:cs="Arial"/>
                <w:spacing w:val="1"/>
                <w:sz w:val="18"/>
                <w:szCs w:val="18"/>
              </w:rPr>
              <w:t>v</w:t>
            </w:r>
            <w:r w:rsidRPr="00262DBB">
              <w:rPr>
                <w:rFonts w:ascii="Arial Nova Light" w:eastAsia="Arial" w:hAnsi="Arial Nova Light" w:cs="Arial"/>
                <w:spacing w:val="-1"/>
                <w:sz w:val="18"/>
                <w:szCs w:val="18"/>
              </w:rPr>
              <w:t>i</w:t>
            </w:r>
            <w:r w:rsidRPr="00262DBB">
              <w:rPr>
                <w:rFonts w:ascii="Arial Nova Light" w:eastAsia="Arial" w:hAnsi="Arial Nova Light" w:cs="Arial"/>
                <w:spacing w:val="2"/>
                <w:sz w:val="18"/>
                <w:szCs w:val="18"/>
              </w:rPr>
              <w:t>e</w:t>
            </w:r>
            <w:r w:rsidRPr="00262DBB">
              <w:rPr>
                <w:rFonts w:ascii="Arial Nova Light" w:eastAsia="Arial" w:hAnsi="Arial Nova Light" w:cs="Arial"/>
                <w:spacing w:val="-2"/>
                <w:sz w:val="18"/>
                <w:szCs w:val="18"/>
              </w:rPr>
              <w:t>w</w:t>
            </w:r>
            <w:r w:rsidRPr="00262DBB">
              <w:rPr>
                <w:rFonts w:ascii="Arial Nova Light" w:eastAsia="Arial" w:hAnsi="Arial Nova Light" w:cs="Arial"/>
                <w:sz w:val="18"/>
                <w:szCs w:val="18"/>
              </w:rPr>
              <w:t>s</w:t>
            </w:r>
            <w:r w:rsidRPr="00262DBB">
              <w:rPr>
                <w:rFonts w:ascii="Arial Nova Light" w:eastAsia="Arial" w:hAnsi="Arial Nova Light" w:cs="Arial"/>
                <w:spacing w:val="-6"/>
                <w:sz w:val="18"/>
                <w:szCs w:val="18"/>
              </w:rPr>
              <w:t xml:space="preserve"> </w:t>
            </w:r>
            <w:r w:rsidRPr="00262DBB">
              <w:rPr>
                <w:rFonts w:ascii="Arial Nova Light" w:eastAsia="Arial" w:hAnsi="Arial Nova Light" w:cs="Arial"/>
                <w:sz w:val="18"/>
                <w:szCs w:val="18"/>
              </w:rPr>
              <w:t>t</w:t>
            </w:r>
            <w:r w:rsidRPr="00262DBB">
              <w:rPr>
                <w:rFonts w:ascii="Arial Nova Light" w:eastAsia="Arial" w:hAnsi="Arial Nova Light" w:cs="Arial"/>
                <w:spacing w:val="1"/>
                <w:sz w:val="18"/>
                <w:szCs w:val="18"/>
              </w:rPr>
              <w:t>h</w:t>
            </w:r>
            <w:r w:rsidRPr="00262DBB">
              <w:rPr>
                <w:rFonts w:ascii="Arial Nova Light" w:eastAsia="Arial" w:hAnsi="Arial Nova Light" w:cs="Arial"/>
                <w:sz w:val="18"/>
                <w:szCs w:val="18"/>
              </w:rPr>
              <w:t>e</w:t>
            </w:r>
            <w:r w:rsidRPr="00262DBB">
              <w:rPr>
                <w:rFonts w:ascii="Arial Nova Light" w:eastAsia="Arial" w:hAnsi="Arial Nova Light" w:cs="Arial"/>
                <w:spacing w:val="-3"/>
                <w:sz w:val="18"/>
                <w:szCs w:val="18"/>
              </w:rPr>
              <w:t xml:space="preserve"> </w:t>
            </w:r>
            <w:r w:rsidRPr="00262DBB">
              <w:rPr>
                <w:rFonts w:ascii="Arial Nova Light" w:eastAsia="Arial" w:hAnsi="Arial Nova Light" w:cs="Arial"/>
                <w:sz w:val="18"/>
                <w:szCs w:val="18"/>
              </w:rPr>
              <w:t>re</w:t>
            </w:r>
            <w:r w:rsidRPr="00262DBB">
              <w:rPr>
                <w:rFonts w:ascii="Arial Nova Light" w:eastAsia="Arial" w:hAnsi="Arial Nova Light" w:cs="Arial"/>
                <w:spacing w:val="2"/>
                <w:sz w:val="18"/>
                <w:szCs w:val="18"/>
              </w:rPr>
              <w:t>f</w:t>
            </w:r>
            <w:r w:rsidRPr="00262DBB">
              <w:rPr>
                <w:rFonts w:ascii="Arial Nova Light" w:eastAsia="Arial" w:hAnsi="Arial Nova Light" w:cs="Arial"/>
                <w:sz w:val="18"/>
                <w:szCs w:val="18"/>
              </w:rPr>
              <w:t>er</w:t>
            </w:r>
            <w:r w:rsidRPr="00262DBB">
              <w:rPr>
                <w:rFonts w:ascii="Arial Nova Light" w:eastAsia="Arial" w:hAnsi="Arial Nova Light" w:cs="Arial"/>
                <w:spacing w:val="1"/>
                <w:sz w:val="18"/>
                <w:szCs w:val="18"/>
              </w:rPr>
              <w:t>r</w:t>
            </w:r>
            <w:r w:rsidRPr="00262DBB">
              <w:rPr>
                <w:rFonts w:ascii="Arial Nova Light" w:eastAsia="Arial" w:hAnsi="Arial Nova Light" w:cs="Arial"/>
                <w:sz w:val="18"/>
                <w:szCs w:val="18"/>
              </w:rPr>
              <w:t>al</w:t>
            </w:r>
            <w:r w:rsidRPr="00262DBB">
              <w:rPr>
                <w:rFonts w:ascii="Arial Nova Light" w:eastAsia="Arial" w:hAnsi="Arial Nova Light" w:cs="Arial"/>
                <w:spacing w:val="-7"/>
                <w:sz w:val="18"/>
                <w:szCs w:val="18"/>
              </w:rPr>
              <w:t xml:space="preserve"> </w:t>
            </w:r>
            <w:r w:rsidRPr="00262DBB">
              <w:rPr>
                <w:rFonts w:ascii="Arial Nova Light" w:eastAsia="Arial" w:hAnsi="Arial Nova Light" w:cs="Arial"/>
                <w:spacing w:val="2"/>
                <w:sz w:val="18"/>
                <w:szCs w:val="18"/>
              </w:rPr>
              <w:t>t</w:t>
            </w:r>
            <w:r w:rsidRPr="00262DBB">
              <w:rPr>
                <w:rFonts w:ascii="Arial Nova Light" w:eastAsia="Arial" w:hAnsi="Arial Nova Light" w:cs="Arial"/>
                <w:sz w:val="18"/>
                <w:szCs w:val="18"/>
              </w:rPr>
              <w:t>o</w:t>
            </w:r>
            <w:r w:rsidR="001D04C3" w:rsidRPr="00262DBB">
              <w:rPr>
                <w:rFonts w:ascii="Arial Nova Light" w:eastAsia="Arial" w:hAnsi="Arial Nova Light" w:cs="Arial"/>
                <w:sz w:val="18"/>
                <w:szCs w:val="18"/>
              </w:rPr>
              <w:t xml:space="preserve"> </w:t>
            </w:r>
            <w:r w:rsidRPr="00262DBB">
              <w:rPr>
                <w:rFonts w:ascii="Arial Nova Light" w:eastAsia="Arial" w:hAnsi="Arial Nova Light" w:cs="Arial"/>
                <w:sz w:val="18"/>
                <w:szCs w:val="18"/>
              </w:rPr>
              <w:t>e</w:t>
            </w:r>
            <w:r w:rsidRPr="00262DBB">
              <w:rPr>
                <w:rFonts w:ascii="Arial Nova Light" w:eastAsia="Arial" w:hAnsi="Arial Nova Light" w:cs="Arial"/>
                <w:spacing w:val="-1"/>
                <w:sz w:val="18"/>
                <w:szCs w:val="18"/>
              </w:rPr>
              <w:t>n</w:t>
            </w:r>
            <w:r w:rsidRPr="00262DBB">
              <w:rPr>
                <w:rFonts w:ascii="Arial Nova Light" w:eastAsia="Arial" w:hAnsi="Arial Nova Light" w:cs="Arial"/>
                <w:spacing w:val="1"/>
                <w:sz w:val="18"/>
                <w:szCs w:val="18"/>
              </w:rPr>
              <w:t>s</w:t>
            </w:r>
            <w:r w:rsidRPr="00262DBB">
              <w:rPr>
                <w:rFonts w:ascii="Arial Nova Light" w:eastAsia="Arial" w:hAnsi="Arial Nova Light" w:cs="Arial"/>
                <w:sz w:val="18"/>
                <w:szCs w:val="18"/>
              </w:rPr>
              <w:t>ure</w:t>
            </w:r>
            <w:r w:rsidRPr="00262DBB">
              <w:rPr>
                <w:rFonts w:ascii="Arial Nova Light" w:eastAsia="Arial" w:hAnsi="Arial Nova Light" w:cs="Arial"/>
                <w:spacing w:val="-6"/>
                <w:sz w:val="18"/>
                <w:szCs w:val="18"/>
              </w:rPr>
              <w:t xml:space="preserve"> </w:t>
            </w:r>
            <w:r w:rsidRPr="00262DBB">
              <w:rPr>
                <w:rFonts w:ascii="Arial Nova Light" w:eastAsia="Arial" w:hAnsi="Arial Nova Light" w:cs="Arial"/>
                <w:sz w:val="18"/>
                <w:szCs w:val="18"/>
              </w:rPr>
              <w:t>t</w:t>
            </w:r>
            <w:r w:rsidRPr="00262DBB">
              <w:rPr>
                <w:rFonts w:ascii="Arial Nova Light" w:eastAsia="Arial" w:hAnsi="Arial Nova Light" w:cs="Arial"/>
                <w:spacing w:val="2"/>
                <w:sz w:val="18"/>
                <w:szCs w:val="18"/>
              </w:rPr>
              <w:t>h</w:t>
            </w:r>
            <w:r w:rsidRPr="00262DBB">
              <w:rPr>
                <w:rFonts w:ascii="Arial Nova Light" w:eastAsia="Arial" w:hAnsi="Arial Nova Light" w:cs="Arial"/>
                <w:sz w:val="18"/>
                <w:szCs w:val="18"/>
              </w:rPr>
              <w:t>e</w:t>
            </w:r>
            <w:r w:rsidRPr="00262DBB">
              <w:rPr>
                <w:rFonts w:ascii="Arial Nova Light" w:eastAsia="Arial" w:hAnsi="Arial Nova Light" w:cs="Arial"/>
                <w:spacing w:val="-3"/>
                <w:sz w:val="18"/>
                <w:szCs w:val="18"/>
              </w:rPr>
              <w:t xml:space="preserve"> </w:t>
            </w:r>
            <w:r w:rsidR="00342A9F" w:rsidRPr="00262DBB">
              <w:rPr>
                <w:rFonts w:ascii="Arial Nova Light" w:eastAsia="Arial" w:hAnsi="Arial Nova Light" w:cs="Arial"/>
                <w:spacing w:val="1"/>
                <w:sz w:val="18"/>
                <w:szCs w:val="18"/>
              </w:rPr>
              <w:t>h</w:t>
            </w:r>
            <w:r w:rsidR="00342A9F" w:rsidRPr="00262DBB">
              <w:rPr>
                <w:rFonts w:ascii="Arial Nova Light" w:eastAsia="Arial" w:hAnsi="Arial Nova Light" w:cs="Arial"/>
                <w:spacing w:val="-1"/>
                <w:sz w:val="18"/>
                <w:szCs w:val="18"/>
              </w:rPr>
              <w:t>i</w:t>
            </w:r>
            <w:r w:rsidR="00342A9F" w:rsidRPr="00262DBB">
              <w:rPr>
                <w:rFonts w:ascii="Arial Nova Light" w:eastAsia="Arial" w:hAnsi="Arial Nova Light" w:cs="Arial"/>
                <w:spacing w:val="2"/>
                <w:sz w:val="18"/>
                <w:szCs w:val="18"/>
              </w:rPr>
              <w:t>g</w:t>
            </w:r>
            <w:r w:rsidR="00342A9F" w:rsidRPr="00262DBB">
              <w:rPr>
                <w:rFonts w:ascii="Arial Nova Light" w:eastAsia="Arial" w:hAnsi="Arial Nova Light" w:cs="Arial"/>
                <w:sz w:val="18"/>
                <w:szCs w:val="18"/>
              </w:rPr>
              <w:t>h</w:t>
            </w:r>
            <w:r w:rsidR="00342A9F" w:rsidRPr="00262DBB">
              <w:rPr>
                <w:rFonts w:ascii="Arial Nova Light" w:eastAsia="Arial" w:hAnsi="Arial Nova Light" w:cs="Arial"/>
                <w:spacing w:val="-4"/>
                <w:sz w:val="18"/>
                <w:szCs w:val="18"/>
              </w:rPr>
              <w:t>-risk</w:t>
            </w:r>
            <w:r w:rsidRPr="00262DBB">
              <w:rPr>
                <w:rFonts w:ascii="Arial Nova Light" w:eastAsia="Arial" w:hAnsi="Arial Nova Light" w:cs="Arial"/>
                <w:sz w:val="18"/>
                <w:szCs w:val="18"/>
              </w:rPr>
              <w:t xml:space="preserve"> t</w:t>
            </w:r>
            <w:r w:rsidRPr="00262DBB">
              <w:rPr>
                <w:rFonts w:ascii="Arial Nova Light" w:eastAsia="Arial" w:hAnsi="Arial Nova Light" w:cs="Arial"/>
                <w:spacing w:val="-1"/>
                <w:sz w:val="18"/>
                <w:szCs w:val="18"/>
              </w:rPr>
              <w:t>h</w:t>
            </w:r>
            <w:r w:rsidRPr="00262DBB">
              <w:rPr>
                <w:rFonts w:ascii="Arial Nova Light" w:eastAsia="Arial" w:hAnsi="Arial Nova Light" w:cs="Arial"/>
                <w:spacing w:val="1"/>
                <w:sz w:val="18"/>
                <w:szCs w:val="18"/>
              </w:rPr>
              <w:t>r</w:t>
            </w:r>
            <w:r w:rsidRPr="00262DBB">
              <w:rPr>
                <w:rFonts w:ascii="Arial Nova Light" w:eastAsia="Arial" w:hAnsi="Arial Nova Light" w:cs="Arial"/>
                <w:sz w:val="18"/>
                <w:szCs w:val="18"/>
              </w:rPr>
              <w:t>e</w:t>
            </w:r>
            <w:r w:rsidRPr="00262DBB">
              <w:rPr>
                <w:rFonts w:ascii="Arial Nova Light" w:eastAsia="Arial" w:hAnsi="Arial Nova Light" w:cs="Arial"/>
                <w:spacing w:val="1"/>
                <w:sz w:val="18"/>
                <w:szCs w:val="18"/>
              </w:rPr>
              <w:t>s</w:t>
            </w:r>
            <w:r w:rsidRPr="00262DBB">
              <w:rPr>
                <w:rFonts w:ascii="Arial Nova Light" w:eastAsia="Arial" w:hAnsi="Arial Nova Light" w:cs="Arial"/>
                <w:sz w:val="18"/>
                <w:szCs w:val="18"/>
              </w:rPr>
              <w:t>h</w:t>
            </w:r>
            <w:r w:rsidRPr="00262DBB">
              <w:rPr>
                <w:rFonts w:ascii="Arial Nova Light" w:eastAsia="Arial" w:hAnsi="Arial Nova Light" w:cs="Arial"/>
                <w:spacing w:val="-1"/>
                <w:sz w:val="18"/>
                <w:szCs w:val="18"/>
              </w:rPr>
              <w:t>ol</w:t>
            </w:r>
            <w:r w:rsidRPr="00262DBB">
              <w:rPr>
                <w:rFonts w:ascii="Arial Nova Light" w:eastAsia="Arial" w:hAnsi="Arial Nova Light" w:cs="Arial"/>
                <w:sz w:val="18"/>
                <w:szCs w:val="18"/>
              </w:rPr>
              <w:t>d</w:t>
            </w:r>
            <w:r w:rsidRPr="00262DBB">
              <w:rPr>
                <w:rFonts w:ascii="Arial Nova Light" w:eastAsia="Arial" w:hAnsi="Arial Nova Light" w:cs="Arial"/>
                <w:spacing w:val="-6"/>
                <w:sz w:val="18"/>
                <w:szCs w:val="18"/>
              </w:rPr>
              <w:t xml:space="preserve"> </w:t>
            </w:r>
            <w:r w:rsidRPr="00262DBB">
              <w:rPr>
                <w:rFonts w:ascii="Arial Nova Light" w:eastAsia="Arial" w:hAnsi="Arial Nova Light" w:cs="Arial"/>
                <w:spacing w:val="-1"/>
                <w:sz w:val="18"/>
                <w:szCs w:val="18"/>
              </w:rPr>
              <w:t>i</w:t>
            </w:r>
            <w:r w:rsidRPr="00262DBB">
              <w:rPr>
                <w:rFonts w:ascii="Arial Nova Light" w:eastAsia="Arial" w:hAnsi="Arial Nova Light" w:cs="Arial"/>
                <w:sz w:val="18"/>
                <w:szCs w:val="18"/>
              </w:rPr>
              <w:t xml:space="preserve">s </w:t>
            </w:r>
            <w:r w:rsidRPr="00262DBB">
              <w:rPr>
                <w:rFonts w:ascii="Arial Nova Light" w:eastAsia="Arial" w:hAnsi="Arial Nova Light" w:cs="Arial"/>
                <w:spacing w:val="4"/>
                <w:sz w:val="18"/>
                <w:szCs w:val="18"/>
              </w:rPr>
              <w:t>m</w:t>
            </w:r>
            <w:r w:rsidRPr="00262DBB">
              <w:rPr>
                <w:rFonts w:ascii="Arial Nova Light" w:eastAsia="Arial" w:hAnsi="Arial Nova Light" w:cs="Arial"/>
                <w:sz w:val="18"/>
                <w:szCs w:val="18"/>
              </w:rPr>
              <w:t>et</w:t>
            </w:r>
            <w:r w:rsidR="008376A0" w:rsidRPr="00262DBB">
              <w:rPr>
                <w:rFonts w:ascii="Arial Nova Light" w:eastAsia="Arial" w:hAnsi="Arial Nova Light" w:cs="Arial"/>
                <w:sz w:val="18"/>
                <w:szCs w:val="18"/>
              </w:rPr>
              <w:t xml:space="preserve">. </w:t>
            </w:r>
            <w:r w:rsidRPr="00262DBB">
              <w:rPr>
                <w:rFonts w:ascii="Arial Nova Light" w:eastAsia="Arial" w:hAnsi="Arial Nova Light" w:cs="Arial"/>
                <w:sz w:val="18"/>
                <w:szCs w:val="18"/>
              </w:rPr>
              <w:t>M</w:t>
            </w:r>
            <w:r w:rsidRPr="00262DBB">
              <w:rPr>
                <w:rFonts w:ascii="Arial Nova Light" w:eastAsia="Arial" w:hAnsi="Arial Nova Light" w:cs="Arial"/>
                <w:spacing w:val="-1"/>
                <w:sz w:val="18"/>
                <w:szCs w:val="18"/>
              </w:rPr>
              <w:t>A</w:t>
            </w:r>
            <w:r w:rsidRPr="00262DBB">
              <w:rPr>
                <w:rFonts w:ascii="Arial Nova Light" w:eastAsia="Arial" w:hAnsi="Arial Nova Light" w:cs="Arial"/>
                <w:spacing w:val="2"/>
                <w:sz w:val="18"/>
                <w:szCs w:val="18"/>
              </w:rPr>
              <w:t>R</w:t>
            </w:r>
            <w:r w:rsidRPr="00262DBB">
              <w:rPr>
                <w:rFonts w:ascii="Arial Nova Light" w:eastAsia="Arial" w:hAnsi="Arial Nova Light" w:cs="Arial"/>
                <w:spacing w:val="-1"/>
                <w:sz w:val="18"/>
                <w:szCs w:val="18"/>
              </w:rPr>
              <w:t>A</w:t>
            </w:r>
            <w:r w:rsidRPr="00262DBB">
              <w:rPr>
                <w:rFonts w:ascii="Arial Nova Light" w:eastAsia="Arial" w:hAnsi="Arial Nova Light" w:cs="Arial"/>
                <w:sz w:val="18"/>
                <w:szCs w:val="18"/>
              </w:rPr>
              <w:t>C</w:t>
            </w:r>
            <w:r w:rsidRPr="00262DBB">
              <w:rPr>
                <w:rFonts w:ascii="Arial Nova Light" w:eastAsia="Arial" w:hAnsi="Arial Nova Light" w:cs="Arial"/>
                <w:spacing w:val="-7"/>
                <w:sz w:val="18"/>
                <w:szCs w:val="18"/>
              </w:rPr>
              <w:t xml:space="preserve"> </w:t>
            </w:r>
            <w:r w:rsidRPr="00262DBB">
              <w:rPr>
                <w:rFonts w:ascii="Arial Nova Light" w:eastAsia="Arial" w:hAnsi="Arial Nova Light" w:cs="Arial"/>
                <w:spacing w:val="4"/>
                <w:sz w:val="18"/>
                <w:szCs w:val="18"/>
              </w:rPr>
              <w:t>m</w:t>
            </w:r>
            <w:r w:rsidRPr="00262DBB">
              <w:rPr>
                <w:rFonts w:ascii="Arial Nova Light" w:eastAsia="Arial" w:hAnsi="Arial Nova Light" w:cs="Arial"/>
                <w:sz w:val="18"/>
                <w:szCs w:val="18"/>
              </w:rPr>
              <w:t>e</w:t>
            </w:r>
            <w:r w:rsidRPr="00262DBB">
              <w:rPr>
                <w:rFonts w:ascii="Arial Nova Light" w:eastAsia="Arial" w:hAnsi="Arial Nova Light" w:cs="Arial"/>
                <w:spacing w:val="-1"/>
                <w:sz w:val="18"/>
                <w:szCs w:val="18"/>
              </w:rPr>
              <w:t>e</w:t>
            </w:r>
            <w:r w:rsidRPr="00262DBB">
              <w:rPr>
                <w:rFonts w:ascii="Arial Nova Light" w:eastAsia="Arial" w:hAnsi="Arial Nova Light" w:cs="Arial"/>
                <w:sz w:val="18"/>
                <w:szCs w:val="18"/>
              </w:rPr>
              <w:t>t</w:t>
            </w:r>
            <w:r w:rsidRPr="00262DBB">
              <w:rPr>
                <w:rFonts w:ascii="Arial Nova Light" w:eastAsia="Arial" w:hAnsi="Arial Nova Light" w:cs="Arial"/>
                <w:spacing w:val="-1"/>
                <w:sz w:val="18"/>
                <w:szCs w:val="18"/>
              </w:rPr>
              <w:t>i</w:t>
            </w:r>
            <w:r w:rsidRPr="00262DBB">
              <w:rPr>
                <w:rFonts w:ascii="Arial Nova Light" w:eastAsia="Arial" w:hAnsi="Arial Nova Light" w:cs="Arial"/>
                <w:spacing w:val="2"/>
                <w:sz w:val="18"/>
                <w:szCs w:val="18"/>
              </w:rPr>
              <w:t>n</w:t>
            </w:r>
            <w:r w:rsidRPr="00262DBB">
              <w:rPr>
                <w:rFonts w:ascii="Arial Nova Light" w:eastAsia="Arial" w:hAnsi="Arial Nova Light" w:cs="Arial"/>
                <w:sz w:val="18"/>
                <w:szCs w:val="18"/>
              </w:rPr>
              <w:t>g</w:t>
            </w:r>
            <w:r w:rsidR="008376A0" w:rsidRPr="00262DBB">
              <w:rPr>
                <w:rFonts w:ascii="Arial Nova Light" w:eastAsia="Arial" w:hAnsi="Arial Nova Light" w:cs="Arial"/>
                <w:sz w:val="18"/>
                <w:szCs w:val="18"/>
              </w:rPr>
              <w:t>s</w:t>
            </w:r>
            <w:r w:rsidRPr="00262DBB">
              <w:rPr>
                <w:rFonts w:ascii="Arial Nova Light" w:eastAsia="Arial" w:hAnsi="Arial Nova Light" w:cs="Arial"/>
                <w:spacing w:val="-7"/>
                <w:sz w:val="18"/>
                <w:szCs w:val="18"/>
              </w:rPr>
              <w:t xml:space="preserve"> </w:t>
            </w:r>
            <w:r w:rsidRPr="00262DBB">
              <w:rPr>
                <w:rFonts w:ascii="Arial Nova Light" w:eastAsia="Arial" w:hAnsi="Arial Nova Light" w:cs="Arial"/>
                <w:spacing w:val="-1"/>
                <w:sz w:val="18"/>
                <w:szCs w:val="18"/>
              </w:rPr>
              <w:t>t</w:t>
            </w:r>
            <w:r w:rsidRPr="00262DBB">
              <w:rPr>
                <w:rFonts w:ascii="Arial Nova Light" w:eastAsia="Arial" w:hAnsi="Arial Nova Light" w:cs="Arial"/>
                <w:sz w:val="18"/>
                <w:szCs w:val="18"/>
              </w:rPr>
              <w:t>a</w:t>
            </w:r>
            <w:r w:rsidRPr="00262DBB">
              <w:rPr>
                <w:rFonts w:ascii="Arial Nova Light" w:eastAsia="Arial" w:hAnsi="Arial Nova Light" w:cs="Arial"/>
                <w:spacing w:val="3"/>
                <w:sz w:val="18"/>
                <w:szCs w:val="18"/>
              </w:rPr>
              <w:t>k</w:t>
            </w:r>
            <w:r w:rsidRPr="00262DBB">
              <w:rPr>
                <w:rFonts w:ascii="Arial Nova Light" w:eastAsia="Arial" w:hAnsi="Arial Nova Light" w:cs="Arial"/>
                <w:sz w:val="18"/>
                <w:szCs w:val="18"/>
              </w:rPr>
              <w:t>e</w:t>
            </w:r>
            <w:r w:rsidR="008376A0" w:rsidRPr="00262DBB">
              <w:rPr>
                <w:rFonts w:ascii="Arial Nova Light" w:eastAsia="Arial" w:hAnsi="Arial Nova Light" w:cs="Arial"/>
                <w:sz w:val="18"/>
                <w:szCs w:val="18"/>
              </w:rPr>
              <w:t xml:space="preserve"> place frequently during which key agencies share relevant information and agree an action plan to manage the risks posed by the perpetrator. </w:t>
            </w:r>
            <w:r w:rsidRPr="00262DBB">
              <w:rPr>
                <w:rFonts w:ascii="Arial Nova Light" w:eastAsia="Arial" w:hAnsi="Arial Nova Light" w:cs="Arial"/>
                <w:b/>
                <w:sz w:val="18"/>
                <w:szCs w:val="18"/>
              </w:rPr>
              <w:t>C</w:t>
            </w:r>
            <w:r w:rsidRPr="00262DBB">
              <w:rPr>
                <w:rFonts w:ascii="Arial Nova Light" w:eastAsia="Arial" w:hAnsi="Arial Nova Light" w:cs="Arial"/>
                <w:b/>
                <w:spacing w:val="1"/>
                <w:sz w:val="18"/>
                <w:szCs w:val="18"/>
              </w:rPr>
              <w:t>o</w:t>
            </w:r>
            <w:r w:rsidRPr="00262DBB">
              <w:rPr>
                <w:rFonts w:ascii="Arial Nova Light" w:eastAsia="Arial" w:hAnsi="Arial Nova Light" w:cs="Arial"/>
                <w:b/>
                <w:sz w:val="18"/>
                <w:szCs w:val="18"/>
              </w:rPr>
              <w:t>n</w:t>
            </w:r>
            <w:r w:rsidRPr="00262DBB">
              <w:rPr>
                <w:rFonts w:ascii="Arial Nova Light" w:eastAsia="Arial" w:hAnsi="Arial Nova Light" w:cs="Arial"/>
                <w:b/>
                <w:spacing w:val="1"/>
                <w:sz w:val="18"/>
                <w:szCs w:val="18"/>
              </w:rPr>
              <w:t>t</w:t>
            </w:r>
            <w:r w:rsidRPr="00262DBB">
              <w:rPr>
                <w:rFonts w:ascii="Arial Nova Light" w:eastAsia="Arial" w:hAnsi="Arial Nova Light" w:cs="Arial"/>
                <w:b/>
                <w:sz w:val="18"/>
                <w:szCs w:val="18"/>
              </w:rPr>
              <w:t>a</w:t>
            </w:r>
            <w:r w:rsidRPr="00262DBB">
              <w:rPr>
                <w:rFonts w:ascii="Arial Nova Light" w:eastAsia="Arial" w:hAnsi="Arial Nova Light" w:cs="Arial"/>
                <w:b/>
                <w:spacing w:val="-1"/>
                <w:sz w:val="18"/>
                <w:szCs w:val="18"/>
              </w:rPr>
              <w:t>c</w:t>
            </w:r>
            <w:r w:rsidRPr="00262DBB">
              <w:rPr>
                <w:rFonts w:ascii="Arial Nova Light" w:eastAsia="Arial" w:hAnsi="Arial Nova Light" w:cs="Arial"/>
                <w:b/>
                <w:sz w:val="18"/>
                <w:szCs w:val="18"/>
              </w:rPr>
              <w:t>t</w:t>
            </w:r>
            <w:r w:rsidRPr="00262DBB">
              <w:rPr>
                <w:rFonts w:ascii="Arial Nova Light" w:eastAsia="Arial" w:hAnsi="Arial Nova Light" w:cs="Arial"/>
                <w:b/>
                <w:spacing w:val="-6"/>
                <w:sz w:val="18"/>
                <w:szCs w:val="18"/>
              </w:rPr>
              <w:t xml:space="preserve"> </w:t>
            </w:r>
            <w:r w:rsidRPr="00262DBB">
              <w:rPr>
                <w:rFonts w:ascii="Arial Nova Light" w:eastAsia="Arial" w:hAnsi="Arial Nova Light" w:cs="Arial"/>
                <w:b/>
                <w:sz w:val="18"/>
                <w:szCs w:val="18"/>
              </w:rPr>
              <w:t>de</w:t>
            </w:r>
            <w:r w:rsidRPr="00262DBB">
              <w:rPr>
                <w:rFonts w:ascii="Arial Nova Light" w:eastAsia="Arial" w:hAnsi="Arial Nova Light" w:cs="Arial"/>
                <w:b/>
                <w:spacing w:val="1"/>
                <w:sz w:val="18"/>
                <w:szCs w:val="18"/>
              </w:rPr>
              <w:t>t</w:t>
            </w:r>
            <w:r w:rsidRPr="00262DBB">
              <w:rPr>
                <w:rFonts w:ascii="Arial Nova Light" w:eastAsia="Arial" w:hAnsi="Arial Nova Light" w:cs="Arial"/>
                <w:b/>
                <w:sz w:val="18"/>
                <w:szCs w:val="18"/>
              </w:rPr>
              <w:t>ai</w:t>
            </w:r>
            <w:r w:rsidRPr="00262DBB">
              <w:rPr>
                <w:rFonts w:ascii="Arial Nova Light" w:eastAsia="Arial" w:hAnsi="Arial Nova Light" w:cs="Arial"/>
                <w:b/>
                <w:spacing w:val="-1"/>
                <w:sz w:val="18"/>
                <w:szCs w:val="18"/>
              </w:rPr>
              <w:t>l</w:t>
            </w:r>
            <w:r w:rsidRPr="00262DBB">
              <w:rPr>
                <w:rFonts w:ascii="Arial Nova Light" w:eastAsia="Arial" w:hAnsi="Arial Nova Light" w:cs="Arial"/>
                <w:b/>
                <w:sz w:val="18"/>
                <w:szCs w:val="18"/>
              </w:rPr>
              <w:t>s</w:t>
            </w:r>
            <w:r w:rsidRPr="00262DBB">
              <w:rPr>
                <w:rFonts w:ascii="Arial Nova Light" w:eastAsia="Arial" w:hAnsi="Arial Nova Light" w:cs="Arial"/>
                <w:b/>
                <w:spacing w:val="-4"/>
                <w:sz w:val="18"/>
                <w:szCs w:val="18"/>
              </w:rPr>
              <w:t xml:space="preserve"> </w:t>
            </w:r>
            <w:r w:rsidRPr="00262DBB">
              <w:rPr>
                <w:rFonts w:ascii="Arial Nova Light" w:eastAsia="Arial" w:hAnsi="Arial Nova Light" w:cs="Arial"/>
                <w:b/>
                <w:sz w:val="18"/>
                <w:szCs w:val="18"/>
              </w:rPr>
              <w:t>for</w:t>
            </w:r>
            <w:r w:rsidRPr="00262DBB">
              <w:rPr>
                <w:rFonts w:ascii="Arial Nova Light" w:eastAsia="Arial" w:hAnsi="Arial Nova Light" w:cs="Arial"/>
                <w:b/>
                <w:spacing w:val="-4"/>
                <w:sz w:val="18"/>
                <w:szCs w:val="18"/>
              </w:rPr>
              <w:t xml:space="preserve"> </w:t>
            </w:r>
            <w:r w:rsidRPr="00262DBB">
              <w:rPr>
                <w:rFonts w:ascii="Arial Nova Light" w:eastAsia="Arial" w:hAnsi="Arial Nova Light" w:cs="Arial"/>
                <w:b/>
                <w:spacing w:val="7"/>
                <w:sz w:val="18"/>
                <w:szCs w:val="18"/>
              </w:rPr>
              <w:t>M</w:t>
            </w:r>
            <w:r w:rsidRPr="00262DBB">
              <w:rPr>
                <w:rFonts w:ascii="Arial Nova Light" w:eastAsia="Arial" w:hAnsi="Arial Nova Light" w:cs="Arial"/>
                <w:b/>
                <w:spacing w:val="-5"/>
                <w:sz w:val="18"/>
                <w:szCs w:val="18"/>
              </w:rPr>
              <w:t>A</w:t>
            </w:r>
            <w:r w:rsidRPr="00262DBB">
              <w:rPr>
                <w:rFonts w:ascii="Arial Nova Light" w:eastAsia="Arial" w:hAnsi="Arial Nova Light" w:cs="Arial"/>
                <w:b/>
                <w:spacing w:val="5"/>
                <w:sz w:val="18"/>
                <w:szCs w:val="18"/>
              </w:rPr>
              <w:t>R</w:t>
            </w:r>
            <w:r w:rsidRPr="00262DBB">
              <w:rPr>
                <w:rFonts w:ascii="Arial Nova Light" w:eastAsia="Arial" w:hAnsi="Arial Nova Light" w:cs="Arial"/>
                <w:b/>
                <w:spacing w:val="-2"/>
                <w:sz w:val="18"/>
                <w:szCs w:val="18"/>
              </w:rPr>
              <w:t>A</w:t>
            </w:r>
            <w:r w:rsidRPr="00262DBB">
              <w:rPr>
                <w:rFonts w:ascii="Arial Nova Light" w:eastAsia="Arial" w:hAnsi="Arial Nova Light" w:cs="Arial"/>
                <w:b/>
                <w:spacing w:val="3"/>
                <w:sz w:val="18"/>
                <w:szCs w:val="18"/>
              </w:rPr>
              <w:t>C</w:t>
            </w:r>
            <w:r w:rsidR="008376A0" w:rsidRPr="00262DBB">
              <w:rPr>
                <w:rFonts w:ascii="Arial Nova Light" w:eastAsia="Arial" w:hAnsi="Arial Nova Light" w:cs="Arial"/>
                <w:b/>
                <w:spacing w:val="3"/>
                <w:sz w:val="18"/>
                <w:szCs w:val="18"/>
              </w:rPr>
              <w:t xml:space="preserve"> -</w:t>
            </w:r>
            <w:r w:rsidRPr="00262DBB">
              <w:rPr>
                <w:rFonts w:ascii="Arial Nova Light" w:eastAsia="Arial" w:hAnsi="Arial Nova Light" w:cs="Arial"/>
                <w:spacing w:val="-8"/>
                <w:sz w:val="18"/>
                <w:szCs w:val="18"/>
              </w:rPr>
              <w:t xml:space="preserve"> </w:t>
            </w:r>
            <w:r w:rsidRPr="00262DBB">
              <w:rPr>
                <w:rFonts w:ascii="Arial Nova Light" w:eastAsia="Arial" w:hAnsi="Arial Nova Light" w:cs="Arial"/>
                <w:spacing w:val="-1"/>
                <w:sz w:val="18"/>
                <w:szCs w:val="18"/>
              </w:rPr>
              <w:t>0</w:t>
            </w:r>
            <w:r w:rsidRPr="00262DBB">
              <w:rPr>
                <w:rFonts w:ascii="Arial Nova Light" w:eastAsia="Arial" w:hAnsi="Arial Nova Light" w:cs="Arial"/>
                <w:spacing w:val="2"/>
                <w:sz w:val="18"/>
                <w:szCs w:val="18"/>
              </w:rPr>
              <w:t>1</w:t>
            </w:r>
            <w:r w:rsidRPr="00262DBB">
              <w:rPr>
                <w:rFonts w:ascii="Arial Nova Light" w:eastAsia="Arial" w:hAnsi="Arial Nova Light" w:cs="Arial"/>
                <w:sz w:val="18"/>
                <w:szCs w:val="18"/>
              </w:rPr>
              <w:t>91</w:t>
            </w:r>
            <w:r w:rsidRPr="00262DBB">
              <w:rPr>
                <w:rFonts w:ascii="Arial Nova Light" w:eastAsia="Arial" w:hAnsi="Arial Nova Light" w:cs="Arial"/>
                <w:spacing w:val="-5"/>
                <w:sz w:val="18"/>
                <w:szCs w:val="18"/>
              </w:rPr>
              <w:t xml:space="preserve"> </w:t>
            </w:r>
            <w:r w:rsidRPr="00262DBB">
              <w:rPr>
                <w:rFonts w:ascii="Arial Nova Light" w:eastAsia="Arial" w:hAnsi="Arial Nova Light" w:cs="Arial"/>
                <w:spacing w:val="2"/>
                <w:sz w:val="18"/>
                <w:szCs w:val="18"/>
              </w:rPr>
              <w:t>3</w:t>
            </w:r>
            <w:r w:rsidRPr="00262DBB">
              <w:rPr>
                <w:rFonts w:ascii="Arial Nova Light" w:eastAsia="Arial" w:hAnsi="Arial Nova Light" w:cs="Arial"/>
                <w:sz w:val="18"/>
                <w:szCs w:val="18"/>
              </w:rPr>
              <w:t>7</w:t>
            </w:r>
            <w:r w:rsidRPr="00262DBB">
              <w:rPr>
                <w:rFonts w:ascii="Arial Nova Light" w:eastAsia="Arial" w:hAnsi="Arial Nova Light" w:cs="Arial"/>
                <w:spacing w:val="-1"/>
                <w:sz w:val="18"/>
                <w:szCs w:val="18"/>
              </w:rPr>
              <w:t>5</w:t>
            </w:r>
            <w:r w:rsidR="00E87335" w:rsidRPr="00262DBB">
              <w:rPr>
                <w:rFonts w:ascii="Arial Nova Light" w:eastAsia="Arial" w:hAnsi="Arial Nova Light" w:cs="Arial"/>
                <w:spacing w:val="-1"/>
                <w:sz w:val="18"/>
                <w:szCs w:val="18"/>
              </w:rPr>
              <w:t>2</w:t>
            </w:r>
            <w:r w:rsidRPr="00262DBB">
              <w:rPr>
                <w:rFonts w:ascii="Arial Nova Light" w:eastAsia="Arial" w:hAnsi="Arial Nova Light" w:cs="Arial"/>
                <w:spacing w:val="2"/>
                <w:sz w:val="18"/>
                <w:szCs w:val="18"/>
              </w:rPr>
              <w:t>0</w:t>
            </w:r>
            <w:r w:rsidRPr="00262DBB">
              <w:rPr>
                <w:rFonts w:ascii="Arial Nova Light" w:eastAsia="Arial" w:hAnsi="Arial Nova Light" w:cs="Arial"/>
                <w:sz w:val="18"/>
                <w:szCs w:val="18"/>
              </w:rPr>
              <w:t>72</w:t>
            </w:r>
          </w:p>
        </w:tc>
        <w:tc>
          <w:tcPr>
            <w:tcW w:w="5759" w:type="dxa"/>
            <w:vMerge w:val="restart"/>
            <w:tcBorders>
              <w:top w:val="single" w:sz="17" w:space="0" w:color="000000"/>
              <w:left w:val="single" w:sz="19" w:space="0" w:color="000000"/>
              <w:right w:val="single" w:sz="19" w:space="0" w:color="000000"/>
            </w:tcBorders>
            <w:shd w:val="clear" w:color="auto" w:fill="E4DFEB"/>
          </w:tcPr>
          <w:p w14:paraId="43AA2367" w14:textId="77777777" w:rsidR="008376A0" w:rsidRPr="00262DBB" w:rsidRDefault="008376A0" w:rsidP="008376A0">
            <w:pPr>
              <w:spacing w:before="2" w:line="220" w:lineRule="exact"/>
              <w:ind w:right="271"/>
              <w:rPr>
                <w:rFonts w:ascii="Arial Nova Light" w:eastAsia="Arial" w:hAnsi="Arial Nova Light" w:cs="Arial"/>
                <w:sz w:val="18"/>
                <w:szCs w:val="18"/>
              </w:rPr>
            </w:pPr>
          </w:p>
          <w:p w14:paraId="434D0DBF" w14:textId="6AF5E35B" w:rsidR="007B128B" w:rsidRPr="00262DBB" w:rsidRDefault="00782618" w:rsidP="008376A0">
            <w:pPr>
              <w:spacing w:before="2" w:line="220" w:lineRule="exact"/>
              <w:ind w:right="271"/>
              <w:rPr>
                <w:rFonts w:ascii="Arial Nova Light" w:eastAsia="Arial" w:hAnsi="Arial Nova Light" w:cs="Arial"/>
                <w:sz w:val="18"/>
                <w:szCs w:val="18"/>
              </w:rPr>
            </w:pPr>
            <w:r>
              <w:pict w14:anchorId="3C978D8A">
                <v:group id="_x0000_s1332" style="position:absolute;margin-left:4.45pt;margin-top:21.15pt;width:281.75pt;height:410.95pt;z-index:-251657728;mso-position-horizontal-relative:page;mso-position-vertical-relative:page" coordorigin="6034,6670" coordsize="5635,8519">
                  <v:shape id="_x0000_s1367" style="position:absolute;left:6044;top:6680;width:5615;height:230" coordorigin="6044,6680" coordsize="5615,230" path="m6044,6911r5614,l11658,6680r-5614,l6044,6911xe" fillcolor="#e4dfeb" stroked="f">
                    <v:path arrowok="t"/>
                  </v:shape>
                  <v:shape id="_x0000_s1366" style="position:absolute;left:6044;top:6911;width:5615;height:228" coordorigin="6044,6911" coordsize="5615,228" path="m6044,7139r5614,l11658,6911r-5614,l6044,7139xe" fillcolor="#e4dfeb" stroked="f">
                    <v:path arrowok="t"/>
                  </v:shape>
                  <v:shape id="_x0000_s1365" style="position:absolute;left:6044;top:7139;width:5615;height:250" coordorigin="6044,7139" coordsize="5615,250" path="m6044,7388r5614,l11658,7139r-5614,l6044,7388xe" fillcolor="#e4dfeb" stroked="f">
                    <v:path arrowok="t"/>
                  </v:shape>
                  <v:shape id="_x0000_s1364" style="position:absolute;left:6044;top:7388;width:5615;height:230" coordorigin="6044,7388" coordsize="5615,230" path="m6044,7619r5614,l11658,7388r-5614,l6044,7619xe" fillcolor="#e4dfeb" stroked="f">
                    <v:path arrowok="t"/>
                  </v:shape>
                  <v:shape id="_x0000_s1363" style="position:absolute;left:6044;top:7619;width:5615;height:230" coordorigin="6044,7619" coordsize="5615,230" path="m6044,7849r5614,l11658,7619r-5614,l6044,7849xe" fillcolor="#e4dfeb" stroked="f">
                    <v:path arrowok="t"/>
                  </v:shape>
                  <v:shape id="_x0000_s1362" style="position:absolute;left:6044;top:7849;width:5615;height:247" coordorigin="6044,7849" coordsize="5615,247" path="m6044,8096r5614,l11658,7849r-5614,l6044,8096xe" fillcolor="#e4dfeb" stroked="f">
                    <v:path arrowok="t"/>
                  </v:shape>
                  <v:shape id="_x0000_s1361" style="position:absolute;left:6044;top:8096;width:5615;height:286" coordorigin="6044,8096" coordsize="5615,286" path="m6044,8382r5614,l11658,8096r-5614,l6044,8382xe" fillcolor="#e4dfeb" stroked="f">
                    <v:path arrowok="t"/>
                  </v:shape>
                  <v:shape id="_x0000_s1360" style="position:absolute;left:6044;top:8382;width:5615;height:271" coordorigin="6044,8382" coordsize="5615,271" path="m6044,8653r5614,l11658,8382r-5614,l6044,8653xe" fillcolor="#e4dfeb" stroked="f">
                    <v:path arrowok="t"/>
                  </v:shape>
                  <v:shape id="_x0000_s1359" style="position:absolute;left:6044;top:8653;width:5615;height:245" coordorigin="6044,8653" coordsize="5615,245" path="m6044,8898r5614,l11658,8653r-5614,l6044,8898xe" fillcolor="#e4dfeb" stroked="f">
                    <v:path arrowok="t"/>
                  </v:shape>
                  <v:shape id="_x0000_s1358" style="position:absolute;left:6044;top:8898;width:5615;height:266" coordorigin="6044,8898" coordsize="5615,266" path="m6044,9165r5614,l11658,8898r-5614,l6044,9165xe" fillcolor="#e4dfeb" stroked="f">
                    <v:path arrowok="t"/>
                  </v:shape>
                  <v:shape id="_x0000_s1357" style="position:absolute;left:6044;top:9165;width:5615;height:233" coordorigin="6044,9165" coordsize="5615,233" path="m6044,9397r5614,l11658,9165r-5614,l6044,9397xe" fillcolor="#e4dfeb" stroked="f">
                    <v:path arrowok="t"/>
                  </v:shape>
                  <v:shape id="_x0000_s1356" style="position:absolute;left:6044;top:9397;width:5615;height:230" coordorigin="6044,9397" coordsize="5615,230" path="m6044,9628r5614,l11658,9397r-5614,l6044,9628xe" fillcolor="#e4dfeb" stroked="f">
                    <v:path arrowok="t"/>
                  </v:shape>
                  <v:shape id="_x0000_s1355" style="position:absolute;left:6044;top:9628;width:5615;height:230" coordorigin="6044,9628" coordsize="5615,230" path="m6044,9858r5614,l11658,9628r-5614,l6044,9858xe" fillcolor="#e4dfeb" stroked="f">
                    <v:path arrowok="t"/>
                  </v:shape>
                  <v:shape id="_x0000_s1354" style="position:absolute;left:6044;top:9858;width:5615;height:230" coordorigin="6044,9858" coordsize="5615,230" path="m6044,10089r5614,l11658,9858r-5614,l6044,10089xe" fillcolor="#e4dfeb" stroked="f">
                    <v:path arrowok="t"/>
                  </v:shape>
                  <v:shape id="_x0000_s1353" style="position:absolute;left:6044;top:10089;width:5615;height:250" coordorigin="6044,10089" coordsize="5615,250" path="m6044,10338r5614,l11658,10089r-5614,l6044,10338xe" fillcolor="#e4dfeb" stroked="f">
                    <v:path arrowok="t"/>
                  </v:shape>
                  <v:shape id="_x0000_s1352" style="position:absolute;left:6044;top:10338;width:5615;height:266" coordorigin="6044,10338" coordsize="5615,266" path="m6044,10605r5614,l11658,10338r-5614,l6044,10605xe" fillcolor="#e4dfeb" stroked="f">
                    <v:path arrowok="t"/>
                  </v:shape>
                  <v:shape id="_x0000_s1351" style="position:absolute;left:6044;top:10605;width:5615;height:230" coordorigin="6044,10605" coordsize="5615,230" path="m6044,10835r5614,l11658,10605r-5614,l6044,10835xe" fillcolor="#e4dfeb" stroked="f">
                    <v:path arrowok="t"/>
                  </v:shape>
                  <v:shape id="_x0000_s1350" style="position:absolute;left:6044;top:10835;width:5615;height:269" coordorigin="6044,10835" coordsize="5615,269" path="m6044,11104r5614,l11658,10835r-5614,l6044,11104xe" fillcolor="#e4dfeb" stroked="f">
                    <v:path arrowok="t"/>
                  </v:shape>
                  <v:shape id="_x0000_s1349" style="position:absolute;left:6044;top:11104;width:5615;height:228" coordorigin="6044,11104" coordsize="5615,228" path="m6044,11332r5614,l11658,11104r-5614,l6044,11332xe" fillcolor="#e4dfeb" stroked="f">
                    <v:path arrowok="t"/>
                  </v:shape>
                  <v:shape id="_x0000_s1348" style="position:absolute;left:6044;top:11332;width:5615;height:230" coordorigin="6044,11332" coordsize="5615,230" path="m6044,11562r5614,l11658,11332r-5614,l6044,11562xe" fillcolor="#e4dfeb" stroked="f">
                    <v:path arrowok="t"/>
                  </v:shape>
                  <v:shape id="_x0000_s1347" style="position:absolute;left:6044;top:11562;width:5615;height:230" coordorigin="6044,11562" coordsize="5615,230" path="m6044,11793r5614,l11658,11562r-5614,l6044,11793xe" fillcolor="#e4dfeb" stroked="f">
                    <v:path arrowok="t"/>
                  </v:shape>
                  <v:shape id="_x0000_s1346" style="position:absolute;left:6044;top:11793;width:5615;height:266" coordorigin="6044,11793" coordsize="5615,266" path="m6044,12059r5614,l11658,11793r-5614,l6044,12059xe" fillcolor="#e4dfeb" stroked="f">
                    <v:path arrowok="t"/>
                  </v:shape>
                  <v:shape id="_x0000_s1345" style="position:absolute;left:6044;top:12059;width:5615;height:269" coordorigin="6044,12059" coordsize="5615,269" path="m6044,12328r5614,l11658,12059r-5614,l6044,12328xe" fillcolor="#e4dfeb" stroked="f">
                    <v:path arrowok="t"/>
                  </v:shape>
                  <v:shape id="_x0000_s1344" style="position:absolute;left:6044;top:12328;width:5615;height:231" coordorigin="6044,12328" coordsize="5615,231" path="m6044,12559r5614,l11658,12328r-5614,l6044,12559xe" fillcolor="#e4dfeb" stroked="f">
                    <v:path arrowok="t"/>
                  </v:shape>
                  <v:shape id="_x0000_s1343" style="position:absolute;left:6044;top:12559;width:5615;height:230" coordorigin="6044,12559" coordsize="5615,230" path="m6044,12789r5614,l11658,12559r-5614,l6044,12789xe" fillcolor="#e4dfeb" stroked="f">
                    <v:path arrowok="t"/>
                  </v:shape>
                  <v:shape id="_x0000_s1342" style="position:absolute;left:6044;top:12789;width:5615;height:228" coordorigin="6044,12789" coordsize="5615,228" path="m6044,13017r5614,l11658,12789r-5614,l6044,13017xe" fillcolor="#e4dfeb" stroked="f">
                    <v:path arrowok="t"/>
                  </v:shape>
                  <v:shape id="_x0000_s1341" style="position:absolute;left:6044;top:13017;width:5615;height:230" coordorigin="6044,13017" coordsize="5615,230" path="m6044,13248r5614,l11658,13017r-5614,l6044,13248xe" fillcolor="#e4dfeb" stroked="f">
                    <v:path arrowok="t"/>
                  </v:shape>
                  <v:shape id="_x0000_s1340" style="position:absolute;left:6044;top:13248;width:5615;height:230" coordorigin="6044,13248" coordsize="5615,230" path="m6044,13478r5614,l11658,13248r-5614,l6044,13478xe" fillcolor="#e4dfeb" stroked="f">
                    <v:path arrowok="t"/>
                  </v:shape>
                  <v:shape id="_x0000_s1339" style="position:absolute;left:6044;top:13478;width:5615;height:247" coordorigin="6044,13478" coordsize="5615,247" path="m6044,13725r5614,l11658,13478r-5614,l6044,13725xe" fillcolor="#e4dfeb" stroked="f">
                    <v:path arrowok="t"/>
                  </v:shape>
                  <v:shape id="_x0000_s1338" style="position:absolute;left:6044;top:13725;width:5615;height:230" coordorigin="6044,13725" coordsize="5615,230" path="m6044,13956r5614,l11658,13725r-5614,l6044,13956xe" fillcolor="#e4dfeb" stroked="f">
                    <v:path arrowok="t"/>
                  </v:shape>
                  <v:shape id="_x0000_s1337" style="position:absolute;left:6044;top:13956;width:5615;height:230" coordorigin="6044,13956" coordsize="5615,230" path="m6044,14186r5614,l11658,13956r-5614,l6044,14186xe" fillcolor="#e4dfeb" stroked="f">
                    <v:path arrowok="t"/>
                  </v:shape>
                  <v:shape id="_x0000_s1336" style="position:absolute;left:6044;top:14186;width:5615;height:250" coordorigin="6044,14186" coordsize="5615,250" path="m6044,14436r5614,l11658,14186r-5614,l6044,14436xe" fillcolor="#e4dfeb" stroked="f">
                    <v:path arrowok="t"/>
                  </v:shape>
                  <v:shape id="_x0000_s1335" style="position:absolute;left:6044;top:14436;width:5615;height:247" coordorigin="6044,14436" coordsize="5615,247" path="m6044,14683r5614,l11658,14436r-5614,l6044,14683xe" fillcolor="#e4dfeb" stroked="f">
                    <v:path arrowok="t"/>
                  </v:shape>
                  <v:shape id="_x0000_s1334" style="position:absolute;left:6044;top:14683;width:5615;height:247" coordorigin="6044,14683" coordsize="5615,247" path="m6044,14930r5614,l11658,14683r-5614,l6044,14930xe" fillcolor="#e4dfeb" stroked="f">
                    <v:path arrowok="t"/>
                  </v:shape>
                  <v:shape id="_x0000_s1333" style="position:absolute;left:6044;top:14930;width:5615;height:250" coordorigin="6044,14930" coordsize="5615,250" path="m6044,15180r5614,l11658,14930r-5614,l6044,15180xe" fillcolor="#e4dfeb" stroked="f">
                    <v:path arrowok="t"/>
                  </v:shape>
                  <w10:wrap anchorx="page" anchory="page"/>
                </v:group>
              </w:pict>
            </w:r>
            <w:r w:rsidR="004F272E" w:rsidRPr="00262DBB">
              <w:rPr>
                <w:rFonts w:ascii="Arial Nova Light" w:eastAsia="Arial" w:hAnsi="Arial Nova Light" w:cs="Arial"/>
                <w:sz w:val="18"/>
                <w:szCs w:val="18"/>
              </w:rPr>
              <w:t>Do</w:t>
            </w:r>
            <w:r w:rsidR="004F272E" w:rsidRPr="00262DBB">
              <w:rPr>
                <w:rFonts w:ascii="Arial Nova Light" w:eastAsia="Arial" w:hAnsi="Arial Nova Light" w:cs="Arial"/>
                <w:spacing w:val="4"/>
                <w:sz w:val="18"/>
                <w:szCs w:val="18"/>
              </w:rPr>
              <w:t>m</w:t>
            </w:r>
            <w:r w:rsidR="004F272E" w:rsidRPr="00262DBB">
              <w:rPr>
                <w:rFonts w:ascii="Arial Nova Light" w:eastAsia="Arial" w:hAnsi="Arial Nova Light" w:cs="Arial"/>
                <w:sz w:val="18"/>
                <w:szCs w:val="18"/>
              </w:rPr>
              <w:t>e</w:t>
            </w:r>
            <w:r w:rsidR="004F272E" w:rsidRPr="00262DBB">
              <w:rPr>
                <w:rFonts w:ascii="Arial Nova Light" w:eastAsia="Arial" w:hAnsi="Arial Nova Light" w:cs="Arial"/>
                <w:spacing w:val="1"/>
                <w:sz w:val="18"/>
                <w:szCs w:val="18"/>
              </w:rPr>
              <w:t>s</w:t>
            </w:r>
            <w:r w:rsidR="004F272E" w:rsidRPr="00262DBB">
              <w:rPr>
                <w:rFonts w:ascii="Arial Nova Light" w:eastAsia="Arial" w:hAnsi="Arial Nova Light" w:cs="Arial"/>
                <w:sz w:val="18"/>
                <w:szCs w:val="18"/>
              </w:rPr>
              <w:t>t</w:t>
            </w:r>
            <w:r w:rsidR="004F272E" w:rsidRPr="00262DBB">
              <w:rPr>
                <w:rFonts w:ascii="Arial Nova Light" w:eastAsia="Arial" w:hAnsi="Arial Nova Light" w:cs="Arial"/>
                <w:spacing w:val="-1"/>
                <w:sz w:val="18"/>
                <w:szCs w:val="18"/>
              </w:rPr>
              <w:t>i</w:t>
            </w:r>
            <w:r w:rsidR="004F272E" w:rsidRPr="00262DBB">
              <w:rPr>
                <w:rFonts w:ascii="Arial Nova Light" w:eastAsia="Arial" w:hAnsi="Arial Nova Light" w:cs="Arial"/>
                <w:sz w:val="18"/>
                <w:szCs w:val="18"/>
              </w:rPr>
              <w:t>c</w:t>
            </w:r>
            <w:r w:rsidR="004F272E" w:rsidRPr="00262DBB">
              <w:rPr>
                <w:rFonts w:ascii="Arial Nova Light" w:eastAsia="Arial" w:hAnsi="Arial Nova Light" w:cs="Arial"/>
                <w:spacing w:val="-7"/>
                <w:sz w:val="18"/>
                <w:szCs w:val="18"/>
              </w:rPr>
              <w:t xml:space="preserve"> </w:t>
            </w:r>
            <w:r w:rsidR="004F272E" w:rsidRPr="00262DBB">
              <w:rPr>
                <w:rFonts w:ascii="Arial Nova Light" w:eastAsia="Arial" w:hAnsi="Arial Nova Light" w:cs="Arial"/>
                <w:sz w:val="18"/>
                <w:szCs w:val="18"/>
              </w:rPr>
              <w:t>a</w:t>
            </w:r>
            <w:r w:rsidR="004F272E" w:rsidRPr="00262DBB">
              <w:rPr>
                <w:rFonts w:ascii="Arial Nova Light" w:eastAsia="Arial" w:hAnsi="Arial Nova Light" w:cs="Arial"/>
                <w:spacing w:val="-1"/>
                <w:sz w:val="18"/>
                <w:szCs w:val="18"/>
              </w:rPr>
              <w:t>b</w:t>
            </w:r>
            <w:r w:rsidR="004F272E" w:rsidRPr="00262DBB">
              <w:rPr>
                <w:rFonts w:ascii="Arial Nova Light" w:eastAsia="Arial" w:hAnsi="Arial Nova Light" w:cs="Arial"/>
                <w:sz w:val="18"/>
                <w:szCs w:val="18"/>
              </w:rPr>
              <w:t>u</w:t>
            </w:r>
            <w:r w:rsidR="004F272E" w:rsidRPr="00262DBB">
              <w:rPr>
                <w:rFonts w:ascii="Arial Nova Light" w:eastAsia="Arial" w:hAnsi="Arial Nova Light" w:cs="Arial"/>
                <w:spacing w:val="1"/>
                <w:sz w:val="18"/>
                <w:szCs w:val="18"/>
              </w:rPr>
              <w:t>s</w:t>
            </w:r>
            <w:r w:rsidR="004F272E" w:rsidRPr="00262DBB">
              <w:rPr>
                <w:rFonts w:ascii="Arial Nova Light" w:eastAsia="Arial" w:hAnsi="Arial Nova Light" w:cs="Arial"/>
                <w:sz w:val="18"/>
                <w:szCs w:val="18"/>
              </w:rPr>
              <w:t>e</w:t>
            </w:r>
            <w:r w:rsidR="004F272E" w:rsidRPr="00262DBB">
              <w:rPr>
                <w:rFonts w:ascii="Arial Nova Light" w:eastAsia="Arial" w:hAnsi="Arial Nova Light" w:cs="Arial"/>
                <w:spacing w:val="-5"/>
                <w:sz w:val="18"/>
                <w:szCs w:val="18"/>
              </w:rPr>
              <w:t xml:space="preserve"> </w:t>
            </w:r>
            <w:r w:rsidR="004F272E" w:rsidRPr="00262DBB">
              <w:rPr>
                <w:rFonts w:ascii="Arial Nova Light" w:eastAsia="Arial" w:hAnsi="Arial Nova Light" w:cs="Arial"/>
                <w:spacing w:val="-2"/>
                <w:sz w:val="18"/>
                <w:szCs w:val="18"/>
              </w:rPr>
              <w:t>i</w:t>
            </w:r>
            <w:r w:rsidR="004F272E" w:rsidRPr="00262DBB">
              <w:rPr>
                <w:rFonts w:ascii="Arial Nova Light" w:eastAsia="Arial" w:hAnsi="Arial Nova Light" w:cs="Arial"/>
                <w:sz w:val="18"/>
                <w:szCs w:val="18"/>
              </w:rPr>
              <w:t>s a</w:t>
            </w:r>
            <w:r w:rsidR="004F272E" w:rsidRPr="00262DBB">
              <w:rPr>
                <w:rFonts w:ascii="Arial Nova Light" w:eastAsia="Arial" w:hAnsi="Arial Nova Light" w:cs="Arial"/>
                <w:spacing w:val="1"/>
                <w:sz w:val="18"/>
                <w:szCs w:val="18"/>
              </w:rPr>
              <w:t xml:space="preserve"> </w:t>
            </w:r>
            <w:r w:rsidR="004F272E" w:rsidRPr="00262DBB">
              <w:rPr>
                <w:rFonts w:ascii="Arial Nova Light" w:eastAsia="Arial" w:hAnsi="Arial Nova Light" w:cs="Arial"/>
                <w:spacing w:val="2"/>
                <w:sz w:val="18"/>
                <w:szCs w:val="18"/>
              </w:rPr>
              <w:t>f</w:t>
            </w:r>
            <w:r w:rsidR="004F272E" w:rsidRPr="00262DBB">
              <w:rPr>
                <w:rFonts w:ascii="Arial Nova Light" w:eastAsia="Arial" w:hAnsi="Arial Nova Light" w:cs="Arial"/>
                <w:sz w:val="18"/>
                <w:szCs w:val="18"/>
              </w:rPr>
              <w:t>o</w:t>
            </w:r>
            <w:r w:rsidR="004F272E" w:rsidRPr="00262DBB">
              <w:rPr>
                <w:rFonts w:ascii="Arial Nova Light" w:eastAsia="Arial" w:hAnsi="Arial Nova Light" w:cs="Arial"/>
                <w:spacing w:val="-2"/>
                <w:sz w:val="18"/>
                <w:szCs w:val="18"/>
              </w:rPr>
              <w:t>r</w:t>
            </w:r>
            <w:r w:rsidR="004F272E" w:rsidRPr="00262DBB">
              <w:rPr>
                <w:rFonts w:ascii="Arial Nova Light" w:eastAsia="Arial" w:hAnsi="Arial Nova Light" w:cs="Arial"/>
                <w:sz w:val="18"/>
                <w:szCs w:val="18"/>
              </w:rPr>
              <w:t>m of</w:t>
            </w:r>
            <w:r w:rsidR="004F272E" w:rsidRPr="00262DBB">
              <w:rPr>
                <w:rFonts w:ascii="Arial Nova Light" w:eastAsia="Arial" w:hAnsi="Arial Nova Light" w:cs="Arial"/>
                <w:spacing w:val="-1"/>
                <w:sz w:val="18"/>
                <w:szCs w:val="18"/>
              </w:rPr>
              <w:t xml:space="preserve"> </w:t>
            </w:r>
            <w:r w:rsidR="004F272E" w:rsidRPr="00262DBB">
              <w:rPr>
                <w:rFonts w:ascii="Arial Nova Light" w:eastAsia="Arial" w:hAnsi="Arial Nova Light" w:cs="Arial"/>
                <w:sz w:val="18"/>
                <w:szCs w:val="18"/>
              </w:rPr>
              <w:t>a</w:t>
            </w:r>
            <w:r w:rsidR="004F272E" w:rsidRPr="00262DBB">
              <w:rPr>
                <w:rFonts w:ascii="Arial Nova Light" w:eastAsia="Arial" w:hAnsi="Arial Nova Light" w:cs="Arial"/>
                <w:spacing w:val="-1"/>
                <w:sz w:val="18"/>
                <w:szCs w:val="18"/>
              </w:rPr>
              <w:t>b</w:t>
            </w:r>
            <w:r w:rsidR="004F272E" w:rsidRPr="00262DBB">
              <w:rPr>
                <w:rFonts w:ascii="Arial Nova Light" w:eastAsia="Arial" w:hAnsi="Arial Nova Light" w:cs="Arial"/>
                <w:sz w:val="18"/>
                <w:szCs w:val="18"/>
              </w:rPr>
              <w:t>u</w:t>
            </w:r>
            <w:r w:rsidR="004F272E" w:rsidRPr="00262DBB">
              <w:rPr>
                <w:rFonts w:ascii="Arial Nova Light" w:eastAsia="Arial" w:hAnsi="Arial Nova Light" w:cs="Arial"/>
                <w:spacing w:val="1"/>
                <w:sz w:val="18"/>
                <w:szCs w:val="18"/>
              </w:rPr>
              <w:t>s</w:t>
            </w:r>
            <w:r w:rsidR="004F272E" w:rsidRPr="00262DBB">
              <w:rPr>
                <w:rFonts w:ascii="Arial Nova Light" w:eastAsia="Arial" w:hAnsi="Arial Nova Light" w:cs="Arial"/>
                <w:sz w:val="18"/>
                <w:szCs w:val="18"/>
              </w:rPr>
              <w:t>e</w:t>
            </w:r>
            <w:r w:rsidR="004F272E" w:rsidRPr="00262DBB">
              <w:rPr>
                <w:rFonts w:ascii="Arial Nova Light" w:eastAsia="Arial" w:hAnsi="Arial Nova Light" w:cs="Arial"/>
                <w:spacing w:val="-5"/>
                <w:sz w:val="18"/>
                <w:szCs w:val="18"/>
              </w:rPr>
              <w:t xml:space="preserve"> </w:t>
            </w:r>
            <w:r w:rsidR="004F272E" w:rsidRPr="00262DBB">
              <w:rPr>
                <w:rFonts w:ascii="Arial Nova Light" w:eastAsia="Arial" w:hAnsi="Arial Nova Light" w:cs="Arial"/>
                <w:sz w:val="18"/>
                <w:szCs w:val="18"/>
              </w:rPr>
              <w:t>co</w:t>
            </w:r>
            <w:r w:rsidR="004F272E" w:rsidRPr="00262DBB">
              <w:rPr>
                <w:rFonts w:ascii="Arial Nova Light" w:eastAsia="Arial" w:hAnsi="Arial Nova Light" w:cs="Arial"/>
                <w:spacing w:val="1"/>
                <w:sz w:val="18"/>
                <w:szCs w:val="18"/>
              </w:rPr>
              <w:t>v</w:t>
            </w:r>
            <w:r w:rsidR="004F272E" w:rsidRPr="00262DBB">
              <w:rPr>
                <w:rFonts w:ascii="Arial Nova Light" w:eastAsia="Arial" w:hAnsi="Arial Nova Light" w:cs="Arial"/>
                <w:sz w:val="18"/>
                <w:szCs w:val="18"/>
              </w:rPr>
              <w:t>ered</w:t>
            </w:r>
            <w:r w:rsidR="004F272E" w:rsidRPr="00262DBB">
              <w:rPr>
                <w:rFonts w:ascii="Arial Nova Light" w:eastAsia="Arial" w:hAnsi="Arial Nova Light" w:cs="Arial"/>
                <w:spacing w:val="-5"/>
                <w:sz w:val="18"/>
                <w:szCs w:val="18"/>
              </w:rPr>
              <w:t xml:space="preserve"> </w:t>
            </w:r>
            <w:r w:rsidR="004F272E" w:rsidRPr="00262DBB">
              <w:rPr>
                <w:rFonts w:ascii="Arial Nova Light" w:eastAsia="Arial" w:hAnsi="Arial Nova Light" w:cs="Arial"/>
                <w:spacing w:val="2"/>
                <w:sz w:val="18"/>
                <w:szCs w:val="18"/>
              </w:rPr>
              <w:t>b</w:t>
            </w:r>
            <w:r w:rsidR="004F272E" w:rsidRPr="00262DBB">
              <w:rPr>
                <w:rFonts w:ascii="Arial Nova Light" w:eastAsia="Arial" w:hAnsi="Arial Nova Light" w:cs="Arial"/>
                <w:sz w:val="18"/>
                <w:szCs w:val="18"/>
              </w:rPr>
              <w:t>y</w:t>
            </w:r>
            <w:r w:rsidR="004F272E" w:rsidRPr="00262DBB">
              <w:rPr>
                <w:rFonts w:ascii="Arial Nova Light" w:eastAsia="Arial" w:hAnsi="Arial Nova Light" w:cs="Arial"/>
                <w:spacing w:val="-6"/>
                <w:sz w:val="18"/>
                <w:szCs w:val="18"/>
              </w:rPr>
              <w:t xml:space="preserve"> </w:t>
            </w:r>
            <w:r w:rsidR="004F272E" w:rsidRPr="00262DBB">
              <w:rPr>
                <w:rFonts w:ascii="Arial Nova Light" w:eastAsia="Arial" w:hAnsi="Arial Nova Light" w:cs="Arial"/>
                <w:spacing w:val="4"/>
                <w:sz w:val="18"/>
                <w:szCs w:val="18"/>
              </w:rPr>
              <w:t>m</w:t>
            </w:r>
            <w:r w:rsidR="004F272E" w:rsidRPr="00262DBB">
              <w:rPr>
                <w:rFonts w:ascii="Arial Nova Light" w:eastAsia="Arial" w:hAnsi="Arial Nova Light" w:cs="Arial"/>
                <w:sz w:val="18"/>
                <w:szCs w:val="18"/>
              </w:rPr>
              <w:t>u</w:t>
            </w:r>
            <w:r w:rsidR="004F272E" w:rsidRPr="00262DBB">
              <w:rPr>
                <w:rFonts w:ascii="Arial Nova Light" w:eastAsia="Arial" w:hAnsi="Arial Nova Light" w:cs="Arial"/>
                <w:spacing w:val="-1"/>
                <w:sz w:val="18"/>
                <w:szCs w:val="18"/>
              </w:rPr>
              <w:t>l</w:t>
            </w:r>
            <w:r w:rsidR="004F272E" w:rsidRPr="00262DBB">
              <w:rPr>
                <w:rFonts w:ascii="Arial Nova Light" w:eastAsia="Arial" w:hAnsi="Arial Nova Light" w:cs="Arial"/>
                <w:sz w:val="18"/>
                <w:szCs w:val="18"/>
              </w:rPr>
              <w:t>t</w:t>
            </w:r>
            <w:r w:rsidR="004F272E" w:rsidRPr="00262DBB">
              <w:rPr>
                <w:rFonts w:ascii="Arial Nova Light" w:eastAsia="Arial" w:hAnsi="Arial Nova Light" w:cs="Arial"/>
                <w:spacing w:val="3"/>
                <w:sz w:val="18"/>
                <w:szCs w:val="18"/>
              </w:rPr>
              <w:t>i</w:t>
            </w:r>
            <w:r w:rsidR="004F272E" w:rsidRPr="00262DBB">
              <w:rPr>
                <w:rFonts w:ascii="Arial Nova Light" w:eastAsia="Arial" w:hAnsi="Arial Nova Light" w:cs="Arial"/>
                <w:spacing w:val="1"/>
                <w:sz w:val="18"/>
                <w:szCs w:val="18"/>
              </w:rPr>
              <w:t>-</w:t>
            </w:r>
            <w:r w:rsidR="004F272E" w:rsidRPr="00262DBB">
              <w:rPr>
                <w:rFonts w:ascii="Arial Nova Light" w:eastAsia="Arial" w:hAnsi="Arial Nova Light" w:cs="Arial"/>
                <w:spacing w:val="2"/>
                <w:sz w:val="18"/>
                <w:szCs w:val="18"/>
              </w:rPr>
              <w:t>a</w:t>
            </w:r>
            <w:r w:rsidR="004F272E" w:rsidRPr="00262DBB">
              <w:rPr>
                <w:rFonts w:ascii="Arial Nova Light" w:eastAsia="Arial" w:hAnsi="Arial Nova Light" w:cs="Arial"/>
                <w:sz w:val="18"/>
                <w:szCs w:val="18"/>
              </w:rPr>
              <w:t>g</w:t>
            </w:r>
            <w:r w:rsidR="004F272E" w:rsidRPr="00262DBB">
              <w:rPr>
                <w:rFonts w:ascii="Arial Nova Light" w:eastAsia="Arial" w:hAnsi="Arial Nova Light" w:cs="Arial"/>
                <w:spacing w:val="-1"/>
                <w:sz w:val="18"/>
                <w:szCs w:val="18"/>
              </w:rPr>
              <w:t>e</w:t>
            </w:r>
            <w:r w:rsidR="004F272E" w:rsidRPr="00262DBB">
              <w:rPr>
                <w:rFonts w:ascii="Arial Nova Light" w:eastAsia="Arial" w:hAnsi="Arial Nova Light" w:cs="Arial"/>
                <w:sz w:val="18"/>
                <w:szCs w:val="18"/>
              </w:rPr>
              <w:t>n</w:t>
            </w:r>
            <w:r w:rsidR="004F272E" w:rsidRPr="00262DBB">
              <w:rPr>
                <w:rFonts w:ascii="Arial Nova Light" w:eastAsia="Arial" w:hAnsi="Arial Nova Light" w:cs="Arial"/>
                <w:spacing w:val="3"/>
                <w:sz w:val="18"/>
                <w:szCs w:val="18"/>
              </w:rPr>
              <w:t>c</w:t>
            </w:r>
            <w:r w:rsidR="004F272E" w:rsidRPr="00262DBB">
              <w:rPr>
                <w:rFonts w:ascii="Arial Nova Light" w:eastAsia="Arial" w:hAnsi="Arial Nova Light" w:cs="Arial"/>
                <w:sz w:val="18"/>
                <w:szCs w:val="18"/>
              </w:rPr>
              <w:t xml:space="preserve">y </w:t>
            </w:r>
            <w:r w:rsidR="004F272E" w:rsidRPr="00262DBB">
              <w:rPr>
                <w:rFonts w:ascii="Arial Nova Light" w:eastAsia="Arial" w:hAnsi="Arial Nova Light" w:cs="Arial"/>
                <w:spacing w:val="1"/>
                <w:sz w:val="18"/>
                <w:szCs w:val="18"/>
              </w:rPr>
              <w:t>s</w:t>
            </w:r>
            <w:r w:rsidR="004F272E" w:rsidRPr="00262DBB">
              <w:rPr>
                <w:rFonts w:ascii="Arial Nova Light" w:eastAsia="Arial" w:hAnsi="Arial Nova Light" w:cs="Arial"/>
                <w:sz w:val="18"/>
                <w:szCs w:val="18"/>
              </w:rPr>
              <w:t>a</w:t>
            </w:r>
            <w:r w:rsidR="004F272E" w:rsidRPr="00262DBB">
              <w:rPr>
                <w:rFonts w:ascii="Arial Nova Light" w:eastAsia="Arial" w:hAnsi="Arial Nova Light" w:cs="Arial"/>
                <w:spacing w:val="2"/>
                <w:sz w:val="18"/>
                <w:szCs w:val="18"/>
              </w:rPr>
              <w:t>f</w:t>
            </w:r>
            <w:r w:rsidR="004F272E" w:rsidRPr="00262DBB">
              <w:rPr>
                <w:rFonts w:ascii="Arial Nova Light" w:eastAsia="Arial" w:hAnsi="Arial Nova Light" w:cs="Arial"/>
                <w:sz w:val="18"/>
                <w:szCs w:val="18"/>
              </w:rPr>
              <w:t>e</w:t>
            </w:r>
            <w:r w:rsidR="004F272E" w:rsidRPr="00262DBB">
              <w:rPr>
                <w:rFonts w:ascii="Arial Nova Light" w:eastAsia="Arial" w:hAnsi="Arial Nova Light" w:cs="Arial"/>
                <w:spacing w:val="-1"/>
                <w:sz w:val="18"/>
                <w:szCs w:val="18"/>
              </w:rPr>
              <w:t>g</w:t>
            </w:r>
            <w:r w:rsidR="004F272E" w:rsidRPr="00262DBB">
              <w:rPr>
                <w:rFonts w:ascii="Arial Nova Light" w:eastAsia="Arial" w:hAnsi="Arial Nova Light" w:cs="Arial"/>
                <w:sz w:val="18"/>
                <w:szCs w:val="18"/>
              </w:rPr>
              <w:t>u</w:t>
            </w:r>
            <w:r w:rsidR="004F272E" w:rsidRPr="00262DBB">
              <w:rPr>
                <w:rFonts w:ascii="Arial Nova Light" w:eastAsia="Arial" w:hAnsi="Arial Nova Light" w:cs="Arial"/>
                <w:spacing w:val="-1"/>
                <w:sz w:val="18"/>
                <w:szCs w:val="18"/>
              </w:rPr>
              <w:t>a</w:t>
            </w:r>
            <w:r w:rsidR="004F272E" w:rsidRPr="00262DBB">
              <w:rPr>
                <w:rFonts w:ascii="Arial Nova Light" w:eastAsia="Arial" w:hAnsi="Arial Nova Light" w:cs="Arial"/>
                <w:spacing w:val="1"/>
                <w:sz w:val="18"/>
                <w:szCs w:val="18"/>
              </w:rPr>
              <w:t>r</w:t>
            </w:r>
            <w:r w:rsidR="004F272E" w:rsidRPr="00262DBB">
              <w:rPr>
                <w:rFonts w:ascii="Arial Nova Light" w:eastAsia="Arial" w:hAnsi="Arial Nova Light" w:cs="Arial"/>
                <w:sz w:val="18"/>
                <w:szCs w:val="18"/>
              </w:rPr>
              <w:t>d</w:t>
            </w:r>
            <w:r w:rsidR="004F272E" w:rsidRPr="00262DBB">
              <w:rPr>
                <w:rFonts w:ascii="Arial Nova Light" w:eastAsia="Arial" w:hAnsi="Arial Nova Light" w:cs="Arial"/>
                <w:spacing w:val="1"/>
                <w:sz w:val="18"/>
                <w:szCs w:val="18"/>
              </w:rPr>
              <w:t>i</w:t>
            </w:r>
            <w:r w:rsidR="004F272E" w:rsidRPr="00262DBB">
              <w:rPr>
                <w:rFonts w:ascii="Arial Nova Light" w:eastAsia="Arial" w:hAnsi="Arial Nova Light" w:cs="Arial"/>
                <w:sz w:val="18"/>
                <w:szCs w:val="18"/>
              </w:rPr>
              <w:t>ng</w:t>
            </w:r>
            <w:r w:rsidR="004F272E" w:rsidRPr="00262DBB">
              <w:rPr>
                <w:rFonts w:ascii="Arial Nova Light" w:eastAsia="Arial" w:hAnsi="Arial Nova Light" w:cs="Arial"/>
                <w:spacing w:val="-11"/>
                <w:sz w:val="18"/>
                <w:szCs w:val="18"/>
              </w:rPr>
              <w:t xml:space="preserve"> </w:t>
            </w:r>
            <w:proofErr w:type="gramStart"/>
            <w:r w:rsidR="00E87335" w:rsidRPr="00262DBB">
              <w:rPr>
                <w:rFonts w:ascii="Arial Nova Light" w:eastAsia="Arial" w:hAnsi="Arial Nova Light" w:cs="Arial"/>
                <w:spacing w:val="2"/>
                <w:sz w:val="18"/>
                <w:szCs w:val="18"/>
              </w:rPr>
              <w:t>a</w:t>
            </w:r>
            <w:r w:rsidR="00E87335" w:rsidRPr="00262DBB">
              <w:rPr>
                <w:rFonts w:ascii="Arial Nova Light" w:eastAsia="Arial" w:hAnsi="Arial Nova Light" w:cs="Arial"/>
                <w:sz w:val="18"/>
                <w:szCs w:val="18"/>
              </w:rPr>
              <w:t>d</w:t>
            </w:r>
            <w:r w:rsidR="00E87335" w:rsidRPr="00262DBB">
              <w:rPr>
                <w:rFonts w:ascii="Arial Nova Light" w:eastAsia="Arial" w:hAnsi="Arial Nova Light" w:cs="Arial"/>
                <w:spacing w:val="1"/>
                <w:sz w:val="18"/>
                <w:szCs w:val="18"/>
              </w:rPr>
              <w:t>u</w:t>
            </w:r>
            <w:r w:rsidR="00E87335" w:rsidRPr="00262DBB">
              <w:rPr>
                <w:rFonts w:ascii="Arial Nova Light" w:eastAsia="Arial" w:hAnsi="Arial Nova Light" w:cs="Arial"/>
                <w:spacing w:val="-1"/>
                <w:sz w:val="18"/>
                <w:szCs w:val="18"/>
              </w:rPr>
              <w:t>l</w:t>
            </w:r>
            <w:r w:rsidR="00E87335" w:rsidRPr="00262DBB">
              <w:rPr>
                <w:rFonts w:ascii="Arial Nova Light" w:eastAsia="Arial" w:hAnsi="Arial Nova Light" w:cs="Arial"/>
                <w:sz w:val="18"/>
                <w:szCs w:val="18"/>
              </w:rPr>
              <w:t>ts</w:t>
            </w:r>
            <w:proofErr w:type="gramEnd"/>
            <w:r w:rsidR="004F272E" w:rsidRPr="00262DBB">
              <w:rPr>
                <w:rFonts w:ascii="Arial Nova Light" w:eastAsia="Arial" w:hAnsi="Arial Nova Light" w:cs="Arial"/>
                <w:spacing w:val="-4"/>
                <w:sz w:val="18"/>
                <w:szCs w:val="18"/>
              </w:rPr>
              <w:t xml:space="preserve"> </w:t>
            </w:r>
            <w:r w:rsidR="004F272E" w:rsidRPr="00262DBB">
              <w:rPr>
                <w:rFonts w:ascii="Arial Nova Light" w:eastAsia="Arial" w:hAnsi="Arial Nova Light" w:cs="Arial"/>
                <w:sz w:val="18"/>
                <w:szCs w:val="18"/>
              </w:rPr>
              <w:t>p</w:t>
            </w:r>
            <w:r w:rsidR="004F272E" w:rsidRPr="00262DBB">
              <w:rPr>
                <w:rFonts w:ascii="Arial Nova Light" w:eastAsia="Arial" w:hAnsi="Arial Nova Light" w:cs="Arial"/>
                <w:spacing w:val="1"/>
                <w:sz w:val="18"/>
                <w:szCs w:val="18"/>
              </w:rPr>
              <w:t>o</w:t>
            </w:r>
            <w:r w:rsidR="004F272E" w:rsidRPr="00262DBB">
              <w:rPr>
                <w:rFonts w:ascii="Arial Nova Light" w:eastAsia="Arial" w:hAnsi="Arial Nova Light" w:cs="Arial"/>
                <w:spacing w:val="-1"/>
                <w:sz w:val="18"/>
                <w:szCs w:val="18"/>
              </w:rPr>
              <w:t>li</w:t>
            </w:r>
            <w:r w:rsidR="004F272E" w:rsidRPr="00262DBB">
              <w:rPr>
                <w:rFonts w:ascii="Arial Nova Light" w:eastAsia="Arial" w:hAnsi="Arial Nova Light" w:cs="Arial"/>
                <w:spacing w:val="6"/>
                <w:sz w:val="18"/>
                <w:szCs w:val="18"/>
              </w:rPr>
              <w:t>c</w:t>
            </w:r>
            <w:r w:rsidR="004F272E" w:rsidRPr="00262DBB">
              <w:rPr>
                <w:rFonts w:ascii="Arial Nova Light" w:eastAsia="Arial" w:hAnsi="Arial Nova Light" w:cs="Arial"/>
                <w:sz w:val="18"/>
                <w:szCs w:val="18"/>
              </w:rPr>
              <w:t>y</w:t>
            </w:r>
            <w:r w:rsidR="004F272E" w:rsidRPr="00262DBB">
              <w:rPr>
                <w:rFonts w:ascii="Arial Nova Light" w:eastAsia="Arial" w:hAnsi="Arial Nova Light" w:cs="Arial"/>
                <w:spacing w:val="-7"/>
                <w:sz w:val="18"/>
                <w:szCs w:val="18"/>
              </w:rPr>
              <w:t xml:space="preserve"> </w:t>
            </w:r>
            <w:r w:rsidR="004F272E" w:rsidRPr="00262DBB">
              <w:rPr>
                <w:rFonts w:ascii="Arial Nova Light" w:eastAsia="Arial" w:hAnsi="Arial Nova Light" w:cs="Arial"/>
                <w:sz w:val="18"/>
                <w:szCs w:val="18"/>
              </w:rPr>
              <w:t>a</w:t>
            </w:r>
            <w:r w:rsidR="004F272E" w:rsidRPr="00262DBB">
              <w:rPr>
                <w:rFonts w:ascii="Arial Nova Light" w:eastAsia="Arial" w:hAnsi="Arial Nova Light" w:cs="Arial"/>
                <w:spacing w:val="-1"/>
                <w:sz w:val="18"/>
                <w:szCs w:val="18"/>
              </w:rPr>
              <w:t>n</w:t>
            </w:r>
            <w:r w:rsidR="004F272E" w:rsidRPr="00262DBB">
              <w:rPr>
                <w:rFonts w:ascii="Arial Nova Light" w:eastAsia="Arial" w:hAnsi="Arial Nova Light" w:cs="Arial"/>
                <w:sz w:val="18"/>
                <w:szCs w:val="18"/>
              </w:rPr>
              <w:t>d</w:t>
            </w:r>
            <w:r w:rsidR="004F272E" w:rsidRPr="00262DBB">
              <w:rPr>
                <w:rFonts w:ascii="Arial Nova Light" w:eastAsia="Arial" w:hAnsi="Arial Nova Light" w:cs="Arial"/>
                <w:spacing w:val="-1"/>
                <w:sz w:val="18"/>
                <w:szCs w:val="18"/>
              </w:rPr>
              <w:t xml:space="preserve"> </w:t>
            </w:r>
            <w:r w:rsidR="004F272E" w:rsidRPr="00262DBB">
              <w:rPr>
                <w:rFonts w:ascii="Arial Nova Light" w:eastAsia="Arial" w:hAnsi="Arial Nova Light" w:cs="Arial"/>
                <w:sz w:val="18"/>
                <w:szCs w:val="18"/>
              </w:rPr>
              <w:t>pro</w:t>
            </w:r>
            <w:r w:rsidR="004F272E" w:rsidRPr="00262DBB">
              <w:rPr>
                <w:rFonts w:ascii="Arial Nova Light" w:eastAsia="Arial" w:hAnsi="Arial Nova Light" w:cs="Arial"/>
                <w:spacing w:val="1"/>
                <w:sz w:val="18"/>
                <w:szCs w:val="18"/>
              </w:rPr>
              <w:t>c</w:t>
            </w:r>
            <w:r w:rsidR="004F272E" w:rsidRPr="00262DBB">
              <w:rPr>
                <w:rFonts w:ascii="Arial Nova Light" w:eastAsia="Arial" w:hAnsi="Arial Nova Light" w:cs="Arial"/>
                <w:sz w:val="18"/>
                <w:szCs w:val="18"/>
              </w:rPr>
              <w:t>e</w:t>
            </w:r>
            <w:r w:rsidR="004F272E" w:rsidRPr="00262DBB">
              <w:rPr>
                <w:rFonts w:ascii="Arial Nova Light" w:eastAsia="Arial" w:hAnsi="Arial Nova Light" w:cs="Arial"/>
                <w:spacing w:val="-1"/>
                <w:sz w:val="18"/>
                <w:szCs w:val="18"/>
              </w:rPr>
              <w:t>d</w:t>
            </w:r>
            <w:r w:rsidR="004F272E" w:rsidRPr="00262DBB">
              <w:rPr>
                <w:rFonts w:ascii="Arial Nova Light" w:eastAsia="Arial" w:hAnsi="Arial Nova Light" w:cs="Arial"/>
                <w:sz w:val="18"/>
                <w:szCs w:val="18"/>
              </w:rPr>
              <w:t>ure</w:t>
            </w:r>
            <w:r w:rsidR="004F272E" w:rsidRPr="00262DBB">
              <w:rPr>
                <w:rFonts w:ascii="Arial Nova Light" w:eastAsia="Arial" w:hAnsi="Arial Nova Light" w:cs="Arial"/>
                <w:spacing w:val="1"/>
                <w:sz w:val="18"/>
                <w:szCs w:val="18"/>
              </w:rPr>
              <w:t>s</w:t>
            </w:r>
            <w:r w:rsidR="004F272E" w:rsidRPr="00262DBB">
              <w:rPr>
                <w:rFonts w:ascii="Arial Nova Light" w:eastAsia="Arial" w:hAnsi="Arial Nova Light" w:cs="Arial"/>
                <w:sz w:val="18"/>
                <w:szCs w:val="18"/>
              </w:rPr>
              <w:t>.</w:t>
            </w:r>
          </w:p>
          <w:p w14:paraId="7E152290" w14:textId="77777777" w:rsidR="007B128B" w:rsidRPr="00262DBB" w:rsidRDefault="007B128B">
            <w:pPr>
              <w:spacing w:before="2" w:line="240" w:lineRule="exact"/>
              <w:rPr>
                <w:rFonts w:ascii="Arial Nova Light" w:hAnsi="Arial Nova Light"/>
                <w:sz w:val="18"/>
                <w:szCs w:val="18"/>
              </w:rPr>
            </w:pPr>
          </w:p>
          <w:p w14:paraId="2A395D01" w14:textId="77D1B259" w:rsidR="008376A0" w:rsidRPr="00262DBB" w:rsidRDefault="008376A0">
            <w:pPr>
              <w:spacing w:line="200" w:lineRule="exact"/>
              <w:rPr>
                <w:rFonts w:ascii="Arial Nova Light" w:hAnsi="Arial Nova Light" w:cs="Arial"/>
                <w:sz w:val="18"/>
                <w:szCs w:val="18"/>
              </w:rPr>
            </w:pPr>
            <w:r w:rsidRPr="00262DBB">
              <w:rPr>
                <w:rFonts w:ascii="Arial Nova Light" w:hAnsi="Arial Nova Light" w:cs="Arial"/>
                <w:sz w:val="18"/>
                <w:szCs w:val="18"/>
              </w:rPr>
              <w:t xml:space="preserve">A </w:t>
            </w:r>
            <w:r w:rsidR="00342A9F" w:rsidRPr="00262DBB">
              <w:rPr>
                <w:rFonts w:ascii="Arial Nova Light" w:hAnsi="Arial Nova Light" w:cs="Arial"/>
                <w:sz w:val="18"/>
                <w:szCs w:val="18"/>
              </w:rPr>
              <w:t>S</w:t>
            </w:r>
            <w:r w:rsidRPr="00262DBB">
              <w:rPr>
                <w:rFonts w:ascii="Arial Nova Light" w:hAnsi="Arial Nova Light" w:cs="Arial"/>
                <w:sz w:val="18"/>
                <w:szCs w:val="18"/>
              </w:rPr>
              <w:t xml:space="preserve">afeguarding </w:t>
            </w:r>
            <w:r w:rsidR="00342A9F" w:rsidRPr="00262DBB">
              <w:rPr>
                <w:rFonts w:ascii="Arial Nova Light" w:hAnsi="Arial Nova Light" w:cs="Arial"/>
                <w:sz w:val="18"/>
                <w:szCs w:val="18"/>
              </w:rPr>
              <w:t>A</w:t>
            </w:r>
            <w:r w:rsidRPr="00262DBB">
              <w:rPr>
                <w:rFonts w:ascii="Arial Nova Light" w:hAnsi="Arial Nova Light" w:cs="Arial"/>
                <w:sz w:val="18"/>
                <w:szCs w:val="18"/>
              </w:rPr>
              <w:t>dults referral must be made where the victim of domestic abuse is an adult at risk, as defined by the Care Act 2014:</w:t>
            </w:r>
          </w:p>
          <w:p w14:paraId="4013667A" w14:textId="77777777" w:rsidR="008376A0" w:rsidRPr="00262DBB" w:rsidRDefault="008376A0">
            <w:pPr>
              <w:spacing w:line="200" w:lineRule="exact"/>
              <w:rPr>
                <w:rFonts w:ascii="Arial Nova Light" w:hAnsi="Arial Nova Light" w:cs="Arial"/>
                <w:sz w:val="18"/>
                <w:szCs w:val="18"/>
              </w:rPr>
            </w:pPr>
          </w:p>
          <w:p w14:paraId="71FD0852" w14:textId="77777777" w:rsidR="00604D31" w:rsidRPr="00262DBB" w:rsidRDefault="00604D31">
            <w:pPr>
              <w:spacing w:line="200" w:lineRule="exact"/>
              <w:rPr>
                <w:rFonts w:ascii="Arial Nova Light" w:hAnsi="Arial Nova Light" w:cs="Arial"/>
                <w:sz w:val="18"/>
                <w:szCs w:val="18"/>
              </w:rPr>
            </w:pPr>
          </w:p>
          <w:p w14:paraId="38106DEE" w14:textId="3C57F6C5" w:rsidR="00E87335" w:rsidRPr="00262DBB" w:rsidRDefault="00E87335" w:rsidP="008376A0">
            <w:pPr>
              <w:pStyle w:val="ListParagraph"/>
              <w:numPr>
                <w:ilvl w:val="0"/>
                <w:numId w:val="4"/>
              </w:numPr>
              <w:spacing w:line="200" w:lineRule="exact"/>
              <w:rPr>
                <w:rFonts w:ascii="Arial Nova Light" w:hAnsi="Arial Nova Light" w:cs="Arial"/>
                <w:sz w:val="18"/>
                <w:szCs w:val="18"/>
              </w:rPr>
            </w:pPr>
            <w:r w:rsidRPr="00262DBB">
              <w:rPr>
                <w:rFonts w:ascii="Arial Nova Light" w:hAnsi="Arial Nova Light" w:cs="Arial"/>
                <w:sz w:val="18"/>
                <w:szCs w:val="18"/>
              </w:rPr>
              <w:t xml:space="preserve">aged 18 or over; and </w:t>
            </w:r>
          </w:p>
          <w:p w14:paraId="5A9A87DD" w14:textId="325C009B" w:rsidR="008376A0" w:rsidRPr="00262DBB" w:rsidRDefault="008376A0" w:rsidP="008376A0">
            <w:pPr>
              <w:pStyle w:val="ListParagraph"/>
              <w:numPr>
                <w:ilvl w:val="0"/>
                <w:numId w:val="4"/>
              </w:numPr>
              <w:spacing w:line="200" w:lineRule="exact"/>
              <w:rPr>
                <w:rFonts w:ascii="Arial Nova Light" w:hAnsi="Arial Nova Light" w:cs="Arial"/>
                <w:sz w:val="18"/>
                <w:szCs w:val="18"/>
              </w:rPr>
            </w:pPr>
            <w:r w:rsidRPr="00262DBB">
              <w:rPr>
                <w:rFonts w:ascii="Arial Nova Light" w:hAnsi="Arial Nova Light" w:cs="Arial"/>
                <w:sz w:val="18"/>
                <w:szCs w:val="18"/>
              </w:rPr>
              <w:t>Has needs for care and support (</w:t>
            </w:r>
            <w:r w:rsidR="00D73295" w:rsidRPr="00262DBB">
              <w:rPr>
                <w:rFonts w:ascii="Arial Nova Light" w:hAnsi="Arial Nova Light" w:cs="Arial"/>
                <w:sz w:val="18"/>
                <w:szCs w:val="18"/>
              </w:rPr>
              <w:t>whether</w:t>
            </w:r>
            <w:r w:rsidRPr="00262DBB">
              <w:rPr>
                <w:rFonts w:ascii="Arial Nova Light" w:hAnsi="Arial Nova Light" w:cs="Arial"/>
                <w:sz w:val="18"/>
                <w:szCs w:val="18"/>
              </w:rPr>
              <w:t xml:space="preserve"> those needs are being met or not) and</w:t>
            </w:r>
          </w:p>
          <w:p w14:paraId="3FD3072B" w14:textId="678458DC" w:rsidR="008376A0" w:rsidRPr="00262DBB" w:rsidRDefault="008376A0" w:rsidP="008376A0">
            <w:pPr>
              <w:pStyle w:val="ListParagraph"/>
              <w:numPr>
                <w:ilvl w:val="0"/>
                <w:numId w:val="4"/>
              </w:numPr>
              <w:spacing w:line="200" w:lineRule="exact"/>
              <w:rPr>
                <w:rFonts w:ascii="Arial Nova Light" w:hAnsi="Arial Nova Light" w:cs="Arial"/>
                <w:sz w:val="18"/>
                <w:szCs w:val="18"/>
              </w:rPr>
            </w:pPr>
            <w:r w:rsidRPr="00262DBB">
              <w:rPr>
                <w:rFonts w:ascii="Arial Nova Light" w:hAnsi="Arial Nova Light" w:cs="Arial"/>
                <w:sz w:val="18"/>
                <w:szCs w:val="18"/>
              </w:rPr>
              <w:t>As a result of those needs is unable to protect him or herself, from the risks of or experience of abuse and neglect</w:t>
            </w:r>
          </w:p>
          <w:p w14:paraId="5B51E9AE" w14:textId="77777777" w:rsidR="008376A0" w:rsidRPr="00262DBB" w:rsidRDefault="008376A0" w:rsidP="008376A0">
            <w:pPr>
              <w:spacing w:line="200" w:lineRule="exact"/>
              <w:rPr>
                <w:rFonts w:ascii="Arial Nova Light" w:hAnsi="Arial Nova Light" w:cs="Arial"/>
                <w:sz w:val="18"/>
                <w:szCs w:val="18"/>
              </w:rPr>
            </w:pPr>
          </w:p>
          <w:p w14:paraId="69AC47D6" w14:textId="77777777" w:rsidR="00E87335" w:rsidRPr="00262DBB" w:rsidRDefault="00E87335">
            <w:pPr>
              <w:spacing w:line="200" w:lineRule="exact"/>
              <w:rPr>
                <w:rFonts w:ascii="Arial Nova Light" w:hAnsi="Arial Nova Light" w:cs="Arial"/>
                <w:sz w:val="18"/>
                <w:szCs w:val="18"/>
              </w:rPr>
            </w:pPr>
          </w:p>
          <w:p w14:paraId="230AA74A" w14:textId="11C778CF" w:rsidR="00342A9F" w:rsidRPr="00262DBB" w:rsidRDefault="00E87335">
            <w:pPr>
              <w:spacing w:line="200" w:lineRule="exact"/>
              <w:rPr>
                <w:rFonts w:ascii="Arial Nova Light" w:hAnsi="Arial Nova Light" w:cs="Arial"/>
                <w:sz w:val="18"/>
                <w:szCs w:val="18"/>
              </w:rPr>
            </w:pPr>
            <w:r w:rsidRPr="00262DBB">
              <w:rPr>
                <w:rFonts w:ascii="Arial Nova Light" w:hAnsi="Arial Nova Light" w:cs="Arial"/>
                <w:sz w:val="18"/>
                <w:szCs w:val="18"/>
              </w:rPr>
              <w:t xml:space="preserve">To </w:t>
            </w:r>
            <w:r w:rsidR="00342A9F" w:rsidRPr="00262DBB">
              <w:rPr>
                <w:rFonts w:ascii="Arial Nova Light" w:hAnsi="Arial Nova Light" w:cs="Arial"/>
                <w:sz w:val="18"/>
                <w:szCs w:val="18"/>
              </w:rPr>
              <w:t xml:space="preserve">report a concern – </w:t>
            </w:r>
          </w:p>
          <w:p w14:paraId="4A25A792" w14:textId="77777777" w:rsidR="00E87335" w:rsidRPr="00262DBB" w:rsidRDefault="00E87335">
            <w:pPr>
              <w:spacing w:line="200" w:lineRule="exact"/>
              <w:rPr>
                <w:rFonts w:ascii="Arial Nova Light" w:hAnsi="Arial Nova Light" w:cs="Arial"/>
                <w:sz w:val="18"/>
                <w:szCs w:val="18"/>
              </w:rPr>
            </w:pPr>
          </w:p>
          <w:p w14:paraId="28D4A167" w14:textId="35A167F0" w:rsidR="00E87335" w:rsidRPr="00262DBB" w:rsidRDefault="00E87335" w:rsidP="00E87335">
            <w:pPr>
              <w:spacing w:line="200" w:lineRule="exact"/>
              <w:rPr>
                <w:rFonts w:ascii="Arial Nova Light" w:hAnsi="Arial Nova Light" w:cs="Arial"/>
                <w:sz w:val="18"/>
                <w:szCs w:val="18"/>
              </w:rPr>
            </w:pPr>
            <w:r w:rsidRPr="00262DBB">
              <w:rPr>
                <w:rFonts w:ascii="Arial Nova Light" w:hAnsi="Arial Nova Light" w:cs="Arial"/>
                <w:sz w:val="18"/>
                <w:szCs w:val="18"/>
              </w:rPr>
              <w:t xml:space="preserve">Telephone Social Care Direct (03000 26 79 79) or contact allocated Social Worker if you are aware they have </w:t>
            </w:r>
            <w:r w:rsidR="00C411F7" w:rsidRPr="00262DBB">
              <w:rPr>
                <w:rFonts w:ascii="Arial Nova Light" w:hAnsi="Arial Nova Light" w:cs="Arial"/>
                <w:sz w:val="18"/>
                <w:szCs w:val="18"/>
              </w:rPr>
              <w:t>one.</w:t>
            </w:r>
          </w:p>
          <w:p w14:paraId="792E7A28" w14:textId="77777777" w:rsidR="00E87335" w:rsidRPr="00262DBB" w:rsidRDefault="00E87335" w:rsidP="00E87335">
            <w:pPr>
              <w:spacing w:line="200" w:lineRule="exact"/>
              <w:rPr>
                <w:rFonts w:ascii="Arial Nova Light" w:hAnsi="Arial Nova Light" w:cs="Arial"/>
                <w:sz w:val="18"/>
                <w:szCs w:val="18"/>
              </w:rPr>
            </w:pPr>
          </w:p>
          <w:p w14:paraId="79B5DE18" w14:textId="3EB44AD6" w:rsidR="007B128B" w:rsidRPr="00262DBB" w:rsidRDefault="00342A9F">
            <w:pPr>
              <w:spacing w:before="8" w:line="240" w:lineRule="exact"/>
              <w:rPr>
                <w:rFonts w:ascii="Arial Nova Light" w:hAnsi="Arial Nova Light"/>
                <w:sz w:val="18"/>
                <w:szCs w:val="18"/>
              </w:rPr>
            </w:pPr>
            <w:r w:rsidRPr="00262DBB">
              <w:rPr>
                <w:rFonts w:ascii="Arial Nova Light" w:hAnsi="Arial Nova Light"/>
                <w:sz w:val="18"/>
                <w:szCs w:val="18"/>
              </w:rPr>
              <w:t xml:space="preserve">Following </w:t>
            </w:r>
            <w:r w:rsidR="00C411F7" w:rsidRPr="00262DBB">
              <w:rPr>
                <w:rFonts w:ascii="Arial Nova Light" w:hAnsi="Arial Nova Light"/>
                <w:sz w:val="18"/>
                <w:szCs w:val="18"/>
              </w:rPr>
              <w:t>referral,</w:t>
            </w:r>
            <w:r w:rsidRPr="00262DBB">
              <w:rPr>
                <w:rFonts w:ascii="Arial Nova Light" w:hAnsi="Arial Nova Light"/>
                <w:sz w:val="18"/>
                <w:szCs w:val="18"/>
              </w:rPr>
              <w:t xml:space="preserve"> a decision will be made </w:t>
            </w:r>
            <w:r w:rsidR="003E3CBD" w:rsidRPr="00262DBB">
              <w:rPr>
                <w:rFonts w:ascii="Arial Nova Light" w:hAnsi="Arial Nova Light"/>
                <w:sz w:val="18"/>
                <w:szCs w:val="18"/>
              </w:rPr>
              <w:t>whether</w:t>
            </w:r>
            <w:r w:rsidRPr="00262DBB">
              <w:rPr>
                <w:rFonts w:ascii="Arial Nova Light" w:hAnsi="Arial Nova Light"/>
                <w:sz w:val="18"/>
                <w:szCs w:val="18"/>
              </w:rPr>
              <w:t xml:space="preserve"> safeguarding Adults Enquiry needs to progress, if so, a Safeguarding Adults Plan will be developed. </w:t>
            </w:r>
          </w:p>
          <w:p w14:paraId="4DA39EB6" w14:textId="77777777" w:rsidR="00342A9F" w:rsidRPr="00262DBB" w:rsidRDefault="00342A9F">
            <w:pPr>
              <w:spacing w:before="8" w:line="240" w:lineRule="exact"/>
              <w:rPr>
                <w:rFonts w:ascii="Arial Nova Light" w:hAnsi="Arial Nova Light"/>
                <w:sz w:val="18"/>
                <w:szCs w:val="18"/>
              </w:rPr>
            </w:pPr>
          </w:p>
          <w:p w14:paraId="234285FE" w14:textId="77777777" w:rsidR="007B128B" w:rsidRPr="00262DBB" w:rsidRDefault="004F272E" w:rsidP="00E87335">
            <w:pPr>
              <w:rPr>
                <w:rFonts w:ascii="Arial Nova Light" w:eastAsia="Arial" w:hAnsi="Arial Nova Light" w:cs="Arial"/>
                <w:sz w:val="18"/>
                <w:szCs w:val="18"/>
              </w:rPr>
            </w:pPr>
            <w:r w:rsidRPr="00262DBB">
              <w:rPr>
                <w:rFonts w:ascii="Arial Nova Light" w:eastAsia="Arial" w:hAnsi="Arial Nova Light" w:cs="Arial"/>
                <w:b/>
                <w:sz w:val="18"/>
                <w:szCs w:val="18"/>
              </w:rPr>
              <w:t>It</w:t>
            </w:r>
            <w:r w:rsidRPr="00262DBB">
              <w:rPr>
                <w:rFonts w:ascii="Arial Nova Light" w:eastAsia="Arial" w:hAnsi="Arial Nova Light" w:cs="Arial"/>
                <w:b/>
                <w:spacing w:val="-1"/>
                <w:sz w:val="18"/>
                <w:szCs w:val="18"/>
              </w:rPr>
              <w:t xml:space="preserve"> </w:t>
            </w:r>
            <w:r w:rsidRPr="00262DBB">
              <w:rPr>
                <w:rFonts w:ascii="Arial Nova Light" w:eastAsia="Arial" w:hAnsi="Arial Nova Light" w:cs="Arial"/>
                <w:b/>
                <w:sz w:val="18"/>
                <w:szCs w:val="18"/>
              </w:rPr>
              <w:t>is</w:t>
            </w:r>
            <w:r w:rsidRPr="00262DBB">
              <w:rPr>
                <w:rFonts w:ascii="Arial Nova Light" w:eastAsia="Arial" w:hAnsi="Arial Nova Light" w:cs="Arial"/>
                <w:b/>
                <w:spacing w:val="-3"/>
                <w:sz w:val="18"/>
                <w:szCs w:val="18"/>
              </w:rPr>
              <w:t xml:space="preserve"> </w:t>
            </w:r>
            <w:r w:rsidRPr="00262DBB">
              <w:rPr>
                <w:rFonts w:ascii="Arial Nova Light" w:eastAsia="Arial" w:hAnsi="Arial Nova Light" w:cs="Arial"/>
                <w:b/>
                <w:sz w:val="18"/>
                <w:szCs w:val="18"/>
              </w:rPr>
              <w:t>g</w:t>
            </w:r>
            <w:r w:rsidRPr="00262DBB">
              <w:rPr>
                <w:rFonts w:ascii="Arial Nova Light" w:eastAsia="Arial" w:hAnsi="Arial Nova Light" w:cs="Arial"/>
                <w:b/>
                <w:spacing w:val="1"/>
                <w:sz w:val="18"/>
                <w:szCs w:val="18"/>
              </w:rPr>
              <w:t>o</w:t>
            </w:r>
            <w:r w:rsidRPr="00262DBB">
              <w:rPr>
                <w:rFonts w:ascii="Arial Nova Light" w:eastAsia="Arial" w:hAnsi="Arial Nova Light" w:cs="Arial"/>
                <w:b/>
                <w:sz w:val="18"/>
                <w:szCs w:val="18"/>
              </w:rPr>
              <w:t>od</w:t>
            </w:r>
            <w:r w:rsidRPr="00262DBB">
              <w:rPr>
                <w:rFonts w:ascii="Arial Nova Light" w:eastAsia="Arial" w:hAnsi="Arial Nova Light" w:cs="Arial"/>
                <w:b/>
                <w:spacing w:val="-5"/>
                <w:sz w:val="18"/>
                <w:szCs w:val="18"/>
              </w:rPr>
              <w:t xml:space="preserve"> </w:t>
            </w:r>
            <w:r w:rsidRPr="00262DBB">
              <w:rPr>
                <w:rFonts w:ascii="Arial Nova Light" w:eastAsia="Arial" w:hAnsi="Arial Nova Light" w:cs="Arial"/>
                <w:b/>
                <w:sz w:val="18"/>
                <w:szCs w:val="18"/>
              </w:rPr>
              <w:t>pr</w:t>
            </w:r>
            <w:r w:rsidRPr="00262DBB">
              <w:rPr>
                <w:rFonts w:ascii="Arial Nova Light" w:eastAsia="Arial" w:hAnsi="Arial Nova Light" w:cs="Arial"/>
                <w:b/>
                <w:spacing w:val="2"/>
                <w:sz w:val="18"/>
                <w:szCs w:val="18"/>
              </w:rPr>
              <w:t>a</w:t>
            </w:r>
            <w:r w:rsidRPr="00262DBB">
              <w:rPr>
                <w:rFonts w:ascii="Arial Nova Light" w:eastAsia="Arial" w:hAnsi="Arial Nova Light" w:cs="Arial"/>
                <w:b/>
                <w:sz w:val="18"/>
                <w:szCs w:val="18"/>
              </w:rPr>
              <w:t>ctice</w:t>
            </w:r>
            <w:r w:rsidRPr="00262DBB">
              <w:rPr>
                <w:rFonts w:ascii="Arial Nova Light" w:eastAsia="Arial" w:hAnsi="Arial Nova Light" w:cs="Arial"/>
                <w:b/>
                <w:spacing w:val="-8"/>
                <w:sz w:val="18"/>
                <w:szCs w:val="18"/>
              </w:rPr>
              <w:t xml:space="preserve"> </w:t>
            </w:r>
            <w:r w:rsidRPr="00262DBB">
              <w:rPr>
                <w:rFonts w:ascii="Arial Nova Light" w:eastAsia="Arial" w:hAnsi="Arial Nova Light" w:cs="Arial"/>
                <w:b/>
                <w:sz w:val="18"/>
                <w:szCs w:val="18"/>
              </w:rPr>
              <w:t>to</w:t>
            </w:r>
            <w:r w:rsidRPr="00262DBB">
              <w:rPr>
                <w:rFonts w:ascii="Arial Nova Light" w:eastAsia="Arial" w:hAnsi="Arial Nova Light" w:cs="Arial"/>
                <w:b/>
                <w:spacing w:val="-1"/>
                <w:sz w:val="18"/>
                <w:szCs w:val="18"/>
              </w:rPr>
              <w:t xml:space="preserve"> </w:t>
            </w:r>
            <w:r w:rsidRPr="00262DBB">
              <w:rPr>
                <w:rFonts w:ascii="Arial Nova Light" w:eastAsia="Arial" w:hAnsi="Arial Nova Light" w:cs="Arial"/>
                <w:b/>
                <w:spacing w:val="3"/>
                <w:sz w:val="18"/>
                <w:szCs w:val="18"/>
              </w:rPr>
              <w:t>m</w:t>
            </w:r>
            <w:r w:rsidRPr="00262DBB">
              <w:rPr>
                <w:rFonts w:ascii="Arial Nova Light" w:eastAsia="Arial" w:hAnsi="Arial Nova Light" w:cs="Arial"/>
                <w:b/>
                <w:sz w:val="18"/>
                <w:szCs w:val="18"/>
              </w:rPr>
              <w:t>a</w:t>
            </w:r>
            <w:r w:rsidRPr="00262DBB">
              <w:rPr>
                <w:rFonts w:ascii="Arial Nova Light" w:eastAsia="Arial" w:hAnsi="Arial Nova Light" w:cs="Arial"/>
                <w:b/>
                <w:spacing w:val="1"/>
                <w:sz w:val="18"/>
                <w:szCs w:val="18"/>
              </w:rPr>
              <w:t>k</w:t>
            </w:r>
            <w:r w:rsidRPr="00262DBB">
              <w:rPr>
                <w:rFonts w:ascii="Arial Nova Light" w:eastAsia="Arial" w:hAnsi="Arial Nova Light" w:cs="Arial"/>
                <w:b/>
                <w:sz w:val="18"/>
                <w:szCs w:val="18"/>
              </w:rPr>
              <w:t>e</w:t>
            </w:r>
            <w:r w:rsidRPr="00262DBB">
              <w:rPr>
                <w:rFonts w:ascii="Arial Nova Light" w:eastAsia="Arial" w:hAnsi="Arial Nova Light" w:cs="Arial"/>
                <w:b/>
                <w:spacing w:val="-5"/>
                <w:sz w:val="18"/>
                <w:szCs w:val="18"/>
              </w:rPr>
              <w:t xml:space="preserve"> </w:t>
            </w:r>
            <w:r w:rsidRPr="00262DBB">
              <w:rPr>
                <w:rFonts w:ascii="Arial Nova Light" w:eastAsia="Arial" w:hAnsi="Arial Nova Light" w:cs="Arial"/>
                <w:b/>
                <w:sz w:val="18"/>
                <w:szCs w:val="18"/>
              </w:rPr>
              <w:t>a</w:t>
            </w:r>
            <w:r w:rsidRPr="00262DBB">
              <w:rPr>
                <w:rFonts w:ascii="Arial Nova Light" w:eastAsia="Arial" w:hAnsi="Arial Nova Light" w:cs="Arial"/>
                <w:b/>
                <w:spacing w:val="-2"/>
                <w:sz w:val="18"/>
                <w:szCs w:val="18"/>
              </w:rPr>
              <w:t xml:space="preserve"> </w:t>
            </w:r>
            <w:r w:rsidRPr="00262DBB">
              <w:rPr>
                <w:rFonts w:ascii="Arial Nova Light" w:eastAsia="Arial" w:hAnsi="Arial Nova Light" w:cs="Arial"/>
                <w:b/>
                <w:spacing w:val="2"/>
                <w:sz w:val="18"/>
                <w:szCs w:val="18"/>
              </w:rPr>
              <w:t>s</w:t>
            </w:r>
            <w:r w:rsidRPr="00262DBB">
              <w:rPr>
                <w:rFonts w:ascii="Arial Nova Light" w:eastAsia="Arial" w:hAnsi="Arial Nova Light" w:cs="Arial"/>
                <w:b/>
                <w:sz w:val="18"/>
                <w:szCs w:val="18"/>
              </w:rPr>
              <w:t>afe</w:t>
            </w:r>
            <w:r w:rsidRPr="00262DBB">
              <w:rPr>
                <w:rFonts w:ascii="Arial Nova Light" w:eastAsia="Arial" w:hAnsi="Arial Nova Light" w:cs="Arial"/>
                <w:b/>
                <w:spacing w:val="1"/>
                <w:sz w:val="18"/>
                <w:szCs w:val="18"/>
              </w:rPr>
              <w:t>g</w:t>
            </w:r>
            <w:r w:rsidRPr="00262DBB">
              <w:rPr>
                <w:rFonts w:ascii="Arial Nova Light" w:eastAsia="Arial" w:hAnsi="Arial Nova Light" w:cs="Arial"/>
                <w:b/>
                <w:sz w:val="18"/>
                <w:szCs w:val="18"/>
              </w:rPr>
              <w:t>ua</w:t>
            </w:r>
            <w:r w:rsidRPr="00262DBB">
              <w:rPr>
                <w:rFonts w:ascii="Arial Nova Light" w:eastAsia="Arial" w:hAnsi="Arial Nova Light" w:cs="Arial"/>
                <w:b/>
                <w:spacing w:val="-1"/>
                <w:sz w:val="18"/>
                <w:szCs w:val="18"/>
              </w:rPr>
              <w:t>r</w:t>
            </w:r>
            <w:r w:rsidRPr="00262DBB">
              <w:rPr>
                <w:rFonts w:ascii="Arial Nova Light" w:eastAsia="Arial" w:hAnsi="Arial Nova Light" w:cs="Arial"/>
                <w:b/>
                <w:sz w:val="18"/>
                <w:szCs w:val="18"/>
              </w:rPr>
              <w:t>ding</w:t>
            </w:r>
            <w:r w:rsidRPr="00262DBB">
              <w:rPr>
                <w:rFonts w:ascii="Arial Nova Light" w:eastAsia="Arial" w:hAnsi="Arial Nova Light" w:cs="Arial"/>
                <w:b/>
                <w:spacing w:val="-10"/>
                <w:sz w:val="18"/>
                <w:szCs w:val="18"/>
              </w:rPr>
              <w:t xml:space="preserve"> </w:t>
            </w:r>
            <w:r w:rsidRPr="00262DBB">
              <w:rPr>
                <w:rFonts w:ascii="Arial Nova Light" w:eastAsia="Arial" w:hAnsi="Arial Nova Light" w:cs="Arial"/>
                <w:b/>
                <w:sz w:val="18"/>
                <w:szCs w:val="18"/>
              </w:rPr>
              <w:t>ad</w:t>
            </w:r>
            <w:r w:rsidRPr="00262DBB">
              <w:rPr>
                <w:rFonts w:ascii="Arial Nova Light" w:eastAsia="Arial" w:hAnsi="Arial Nova Light" w:cs="Arial"/>
                <w:b/>
                <w:spacing w:val="1"/>
                <w:sz w:val="18"/>
                <w:szCs w:val="18"/>
              </w:rPr>
              <w:t>u</w:t>
            </w:r>
            <w:r w:rsidRPr="00262DBB">
              <w:rPr>
                <w:rFonts w:ascii="Arial Nova Light" w:eastAsia="Arial" w:hAnsi="Arial Nova Light" w:cs="Arial"/>
                <w:b/>
                <w:sz w:val="18"/>
                <w:szCs w:val="18"/>
              </w:rPr>
              <w:t>lts</w:t>
            </w:r>
            <w:r w:rsidRPr="00262DBB">
              <w:rPr>
                <w:rFonts w:ascii="Arial Nova Light" w:eastAsia="Arial" w:hAnsi="Arial Nova Light" w:cs="Arial"/>
                <w:b/>
                <w:spacing w:val="-6"/>
                <w:sz w:val="18"/>
                <w:szCs w:val="18"/>
              </w:rPr>
              <w:t xml:space="preserve"> </w:t>
            </w:r>
            <w:r w:rsidRPr="00262DBB">
              <w:rPr>
                <w:rFonts w:ascii="Arial Nova Light" w:eastAsia="Arial" w:hAnsi="Arial Nova Light" w:cs="Arial"/>
                <w:b/>
                <w:spacing w:val="1"/>
                <w:sz w:val="18"/>
                <w:szCs w:val="18"/>
              </w:rPr>
              <w:t>a</w:t>
            </w:r>
            <w:r w:rsidRPr="00262DBB">
              <w:rPr>
                <w:rFonts w:ascii="Arial Nova Light" w:eastAsia="Arial" w:hAnsi="Arial Nova Light" w:cs="Arial"/>
                <w:b/>
                <w:sz w:val="18"/>
                <w:szCs w:val="18"/>
              </w:rPr>
              <w:t>nd</w:t>
            </w:r>
            <w:r w:rsidRPr="00262DBB">
              <w:rPr>
                <w:rFonts w:ascii="Arial Nova Light" w:eastAsia="Arial" w:hAnsi="Arial Nova Light" w:cs="Arial"/>
                <w:b/>
                <w:spacing w:val="-4"/>
                <w:sz w:val="18"/>
                <w:szCs w:val="18"/>
              </w:rPr>
              <w:t xml:space="preserve"> </w:t>
            </w:r>
            <w:r w:rsidRPr="00262DBB">
              <w:rPr>
                <w:rFonts w:ascii="Arial Nova Light" w:eastAsia="Arial" w:hAnsi="Arial Nova Light" w:cs="Arial"/>
                <w:b/>
                <w:sz w:val="18"/>
                <w:szCs w:val="18"/>
              </w:rPr>
              <w:t>a</w:t>
            </w:r>
          </w:p>
          <w:p w14:paraId="4A1B3378" w14:textId="43A1D2DD" w:rsidR="007B128B" w:rsidRPr="00262DBB" w:rsidRDefault="004F272E" w:rsidP="00E87335">
            <w:pPr>
              <w:rPr>
                <w:rFonts w:ascii="Arial Nova Light" w:eastAsia="Arial" w:hAnsi="Arial Nova Light" w:cs="Arial"/>
                <w:sz w:val="18"/>
                <w:szCs w:val="18"/>
              </w:rPr>
            </w:pPr>
            <w:r w:rsidRPr="00262DBB">
              <w:rPr>
                <w:rFonts w:ascii="Arial Nova Light" w:eastAsia="Arial" w:hAnsi="Arial Nova Light" w:cs="Arial"/>
                <w:b/>
                <w:spacing w:val="7"/>
                <w:sz w:val="18"/>
                <w:szCs w:val="18"/>
              </w:rPr>
              <w:t>M</w:t>
            </w:r>
            <w:r w:rsidRPr="00262DBB">
              <w:rPr>
                <w:rFonts w:ascii="Arial Nova Light" w:eastAsia="Arial" w:hAnsi="Arial Nova Light" w:cs="Arial"/>
                <w:b/>
                <w:spacing w:val="-7"/>
                <w:sz w:val="18"/>
                <w:szCs w:val="18"/>
              </w:rPr>
              <w:t>A</w:t>
            </w:r>
            <w:r w:rsidRPr="00262DBB">
              <w:rPr>
                <w:rFonts w:ascii="Arial Nova Light" w:eastAsia="Arial" w:hAnsi="Arial Nova Light" w:cs="Arial"/>
                <w:b/>
                <w:spacing w:val="5"/>
                <w:sz w:val="18"/>
                <w:szCs w:val="18"/>
              </w:rPr>
              <w:t>R</w:t>
            </w:r>
            <w:r w:rsidRPr="00262DBB">
              <w:rPr>
                <w:rFonts w:ascii="Arial Nova Light" w:eastAsia="Arial" w:hAnsi="Arial Nova Light" w:cs="Arial"/>
                <w:b/>
                <w:spacing w:val="-5"/>
                <w:sz w:val="18"/>
                <w:szCs w:val="18"/>
              </w:rPr>
              <w:t>A</w:t>
            </w:r>
            <w:r w:rsidRPr="00262DBB">
              <w:rPr>
                <w:rFonts w:ascii="Arial Nova Light" w:eastAsia="Arial" w:hAnsi="Arial Nova Light" w:cs="Arial"/>
                <w:b/>
                <w:sz w:val="18"/>
                <w:szCs w:val="18"/>
              </w:rPr>
              <w:t>C</w:t>
            </w:r>
            <w:r w:rsidRPr="00262DBB">
              <w:rPr>
                <w:rFonts w:ascii="Arial Nova Light" w:eastAsia="Arial" w:hAnsi="Arial Nova Light" w:cs="Arial"/>
                <w:b/>
                <w:spacing w:val="-5"/>
                <w:sz w:val="18"/>
                <w:szCs w:val="18"/>
              </w:rPr>
              <w:t xml:space="preserve"> </w:t>
            </w:r>
            <w:r w:rsidRPr="00262DBB">
              <w:rPr>
                <w:rFonts w:ascii="Arial Nova Light" w:eastAsia="Arial" w:hAnsi="Arial Nova Light" w:cs="Arial"/>
                <w:b/>
                <w:spacing w:val="-1"/>
                <w:sz w:val="18"/>
                <w:szCs w:val="18"/>
              </w:rPr>
              <w:t>r</w:t>
            </w:r>
            <w:r w:rsidRPr="00262DBB">
              <w:rPr>
                <w:rFonts w:ascii="Arial Nova Light" w:eastAsia="Arial" w:hAnsi="Arial Nova Light" w:cs="Arial"/>
                <w:b/>
                <w:sz w:val="18"/>
                <w:szCs w:val="18"/>
              </w:rPr>
              <w:t>ef</w:t>
            </w:r>
            <w:r w:rsidRPr="00262DBB">
              <w:rPr>
                <w:rFonts w:ascii="Arial Nova Light" w:eastAsia="Arial" w:hAnsi="Arial Nova Light" w:cs="Arial"/>
                <w:b/>
                <w:spacing w:val="2"/>
                <w:sz w:val="18"/>
                <w:szCs w:val="18"/>
              </w:rPr>
              <w:t>e</w:t>
            </w:r>
            <w:r w:rsidRPr="00262DBB">
              <w:rPr>
                <w:rFonts w:ascii="Arial Nova Light" w:eastAsia="Arial" w:hAnsi="Arial Nova Light" w:cs="Arial"/>
                <w:b/>
                <w:spacing w:val="-1"/>
                <w:sz w:val="18"/>
                <w:szCs w:val="18"/>
              </w:rPr>
              <w:t>rr</w:t>
            </w:r>
            <w:r w:rsidRPr="00262DBB">
              <w:rPr>
                <w:rFonts w:ascii="Arial Nova Light" w:eastAsia="Arial" w:hAnsi="Arial Nova Light" w:cs="Arial"/>
                <w:b/>
                <w:spacing w:val="2"/>
                <w:sz w:val="18"/>
                <w:szCs w:val="18"/>
              </w:rPr>
              <w:t>a</w:t>
            </w:r>
            <w:r w:rsidRPr="00262DBB">
              <w:rPr>
                <w:rFonts w:ascii="Arial Nova Light" w:eastAsia="Arial" w:hAnsi="Arial Nova Light" w:cs="Arial"/>
                <w:b/>
                <w:sz w:val="18"/>
                <w:szCs w:val="18"/>
              </w:rPr>
              <w:t>l</w:t>
            </w:r>
            <w:r w:rsidRPr="00262DBB">
              <w:rPr>
                <w:rFonts w:ascii="Arial Nova Light" w:eastAsia="Arial" w:hAnsi="Arial Nova Light" w:cs="Arial"/>
                <w:b/>
                <w:spacing w:val="-7"/>
                <w:sz w:val="18"/>
                <w:szCs w:val="18"/>
              </w:rPr>
              <w:t xml:space="preserve"> </w:t>
            </w:r>
            <w:r w:rsidRPr="00262DBB">
              <w:rPr>
                <w:rFonts w:ascii="Arial Nova Light" w:eastAsia="Arial" w:hAnsi="Arial Nova Light" w:cs="Arial"/>
                <w:b/>
                <w:sz w:val="18"/>
                <w:szCs w:val="18"/>
              </w:rPr>
              <w:t>if</w:t>
            </w:r>
            <w:r w:rsidRPr="00262DBB">
              <w:rPr>
                <w:rFonts w:ascii="Arial Nova Light" w:eastAsia="Arial" w:hAnsi="Arial Nova Light" w:cs="Arial"/>
                <w:b/>
                <w:spacing w:val="-1"/>
                <w:sz w:val="18"/>
                <w:szCs w:val="18"/>
              </w:rPr>
              <w:t xml:space="preserve"> </w:t>
            </w:r>
            <w:r w:rsidRPr="00262DBB">
              <w:rPr>
                <w:rFonts w:ascii="Arial Nova Light" w:eastAsia="Arial" w:hAnsi="Arial Nova Light" w:cs="Arial"/>
                <w:b/>
                <w:spacing w:val="1"/>
                <w:sz w:val="18"/>
                <w:szCs w:val="18"/>
              </w:rPr>
              <w:t>b</w:t>
            </w:r>
            <w:r w:rsidRPr="00262DBB">
              <w:rPr>
                <w:rFonts w:ascii="Arial Nova Light" w:eastAsia="Arial" w:hAnsi="Arial Nova Light" w:cs="Arial"/>
                <w:b/>
                <w:sz w:val="18"/>
                <w:szCs w:val="18"/>
              </w:rPr>
              <w:t>o</w:t>
            </w:r>
            <w:r w:rsidRPr="00262DBB">
              <w:rPr>
                <w:rFonts w:ascii="Arial Nova Light" w:eastAsia="Arial" w:hAnsi="Arial Nova Light" w:cs="Arial"/>
                <w:b/>
                <w:spacing w:val="1"/>
                <w:sz w:val="18"/>
                <w:szCs w:val="18"/>
              </w:rPr>
              <w:t>t</w:t>
            </w:r>
            <w:r w:rsidRPr="00262DBB">
              <w:rPr>
                <w:rFonts w:ascii="Arial Nova Light" w:eastAsia="Arial" w:hAnsi="Arial Nova Light" w:cs="Arial"/>
                <w:b/>
                <w:sz w:val="18"/>
                <w:szCs w:val="18"/>
              </w:rPr>
              <w:t>h</w:t>
            </w:r>
            <w:r w:rsidRPr="00262DBB">
              <w:rPr>
                <w:rFonts w:ascii="Arial Nova Light" w:eastAsia="Arial" w:hAnsi="Arial Nova Light" w:cs="Arial"/>
                <w:b/>
                <w:spacing w:val="-4"/>
                <w:sz w:val="18"/>
                <w:szCs w:val="18"/>
              </w:rPr>
              <w:t xml:space="preserve"> </w:t>
            </w:r>
            <w:r w:rsidRPr="00262DBB">
              <w:rPr>
                <w:rFonts w:ascii="Arial Nova Light" w:eastAsia="Arial" w:hAnsi="Arial Nova Light" w:cs="Arial"/>
                <w:b/>
                <w:sz w:val="18"/>
                <w:szCs w:val="18"/>
              </w:rPr>
              <w:t>c</w:t>
            </w:r>
            <w:r w:rsidRPr="00262DBB">
              <w:rPr>
                <w:rFonts w:ascii="Arial Nova Light" w:eastAsia="Arial" w:hAnsi="Arial Nova Light" w:cs="Arial"/>
                <w:b/>
                <w:spacing w:val="-1"/>
                <w:sz w:val="18"/>
                <w:szCs w:val="18"/>
              </w:rPr>
              <w:t>r</w:t>
            </w:r>
            <w:r w:rsidRPr="00262DBB">
              <w:rPr>
                <w:rFonts w:ascii="Arial Nova Light" w:eastAsia="Arial" w:hAnsi="Arial Nova Light" w:cs="Arial"/>
                <w:b/>
                <w:spacing w:val="2"/>
                <w:sz w:val="18"/>
                <w:szCs w:val="18"/>
              </w:rPr>
              <w:t>i</w:t>
            </w:r>
            <w:r w:rsidRPr="00262DBB">
              <w:rPr>
                <w:rFonts w:ascii="Arial Nova Light" w:eastAsia="Arial" w:hAnsi="Arial Nova Light" w:cs="Arial"/>
                <w:b/>
                <w:spacing w:val="1"/>
                <w:sz w:val="18"/>
                <w:szCs w:val="18"/>
              </w:rPr>
              <w:t>t</w:t>
            </w:r>
            <w:r w:rsidRPr="00262DBB">
              <w:rPr>
                <w:rFonts w:ascii="Arial Nova Light" w:eastAsia="Arial" w:hAnsi="Arial Nova Light" w:cs="Arial"/>
                <w:b/>
                <w:sz w:val="18"/>
                <w:szCs w:val="18"/>
              </w:rPr>
              <w:t>e</w:t>
            </w:r>
            <w:r w:rsidRPr="00262DBB">
              <w:rPr>
                <w:rFonts w:ascii="Arial Nova Light" w:eastAsia="Arial" w:hAnsi="Arial Nova Light" w:cs="Arial"/>
                <w:b/>
                <w:spacing w:val="-1"/>
                <w:sz w:val="18"/>
                <w:szCs w:val="18"/>
              </w:rPr>
              <w:t>r</w:t>
            </w:r>
            <w:r w:rsidRPr="00262DBB">
              <w:rPr>
                <w:rFonts w:ascii="Arial Nova Light" w:eastAsia="Arial" w:hAnsi="Arial Nova Light" w:cs="Arial"/>
                <w:b/>
                <w:sz w:val="18"/>
                <w:szCs w:val="18"/>
              </w:rPr>
              <w:t>ia</w:t>
            </w:r>
            <w:r w:rsidRPr="00262DBB">
              <w:rPr>
                <w:rFonts w:ascii="Arial Nova Light" w:eastAsia="Arial" w:hAnsi="Arial Nova Light" w:cs="Arial"/>
                <w:b/>
                <w:spacing w:val="-6"/>
                <w:sz w:val="18"/>
                <w:szCs w:val="18"/>
              </w:rPr>
              <w:t xml:space="preserve"> </w:t>
            </w:r>
            <w:r w:rsidRPr="00262DBB">
              <w:rPr>
                <w:rFonts w:ascii="Arial Nova Light" w:eastAsia="Arial" w:hAnsi="Arial Nova Light" w:cs="Arial"/>
                <w:b/>
                <w:sz w:val="18"/>
                <w:szCs w:val="18"/>
              </w:rPr>
              <w:t>a</w:t>
            </w:r>
            <w:r w:rsidRPr="00262DBB">
              <w:rPr>
                <w:rFonts w:ascii="Arial Nova Light" w:eastAsia="Arial" w:hAnsi="Arial Nova Light" w:cs="Arial"/>
                <w:b/>
                <w:spacing w:val="-1"/>
                <w:sz w:val="18"/>
                <w:szCs w:val="18"/>
              </w:rPr>
              <w:t>r</w:t>
            </w:r>
            <w:r w:rsidRPr="00262DBB">
              <w:rPr>
                <w:rFonts w:ascii="Arial Nova Light" w:eastAsia="Arial" w:hAnsi="Arial Nova Light" w:cs="Arial"/>
                <w:b/>
                <w:sz w:val="18"/>
                <w:szCs w:val="18"/>
              </w:rPr>
              <w:t>e</w:t>
            </w:r>
            <w:r w:rsidRPr="00262DBB">
              <w:rPr>
                <w:rFonts w:ascii="Arial Nova Light" w:eastAsia="Arial" w:hAnsi="Arial Nova Light" w:cs="Arial"/>
                <w:b/>
                <w:spacing w:val="-1"/>
                <w:sz w:val="18"/>
                <w:szCs w:val="18"/>
              </w:rPr>
              <w:t xml:space="preserve"> </w:t>
            </w:r>
            <w:r w:rsidRPr="00262DBB">
              <w:rPr>
                <w:rFonts w:ascii="Arial Nova Light" w:eastAsia="Arial" w:hAnsi="Arial Nova Light" w:cs="Arial"/>
                <w:b/>
                <w:sz w:val="18"/>
                <w:szCs w:val="18"/>
              </w:rPr>
              <w:t>me</w:t>
            </w:r>
            <w:r w:rsidRPr="00262DBB">
              <w:rPr>
                <w:rFonts w:ascii="Arial Nova Light" w:eastAsia="Arial" w:hAnsi="Arial Nova Light" w:cs="Arial"/>
                <w:b/>
                <w:spacing w:val="1"/>
                <w:sz w:val="18"/>
                <w:szCs w:val="18"/>
              </w:rPr>
              <w:t>t</w:t>
            </w:r>
            <w:r w:rsidR="00342A9F" w:rsidRPr="00262DBB">
              <w:rPr>
                <w:rFonts w:ascii="Arial Nova Light" w:eastAsia="Arial" w:hAnsi="Arial Nova Light" w:cs="Arial"/>
                <w:b/>
                <w:sz w:val="18"/>
                <w:szCs w:val="18"/>
              </w:rPr>
              <w:t xml:space="preserve">, however, DASH is not compulsory for a safeguarding </w:t>
            </w:r>
            <w:proofErr w:type="gramStart"/>
            <w:r w:rsidR="00342A9F" w:rsidRPr="00262DBB">
              <w:rPr>
                <w:rFonts w:ascii="Arial Nova Light" w:eastAsia="Arial" w:hAnsi="Arial Nova Light" w:cs="Arial"/>
                <w:b/>
                <w:sz w:val="18"/>
                <w:szCs w:val="18"/>
              </w:rPr>
              <w:t>adults</w:t>
            </w:r>
            <w:proofErr w:type="gramEnd"/>
            <w:r w:rsidR="00342A9F" w:rsidRPr="00262DBB">
              <w:rPr>
                <w:rFonts w:ascii="Arial Nova Light" w:eastAsia="Arial" w:hAnsi="Arial Nova Light" w:cs="Arial"/>
                <w:b/>
                <w:sz w:val="18"/>
                <w:szCs w:val="18"/>
              </w:rPr>
              <w:t xml:space="preserve"> referral.</w:t>
            </w:r>
          </w:p>
          <w:p w14:paraId="10926667" w14:textId="6655657D" w:rsidR="007B128B" w:rsidRPr="00262DBB" w:rsidRDefault="007B128B">
            <w:pPr>
              <w:spacing w:before="12" w:line="240" w:lineRule="exact"/>
              <w:rPr>
                <w:rFonts w:ascii="Arial Nova Light" w:hAnsi="Arial Nova Light"/>
                <w:sz w:val="18"/>
                <w:szCs w:val="18"/>
              </w:rPr>
            </w:pPr>
          </w:p>
          <w:p w14:paraId="752347AB" w14:textId="5AF65C00" w:rsidR="004E1D99" w:rsidRPr="00262DBB" w:rsidRDefault="00782618">
            <w:pPr>
              <w:spacing w:before="12" w:line="240" w:lineRule="exact"/>
              <w:rPr>
                <w:rStyle w:val="Hyperlink"/>
                <w:rFonts w:ascii="Arial Nova Light" w:eastAsiaTheme="majorEastAsia" w:hAnsi="Arial Nova Light" w:cs="Arial"/>
                <w:sz w:val="18"/>
                <w:szCs w:val="18"/>
              </w:rPr>
            </w:pPr>
            <w:hyperlink r:id="rId17" w:history="1">
              <w:r w:rsidR="004E1D99" w:rsidRPr="00262DBB">
                <w:rPr>
                  <w:rStyle w:val="Hyperlink"/>
                  <w:rFonts w:ascii="Arial Nova Light" w:eastAsiaTheme="majorEastAsia" w:hAnsi="Arial Nova Light" w:cs="Arial"/>
                  <w:sz w:val="18"/>
                  <w:szCs w:val="18"/>
                </w:rPr>
                <w:t>Good practice guidance for professionals - Durham Safeguarding Adults (safeguardingdurhamadults.info)</w:t>
              </w:r>
            </w:hyperlink>
          </w:p>
          <w:p w14:paraId="3834501B" w14:textId="16E64F3C" w:rsidR="004E1D99" w:rsidRPr="00262DBB" w:rsidRDefault="004E1D99">
            <w:pPr>
              <w:spacing w:before="12" w:line="240" w:lineRule="exact"/>
              <w:rPr>
                <w:rStyle w:val="Hyperlink"/>
                <w:rFonts w:ascii="Arial Nova Light" w:eastAsiaTheme="majorEastAsia" w:hAnsi="Arial Nova Light" w:cs="Arial"/>
                <w:sz w:val="18"/>
                <w:szCs w:val="18"/>
              </w:rPr>
            </w:pPr>
          </w:p>
          <w:p w14:paraId="1C7A5F68" w14:textId="6188DD08" w:rsidR="004E1D99" w:rsidRPr="00262DBB" w:rsidRDefault="00782618">
            <w:pPr>
              <w:spacing w:before="12" w:line="240" w:lineRule="exact"/>
              <w:rPr>
                <w:rStyle w:val="Hyperlink"/>
                <w:rFonts w:ascii="Arial Nova Light" w:eastAsiaTheme="majorEastAsia" w:hAnsi="Arial Nova Light" w:cs="Arial"/>
                <w:sz w:val="18"/>
                <w:szCs w:val="18"/>
              </w:rPr>
            </w:pPr>
            <w:hyperlink r:id="rId18" w:history="1">
              <w:r w:rsidR="004E1D99" w:rsidRPr="00262DBB">
                <w:rPr>
                  <w:rStyle w:val="Hyperlink"/>
                  <w:rFonts w:ascii="Arial Nova Light" w:eastAsiaTheme="majorEastAsia" w:hAnsi="Arial Nova Light" w:cs="Arial"/>
                  <w:sz w:val="18"/>
                  <w:szCs w:val="18"/>
                </w:rPr>
                <w:t xml:space="preserve">Policies, </w:t>
              </w:r>
              <w:proofErr w:type="gramStart"/>
              <w:r w:rsidR="004E1D99" w:rsidRPr="00262DBB">
                <w:rPr>
                  <w:rStyle w:val="Hyperlink"/>
                  <w:rFonts w:ascii="Arial Nova Light" w:eastAsiaTheme="majorEastAsia" w:hAnsi="Arial Nova Light" w:cs="Arial"/>
                  <w:sz w:val="18"/>
                  <w:szCs w:val="18"/>
                </w:rPr>
                <w:t>procedures</w:t>
              </w:r>
              <w:proofErr w:type="gramEnd"/>
              <w:r w:rsidR="004E1D99" w:rsidRPr="00262DBB">
                <w:rPr>
                  <w:rStyle w:val="Hyperlink"/>
                  <w:rFonts w:ascii="Arial Nova Light" w:eastAsiaTheme="majorEastAsia" w:hAnsi="Arial Nova Light" w:cs="Arial"/>
                  <w:sz w:val="18"/>
                  <w:szCs w:val="18"/>
                </w:rPr>
                <w:t xml:space="preserve"> and forms - Durham Safeguarding Adults (safeguardingdurhamadults.info)</w:t>
              </w:r>
            </w:hyperlink>
          </w:p>
          <w:p w14:paraId="5A94566B" w14:textId="7A11F4FC" w:rsidR="004E1D99" w:rsidRPr="00262DBB" w:rsidRDefault="004E1D99">
            <w:pPr>
              <w:spacing w:before="12" w:line="240" w:lineRule="exact"/>
              <w:rPr>
                <w:rStyle w:val="Hyperlink"/>
                <w:rFonts w:ascii="Arial Nova Light" w:eastAsiaTheme="majorEastAsia" w:hAnsi="Arial Nova Light" w:cs="Arial"/>
                <w:sz w:val="18"/>
                <w:szCs w:val="18"/>
              </w:rPr>
            </w:pPr>
          </w:p>
          <w:p w14:paraId="1DF0595E" w14:textId="1F8BAB17" w:rsidR="004E1D99" w:rsidRPr="00262DBB" w:rsidRDefault="00782618">
            <w:pPr>
              <w:spacing w:before="12" w:line="240" w:lineRule="exact"/>
              <w:rPr>
                <w:rFonts w:ascii="Arial Nova Light" w:hAnsi="Arial Nova Light" w:cs="Arial"/>
                <w:sz w:val="18"/>
                <w:szCs w:val="18"/>
              </w:rPr>
            </w:pPr>
            <w:hyperlink r:id="rId19" w:history="1">
              <w:r w:rsidR="004E1D99" w:rsidRPr="00262DBB">
                <w:rPr>
                  <w:rStyle w:val="Hyperlink"/>
                  <w:rFonts w:ascii="Arial Nova Light" w:eastAsiaTheme="majorEastAsia" w:hAnsi="Arial Nova Light" w:cs="Arial"/>
                  <w:sz w:val="18"/>
                  <w:szCs w:val="18"/>
                </w:rPr>
                <w:t>DurhamSafeguardingAdults Home Page - Durham Safeguarding Adults (safeguardingdurhamadults.info)</w:t>
              </w:r>
            </w:hyperlink>
          </w:p>
          <w:p w14:paraId="35472E90" w14:textId="77777777" w:rsidR="004E1D99" w:rsidRPr="00262DBB" w:rsidRDefault="004E1D99">
            <w:pPr>
              <w:spacing w:before="12" w:line="240" w:lineRule="exact"/>
              <w:rPr>
                <w:rFonts w:ascii="Arial Nova Light" w:hAnsi="Arial Nova Light"/>
                <w:sz w:val="18"/>
                <w:szCs w:val="18"/>
              </w:rPr>
            </w:pPr>
          </w:p>
          <w:p w14:paraId="5B6F2ECB" w14:textId="13DA88EC" w:rsidR="007B128B" w:rsidRPr="00262DBB" w:rsidRDefault="007B128B">
            <w:pPr>
              <w:spacing w:line="258" w:lineRule="auto"/>
              <w:ind w:left="103" w:right="16"/>
              <w:rPr>
                <w:rFonts w:ascii="Arial Nova Light" w:eastAsia="Arial" w:hAnsi="Arial Nova Light" w:cs="Arial"/>
                <w:sz w:val="18"/>
                <w:szCs w:val="18"/>
              </w:rPr>
            </w:pPr>
          </w:p>
        </w:tc>
        <w:tc>
          <w:tcPr>
            <w:tcW w:w="5889" w:type="dxa"/>
            <w:vMerge w:val="restart"/>
            <w:tcBorders>
              <w:top w:val="single" w:sz="17" w:space="0" w:color="000000"/>
              <w:left w:val="single" w:sz="19" w:space="0" w:color="000000"/>
              <w:right w:val="single" w:sz="19" w:space="0" w:color="000000"/>
            </w:tcBorders>
            <w:shd w:val="clear" w:color="auto" w:fill="F1DBDB"/>
          </w:tcPr>
          <w:p w14:paraId="31ECD910" w14:textId="77777777" w:rsidR="003E3CBD" w:rsidRPr="00262DBB" w:rsidRDefault="003E3CBD">
            <w:pPr>
              <w:spacing w:line="220" w:lineRule="exact"/>
              <w:ind w:left="102"/>
              <w:rPr>
                <w:rFonts w:ascii="Arial" w:eastAsia="Arial" w:hAnsi="Arial" w:cs="Arial"/>
                <w:b/>
                <w:spacing w:val="1"/>
                <w:sz w:val="18"/>
                <w:szCs w:val="18"/>
              </w:rPr>
            </w:pPr>
          </w:p>
          <w:p w14:paraId="5363167C" w14:textId="76C3003B" w:rsidR="007B128B" w:rsidRPr="00262DBB" w:rsidRDefault="004F272E">
            <w:pPr>
              <w:spacing w:line="220" w:lineRule="exact"/>
              <w:ind w:left="102"/>
              <w:rPr>
                <w:rFonts w:ascii="Arial Nova Light" w:eastAsia="Arial" w:hAnsi="Arial Nova Light" w:cs="Arial"/>
                <w:sz w:val="18"/>
                <w:szCs w:val="18"/>
              </w:rPr>
            </w:pPr>
            <w:r w:rsidRPr="00262DBB">
              <w:rPr>
                <w:rFonts w:ascii="Arial Nova Light" w:eastAsia="Arial" w:hAnsi="Arial Nova Light" w:cs="Arial"/>
                <w:b/>
                <w:spacing w:val="1"/>
                <w:sz w:val="18"/>
                <w:szCs w:val="18"/>
              </w:rPr>
              <w:t>Y</w:t>
            </w:r>
            <w:r w:rsidRPr="00262DBB">
              <w:rPr>
                <w:rFonts w:ascii="Arial Nova Light" w:eastAsia="Arial" w:hAnsi="Arial Nova Light" w:cs="Arial"/>
                <w:b/>
                <w:sz w:val="18"/>
                <w:szCs w:val="18"/>
              </w:rPr>
              <w:t>ou</w:t>
            </w:r>
            <w:r w:rsidRPr="00262DBB">
              <w:rPr>
                <w:rFonts w:ascii="Arial Nova Light" w:eastAsia="Arial" w:hAnsi="Arial Nova Light" w:cs="Arial"/>
                <w:b/>
                <w:spacing w:val="-4"/>
                <w:sz w:val="18"/>
                <w:szCs w:val="18"/>
              </w:rPr>
              <w:t xml:space="preserve"> </w:t>
            </w:r>
            <w:r w:rsidRPr="00262DBB">
              <w:rPr>
                <w:rFonts w:ascii="Arial Nova Light" w:eastAsia="Arial" w:hAnsi="Arial Nova Light" w:cs="Arial"/>
                <w:b/>
                <w:sz w:val="18"/>
                <w:szCs w:val="18"/>
              </w:rPr>
              <w:t>still</w:t>
            </w:r>
            <w:r w:rsidRPr="00262DBB">
              <w:rPr>
                <w:rFonts w:ascii="Arial Nova Light" w:eastAsia="Arial" w:hAnsi="Arial Nova Light" w:cs="Arial"/>
                <w:b/>
                <w:spacing w:val="-3"/>
                <w:sz w:val="18"/>
                <w:szCs w:val="18"/>
              </w:rPr>
              <w:t xml:space="preserve"> </w:t>
            </w:r>
            <w:r w:rsidRPr="00262DBB">
              <w:rPr>
                <w:rFonts w:ascii="Arial Nova Light" w:eastAsia="Arial" w:hAnsi="Arial Nova Light" w:cs="Arial"/>
                <w:b/>
                <w:sz w:val="18"/>
                <w:szCs w:val="18"/>
              </w:rPr>
              <w:t>need</w:t>
            </w:r>
            <w:r w:rsidRPr="00262DBB">
              <w:rPr>
                <w:rFonts w:ascii="Arial Nova Light" w:eastAsia="Arial" w:hAnsi="Arial Nova Light" w:cs="Arial"/>
                <w:b/>
                <w:spacing w:val="-5"/>
                <w:sz w:val="18"/>
                <w:szCs w:val="18"/>
              </w:rPr>
              <w:t xml:space="preserve"> </w:t>
            </w:r>
            <w:r w:rsidRPr="00262DBB">
              <w:rPr>
                <w:rFonts w:ascii="Arial Nova Light" w:eastAsia="Arial" w:hAnsi="Arial Nova Light" w:cs="Arial"/>
                <w:b/>
                <w:spacing w:val="1"/>
                <w:sz w:val="18"/>
                <w:szCs w:val="18"/>
              </w:rPr>
              <w:t>t</w:t>
            </w:r>
            <w:r w:rsidRPr="00262DBB">
              <w:rPr>
                <w:rFonts w:ascii="Arial Nova Light" w:eastAsia="Arial" w:hAnsi="Arial Nova Light" w:cs="Arial"/>
                <w:b/>
                <w:sz w:val="18"/>
                <w:szCs w:val="18"/>
              </w:rPr>
              <w:t>o</w:t>
            </w:r>
            <w:r w:rsidRPr="00262DBB">
              <w:rPr>
                <w:rFonts w:ascii="Arial Nova Light" w:eastAsia="Arial" w:hAnsi="Arial Nova Light" w:cs="Arial"/>
                <w:b/>
                <w:spacing w:val="-2"/>
                <w:sz w:val="18"/>
                <w:szCs w:val="18"/>
              </w:rPr>
              <w:t xml:space="preserve"> </w:t>
            </w:r>
            <w:proofErr w:type="gramStart"/>
            <w:r w:rsidRPr="00262DBB">
              <w:rPr>
                <w:rFonts w:ascii="Arial Nova Light" w:eastAsia="Arial" w:hAnsi="Arial Nova Light" w:cs="Arial"/>
                <w:b/>
                <w:sz w:val="18"/>
                <w:szCs w:val="18"/>
              </w:rPr>
              <w:t>ta</w:t>
            </w:r>
            <w:r w:rsidRPr="00262DBB">
              <w:rPr>
                <w:rFonts w:ascii="Arial Nova Light" w:eastAsia="Arial" w:hAnsi="Arial Nova Light" w:cs="Arial"/>
                <w:b/>
                <w:spacing w:val="1"/>
                <w:sz w:val="18"/>
                <w:szCs w:val="18"/>
              </w:rPr>
              <w:t>k</w:t>
            </w:r>
            <w:r w:rsidRPr="00262DBB">
              <w:rPr>
                <w:rFonts w:ascii="Arial Nova Light" w:eastAsia="Arial" w:hAnsi="Arial Nova Light" w:cs="Arial"/>
                <w:b/>
                <w:sz w:val="18"/>
                <w:szCs w:val="18"/>
              </w:rPr>
              <w:t>e</w:t>
            </w:r>
            <w:r w:rsidRPr="00262DBB">
              <w:rPr>
                <w:rFonts w:ascii="Arial Nova Light" w:eastAsia="Arial" w:hAnsi="Arial Nova Light" w:cs="Arial"/>
                <w:b/>
                <w:spacing w:val="-4"/>
                <w:sz w:val="18"/>
                <w:szCs w:val="18"/>
              </w:rPr>
              <w:t xml:space="preserve"> </w:t>
            </w:r>
            <w:r w:rsidRPr="00262DBB">
              <w:rPr>
                <w:rFonts w:ascii="Arial Nova Light" w:eastAsia="Arial" w:hAnsi="Arial Nova Light" w:cs="Arial"/>
                <w:b/>
                <w:spacing w:val="-1"/>
                <w:sz w:val="18"/>
                <w:szCs w:val="18"/>
              </w:rPr>
              <w:t>a</w:t>
            </w:r>
            <w:r w:rsidRPr="00262DBB">
              <w:rPr>
                <w:rFonts w:ascii="Arial Nova Light" w:eastAsia="Arial" w:hAnsi="Arial Nova Light" w:cs="Arial"/>
                <w:b/>
                <w:sz w:val="18"/>
                <w:szCs w:val="18"/>
              </w:rPr>
              <w:t>ct</w:t>
            </w:r>
            <w:r w:rsidRPr="00262DBB">
              <w:rPr>
                <w:rFonts w:ascii="Arial Nova Light" w:eastAsia="Arial" w:hAnsi="Arial Nova Light" w:cs="Arial"/>
                <w:b/>
                <w:spacing w:val="3"/>
                <w:sz w:val="18"/>
                <w:szCs w:val="18"/>
              </w:rPr>
              <w:t>i</w:t>
            </w:r>
            <w:r w:rsidRPr="00262DBB">
              <w:rPr>
                <w:rFonts w:ascii="Arial Nova Light" w:eastAsia="Arial" w:hAnsi="Arial Nova Light" w:cs="Arial"/>
                <w:b/>
                <w:sz w:val="18"/>
                <w:szCs w:val="18"/>
              </w:rPr>
              <w:t>on</w:t>
            </w:r>
            <w:proofErr w:type="gramEnd"/>
            <w:r w:rsidRPr="00262DBB">
              <w:rPr>
                <w:rFonts w:ascii="Arial Nova Light" w:eastAsia="Arial" w:hAnsi="Arial Nova Light" w:cs="Arial"/>
                <w:b/>
                <w:spacing w:val="-6"/>
                <w:sz w:val="18"/>
                <w:szCs w:val="18"/>
              </w:rPr>
              <w:t xml:space="preserve"> </w:t>
            </w:r>
            <w:r w:rsidRPr="00262DBB">
              <w:rPr>
                <w:rFonts w:ascii="Arial Nova Light" w:eastAsia="Arial" w:hAnsi="Arial Nova Light" w:cs="Arial"/>
                <w:b/>
                <w:sz w:val="18"/>
                <w:szCs w:val="18"/>
              </w:rPr>
              <w:t>and</w:t>
            </w:r>
            <w:r w:rsidRPr="00262DBB">
              <w:rPr>
                <w:rFonts w:ascii="Arial Nova Light" w:eastAsia="Arial" w:hAnsi="Arial Nova Light" w:cs="Arial"/>
                <w:b/>
                <w:spacing w:val="-3"/>
                <w:sz w:val="18"/>
                <w:szCs w:val="18"/>
              </w:rPr>
              <w:t xml:space="preserve"> </w:t>
            </w:r>
            <w:r w:rsidRPr="00262DBB">
              <w:rPr>
                <w:rFonts w:ascii="Arial Nova Light" w:eastAsia="Arial" w:hAnsi="Arial Nova Light" w:cs="Arial"/>
                <w:b/>
                <w:sz w:val="18"/>
                <w:szCs w:val="18"/>
              </w:rPr>
              <w:t>su</w:t>
            </w:r>
            <w:r w:rsidRPr="00262DBB">
              <w:rPr>
                <w:rFonts w:ascii="Arial Nova Light" w:eastAsia="Arial" w:hAnsi="Arial Nova Light" w:cs="Arial"/>
                <w:b/>
                <w:spacing w:val="1"/>
                <w:sz w:val="18"/>
                <w:szCs w:val="18"/>
              </w:rPr>
              <w:t>p</w:t>
            </w:r>
            <w:r w:rsidRPr="00262DBB">
              <w:rPr>
                <w:rFonts w:ascii="Arial Nova Light" w:eastAsia="Arial" w:hAnsi="Arial Nova Light" w:cs="Arial"/>
                <w:b/>
                <w:sz w:val="18"/>
                <w:szCs w:val="18"/>
              </w:rPr>
              <w:t>po</w:t>
            </w:r>
            <w:r w:rsidRPr="00262DBB">
              <w:rPr>
                <w:rFonts w:ascii="Arial Nova Light" w:eastAsia="Arial" w:hAnsi="Arial Nova Light" w:cs="Arial"/>
                <w:b/>
                <w:spacing w:val="-1"/>
                <w:sz w:val="18"/>
                <w:szCs w:val="18"/>
              </w:rPr>
              <w:t>r</w:t>
            </w:r>
            <w:r w:rsidRPr="00262DBB">
              <w:rPr>
                <w:rFonts w:ascii="Arial Nova Light" w:eastAsia="Arial" w:hAnsi="Arial Nova Light" w:cs="Arial"/>
                <w:b/>
                <w:sz w:val="18"/>
                <w:szCs w:val="18"/>
              </w:rPr>
              <w:t>t</w:t>
            </w:r>
            <w:r w:rsidRPr="00262DBB">
              <w:rPr>
                <w:rFonts w:ascii="Arial Nova Light" w:eastAsia="Arial" w:hAnsi="Arial Nova Light" w:cs="Arial"/>
                <w:b/>
                <w:spacing w:val="-6"/>
                <w:sz w:val="18"/>
                <w:szCs w:val="18"/>
              </w:rPr>
              <w:t xml:space="preserve"> </w:t>
            </w:r>
            <w:r w:rsidRPr="00262DBB">
              <w:rPr>
                <w:rFonts w:ascii="Arial Nova Light" w:eastAsia="Arial" w:hAnsi="Arial Nova Light" w:cs="Arial"/>
                <w:b/>
                <w:sz w:val="18"/>
                <w:szCs w:val="18"/>
              </w:rPr>
              <w:t>the</w:t>
            </w:r>
            <w:r w:rsidRPr="00262DBB">
              <w:rPr>
                <w:rFonts w:ascii="Arial Nova Light" w:eastAsia="Arial" w:hAnsi="Arial Nova Light" w:cs="Arial"/>
                <w:b/>
                <w:spacing w:val="-3"/>
                <w:sz w:val="18"/>
                <w:szCs w:val="18"/>
              </w:rPr>
              <w:t xml:space="preserve"> </w:t>
            </w:r>
            <w:r w:rsidRPr="00262DBB">
              <w:rPr>
                <w:rFonts w:ascii="Arial Nova Light" w:eastAsia="Arial" w:hAnsi="Arial Nova Light" w:cs="Arial"/>
                <w:b/>
                <w:spacing w:val="1"/>
                <w:sz w:val="18"/>
                <w:szCs w:val="18"/>
              </w:rPr>
              <w:t>v</w:t>
            </w:r>
            <w:r w:rsidRPr="00262DBB">
              <w:rPr>
                <w:rFonts w:ascii="Arial Nova Light" w:eastAsia="Arial" w:hAnsi="Arial Nova Light" w:cs="Arial"/>
                <w:b/>
                <w:sz w:val="18"/>
                <w:szCs w:val="18"/>
              </w:rPr>
              <w:t>icti</w:t>
            </w:r>
            <w:r w:rsidRPr="00262DBB">
              <w:rPr>
                <w:rFonts w:ascii="Arial Nova Light" w:eastAsia="Arial" w:hAnsi="Arial Nova Light" w:cs="Arial"/>
                <w:b/>
                <w:spacing w:val="8"/>
                <w:sz w:val="18"/>
                <w:szCs w:val="18"/>
              </w:rPr>
              <w:t>m</w:t>
            </w:r>
            <w:r w:rsidRPr="00262DBB">
              <w:rPr>
                <w:rFonts w:ascii="Arial Nova Light" w:eastAsia="Arial" w:hAnsi="Arial Nova Light" w:cs="Arial"/>
                <w:sz w:val="18"/>
                <w:szCs w:val="18"/>
              </w:rPr>
              <w:t>.</w:t>
            </w:r>
          </w:p>
          <w:p w14:paraId="621ABD1B" w14:textId="36D59817" w:rsidR="00342A9F" w:rsidRPr="00262DBB" w:rsidRDefault="00342A9F">
            <w:pPr>
              <w:spacing w:line="220" w:lineRule="exact"/>
              <w:ind w:left="102"/>
              <w:rPr>
                <w:rFonts w:ascii="Arial Nova Light" w:eastAsia="Arial" w:hAnsi="Arial Nova Light" w:cs="Arial"/>
                <w:sz w:val="18"/>
                <w:szCs w:val="18"/>
              </w:rPr>
            </w:pPr>
          </w:p>
          <w:p w14:paraId="3447E691" w14:textId="45650DC2" w:rsidR="00342A9F" w:rsidRPr="00262DBB" w:rsidRDefault="00342A9F" w:rsidP="00342A9F">
            <w:pPr>
              <w:spacing w:line="220" w:lineRule="exact"/>
              <w:ind w:left="102"/>
              <w:rPr>
                <w:rFonts w:ascii="Arial Nova Light" w:eastAsia="Arial" w:hAnsi="Arial Nova Light" w:cs="Arial"/>
                <w:sz w:val="18"/>
                <w:szCs w:val="18"/>
              </w:rPr>
            </w:pPr>
            <w:r w:rsidRPr="00262DBB">
              <w:rPr>
                <w:rFonts w:ascii="Arial Nova Light" w:eastAsia="Arial" w:hAnsi="Arial Nova Light" w:cs="Arial"/>
                <w:b/>
                <w:bCs/>
                <w:sz w:val="18"/>
                <w:szCs w:val="18"/>
              </w:rPr>
              <w:t>In all circumstances</w:t>
            </w:r>
            <w:r w:rsidRPr="00262DBB">
              <w:rPr>
                <w:rFonts w:ascii="Arial Nova Light" w:eastAsia="Arial" w:hAnsi="Arial Nova Light" w:cs="Arial"/>
                <w:sz w:val="18"/>
                <w:szCs w:val="18"/>
              </w:rPr>
              <w:t>:</w:t>
            </w:r>
          </w:p>
          <w:p w14:paraId="1B626CBD" w14:textId="77777777" w:rsidR="007B128B" w:rsidRPr="00262DBB" w:rsidRDefault="007B128B">
            <w:pPr>
              <w:spacing w:before="7" w:line="260" w:lineRule="exact"/>
              <w:rPr>
                <w:rFonts w:ascii="Arial Nova Light" w:hAnsi="Arial Nova Light"/>
                <w:sz w:val="18"/>
                <w:szCs w:val="18"/>
              </w:rPr>
            </w:pPr>
          </w:p>
          <w:p w14:paraId="504FCE53" w14:textId="63B4CCE6" w:rsidR="007B128B" w:rsidRPr="00262DBB" w:rsidRDefault="004F272E" w:rsidP="00342A9F">
            <w:pPr>
              <w:pStyle w:val="ListParagraph"/>
              <w:numPr>
                <w:ilvl w:val="0"/>
                <w:numId w:val="5"/>
              </w:numPr>
              <w:spacing w:before="20"/>
              <w:rPr>
                <w:rFonts w:ascii="Arial Nova Light" w:eastAsia="Arial" w:hAnsi="Arial Nova Light" w:cs="Arial"/>
                <w:sz w:val="18"/>
                <w:szCs w:val="18"/>
              </w:rPr>
            </w:pPr>
            <w:r w:rsidRPr="00262DBB">
              <w:rPr>
                <w:rFonts w:ascii="Arial Nova Light" w:eastAsia="Arial" w:hAnsi="Arial Nova Light" w:cs="Arial"/>
                <w:sz w:val="18"/>
                <w:szCs w:val="18"/>
              </w:rPr>
              <w:t>Cons</w:t>
            </w:r>
            <w:r w:rsidRPr="00262DBB">
              <w:rPr>
                <w:rFonts w:ascii="Arial Nova Light" w:eastAsia="Arial" w:hAnsi="Arial Nova Light" w:cs="Arial"/>
                <w:spacing w:val="-1"/>
                <w:sz w:val="18"/>
                <w:szCs w:val="18"/>
              </w:rPr>
              <w:t>i</w:t>
            </w:r>
            <w:r w:rsidRPr="00262DBB">
              <w:rPr>
                <w:rFonts w:ascii="Arial Nova Light" w:eastAsia="Arial" w:hAnsi="Arial Nova Light" w:cs="Arial"/>
                <w:spacing w:val="2"/>
                <w:sz w:val="18"/>
                <w:szCs w:val="18"/>
              </w:rPr>
              <w:t>d</w:t>
            </w:r>
            <w:r w:rsidRPr="00262DBB">
              <w:rPr>
                <w:rFonts w:ascii="Arial Nova Light" w:eastAsia="Arial" w:hAnsi="Arial Nova Light" w:cs="Arial"/>
                <w:sz w:val="18"/>
                <w:szCs w:val="18"/>
              </w:rPr>
              <w:t>er</w:t>
            </w:r>
            <w:r w:rsidRPr="00262DBB">
              <w:rPr>
                <w:rFonts w:ascii="Arial Nova Light" w:eastAsia="Arial" w:hAnsi="Arial Nova Light" w:cs="Arial"/>
                <w:spacing w:val="-8"/>
                <w:sz w:val="18"/>
                <w:szCs w:val="18"/>
              </w:rPr>
              <w:t xml:space="preserve"> </w:t>
            </w:r>
            <w:r w:rsidRPr="00262DBB">
              <w:rPr>
                <w:rFonts w:ascii="Arial Nova Light" w:eastAsia="Arial" w:hAnsi="Arial Nova Light" w:cs="Arial"/>
                <w:spacing w:val="-1"/>
                <w:sz w:val="18"/>
                <w:szCs w:val="18"/>
              </w:rPr>
              <w:t>i</w:t>
            </w:r>
            <w:r w:rsidRPr="00262DBB">
              <w:rPr>
                <w:rFonts w:ascii="Arial Nova Light" w:eastAsia="Arial" w:hAnsi="Arial Nova Light" w:cs="Arial"/>
                <w:spacing w:val="2"/>
                <w:sz w:val="18"/>
                <w:szCs w:val="18"/>
              </w:rPr>
              <w:t>m</w:t>
            </w:r>
            <w:r w:rsidRPr="00262DBB">
              <w:rPr>
                <w:rFonts w:ascii="Arial Nova Light" w:eastAsia="Arial" w:hAnsi="Arial Nova Light" w:cs="Arial"/>
                <w:spacing w:val="4"/>
                <w:sz w:val="18"/>
                <w:szCs w:val="18"/>
              </w:rPr>
              <w:t>m</w:t>
            </w:r>
            <w:r w:rsidRPr="00262DBB">
              <w:rPr>
                <w:rFonts w:ascii="Arial Nova Light" w:eastAsia="Arial" w:hAnsi="Arial Nova Light" w:cs="Arial"/>
                <w:sz w:val="18"/>
                <w:szCs w:val="18"/>
              </w:rPr>
              <w:t>e</w:t>
            </w:r>
            <w:r w:rsidRPr="00262DBB">
              <w:rPr>
                <w:rFonts w:ascii="Arial Nova Light" w:eastAsia="Arial" w:hAnsi="Arial Nova Light" w:cs="Arial"/>
                <w:spacing w:val="-1"/>
                <w:sz w:val="18"/>
                <w:szCs w:val="18"/>
              </w:rPr>
              <w:t>di</w:t>
            </w:r>
            <w:r w:rsidRPr="00262DBB">
              <w:rPr>
                <w:rFonts w:ascii="Arial Nova Light" w:eastAsia="Arial" w:hAnsi="Arial Nova Light" w:cs="Arial"/>
                <w:sz w:val="18"/>
                <w:szCs w:val="18"/>
              </w:rPr>
              <w:t>ate</w:t>
            </w:r>
            <w:r w:rsidRPr="00262DBB">
              <w:rPr>
                <w:rFonts w:ascii="Arial Nova Light" w:eastAsia="Arial" w:hAnsi="Arial Nova Light" w:cs="Arial"/>
                <w:spacing w:val="-8"/>
                <w:sz w:val="18"/>
                <w:szCs w:val="18"/>
              </w:rPr>
              <w:t xml:space="preserve"> </w:t>
            </w:r>
            <w:r w:rsidRPr="00262DBB">
              <w:rPr>
                <w:rFonts w:ascii="Arial Nova Light" w:eastAsia="Arial" w:hAnsi="Arial Nova Light" w:cs="Arial"/>
                <w:sz w:val="18"/>
                <w:szCs w:val="18"/>
              </w:rPr>
              <w:t>a</w:t>
            </w:r>
            <w:r w:rsidRPr="00262DBB">
              <w:rPr>
                <w:rFonts w:ascii="Arial Nova Light" w:eastAsia="Arial" w:hAnsi="Arial Nova Light" w:cs="Arial"/>
                <w:spacing w:val="-1"/>
                <w:sz w:val="18"/>
                <w:szCs w:val="18"/>
              </w:rPr>
              <w:t>n</w:t>
            </w:r>
            <w:r w:rsidRPr="00262DBB">
              <w:rPr>
                <w:rFonts w:ascii="Arial Nova Light" w:eastAsia="Arial" w:hAnsi="Arial Nova Light" w:cs="Arial"/>
                <w:sz w:val="18"/>
                <w:szCs w:val="18"/>
              </w:rPr>
              <w:t>d</w:t>
            </w:r>
            <w:r w:rsidRPr="00262DBB">
              <w:rPr>
                <w:rFonts w:ascii="Arial Nova Light" w:eastAsia="Arial" w:hAnsi="Arial Nova Light" w:cs="Arial"/>
                <w:spacing w:val="-1"/>
                <w:sz w:val="18"/>
                <w:szCs w:val="18"/>
              </w:rPr>
              <w:t xml:space="preserve"> </w:t>
            </w:r>
            <w:r w:rsidR="00DE357D" w:rsidRPr="00262DBB">
              <w:rPr>
                <w:rFonts w:ascii="Arial Nova Light" w:eastAsia="Arial" w:hAnsi="Arial Nova Light" w:cs="Arial"/>
                <w:spacing w:val="-1"/>
                <w:sz w:val="18"/>
                <w:szCs w:val="18"/>
              </w:rPr>
              <w:t>l</w:t>
            </w:r>
            <w:r w:rsidR="00DE357D" w:rsidRPr="00262DBB">
              <w:rPr>
                <w:rFonts w:ascii="Arial Nova Light" w:eastAsia="Arial" w:hAnsi="Arial Nova Light" w:cs="Arial"/>
                <w:spacing w:val="2"/>
                <w:sz w:val="18"/>
                <w:szCs w:val="18"/>
              </w:rPr>
              <w:t>o</w:t>
            </w:r>
            <w:r w:rsidR="00DE357D" w:rsidRPr="00262DBB">
              <w:rPr>
                <w:rFonts w:ascii="Arial Nova Light" w:eastAsia="Arial" w:hAnsi="Arial Nova Light" w:cs="Arial"/>
                <w:sz w:val="18"/>
                <w:szCs w:val="18"/>
              </w:rPr>
              <w:t>ng</w:t>
            </w:r>
            <w:r w:rsidR="00DE357D" w:rsidRPr="00262DBB">
              <w:rPr>
                <w:rFonts w:ascii="Arial Nova Light" w:eastAsia="Arial" w:hAnsi="Arial Nova Light" w:cs="Arial"/>
                <w:spacing w:val="-5"/>
                <w:sz w:val="18"/>
                <w:szCs w:val="18"/>
              </w:rPr>
              <w:t>-term</w:t>
            </w:r>
            <w:r w:rsidRPr="00262DBB">
              <w:rPr>
                <w:rFonts w:ascii="Arial Nova Light" w:eastAsia="Arial" w:hAnsi="Arial Nova Light" w:cs="Arial"/>
                <w:sz w:val="18"/>
                <w:szCs w:val="18"/>
              </w:rPr>
              <w:t xml:space="preserve"> r</w:t>
            </w:r>
            <w:r w:rsidRPr="00262DBB">
              <w:rPr>
                <w:rFonts w:ascii="Arial Nova Light" w:eastAsia="Arial" w:hAnsi="Arial Nova Light" w:cs="Arial"/>
                <w:spacing w:val="2"/>
                <w:sz w:val="18"/>
                <w:szCs w:val="18"/>
              </w:rPr>
              <w:t>i</w:t>
            </w:r>
            <w:r w:rsidRPr="00262DBB">
              <w:rPr>
                <w:rFonts w:ascii="Arial Nova Light" w:eastAsia="Arial" w:hAnsi="Arial Nova Light" w:cs="Arial"/>
                <w:spacing w:val="-1"/>
                <w:sz w:val="18"/>
                <w:szCs w:val="18"/>
              </w:rPr>
              <w:t>s</w:t>
            </w:r>
            <w:r w:rsidRPr="00262DBB">
              <w:rPr>
                <w:rFonts w:ascii="Arial Nova Light" w:eastAsia="Arial" w:hAnsi="Arial Nova Light" w:cs="Arial"/>
                <w:spacing w:val="3"/>
                <w:sz w:val="18"/>
                <w:szCs w:val="18"/>
              </w:rPr>
              <w:t>k</w:t>
            </w:r>
            <w:r w:rsidRPr="00262DBB">
              <w:rPr>
                <w:rFonts w:ascii="Arial Nova Light" w:eastAsia="Arial" w:hAnsi="Arial Nova Light" w:cs="Arial"/>
                <w:spacing w:val="1"/>
                <w:sz w:val="18"/>
                <w:szCs w:val="18"/>
              </w:rPr>
              <w:t>s</w:t>
            </w:r>
            <w:r w:rsidRPr="00262DBB">
              <w:rPr>
                <w:rFonts w:ascii="Arial Nova Light" w:eastAsia="Arial" w:hAnsi="Arial Nova Light" w:cs="Arial"/>
                <w:sz w:val="18"/>
                <w:szCs w:val="18"/>
              </w:rPr>
              <w:t>.</w:t>
            </w:r>
            <w:r w:rsidR="000E00A8" w:rsidRPr="00262DBB">
              <w:rPr>
                <w:rFonts w:ascii="Arial Nova Light" w:eastAsia="Arial" w:hAnsi="Arial Nova Light" w:cs="Arial"/>
                <w:sz w:val="18"/>
                <w:szCs w:val="18"/>
              </w:rPr>
              <w:t xml:space="preserve"> </w:t>
            </w:r>
          </w:p>
          <w:p w14:paraId="35F72841" w14:textId="5457C96E" w:rsidR="00342A9F" w:rsidRPr="00262DBB" w:rsidRDefault="00342A9F" w:rsidP="00342A9F">
            <w:pPr>
              <w:pStyle w:val="ListParagraph"/>
              <w:numPr>
                <w:ilvl w:val="0"/>
                <w:numId w:val="5"/>
              </w:numPr>
              <w:spacing w:before="20"/>
              <w:rPr>
                <w:rFonts w:ascii="Arial Nova Light" w:eastAsia="Arial" w:hAnsi="Arial Nova Light" w:cs="Arial"/>
                <w:sz w:val="18"/>
                <w:szCs w:val="18"/>
              </w:rPr>
            </w:pPr>
            <w:r w:rsidRPr="00262DBB">
              <w:rPr>
                <w:rFonts w:ascii="Arial Nova Light" w:eastAsia="Arial" w:hAnsi="Arial Nova Light" w:cs="Arial"/>
                <w:sz w:val="18"/>
                <w:szCs w:val="18"/>
              </w:rPr>
              <w:t>Inform the victim / survivor of their options of support (domestic abuse or otherwise) and signpost / refer them, with consent.</w:t>
            </w:r>
          </w:p>
          <w:p w14:paraId="13EEF159" w14:textId="143520B7" w:rsidR="007B128B" w:rsidRPr="00262DBB" w:rsidRDefault="00342A9F" w:rsidP="003E3CBD">
            <w:pPr>
              <w:pStyle w:val="ListParagraph"/>
              <w:numPr>
                <w:ilvl w:val="0"/>
                <w:numId w:val="5"/>
              </w:numPr>
              <w:spacing w:before="9"/>
              <w:rPr>
                <w:rFonts w:ascii="Arial Nova Light" w:eastAsia="Arial" w:hAnsi="Arial Nova Light" w:cs="Arial"/>
                <w:sz w:val="18"/>
                <w:szCs w:val="18"/>
              </w:rPr>
            </w:pPr>
            <w:r w:rsidRPr="00262DBB">
              <w:rPr>
                <w:rFonts w:ascii="Arial Nova Light" w:eastAsia="Arial" w:hAnsi="Arial Nova Light" w:cs="Arial"/>
                <w:sz w:val="18"/>
                <w:szCs w:val="18"/>
              </w:rPr>
              <w:t xml:space="preserve">Develop a safety plan </w:t>
            </w:r>
            <w:r w:rsidR="003E3CBD" w:rsidRPr="00262DBB">
              <w:rPr>
                <w:rFonts w:ascii="Arial Nova Light" w:eastAsia="Arial" w:hAnsi="Arial Nova Light" w:cs="Arial"/>
                <w:sz w:val="18"/>
                <w:szCs w:val="18"/>
              </w:rPr>
              <w:t>alongside victim</w:t>
            </w:r>
            <w:r w:rsidRPr="00262DBB">
              <w:rPr>
                <w:rFonts w:ascii="Arial Nova Light" w:eastAsia="Arial" w:hAnsi="Arial Nova Light" w:cs="Arial"/>
                <w:sz w:val="18"/>
                <w:szCs w:val="18"/>
              </w:rPr>
              <w:t>, covering different situations, ensure they know where to go for help if they need it. For safety plan / specialist domestic abuse support contact</w:t>
            </w:r>
            <w:r w:rsidR="003E3CBD" w:rsidRPr="00262DBB">
              <w:rPr>
                <w:rFonts w:ascii="Arial Nova Light" w:eastAsia="Arial" w:hAnsi="Arial Nova Light" w:cs="Arial"/>
                <w:sz w:val="18"/>
                <w:szCs w:val="18"/>
              </w:rPr>
              <w:t xml:space="preserve"> </w:t>
            </w:r>
            <w:r w:rsidR="000E00A8" w:rsidRPr="00262DBB">
              <w:rPr>
                <w:rFonts w:ascii="Arial Nova Light" w:hAnsi="Arial Nova Light" w:cs="Arial"/>
                <w:sz w:val="18"/>
                <w:szCs w:val="18"/>
              </w:rPr>
              <w:t>Harbour (03000 20 25 25)</w:t>
            </w:r>
          </w:p>
          <w:p w14:paraId="708A7105" w14:textId="6EB67C85" w:rsidR="003E3CBD" w:rsidRPr="00262DBB" w:rsidRDefault="004F272E" w:rsidP="003E3CBD">
            <w:pPr>
              <w:pStyle w:val="ListParagraph"/>
              <w:numPr>
                <w:ilvl w:val="0"/>
                <w:numId w:val="5"/>
              </w:numPr>
              <w:spacing w:line="260" w:lineRule="exact"/>
              <w:rPr>
                <w:rFonts w:ascii="Arial Nova Light" w:eastAsia="Arial" w:hAnsi="Arial Nova Light" w:cs="Arial"/>
                <w:spacing w:val="1"/>
                <w:sz w:val="18"/>
                <w:szCs w:val="18"/>
              </w:rPr>
            </w:pPr>
            <w:r w:rsidRPr="00262DBB">
              <w:rPr>
                <w:rFonts w:ascii="Arial Nova Light" w:eastAsia="Arial" w:hAnsi="Arial Nova Light" w:cs="Arial"/>
                <w:spacing w:val="-1"/>
                <w:sz w:val="18"/>
                <w:szCs w:val="18"/>
              </w:rPr>
              <w:t>S</w:t>
            </w:r>
            <w:r w:rsidRPr="00262DBB">
              <w:rPr>
                <w:rFonts w:ascii="Arial Nova Light" w:eastAsia="Arial" w:hAnsi="Arial Nova Light" w:cs="Arial"/>
                <w:sz w:val="18"/>
                <w:szCs w:val="18"/>
              </w:rPr>
              <w:t>h</w:t>
            </w:r>
            <w:r w:rsidRPr="00262DBB">
              <w:rPr>
                <w:rFonts w:ascii="Arial Nova Light" w:eastAsia="Arial" w:hAnsi="Arial Nova Light" w:cs="Arial"/>
                <w:spacing w:val="-1"/>
                <w:sz w:val="18"/>
                <w:szCs w:val="18"/>
              </w:rPr>
              <w:t>a</w:t>
            </w:r>
            <w:r w:rsidRPr="00262DBB">
              <w:rPr>
                <w:rFonts w:ascii="Arial Nova Light" w:eastAsia="Arial" w:hAnsi="Arial Nova Light" w:cs="Arial"/>
                <w:spacing w:val="1"/>
                <w:sz w:val="18"/>
                <w:szCs w:val="18"/>
              </w:rPr>
              <w:t>r</w:t>
            </w:r>
            <w:r w:rsidRPr="00262DBB">
              <w:rPr>
                <w:rFonts w:ascii="Arial Nova Light" w:eastAsia="Arial" w:hAnsi="Arial Nova Light" w:cs="Arial"/>
                <w:sz w:val="18"/>
                <w:szCs w:val="18"/>
              </w:rPr>
              <w:t>e</w:t>
            </w:r>
            <w:r w:rsidRPr="00262DBB">
              <w:rPr>
                <w:rFonts w:ascii="Arial Nova Light" w:eastAsia="Arial" w:hAnsi="Arial Nova Light" w:cs="Arial"/>
                <w:spacing w:val="-3"/>
                <w:sz w:val="18"/>
                <w:szCs w:val="18"/>
              </w:rPr>
              <w:t xml:space="preserve"> </w:t>
            </w:r>
            <w:r w:rsidRPr="00262DBB">
              <w:rPr>
                <w:rFonts w:ascii="Arial Nova Light" w:eastAsia="Arial" w:hAnsi="Arial Nova Light" w:cs="Arial"/>
                <w:spacing w:val="-1"/>
                <w:sz w:val="18"/>
                <w:szCs w:val="18"/>
              </w:rPr>
              <w:t>i</w:t>
            </w:r>
            <w:r w:rsidRPr="00262DBB">
              <w:rPr>
                <w:rFonts w:ascii="Arial Nova Light" w:eastAsia="Arial" w:hAnsi="Arial Nova Light" w:cs="Arial"/>
                <w:sz w:val="18"/>
                <w:szCs w:val="18"/>
              </w:rPr>
              <w:t>n</w:t>
            </w:r>
            <w:r w:rsidRPr="00262DBB">
              <w:rPr>
                <w:rFonts w:ascii="Arial Nova Light" w:eastAsia="Arial" w:hAnsi="Arial Nova Light" w:cs="Arial"/>
                <w:spacing w:val="2"/>
                <w:sz w:val="18"/>
                <w:szCs w:val="18"/>
              </w:rPr>
              <w:t>f</w:t>
            </w:r>
            <w:r w:rsidRPr="00262DBB">
              <w:rPr>
                <w:rFonts w:ascii="Arial Nova Light" w:eastAsia="Arial" w:hAnsi="Arial Nova Light" w:cs="Arial"/>
                <w:sz w:val="18"/>
                <w:szCs w:val="18"/>
              </w:rPr>
              <w:t>or</w:t>
            </w:r>
            <w:r w:rsidRPr="00262DBB">
              <w:rPr>
                <w:rFonts w:ascii="Arial Nova Light" w:eastAsia="Arial" w:hAnsi="Arial Nova Light" w:cs="Arial"/>
                <w:spacing w:val="5"/>
                <w:sz w:val="18"/>
                <w:szCs w:val="18"/>
              </w:rPr>
              <w:t>m</w:t>
            </w:r>
            <w:r w:rsidRPr="00262DBB">
              <w:rPr>
                <w:rFonts w:ascii="Arial Nova Light" w:eastAsia="Arial" w:hAnsi="Arial Nova Light" w:cs="Arial"/>
                <w:sz w:val="18"/>
                <w:szCs w:val="18"/>
              </w:rPr>
              <w:t>at</w:t>
            </w:r>
            <w:r w:rsidRPr="00262DBB">
              <w:rPr>
                <w:rFonts w:ascii="Arial Nova Light" w:eastAsia="Arial" w:hAnsi="Arial Nova Light" w:cs="Arial"/>
                <w:spacing w:val="-2"/>
                <w:sz w:val="18"/>
                <w:szCs w:val="18"/>
              </w:rPr>
              <w:t>i</w:t>
            </w:r>
            <w:r w:rsidRPr="00262DBB">
              <w:rPr>
                <w:rFonts w:ascii="Arial Nova Light" w:eastAsia="Arial" w:hAnsi="Arial Nova Light" w:cs="Arial"/>
                <w:sz w:val="18"/>
                <w:szCs w:val="18"/>
              </w:rPr>
              <w:t>on</w:t>
            </w:r>
            <w:r w:rsidRPr="00262DBB">
              <w:rPr>
                <w:rFonts w:ascii="Arial Nova Light" w:eastAsia="Arial" w:hAnsi="Arial Nova Light" w:cs="Arial"/>
                <w:spacing w:val="-9"/>
                <w:sz w:val="18"/>
                <w:szCs w:val="18"/>
              </w:rPr>
              <w:t xml:space="preserve"> </w:t>
            </w:r>
            <w:r w:rsidRPr="00262DBB">
              <w:rPr>
                <w:rFonts w:ascii="Arial Nova Light" w:eastAsia="Arial" w:hAnsi="Arial Nova Light" w:cs="Arial"/>
                <w:sz w:val="18"/>
                <w:szCs w:val="18"/>
              </w:rPr>
              <w:t>w</w:t>
            </w:r>
            <w:r w:rsidRPr="00262DBB">
              <w:rPr>
                <w:rFonts w:ascii="Arial Nova Light" w:eastAsia="Arial" w:hAnsi="Arial Nova Light" w:cs="Arial"/>
                <w:spacing w:val="-1"/>
                <w:sz w:val="18"/>
                <w:szCs w:val="18"/>
              </w:rPr>
              <w:t>i</w:t>
            </w:r>
            <w:r w:rsidRPr="00262DBB">
              <w:rPr>
                <w:rFonts w:ascii="Arial Nova Light" w:eastAsia="Arial" w:hAnsi="Arial Nova Light" w:cs="Arial"/>
                <w:sz w:val="18"/>
                <w:szCs w:val="18"/>
              </w:rPr>
              <w:t>th</w:t>
            </w:r>
            <w:r w:rsidRPr="00262DBB">
              <w:rPr>
                <w:rFonts w:ascii="Arial Nova Light" w:eastAsia="Arial" w:hAnsi="Arial Nova Light" w:cs="Arial"/>
                <w:spacing w:val="-3"/>
                <w:sz w:val="18"/>
                <w:szCs w:val="18"/>
              </w:rPr>
              <w:t xml:space="preserve"> </w:t>
            </w:r>
            <w:r w:rsidRPr="00262DBB">
              <w:rPr>
                <w:rFonts w:ascii="Arial Nova Light" w:eastAsia="Arial" w:hAnsi="Arial Nova Light" w:cs="Arial"/>
                <w:sz w:val="18"/>
                <w:szCs w:val="18"/>
              </w:rPr>
              <w:t>ot</w:t>
            </w:r>
            <w:r w:rsidRPr="00262DBB">
              <w:rPr>
                <w:rFonts w:ascii="Arial Nova Light" w:eastAsia="Arial" w:hAnsi="Arial Nova Light" w:cs="Arial"/>
                <w:spacing w:val="1"/>
                <w:sz w:val="18"/>
                <w:szCs w:val="18"/>
              </w:rPr>
              <w:t>h</w:t>
            </w:r>
            <w:r w:rsidRPr="00262DBB">
              <w:rPr>
                <w:rFonts w:ascii="Arial Nova Light" w:eastAsia="Arial" w:hAnsi="Arial Nova Light" w:cs="Arial"/>
                <w:spacing w:val="2"/>
                <w:sz w:val="18"/>
                <w:szCs w:val="18"/>
              </w:rPr>
              <w:t>e</w:t>
            </w:r>
            <w:r w:rsidRPr="00262DBB">
              <w:rPr>
                <w:rFonts w:ascii="Arial Nova Light" w:eastAsia="Arial" w:hAnsi="Arial Nova Light" w:cs="Arial"/>
                <w:sz w:val="18"/>
                <w:szCs w:val="18"/>
              </w:rPr>
              <w:t>r</w:t>
            </w:r>
            <w:r w:rsidRPr="00262DBB">
              <w:rPr>
                <w:rFonts w:ascii="Arial Nova Light" w:eastAsia="Arial" w:hAnsi="Arial Nova Light" w:cs="Arial"/>
                <w:spacing w:val="-4"/>
                <w:sz w:val="18"/>
                <w:szCs w:val="18"/>
              </w:rPr>
              <w:t xml:space="preserve"> </w:t>
            </w:r>
            <w:r w:rsidRPr="00262DBB">
              <w:rPr>
                <w:rFonts w:ascii="Arial Nova Light" w:eastAsia="Arial" w:hAnsi="Arial Nova Light" w:cs="Arial"/>
                <w:sz w:val="18"/>
                <w:szCs w:val="18"/>
              </w:rPr>
              <w:t>re</w:t>
            </w:r>
            <w:r w:rsidRPr="00262DBB">
              <w:rPr>
                <w:rFonts w:ascii="Arial Nova Light" w:eastAsia="Arial" w:hAnsi="Arial Nova Light" w:cs="Arial"/>
                <w:spacing w:val="-1"/>
                <w:sz w:val="18"/>
                <w:szCs w:val="18"/>
              </w:rPr>
              <w:t>l</w:t>
            </w:r>
            <w:r w:rsidRPr="00262DBB">
              <w:rPr>
                <w:rFonts w:ascii="Arial Nova Light" w:eastAsia="Arial" w:hAnsi="Arial Nova Light" w:cs="Arial"/>
                <w:spacing w:val="2"/>
                <w:sz w:val="18"/>
                <w:szCs w:val="18"/>
              </w:rPr>
              <w:t>e</w:t>
            </w:r>
            <w:r w:rsidRPr="00262DBB">
              <w:rPr>
                <w:rFonts w:ascii="Arial Nova Light" w:eastAsia="Arial" w:hAnsi="Arial Nova Light" w:cs="Arial"/>
                <w:spacing w:val="-1"/>
                <w:sz w:val="18"/>
                <w:szCs w:val="18"/>
              </w:rPr>
              <w:t>v</w:t>
            </w:r>
            <w:r w:rsidRPr="00262DBB">
              <w:rPr>
                <w:rFonts w:ascii="Arial Nova Light" w:eastAsia="Arial" w:hAnsi="Arial Nova Light" w:cs="Arial"/>
                <w:sz w:val="18"/>
                <w:szCs w:val="18"/>
              </w:rPr>
              <w:t>a</w:t>
            </w:r>
            <w:r w:rsidRPr="00262DBB">
              <w:rPr>
                <w:rFonts w:ascii="Arial Nova Light" w:eastAsia="Arial" w:hAnsi="Arial Nova Light" w:cs="Arial"/>
                <w:spacing w:val="-1"/>
                <w:sz w:val="18"/>
                <w:szCs w:val="18"/>
              </w:rPr>
              <w:t>n</w:t>
            </w:r>
            <w:r w:rsidRPr="00262DBB">
              <w:rPr>
                <w:rFonts w:ascii="Arial Nova Light" w:eastAsia="Arial" w:hAnsi="Arial Nova Light" w:cs="Arial"/>
                <w:sz w:val="18"/>
                <w:szCs w:val="18"/>
              </w:rPr>
              <w:t>t</w:t>
            </w:r>
            <w:r w:rsidRPr="00262DBB">
              <w:rPr>
                <w:rFonts w:ascii="Arial Nova Light" w:eastAsia="Arial" w:hAnsi="Arial Nova Light" w:cs="Arial"/>
                <w:spacing w:val="-5"/>
                <w:sz w:val="18"/>
                <w:szCs w:val="18"/>
              </w:rPr>
              <w:t xml:space="preserve"> </w:t>
            </w:r>
            <w:r w:rsidRPr="00262DBB">
              <w:rPr>
                <w:rFonts w:ascii="Arial Nova Light" w:eastAsia="Arial" w:hAnsi="Arial Nova Light" w:cs="Arial"/>
                <w:sz w:val="18"/>
                <w:szCs w:val="18"/>
              </w:rPr>
              <w:t>a</w:t>
            </w:r>
            <w:r w:rsidRPr="00262DBB">
              <w:rPr>
                <w:rFonts w:ascii="Arial Nova Light" w:eastAsia="Arial" w:hAnsi="Arial Nova Light" w:cs="Arial"/>
                <w:spacing w:val="1"/>
                <w:sz w:val="18"/>
                <w:szCs w:val="18"/>
              </w:rPr>
              <w:t>g</w:t>
            </w:r>
            <w:r w:rsidRPr="00262DBB">
              <w:rPr>
                <w:rFonts w:ascii="Arial Nova Light" w:eastAsia="Arial" w:hAnsi="Arial Nova Light" w:cs="Arial"/>
                <w:sz w:val="18"/>
                <w:szCs w:val="18"/>
              </w:rPr>
              <w:t>e</w:t>
            </w:r>
            <w:r w:rsidRPr="00262DBB">
              <w:rPr>
                <w:rFonts w:ascii="Arial Nova Light" w:eastAsia="Arial" w:hAnsi="Arial Nova Light" w:cs="Arial"/>
                <w:spacing w:val="-1"/>
                <w:sz w:val="18"/>
                <w:szCs w:val="18"/>
              </w:rPr>
              <w:t>n</w:t>
            </w:r>
            <w:r w:rsidRPr="00262DBB">
              <w:rPr>
                <w:rFonts w:ascii="Arial Nova Light" w:eastAsia="Arial" w:hAnsi="Arial Nova Light" w:cs="Arial"/>
                <w:spacing w:val="1"/>
                <w:sz w:val="18"/>
                <w:szCs w:val="18"/>
              </w:rPr>
              <w:t>c</w:t>
            </w:r>
            <w:r w:rsidRPr="00262DBB">
              <w:rPr>
                <w:rFonts w:ascii="Arial Nova Light" w:eastAsia="Arial" w:hAnsi="Arial Nova Light" w:cs="Arial"/>
                <w:spacing w:val="-1"/>
                <w:sz w:val="18"/>
                <w:szCs w:val="18"/>
              </w:rPr>
              <w:t>i</w:t>
            </w:r>
            <w:r w:rsidRPr="00262DBB">
              <w:rPr>
                <w:rFonts w:ascii="Arial Nova Light" w:eastAsia="Arial" w:hAnsi="Arial Nova Light" w:cs="Arial"/>
                <w:sz w:val="18"/>
                <w:szCs w:val="18"/>
              </w:rPr>
              <w:t>e</w:t>
            </w:r>
            <w:r w:rsidRPr="00262DBB">
              <w:rPr>
                <w:rFonts w:ascii="Arial Nova Light" w:eastAsia="Arial" w:hAnsi="Arial Nova Light" w:cs="Arial"/>
                <w:spacing w:val="1"/>
                <w:sz w:val="18"/>
                <w:szCs w:val="18"/>
              </w:rPr>
              <w:t>s</w:t>
            </w:r>
            <w:r w:rsidR="003E3CBD" w:rsidRPr="00262DBB">
              <w:rPr>
                <w:rFonts w:ascii="Arial Nova Light" w:eastAsia="Arial" w:hAnsi="Arial Nova Light" w:cs="Arial"/>
                <w:spacing w:val="1"/>
                <w:sz w:val="18"/>
                <w:szCs w:val="18"/>
              </w:rPr>
              <w:t xml:space="preserve"> if appropriate.</w:t>
            </w:r>
          </w:p>
          <w:p w14:paraId="50AD9A1B" w14:textId="65996466" w:rsidR="007B128B" w:rsidRPr="00262DBB" w:rsidRDefault="003E3CBD" w:rsidP="003E3CBD">
            <w:pPr>
              <w:pStyle w:val="ListParagraph"/>
              <w:numPr>
                <w:ilvl w:val="0"/>
                <w:numId w:val="5"/>
              </w:numPr>
              <w:spacing w:line="260" w:lineRule="exact"/>
              <w:rPr>
                <w:rFonts w:ascii="Arial Nova Light" w:eastAsia="Arial" w:hAnsi="Arial Nova Light" w:cs="Arial"/>
                <w:sz w:val="18"/>
                <w:szCs w:val="18"/>
              </w:rPr>
            </w:pPr>
            <w:r w:rsidRPr="00262DBB">
              <w:rPr>
                <w:rFonts w:ascii="Arial Nova Light" w:eastAsia="Arial" w:hAnsi="Arial Nova Light" w:cs="Arial"/>
                <w:sz w:val="18"/>
                <w:szCs w:val="18"/>
              </w:rPr>
              <w:t>Keep timely, accurate, descriptive records of any disclosures made, actions discussed, and referrals made</w:t>
            </w:r>
            <w:r w:rsidR="004F272E" w:rsidRPr="00262DBB">
              <w:rPr>
                <w:rFonts w:ascii="Arial Nova Light" w:eastAsia="Arial" w:hAnsi="Arial Nova Light" w:cs="Arial"/>
                <w:sz w:val="18"/>
                <w:szCs w:val="18"/>
              </w:rPr>
              <w:t>.</w:t>
            </w:r>
          </w:p>
          <w:p w14:paraId="2EFDCF2F" w14:textId="38A314A7" w:rsidR="007B128B" w:rsidRPr="00262DBB" w:rsidRDefault="003E3CBD" w:rsidP="003E3CBD">
            <w:pPr>
              <w:pStyle w:val="ListParagraph"/>
              <w:numPr>
                <w:ilvl w:val="0"/>
                <w:numId w:val="5"/>
              </w:numPr>
              <w:spacing w:before="52" w:line="220" w:lineRule="exact"/>
              <w:ind w:right="734"/>
              <w:rPr>
                <w:rFonts w:ascii="Arial Nova Light" w:eastAsia="Arial" w:hAnsi="Arial Nova Light" w:cs="Arial"/>
                <w:sz w:val="18"/>
                <w:szCs w:val="18"/>
              </w:rPr>
            </w:pPr>
            <w:r w:rsidRPr="00262DBB">
              <w:rPr>
                <w:rFonts w:ascii="Arial Nova Light" w:eastAsia="Arial" w:hAnsi="Arial Nova Light" w:cs="Arial"/>
                <w:sz w:val="18"/>
                <w:szCs w:val="18"/>
              </w:rPr>
              <w:t>Review DASH regularly</w:t>
            </w:r>
          </w:p>
          <w:p w14:paraId="635C0C14" w14:textId="10998697" w:rsidR="003E3CBD" w:rsidRPr="00262DBB" w:rsidRDefault="003E3CBD" w:rsidP="003E3CBD">
            <w:pPr>
              <w:spacing w:before="52" w:line="220" w:lineRule="exact"/>
              <w:ind w:right="734"/>
              <w:rPr>
                <w:rFonts w:ascii="Arial Nova Light" w:eastAsia="Arial" w:hAnsi="Arial Nova Light" w:cs="Arial"/>
                <w:sz w:val="18"/>
                <w:szCs w:val="18"/>
              </w:rPr>
            </w:pPr>
          </w:p>
          <w:p w14:paraId="6CCD1523" w14:textId="788305EE" w:rsidR="003E3CBD" w:rsidRPr="00262DBB" w:rsidRDefault="003E3CBD" w:rsidP="003E3CBD">
            <w:pPr>
              <w:spacing w:before="52" w:line="220" w:lineRule="exact"/>
              <w:ind w:right="734"/>
              <w:rPr>
                <w:rFonts w:ascii="Arial Nova Light" w:eastAsia="Arial" w:hAnsi="Arial Nova Light" w:cs="Arial"/>
                <w:sz w:val="18"/>
                <w:szCs w:val="18"/>
              </w:rPr>
            </w:pPr>
            <w:r w:rsidRPr="00262DBB">
              <w:rPr>
                <w:rFonts w:ascii="Arial Nova Light" w:eastAsia="Arial" w:hAnsi="Arial Nova Light" w:cs="Arial"/>
                <w:sz w:val="18"/>
                <w:szCs w:val="18"/>
              </w:rPr>
              <w:t xml:space="preserve">If you have </w:t>
            </w:r>
            <w:r w:rsidRPr="00262DBB">
              <w:rPr>
                <w:rFonts w:ascii="Arial Nova Light" w:eastAsia="Arial" w:hAnsi="Arial Nova Light" w:cs="Arial"/>
                <w:b/>
                <w:bCs/>
                <w:sz w:val="18"/>
                <w:szCs w:val="18"/>
              </w:rPr>
              <w:t>long term involvement</w:t>
            </w:r>
            <w:r w:rsidRPr="00262DBB">
              <w:rPr>
                <w:rFonts w:ascii="Arial Nova Light" w:eastAsia="Arial" w:hAnsi="Arial Nova Light" w:cs="Arial"/>
                <w:sz w:val="18"/>
                <w:szCs w:val="18"/>
              </w:rPr>
              <w:t xml:space="preserve"> – Continue to monitor the situation, review the DASH and safety plan following any further incidents of abuse or change in </w:t>
            </w:r>
            <w:r w:rsidR="00DE357D" w:rsidRPr="00262DBB">
              <w:rPr>
                <w:rFonts w:ascii="Arial Nova Light" w:eastAsia="Arial" w:hAnsi="Arial Nova Light" w:cs="Arial"/>
                <w:sz w:val="18"/>
                <w:szCs w:val="18"/>
              </w:rPr>
              <w:t>victims’</w:t>
            </w:r>
            <w:r w:rsidRPr="00262DBB">
              <w:rPr>
                <w:rFonts w:ascii="Arial Nova Light" w:eastAsia="Arial" w:hAnsi="Arial Nova Light" w:cs="Arial"/>
                <w:sz w:val="18"/>
                <w:szCs w:val="18"/>
              </w:rPr>
              <w:t xml:space="preserve"> circumstances.</w:t>
            </w:r>
          </w:p>
          <w:p w14:paraId="5A01FB97" w14:textId="77777777" w:rsidR="007B128B" w:rsidRPr="00262DBB" w:rsidRDefault="007B128B">
            <w:pPr>
              <w:spacing w:before="2" w:line="240" w:lineRule="exact"/>
              <w:rPr>
                <w:rFonts w:ascii="Arial Nova Light" w:hAnsi="Arial Nova Light"/>
                <w:sz w:val="18"/>
                <w:szCs w:val="18"/>
              </w:rPr>
            </w:pPr>
          </w:p>
          <w:p w14:paraId="191DAE91" w14:textId="77777777" w:rsidR="007B128B" w:rsidRPr="00262DBB" w:rsidRDefault="004F272E">
            <w:pPr>
              <w:ind w:left="102"/>
              <w:rPr>
                <w:rFonts w:ascii="Arial Nova Light" w:eastAsia="Arial" w:hAnsi="Arial Nova Light" w:cs="Arial"/>
                <w:sz w:val="18"/>
                <w:szCs w:val="18"/>
              </w:rPr>
            </w:pPr>
            <w:r w:rsidRPr="00262DBB">
              <w:rPr>
                <w:rFonts w:ascii="Arial Nova Light" w:eastAsia="Arial" w:hAnsi="Arial Nova Light" w:cs="Arial"/>
                <w:b/>
                <w:spacing w:val="-1"/>
                <w:sz w:val="18"/>
                <w:szCs w:val="18"/>
              </w:rPr>
              <w:t>S</w:t>
            </w:r>
            <w:r w:rsidRPr="00262DBB">
              <w:rPr>
                <w:rFonts w:ascii="Arial Nova Light" w:eastAsia="Arial" w:hAnsi="Arial Nova Light" w:cs="Arial"/>
                <w:b/>
                <w:sz w:val="18"/>
                <w:szCs w:val="18"/>
              </w:rPr>
              <w:t>ho</w:t>
            </w:r>
            <w:r w:rsidRPr="00262DBB">
              <w:rPr>
                <w:rFonts w:ascii="Arial Nova Light" w:eastAsia="Arial" w:hAnsi="Arial Nova Light" w:cs="Arial"/>
                <w:b/>
                <w:spacing w:val="-1"/>
                <w:sz w:val="18"/>
                <w:szCs w:val="18"/>
              </w:rPr>
              <w:t>r</w:t>
            </w:r>
            <w:r w:rsidRPr="00262DBB">
              <w:rPr>
                <w:rFonts w:ascii="Arial Nova Light" w:eastAsia="Arial" w:hAnsi="Arial Nova Light" w:cs="Arial"/>
                <w:b/>
                <w:sz w:val="18"/>
                <w:szCs w:val="18"/>
              </w:rPr>
              <w:t>t</w:t>
            </w:r>
            <w:r w:rsidRPr="00262DBB">
              <w:rPr>
                <w:rFonts w:ascii="Arial Nova Light" w:eastAsia="Arial" w:hAnsi="Arial Nova Light" w:cs="Arial"/>
                <w:b/>
                <w:spacing w:val="-4"/>
                <w:sz w:val="18"/>
                <w:szCs w:val="18"/>
              </w:rPr>
              <w:t xml:space="preserve"> </w:t>
            </w:r>
            <w:r w:rsidRPr="00262DBB">
              <w:rPr>
                <w:rFonts w:ascii="Arial Nova Light" w:eastAsia="Arial" w:hAnsi="Arial Nova Light" w:cs="Arial"/>
                <w:b/>
                <w:sz w:val="18"/>
                <w:szCs w:val="18"/>
              </w:rPr>
              <w:t>te</w:t>
            </w:r>
            <w:r w:rsidRPr="00262DBB">
              <w:rPr>
                <w:rFonts w:ascii="Arial Nova Light" w:eastAsia="Arial" w:hAnsi="Arial Nova Light" w:cs="Arial"/>
                <w:b/>
                <w:spacing w:val="-1"/>
                <w:sz w:val="18"/>
                <w:szCs w:val="18"/>
              </w:rPr>
              <w:t>r</w:t>
            </w:r>
            <w:r w:rsidRPr="00262DBB">
              <w:rPr>
                <w:rFonts w:ascii="Arial Nova Light" w:eastAsia="Arial" w:hAnsi="Arial Nova Light" w:cs="Arial"/>
                <w:b/>
                <w:sz w:val="18"/>
                <w:szCs w:val="18"/>
              </w:rPr>
              <w:t>m</w:t>
            </w:r>
            <w:r w:rsidRPr="00262DBB">
              <w:rPr>
                <w:rFonts w:ascii="Arial Nova Light" w:eastAsia="Arial" w:hAnsi="Arial Nova Light" w:cs="Arial"/>
                <w:b/>
                <w:spacing w:val="-1"/>
                <w:sz w:val="18"/>
                <w:szCs w:val="18"/>
              </w:rPr>
              <w:t xml:space="preserve"> </w:t>
            </w:r>
            <w:r w:rsidRPr="00262DBB">
              <w:rPr>
                <w:rFonts w:ascii="Arial Nova Light" w:eastAsia="Arial" w:hAnsi="Arial Nova Light" w:cs="Arial"/>
                <w:b/>
                <w:sz w:val="18"/>
                <w:szCs w:val="18"/>
              </w:rPr>
              <w:t>in</w:t>
            </w:r>
            <w:r w:rsidRPr="00262DBB">
              <w:rPr>
                <w:rFonts w:ascii="Arial Nova Light" w:eastAsia="Arial" w:hAnsi="Arial Nova Light" w:cs="Arial"/>
                <w:b/>
                <w:spacing w:val="2"/>
                <w:sz w:val="18"/>
                <w:szCs w:val="18"/>
              </w:rPr>
              <w:t>v</w:t>
            </w:r>
            <w:r w:rsidRPr="00262DBB">
              <w:rPr>
                <w:rFonts w:ascii="Arial Nova Light" w:eastAsia="Arial" w:hAnsi="Arial Nova Light" w:cs="Arial"/>
                <w:b/>
                <w:sz w:val="18"/>
                <w:szCs w:val="18"/>
              </w:rPr>
              <w:t>ol</w:t>
            </w:r>
            <w:r w:rsidRPr="00262DBB">
              <w:rPr>
                <w:rFonts w:ascii="Arial Nova Light" w:eastAsia="Arial" w:hAnsi="Arial Nova Light" w:cs="Arial"/>
                <w:b/>
                <w:spacing w:val="2"/>
                <w:sz w:val="18"/>
                <w:szCs w:val="18"/>
              </w:rPr>
              <w:t>v</w:t>
            </w:r>
            <w:r w:rsidRPr="00262DBB">
              <w:rPr>
                <w:rFonts w:ascii="Arial Nova Light" w:eastAsia="Arial" w:hAnsi="Arial Nova Light" w:cs="Arial"/>
                <w:b/>
                <w:sz w:val="18"/>
                <w:szCs w:val="18"/>
              </w:rPr>
              <w:t>ement</w:t>
            </w:r>
          </w:p>
          <w:p w14:paraId="22BEBAEF" w14:textId="3E79548F" w:rsidR="007B128B" w:rsidRPr="00262DBB" w:rsidRDefault="003E3CBD" w:rsidP="003E3CBD">
            <w:pPr>
              <w:pStyle w:val="ListParagraph"/>
              <w:numPr>
                <w:ilvl w:val="0"/>
                <w:numId w:val="6"/>
              </w:numPr>
              <w:spacing w:before="23"/>
              <w:rPr>
                <w:rFonts w:ascii="Arial Nova Light" w:eastAsia="Arial" w:hAnsi="Arial Nova Light" w:cs="Arial"/>
                <w:sz w:val="18"/>
                <w:szCs w:val="18"/>
              </w:rPr>
            </w:pPr>
            <w:r w:rsidRPr="00262DBB">
              <w:rPr>
                <w:rFonts w:ascii="Arial Nova Light" w:eastAsia="Arial" w:hAnsi="Arial Nova Light" w:cs="Arial"/>
                <w:sz w:val="18"/>
                <w:szCs w:val="18"/>
              </w:rPr>
              <w:t>Review any previous decision making in relation to domestic abuse and safeguarding adults – do not assume that needs remain the same.</w:t>
            </w:r>
          </w:p>
          <w:p w14:paraId="2986653A" w14:textId="4A6670F0" w:rsidR="003E3CBD" w:rsidRPr="00262DBB" w:rsidRDefault="003E3CBD" w:rsidP="003E3CBD">
            <w:pPr>
              <w:pStyle w:val="ListParagraph"/>
              <w:numPr>
                <w:ilvl w:val="0"/>
                <w:numId w:val="6"/>
              </w:numPr>
              <w:spacing w:before="23"/>
              <w:rPr>
                <w:rFonts w:ascii="Arial Nova Light" w:eastAsia="Arial" w:hAnsi="Arial Nova Light" w:cs="Arial"/>
                <w:sz w:val="18"/>
                <w:szCs w:val="18"/>
              </w:rPr>
            </w:pPr>
            <w:r w:rsidRPr="00262DBB">
              <w:rPr>
                <w:rFonts w:ascii="Arial Nova Light" w:eastAsia="Arial" w:hAnsi="Arial Nova Light" w:cs="Arial"/>
                <w:sz w:val="18"/>
                <w:szCs w:val="18"/>
              </w:rPr>
              <w:t>Consider whether victim requires a longer-term support practitioner, if so, consider which agency could provide this.</w:t>
            </w:r>
          </w:p>
          <w:p w14:paraId="0C6AF943" w14:textId="2BE273EF" w:rsidR="007B128B" w:rsidRPr="00262DBB" w:rsidRDefault="003E3CBD" w:rsidP="003E3CBD">
            <w:pPr>
              <w:pStyle w:val="ListParagraph"/>
              <w:numPr>
                <w:ilvl w:val="0"/>
                <w:numId w:val="6"/>
              </w:numPr>
              <w:spacing w:before="23"/>
              <w:rPr>
                <w:rFonts w:ascii="Arial Nova Light" w:eastAsia="Arial" w:hAnsi="Arial Nova Light" w:cs="Arial"/>
                <w:sz w:val="18"/>
                <w:szCs w:val="18"/>
              </w:rPr>
            </w:pPr>
            <w:r w:rsidRPr="00262DBB">
              <w:rPr>
                <w:rFonts w:ascii="Arial Nova Light" w:eastAsia="Arial" w:hAnsi="Arial Nova Light" w:cs="Arial"/>
                <w:spacing w:val="1"/>
                <w:sz w:val="18"/>
                <w:szCs w:val="18"/>
              </w:rPr>
              <w:t>Ensure recording is clear for future practitioners who may become involved.</w:t>
            </w:r>
          </w:p>
          <w:p w14:paraId="7B5804BD" w14:textId="3C8D03F2" w:rsidR="007B128B" w:rsidRPr="00262DBB" w:rsidRDefault="007B128B">
            <w:pPr>
              <w:spacing w:before="51" w:line="220" w:lineRule="exact"/>
              <w:ind w:left="441" w:right="365" w:hanging="286"/>
              <w:rPr>
                <w:rFonts w:ascii="Arial" w:eastAsia="Arial" w:hAnsi="Arial" w:cs="Arial"/>
                <w:sz w:val="18"/>
                <w:szCs w:val="18"/>
              </w:rPr>
            </w:pPr>
          </w:p>
        </w:tc>
        <w:tc>
          <w:tcPr>
            <w:tcW w:w="5235" w:type="dxa"/>
            <w:tcBorders>
              <w:top w:val="single" w:sz="17" w:space="0" w:color="000000"/>
              <w:left w:val="single" w:sz="19" w:space="0" w:color="000000"/>
              <w:bottom w:val="single" w:sz="18" w:space="0" w:color="000000"/>
              <w:right w:val="single" w:sz="18" w:space="0" w:color="000000"/>
            </w:tcBorders>
            <w:shd w:val="clear" w:color="auto" w:fill="EAF0DD"/>
          </w:tcPr>
          <w:p w14:paraId="60257F4D" w14:textId="77777777" w:rsidR="005E4CEC" w:rsidRPr="00262DBB" w:rsidRDefault="005E4CEC" w:rsidP="000E00A8">
            <w:pPr>
              <w:spacing w:before="2" w:line="220" w:lineRule="exact"/>
              <w:ind w:left="100" w:right="151"/>
              <w:rPr>
                <w:rFonts w:ascii="Arial Nova Light" w:eastAsia="Arial" w:hAnsi="Arial Nova Light" w:cs="Arial"/>
                <w:sz w:val="18"/>
                <w:szCs w:val="18"/>
              </w:rPr>
            </w:pPr>
          </w:p>
          <w:p w14:paraId="5EA2DB82" w14:textId="0EA3F990" w:rsidR="007B128B" w:rsidRPr="00262DBB" w:rsidRDefault="004F272E" w:rsidP="00DE357D">
            <w:pPr>
              <w:ind w:right="208"/>
              <w:rPr>
                <w:rFonts w:ascii="Arial Nova Light" w:eastAsia="Arial" w:hAnsi="Arial Nova Light" w:cs="Arial"/>
                <w:sz w:val="18"/>
                <w:szCs w:val="18"/>
              </w:rPr>
            </w:pPr>
            <w:r w:rsidRPr="00262DBB">
              <w:rPr>
                <w:rFonts w:ascii="Arial Nova Light" w:eastAsia="Arial" w:hAnsi="Arial Nova Light" w:cs="Arial"/>
                <w:sz w:val="18"/>
                <w:szCs w:val="18"/>
              </w:rPr>
              <w:t>Ch</w:t>
            </w:r>
            <w:r w:rsidRPr="00262DBB">
              <w:rPr>
                <w:rFonts w:ascii="Arial Nova Light" w:eastAsia="Arial" w:hAnsi="Arial Nova Light" w:cs="Arial"/>
                <w:spacing w:val="1"/>
                <w:sz w:val="18"/>
                <w:szCs w:val="18"/>
              </w:rPr>
              <w:t>i</w:t>
            </w:r>
            <w:r w:rsidRPr="00262DBB">
              <w:rPr>
                <w:rFonts w:ascii="Arial Nova Light" w:eastAsia="Arial" w:hAnsi="Arial Nova Light" w:cs="Arial"/>
                <w:spacing w:val="-1"/>
                <w:sz w:val="18"/>
                <w:szCs w:val="18"/>
              </w:rPr>
              <w:t>l</w:t>
            </w:r>
            <w:r w:rsidRPr="00262DBB">
              <w:rPr>
                <w:rFonts w:ascii="Arial Nova Light" w:eastAsia="Arial" w:hAnsi="Arial Nova Light" w:cs="Arial"/>
                <w:sz w:val="18"/>
                <w:szCs w:val="18"/>
              </w:rPr>
              <w:t>dren</w:t>
            </w:r>
            <w:r w:rsidRPr="00262DBB">
              <w:rPr>
                <w:rFonts w:ascii="Arial Nova Light" w:eastAsia="Arial" w:hAnsi="Arial Nova Light" w:cs="Arial"/>
                <w:spacing w:val="-5"/>
                <w:sz w:val="18"/>
                <w:szCs w:val="18"/>
              </w:rPr>
              <w:t xml:space="preserve"> </w:t>
            </w:r>
            <w:r w:rsidRPr="00262DBB">
              <w:rPr>
                <w:rFonts w:ascii="Arial Nova Light" w:eastAsia="Arial" w:hAnsi="Arial Nova Light" w:cs="Arial"/>
                <w:sz w:val="18"/>
                <w:szCs w:val="18"/>
              </w:rPr>
              <w:t>are</w:t>
            </w:r>
            <w:r w:rsidRPr="00262DBB">
              <w:rPr>
                <w:rFonts w:ascii="Arial Nova Light" w:eastAsia="Arial" w:hAnsi="Arial Nova Light" w:cs="Arial"/>
                <w:spacing w:val="-3"/>
                <w:sz w:val="18"/>
                <w:szCs w:val="18"/>
              </w:rPr>
              <w:t xml:space="preserve"> </w:t>
            </w:r>
            <w:r w:rsidRPr="00262DBB">
              <w:rPr>
                <w:rFonts w:ascii="Arial Nova Light" w:eastAsia="Arial" w:hAnsi="Arial Nova Light" w:cs="Arial"/>
                <w:spacing w:val="2"/>
                <w:sz w:val="18"/>
                <w:szCs w:val="18"/>
              </w:rPr>
              <w:t>a</w:t>
            </w:r>
            <w:r w:rsidRPr="00262DBB">
              <w:rPr>
                <w:rFonts w:ascii="Arial Nova Light" w:eastAsia="Arial" w:hAnsi="Arial Nova Light" w:cs="Arial"/>
                <w:spacing w:val="1"/>
                <w:sz w:val="18"/>
                <w:szCs w:val="18"/>
              </w:rPr>
              <w:t>l</w:t>
            </w:r>
            <w:r w:rsidRPr="00262DBB">
              <w:rPr>
                <w:rFonts w:ascii="Arial Nova Light" w:eastAsia="Arial" w:hAnsi="Arial Nova Light" w:cs="Arial"/>
                <w:sz w:val="18"/>
                <w:szCs w:val="18"/>
              </w:rPr>
              <w:t>w</w:t>
            </w:r>
            <w:r w:rsidRPr="00262DBB">
              <w:rPr>
                <w:rFonts w:ascii="Arial Nova Light" w:eastAsia="Arial" w:hAnsi="Arial Nova Light" w:cs="Arial"/>
                <w:spacing w:val="2"/>
                <w:sz w:val="18"/>
                <w:szCs w:val="18"/>
              </w:rPr>
              <w:t>a</w:t>
            </w:r>
            <w:r w:rsidRPr="00262DBB">
              <w:rPr>
                <w:rFonts w:ascii="Arial Nova Light" w:eastAsia="Arial" w:hAnsi="Arial Nova Light" w:cs="Arial"/>
                <w:spacing w:val="-4"/>
                <w:sz w:val="18"/>
                <w:szCs w:val="18"/>
              </w:rPr>
              <w:t>y</w:t>
            </w:r>
            <w:r w:rsidRPr="00262DBB">
              <w:rPr>
                <w:rFonts w:ascii="Arial Nova Light" w:eastAsia="Arial" w:hAnsi="Arial Nova Light" w:cs="Arial"/>
                <w:sz w:val="18"/>
                <w:szCs w:val="18"/>
              </w:rPr>
              <w:t>s</w:t>
            </w:r>
            <w:r w:rsidRPr="00262DBB">
              <w:rPr>
                <w:rFonts w:ascii="Arial Nova Light" w:eastAsia="Arial" w:hAnsi="Arial Nova Light" w:cs="Arial"/>
                <w:spacing w:val="-3"/>
                <w:sz w:val="18"/>
                <w:szCs w:val="18"/>
              </w:rPr>
              <w:t xml:space="preserve"> </w:t>
            </w:r>
            <w:r w:rsidRPr="00262DBB">
              <w:rPr>
                <w:rFonts w:ascii="Arial Nova Light" w:eastAsia="Arial" w:hAnsi="Arial Nova Light" w:cs="Arial"/>
                <w:spacing w:val="-1"/>
                <w:sz w:val="18"/>
                <w:szCs w:val="18"/>
              </w:rPr>
              <w:t>i</w:t>
            </w:r>
            <w:r w:rsidRPr="00262DBB">
              <w:rPr>
                <w:rFonts w:ascii="Arial Nova Light" w:eastAsia="Arial" w:hAnsi="Arial Nova Light" w:cs="Arial"/>
                <w:spacing w:val="4"/>
                <w:sz w:val="18"/>
                <w:szCs w:val="18"/>
              </w:rPr>
              <w:t>m</w:t>
            </w:r>
            <w:r w:rsidRPr="00262DBB">
              <w:rPr>
                <w:rFonts w:ascii="Arial Nova Light" w:eastAsia="Arial" w:hAnsi="Arial Nova Light" w:cs="Arial"/>
                <w:sz w:val="18"/>
                <w:szCs w:val="18"/>
              </w:rPr>
              <w:t>p</w:t>
            </w:r>
            <w:r w:rsidRPr="00262DBB">
              <w:rPr>
                <w:rFonts w:ascii="Arial Nova Light" w:eastAsia="Arial" w:hAnsi="Arial Nova Light" w:cs="Arial"/>
                <w:spacing w:val="-1"/>
                <w:sz w:val="18"/>
                <w:szCs w:val="18"/>
              </w:rPr>
              <w:t>a</w:t>
            </w:r>
            <w:r w:rsidRPr="00262DBB">
              <w:rPr>
                <w:rFonts w:ascii="Arial Nova Light" w:eastAsia="Arial" w:hAnsi="Arial Nova Light" w:cs="Arial"/>
                <w:spacing w:val="1"/>
                <w:sz w:val="18"/>
                <w:szCs w:val="18"/>
              </w:rPr>
              <w:t>c</w:t>
            </w:r>
            <w:r w:rsidRPr="00262DBB">
              <w:rPr>
                <w:rFonts w:ascii="Arial Nova Light" w:eastAsia="Arial" w:hAnsi="Arial Nova Light" w:cs="Arial"/>
                <w:spacing w:val="-3"/>
                <w:sz w:val="18"/>
                <w:szCs w:val="18"/>
              </w:rPr>
              <w:t>t</w:t>
            </w:r>
            <w:r w:rsidRPr="00262DBB">
              <w:rPr>
                <w:rFonts w:ascii="Arial Nova Light" w:eastAsia="Arial" w:hAnsi="Arial Nova Light" w:cs="Arial"/>
                <w:sz w:val="18"/>
                <w:szCs w:val="18"/>
              </w:rPr>
              <w:t>ed</w:t>
            </w:r>
            <w:r w:rsidRPr="00262DBB">
              <w:rPr>
                <w:rFonts w:ascii="Arial Nova Light" w:eastAsia="Arial" w:hAnsi="Arial Nova Light" w:cs="Arial"/>
                <w:spacing w:val="-9"/>
                <w:sz w:val="18"/>
                <w:szCs w:val="18"/>
              </w:rPr>
              <w:t xml:space="preserve"> </w:t>
            </w:r>
            <w:r w:rsidRPr="00262DBB">
              <w:rPr>
                <w:rFonts w:ascii="Arial Nova Light" w:eastAsia="Arial" w:hAnsi="Arial Nova Light" w:cs="Arial"/>
                <w:spacing w:val="4"/>
                <w:sz w:val="18"/>
                <w:szCs w:val="18"/>
              </w:rPr>
              <w:t>b</w:t>
            </w:r>
            <w:r w:rsidRPr="00262DBB">
              <w:rPr>
                <w:rFonts w:ascii="Arial Nova Light" w:eastAsia="Arial" w:hAnsi="Arial Nova Light" w:cs="Arial"/>
                <w:sz w:val="18"/>
                <w:szCs w:val="18"/>
              </w:rPr>
              <w:t>y</w:t>
            </w:r>
            <w:r w:rsidRPr="00262DBB">
              <w:rPr>
                <w:rFonts w:ascii="Arial Nova Light" w:eastAsia="Arial" w:hAnsi="Arial Nova Light" w:cs="Arial"/>
                <w:spacing w:val="-6"/>
                <w:sz w:val="18"/>
                <w:szCs w:val="18"/>
              </w:rPr>
              <w:t xml:space="preserve"> </w:t>
            </w:r>
            <w:r w:rsidRPr="00262DBB">
              <w:rPr>
                <w:rFonts w:ascii="Arial Nova Light" w:eastAsia="Arial" w:hAnsi="Arial Nova Light" w:cs="Arial"/>
                <w:spacing w:val="2"/>
                <w:sz w:val="18"/>
                <w:szCs w:val="18"/>
              </w:rPr>
              <w:t>d</w:t>
            </w:r>
            <w:r w:rsidRPr="00262DBB">
              <w:rPr>
                <w:rFonts w:ascii="Arial Nova Light" w:eastAsia="Arial" w:hAnsi="Arial Nova Light" w:cs="Arial"/>
                <w:sz w:val="18"/>
                <w:szCs w:val="18"/>
              </w:rPr>
              <w:t>o</w:t>
            </w:r>
            <w:r w:rsidRPr="00262DBB">
              <w:rPr>
                <w:rFonts w:ascii="Arial Nova Light" w:eastAsia="Arial" w:hAnsi="Arial Nova Light" w:cs="Arial"/>
                <w:spacing w:val="4"/>
                <w:sz w:val="18"/>
                <w:szCs w:val="18"/>
              </w:rPr>
              <w:t>m</w:t>
            </w:r>
            <w:r w:rsidRPr="00262DBB">
              <w:rPr>
                <w:rFonts w:ascii="Arial Nova Light" w:eastAsia="Arial" w:hAnsi="Arial Nova Light" w:cs="Arial"/>
                <w:sz w:val="18"/>
                <w:szCs w:val="18"/>
              </w:rPr>
              <w:t>e</w:t>
            </w:r>
            <w:r w:rsidRPr="00262DBB">
              <w:rPr>
                <w:rFonts w:ascii="Arial Nova Light" w:eastAsia="Arial" w:hAnsi="Arial Nova Light" w:cs="Arial"/>
                <w:spacing w:val="1"/>
                <w:sz w:val="18"/>
                <w:szCs w:val="18"/>
              </w:rPr>
              <w:t>s</w:t>
            </w:r>
            <w:r w:rsidRPr="00262DBB">
              <w:rPr>
                <w:rFonts w:ascii="Arial Nova Light" w:eastAsia="Arial" w:hAnsi="Arial Nova Light" w:cs="Arial"/>
                <w:sz w:val="18"/>
                <w:szCs w:val="18"/>
              </w:rPr>
              <w:t>t</w:t>
            </w:r>
            <w:r w:rsidRPr="00262DBB">
              <w:rPr>
                <w:rFonts w:ascii="Arial Nova Light" w:eastAsia="Arial" w:hAnsi="Arial Nova Light" w:cs="Arial"/>
                <w:spacing w:val="-1"/>
                <w:sz w:val="18"/>
                <w:szCs w:val="18"/>
              </w:rPr>
              <w:t>i</w:t>
            </w:r>
            <w:r w:rsidRPr="00262DBB">
              <w:rPr>
                <w:rFonts w:ascii="Arial Nova Light" w:eastAsia="Arial" w:hAnsi="Arial Nova Light" w:cs="Arial"/>
                <w:sz w:val="18"/>
                <w:szCs w:val="18"/>
              </w:rPr>
              <w:t>c</w:t>
            </w:r>
            <w:r w:rsidRPr="00262DBB">
              <w:rPr>
                <w:rFonts w:ascii="Arial Nova Light" w:eastAsia="Arial" w:hAnsi="Arial Nova Light" w:cs="Arial"/>
                <w:spacing w:val="-7"/>
                <w:sz w:val="18"/>
                <w:szCs w:val="18"/>
              </w:rPr>
              <w:t xml:space="preserve"> </w:t>
            </w:r>
            <w:r w:rsidRPr="00262DBB">
              <w:rPr>
                <w:rFonts w:ascii="Arial Nova Light" w:eastAsia="Arial" w:hAnsi="Arial Nova Light" w:cs="Arial"/>
                <w:sz w:val="18"/>
                <w:szCs w:val="18"/>
              </w:rPr>
              <w:t>a</w:t>
            </w:r>
            <w:r w:rsidRPr="00262DBB">
              <w:rPr>
                <w:rFonts w:ascii="Arial Nova Light" w:eastAsia="Arial" w:hAnsi="Arial Nova Light" w:cs="Arial"/>
                <w:spacing w:val="-1"/>
                <w:sz w:val="18"/>
                <w:szCs w:val="18"/>
              </w:rPr>
              <w:t>b</w:t>
            </w:r>
            <w:r w:rsidRPr="00262DBB">
              <w:rPr>
                <w:rFonts w:ascii="Arial Nova Light" w:eastAsia="Arial" w:hAnsi="Arial Nova Light" w:cs="Arial"/>
                <w:sz w:val="18"/>
                <w:szCs w:val="18"/>
              </w:rPr>
              <w:t>u</w:t>
            </w:r>
            <w:r w:rsidRPr="00262DBB">
              <w:rPr>
                <w:rFonts w:ascii="Arial Nova Light" w:eastAsia="Arial" w:hAnsi="Arial Nova Light" w:cs="Arial"/>
                <w:spacing w:val="1"/>
                <w:sz w:val="18"/>
                <w:szCs w:val="18"/>
              </w:rPr>
              <w:t>s</w:t>
            </w:r>
            <w:r w:rsidRPr="00262DBB">
              <w:rPr>
                <w:rFonts w:ascii="Arial Nova Light" w:eastAsia="Arial" w:hAnsi="Arial Nova Light" w:cs="Arial"/>
                <w:sz w:val="18"/>
                <w:szCs w:val="18"/>
              </w:rPr>
              <w:t>e</w:t>
            </w:r>
            <w:r w:rsidR="000E00A8" w:rsidRPr="00262DBB">
              <w:rPr>
                <w:rFonts w:ascii="Arial Nova Light" w:eastAsia="Arial" w:hAnsi="Arial Nova Light" w:cs="Arial"/>
                <w:sz w:val="18"/>
                <w:szCs w:val="18"/>
              </w:rPr>
              <w:t xml:space="preserve"> and are defined by the Domestic Abuse Act 2021 as victims in their own right. </w:t>
            </w:r>
            <w:r w:rsidRPr="00262DBB">
              <w:rPr>
                <w:rFonts w:ascii="Arial Nova Light" w:eastAsia="Arial" w:hAnsi="Arial Nova Light" w:cs="Arial"/>
                <w:spacing w:val="-7"/>
                <w:sz w:val="18"/>
                <w:szCs w:val="18"/>
              </w:rPr>
              <w:t xml:space="preserve"> </w:t>
            </w:r>
            <w:r w:rsidR="00DE357D" w:rsidRPr="00262DBB">
              <w:rPr>
                <w:rFonts w:ascii="Arial Nova Light" w:eastAsia="Arial" w:hAnsi="Arial Nova Light" w:cs="Arial"/>
                <w:spacing w:val="-7"/>
                <w:sz w:val="18"/>
                <w:szCs w:val="18"/>
              </w:rPr>
              <w:t>I</w:t>
            </w:r>
            <w:r w:rsidRPr="00262DBB">
              <w:rPr>
                <w:rFonts w:ascii="Arial Nova Light" w:eastAsia="Arial" w:hAnsi="Arial Nova Light" w:cs="Arial"/>
                <w:sz w:val="18"/>
                <w:szCs w:val="18"/>
              </w:rPr>
              <w:t>f</w:t>
            </w:r>
            <w:r w:rsidRPr="00262DBB">
              <w:rPr>
                <w:rFonts w:ascii="Arial Nova Light" w:eastAsia="Arial" w:hAnsi="Arial Nova Light" w:cs="Arial"/>
                <w:spacing w:val="3"/>
                <w:sz w:val="18"/>
                <w:szCs w:val="18"/>
              </w:rPr>
              <w:t xml:space="preserve"> </w:t>
            </w:r>
            <w:r w:rsidRPr="00262DBB">
              <w:rPr>
                <w:rFonts w:ascii="Arial Nova Light" w:eastAsia="Arial" w:hAnsi="Arial Nova Light" w:cs="Arial"/>
                <w:spacing w:val="-4"/>
                <w:sz w:val="18"/>
                <w:szCs w:val="18"/>
              </w:rPr>
              <w:t>y</w:t>
            </w:r>
            <w:r w:rsidRPr="00262DBB">
              <w:rPr>
                <w:rFonts w:ascii="Arial Nova Light" w:eastAsia="Arial" w:hAnsi="Arial Nova Light" w:cs="Arial"/>
                <w:sz w:val="18"/>
                <w:szCs w:val="18"/>
              </w:rPr>
              <w:t>ou</w:t>
            </w:r>
            <w:r w:rsidRPr="00262DBB">
              <w:rPr>
                <w:rFonts w:ascii="Arial Nova Light" w:eastAsia="Arial" w:hAnsi="Arial Nova Light" w:cs="Arial"/>
                <w:spacing w:val="-1"/>
                <w:sz w:val="18"/>
                <w:szCs w:val="18"/>
              </w:rPr>
              <w:t xml:space="preserve"> </w:t>
            </w:r>
            <w:r w:rsidRPr="00262DBB">
              <w:rPr>
                <w:rFonts w:ascii="Arial Nova Light" w:eastAsia="Arial" w:hAnsi="Arial Nova Light" w:cs="Arial"/>
                <w:sz w:val="18"/>
                <w:szCs w:val="18"/>
              </w:rPr>
              <w:t>are</w:t>
            </w:r>
            <w:r w:rsidRPr="00262DBB">
              <w:rPr>
                <w:rFonts w:ascii="Arial Nova Light" w:eastAsia="Arial" w:hAnsi="Arial Nova Light" w:cs="Arial"/>
                <w:spacing w:val="-3"/>
                <w:sz w:val="18"/>
                <w:szCs w:val="18"/>
              </w:rPr>
              <w:t xml:space="preserve"> </w:t>
            </w:r>
            <w:r w:rsidRPr="00262DBB">
              <w:rPr>
                <w:rFonts w:ascii="Arial Nova Light" w:eastAsia="Arial" w:hAnsi="Arial Nova Light" w:cs="Arial"/>
                <w:spacing w:val="1"/>
                <w:sz w:val="18"/>
                <w:szCs w:val="18"/>
              </w:rPr>
              <w:t>c</w:t>
            </w:r>
            <w:r w:rsidRPr="00262DBB">
              <w:rPr>
                <w:rFonts w:ascii="Arial Nova Light" w:eastAsia="Arial" w:hAnsi="Arial Nova Light" w:cs="Arial"/>
                <w:sz w:val="18"/>
                <w:szCs w:val="18"/>
              </w:rPr>
              <w:t>o</w:t>
            </w:r>
            <w:r w:rsidRPr="00262DBB">
              <w:rPr>
                <w:rFonts w:ascii="Arial Nova Light" w:eastAsia="Arial" w:hAnsi="Arial Nova Light" w:cs="Arial"/>
                <w:spacing w:val="1"/>
                <w:sz w:val="18"/>
                <w:szCs w:val="18"/>
              </w:rPr>
              <w:t>nc</w:t>
            </w:r>
            <w:r w:rsidRPr="00262DBB">
              <w:rPr>
                <w:rFonts w:ascii="Arial Nova Light" w:eastAsia="Arial" w:hAnsi="Arial Nova Light" w:cs="Arial"/>
                <w:sz w:val="18"/>
                <w:szCs w:val="18"/>
              </w:rPr>
              <w:t>erned</w:t>
            </w:r>
            <w:r w:rsidRPr="00262DBB">
              <w:rPr>
                <w:rFonts w:ascii="Arial Nova Light" w:eastAsia="Arial" w:hAnsi="Arial Nova Light" w:cs="Arial"/>
                <w:spacing w:val="-9"/>
                <w:sz w:val="18"/>
                <w:szCs w:val="18"/>
              </w:rPr>
              <w:t xml:space="preserve"> </w:t>
            </w:r>
            <w:r w:rsidRPr="00262DBB">
              <w:rPr>
                <w:rFonts w:ascii="Arial Nova Light" w:eastAsia="Arial" w:hAnsi="Arial Nova Light" w:cs="Arial"/>
                <w:sz w:val="18"/>
                <w:szCs w:val="18"/>
              </w:rPr>
              <w:t>a</w:t>
            </w:r>
            <w:r w:rsidRPr="00262DBB">
              <w:rPr>
                <w:rFonts w:ascii="Arial Nova Light" w:eastAsia="Arial" w:hAnsi="Arial Nova Light" w:cs="Arial"/>
                <w:spacing w:val="-1"/>
                <w:sz w:val="18"/>
                <w:szCs w:val="18"/>
              </w:rPr>
              <w:t xml:space="preserve"> </w:t>
            </w:r>
            <w:r w:rsidRPr="00262DBB">
              <w:rPr>
                <w:rFonts w:ascii="Arial Nova Light" w:eastAsia="Arial" w:hAnsi="Arial Nova Light" w:cs="Arial"/>
                <w:sz w:val="18"/>
                <w:szCs w:val="18"/>
              </w:rPr>
              <w:t>c</w:t>
            </w:r>
            <w:r w:rsidRPr="00262DBB">
              <w:rPr>
                <w:rFonts w:ascii="Arial Nova Light" w:eastAsia="Arial" w:hAnsi="Arial Nova Light" w:cs="Arial"/>
                <w:spacing w:val="2"/>
                <w:sz w:val="18"/>
                <w:szCs w:val="18"/>
              </w:rPr>
              <w:t>h</w:t>
            </w:r>
            <w:r w:rsidRPr="00262DBB">
              <w:rPr>
                <w:rFonts w:ascii="Arial Nova Light" w:eastAsia="Arial" w:hAnsi="Arial Nova Light" w:cs="Arial"/>
                <w:spacing w:val="1"/>
                <w:sz w:val="18"/>
                <w:szCs w:val="18"/>
              </w:rPr>
              <w:t>i</w:t>
            </w:r>
            <w:r w:rsidRPr="00262DBB">
              <w:rPr>
                <w:rFonts w:ascii="Arial Nova Light" w:eastAsia="Arial" w:hAnsi="Arial Nova Light" w:cs="Arial"/>
                <w:spacing w:val="-1"/>
                <w:sz w:val="18"/>
                <w:szCs w:val="18"/>
              </w:rPr>
              <w:t>l</w:t>
            </w:r>
            <w:r w:rsidRPr="00262DBB">
              <w:rPr>
                <w:rFonts w:ascii="Arial Nova Light" w:eastAsia="Arial" w:hAnsi="Arial Nova Light" w:cs="Arial"/>
                <w:sz w:val="18"/>
                <w:szCs w:val="18"/>
              </w:rPr>
              <w:t>d</w:t>
            </w:r>
            <w:r w:rsidRPr="00262DBB">
              <w:rPr>
                <w:rFonts w:ascii="Arial Nova Light" w:eastAsia="Arial" w:hAnsi="Arial Nova Light" w:cs="Arial"/>
                <w:spacing w:val="-4"/>
                <w:sz w:val="18"/>
                <w:szCs w:val="18"/>
              </w:rPr>
              <w:t xml:space="preserve"> </w:t>
            </w:r>
            <w:r w:rsidR="000E00A8" w:rsidRPr="00262DBB">
              <w:rPr>
                <w:rFonts w:ascii="Arial Nova Light" w:eastAsia="Arial" w:hAnsi="Arial Nova Light" w:cs="Arial"/>
                <w:spacing w:val="-4"/>
                <w:sz w:val="18"/>
                <w:szCs w:val="18"/>
              </w:rPr>
              <w:t xml:space="preserve">is experiencing </w:t>
            </w:r>
            <w:r w:rsidRPr="00262DBB">
              <w:rPr>
                <w:rFonts w:ascii="Arial Nova Light" w:eastAsia="Arial" w:hAnsi="Arial Nova Light" w:cs="Arial"/>
                <w:spacing w:val="2"/>
                <w:sz w:val="18"/>
                <w:szCs w:val="18"/>
              </w:rPr>
              <w:t>d</w:t>
            </w:r>
            <w:r w:rsidRPr="00262DBB">
              <w:rPr>
                <w:rFonts w:ascii="Arial Nova Light" w:eastAsia="Arial" w:hAnsi="Arial Nova Light" w:cs="Arial"/>
                <w:sz w:val="18"/>
                <w:szCs w:val="18"/>
              </w:rPr>
              <w:t>o</w:t>
            </w:r>
            <w:r w:rsidRPr="00262DBB">
              <w:rPr>
                <w:rFonts w:ascii="Arial Nova Light" w:eastAsia="Arial" w:hAnsi="Arial Nova Light" w:cs="Arial"/>
                <w:spacing w:val="4"/>
                <w:sz w:val="18"/>
                <w:szCs w:val="18"/>
              </w:rPr>
              <w:t>m</w:t>
            </w:r>
            <w:r w:rsidRPr="00262DBB">
              <w:rPr>
                <w:rFonts w:ascii="Arial Nova Light" w:eastAsia="Arial" w:hAnsi="Arial Nova Light" w:cs="Arial"/>
                <w:sz w:val="18"/>
                <w:szCs w:val="18"/>
              </w:rPr>
              <w:t>e</w:t>
            </w:r>
            <w:r w:rsidRPr="00262DBB">
              <w:rPr>
                <w:rFonts w:ascii="Arial Nova Light" w:eastAsia="Arial" w:hAnsi="Arial Nova Light" w:cs="Arial"/>
                <w:spacing w:val="1"/>
                <w:sz w:val="18"/>
                <w:szCs w:val="18"/>
              </w:rPr>
              <w:t>s</w:t>
            </w:r>
            <w:r w:rsidRPr="00262DBB">
              <w:rPr>
                <w:rFonts w:ascii="Arial Nova Light" w:eastAsia="Arial" w:hAnsi="Arial Nova Light" w:cs="Arial"/>
                <w:sz w:val="18"/>
                <w:szCs w:val="18"/>
              </w:rPr>
              <w:t>t</w:t>
            </w:r>
            <w:r w:rsidRPr="00262DBB">
              <w:rPr>
                <w:rFonts w:ascii="Arial Nova Light" w:eastAsia="Arial" w:hAnsi="Arial Nova Light" w:cs="Arial"/>
                <w:spacing w:val="-1"/>
                <w:sz w:val="18"/>
                <w:szCs w:val="18"/>
              </w:rPr>
              <w:t>i</w:t>
            </w:r>
            <w:r w:rsidRPr="00262DBB">
              <w:rPr>
                <w:rFonts w:ascii="Arial Nova Light" w:eastAsia="Arial" w:hAnsi="Arial Nova Light" w:cs="Arial"/>
                <w:sz w:val="18"/>
                <w:szCs w:val="18"/>
              </w:rPr>
              <w:t>c</w:t>
            </w:r>
            <w:r w:rsidRPr="00262DBB">
              <w:rPr>
                <w:rFonts w:ascii="Arial Nova Light" w:eastAsia="Arial" w:hAnsi="Arial Nova Light" w:cs="Arial"/>
                <w:spacing w:val="-7"/>
                <w:sz w:val="18"/>
                <w:szCs w:val="18"/>
              </w:rPr>
              <w:t xml:space="preserve"> </w:t>
            </w:r>
            <w:r w:rsidRPr="00262DBB">
              <w:rPr>
                <w:rFonts w:ascii="Arial Nova Light" w:eastAsia="Arial" w:hAnsi="Arial Nova Light" w:cs="Arial"/>
                <w:sz w:val="18"/>
                <w:szCs w:val="18"/>
              </w:rPr>
              <w:t>a</w:t>
            </w:r>
            <w:r w:rsidRPr="00262DBB">
              <w:rPr>
                <w:rFonts w:ascii="Arial Nova Light" w:eastAsia="Arial" w:hAnsi="Arial Nova Light" w:cs="Arial"/>
                <w:spacing w:val="-1"/>
                <w:sz w:val="18"/>
                <w:szCs w:val="18"/>
              </w:rPr>
              <w:t>b</w:t>
            </w:r>
            <w:r w:rsidRPr="00262DBB">
              <w:rPr>
                <w:rFonts w:ascii="Arial Nova Light" w:eastAsia="Arial" w:hAnsi="Arial Nova Light" w:cs="Arial"/>
                <w:sz w:val="18"/>
                <w:szCs w:val="18"/>
              </w:rPr>
              <w:t>u</w:t>
            </w:r>
            <w:r w:rsidRPr="00262DBB">
              <w:rPr>
                <w:rFonts w:ascii="Arial Nova Light" w:eastAsia="Arial" w:hAnsi="Arial Nova Light" w:cs="Arial"/>
                <w:spacing w:val="1"/>
                <w:sz w:val="18"/>
                <w:szCs w:val="18"/>
              </w:rPr>
              <w:t>s</w:t>
            </w:r>
            <w:r w:rsidRPr="00262DBB">
              <w:rPr>
                <w:rFonts w:ascii="Arial Nova Light" w:eastAsia="Arial" w:hAnsi="Arial Nova Light" w:cs="Arial"/>
                <w:spacing w:val="2"/>
                <w:sz w:val="18"/>
                <w:szCs w:val="18"/>
              </w:rPr>
              <w:t>e</w:t>
            </w:r>
            <w:r w:rsidR="003E3CBD" w:rsidRPr="00262DBB">
              <w:rPr>
                <w:rFonts w:ascii="Arial Nova Light" w:eastAsia="Arial" w:hAnsi="Arial Nova Light" w:cs="Arial"/>
                <w:sz w:val="18"/>
                <w:szCs w:val="18"/>
              </w:rPr>
              <w:t xml:space="preserve"> refer to your own agency safeguarding procedures.</w:t>
            </w:r>
          </w:p>
          <w:p w14:paraId="350F82C6" w14:textId="5349C12A" w:rsidR="007B128B" w:rsidRPr="00262DBB" w:rsidRDefault="007B128B" w:rsidP="005E4CEC">
            <w:pPr>
              <w:rPr>
                <w:rFonts w:ascii="Arial Nova Light" w:eastAsia="Arial" w:hAnsi="Arial Nova Light" w:cs="Arial"/>
                <w:sz w:val="18"/>
                <w:szCs w:val="18"/>
              </w:rPr>
            </w:pPr>
          </w:p>
          <w:p w14:paraId="2F18BB6D" w14:textId="2D720B3A" w:rsidR="007B128B" w:rsidRPr="00262DBB" w:rsidRDefault="00DE357D" w:rsidP="005E4CEC">
            <w:pPr>
              <w:spacing w:before="3"/>
              <w:rPr>
                <w:rFonts w:ascii="Arial Nova Light" w:eastAsia="Arial" w:hAnsi="Arial Nova Light" w:cs="Arial"/>
                <w:sz w:val="18"/>
                <w:szCs w:val="18"/>
              </w:rPr>
            </w:pPr>
            <w:r w:rsidRPr="00262DBB">
              <w:rPr>
                <w:rFonts w:ascii="Arial Nova Light" w:eastAsia="Arial" w:hAnsi="Arial Nova Light" w:cs="Arial"/>
                <w:spacing w:val="3"/>
                <w:sz w:val="18"/>
                <w:szCs w:val="18"/>
              </w:rPr>
              <w:t>To report safeguarding concerns for a child, t</w:t>
            </w:r>
            <w:r w:rsidR="004F272E" w:rsidRPr="00262DBB">
              <w:rPr>
                <w:rFonts w:ascii="Arial Nova Light" w:eastAsia="Arial" w:hAnsi="Arial Nova Light" w:cs="Arial"/>
                <w:sz w:val="18"/>
                <w:szCs w:val="18"/>
              </w:rPr>
              <w:t>e</w:t>
            </w:r>
            <w:r w:rsidR="004F272E" w:rsidRPr="00262DBB">
              <w:rPr>
                <w:rFonts w:ascii="Arial Nova Light" w:eastAsia="Arial" w:hAnsi="Arial Nova Light" w:cs="Arial"/>
                <w:spacing w:val="-1"/>
                <w:sz w:val="18"/>
                <w:szCs w:val="18"/>
              </w:rPr>
              <w:t>l</w:t>
            </w:r>
            <w:r w:rsidR="004F272E" w:rsidRPr="00262DBB">
              <w:rPr>
                <w:rFonts w:ascii="Arial Nova Light" w:eastAsia="Arial" w:hAnsi="Arial Nova Light" w:cs="Arial"/>
                <w:sz w:val="18"/>
                <w:szCs w:val="18"/>
              </w:rPr>
              <w:t>e</w:t>
            </w:r>
            <w:r w:rsidR="004F272E" w:rsidRPr="00262DBB">
              <w:rPr>
                <w:rFonts w:ascii="Arial Nova Light" w:eastAsia="Arial" w:hAnsi="Arial Nova Light" w:cs="Arial"/>
                <w:spacing w:val="-1"/>
                <w:sz w:val="18"/>
                <w:szCs w:val="18"/>
              </w:rPr>
              <w:t>p</w:t>
            </w:r>
            <w:r w:rsidR="004F272E" w:rsidRPr="00262DBB">
              <w:rPr>
                <w:rFonts w:ascii="Arial Nova Light" w:eastAsia="Arial" w:hAnsi="Arial Nova Light" w:cs="Arial"/>
                <w:sz w:val="18"/>
                <w:szCs w:val="18"/>
              </w:rPr>
              <w:t>h</w:t>
            </w:r>
            <w:r w:rsidR="004F272E" w:rsidRPr="00262DBB">
              <w:rPr>
                <w:rFonts w:ascii="Arial Nova Light" w:eastAsia="Arial" w:hAnsi="Arial Nova Light" w:cs="Arial"/>
                <w:spacing w:val="1"/>
                <w:sz w:val="18"/>
                <w:szCs w:val="18"/>
              </w:rPr>
              <w:t>o</w:t>
            </w:r>
            <w:r w:rsidR="004F272E" w:rsidRPr="00262DBB">
              <w:rPr>
                <w:rFonts w:ascii="Arial Nova Light" w:eastAsia="Arial" w:hAnsi="Arial Nova Light" w:cs="Arial"/>
                <w:sz w:val="18"/>
                <w:szCs w:val="18"/>
              </w:rPr>
              <w:t>ne</w:t>
            </w:r>
            <w:r w:rsidR="004F272E" w:rsidRPr="00262DBB">
              <w:rPr>
                <w:rFonts w:ascii="Arial Nova Light" w:eastAsia="Arial" w:hAnsi="Arial Nova Light" w:cs="Arial"/>
                <w:spacing w:val="-9"/>
                <w:sz w:val="18"/>
                <w:szCs w:val="18"/>
              </w:rPr>
              <w:t xml:space="preserve"> </w:t>
            </w:r>
            <w:r w:rsidR="004F272E" w:rsidRPr="00262DBB">
              <w:rPr>
                <w:rFonts w:ascii="Arial Nova Light" w:eastAsia="Arial" w:hAnsi="Arial Nova Light" w:cs="Arial"/>
                <w:spacing w:val="2"/>
                <w:sz w:val="18"/>
                <w:szCs w:val="18"/>
              </w:rPr>
              <w:t>C</w:t>
            </w:r>
            <w:r w:rsidR="004F272E" w:rsidRPr="00262DBB">
              <w:rPr>
                <w:rFonts w:ascii="Arial Nova Light" w:eastAsia="Arial" w:hAnsi="Arial Nova Light" w:cs="Arial"/>
                <w:sz w:val="18"/>
                <w:szCs w:val="18"/>
              </w:rPr>
              <w:t>h</w:t>
            </w:r>
            <w:r w:rsidR="004F272E" w:rsidRPr="00262DBB">
              <w:rPr>
                <w:rFonts w:ascii="Arial Nova Light" w:eastAsia="Arial" w:hAnsi="Arial Nova Light" w:cs="Arial"/>
                <w:spacing w:val="1"/>
                <w:sz w:val="18"/>
                <w:szCs w:val="18"/>
              </w:rPr>
              <w:t>i</w:t>
            </w:r>
            <w:r w:rsidR="004F272E" w:rsidRPr="00262DBB">
              <w:rPr>
                <w:rFonts w:ascii="Arial Nova Light" w:eastAsia="Arial" w:hAnsi="Arial Nova Light" w:cs="Arial"/>
                <w:spacing w:val="-1"/>
                <w:sz w:val="18"/>
                <w:szCs w:val="18"/>
              </w:rPr>
              <w:t>l</w:t>
            </w:r>
            <w:r w:rsidR="004F272E" w:rsidRPr="00262DBB">
              <w:rPr>
                <w:rFonts w:ascii="Arial Nova Light" w:eastAsia="Arial" w:hAnsi="Arial Nova Light" w:cs="Arial"/>
                <w:sz w:val="18"/>
                <w:szCs w:val="18"/>
              </w:rPr>
              <w:t>dre</w:t>
            </w:r>
            <w:r w:rsidR="004F272E" w:rsidRPr="00262DBB">
              <w:rPr>
                <w:rFonts w:ascii="Arial Nova Light" w:eastAsia="Arial" w:hAnsi="Arial Nova Light" w:cs="Arial"/>
                <w:spacing w:val="2"/>
                <w:sz w:val="18"/>
                <w:szCs w:val="18"/>
              </w:rPr>
              <w:t>n</w:t>
            </w:r>
            <w:r w:rsidR="004F272E" w:rsidRPr="00262DBB">
              <w:rPr>
                <w:rFonts w:ascii="Arial Nova Light" w:eastAsia="Arial" w:hAnsi="Arial Nova Light" w:cs="Arial"/>
                <w:spacing w:val="-1"/>
                <w:sz w:val="18"/>
                <w:szCs w:val="18"/>
              </w:rPr>
              <w:t>’</w:t>
            </w:r>
            <w:r w:rsidR="004F272E" w:rsidRPr="00262DBB">
              <w:rPr>
                <w:rFonts w:ascii="Arial Nova Light" w:eastAsia="Arial" w:hAnsi="Arial Nova Light" w:cs="Arial"/>
                <w:sz w:val="18"/>
                <w:szCs w:val="18"/>
              </w:rPr>
              <w:t>s</w:t>
            </w:r>
            <w:r w:rsidR="004F272E" w:rsidRPr="00262DBB">
              <w:rPr>
                <w:rFonts w:ascii="Arial Nova Light" w:eastAsia="Arial" w:hAnsi="Arial Nova Light" w:cs="Arial"/>
                <w:spacing w:val="-8"/>
                <w:sz w:val="18"/>
                <w:szCs w:val="18"/>
              </w:rPr>
              <w:t xml:space="preserve"> </w:t>
            </w:r>
            <w:r w:rsidR="004F272E" w:rsidRPr="00262DBB">
              <w:rPr>
                <w:rFonts w:ascii="Arial Nova Light" w:eastAsia="Arial" w:hAnsi="Arial Nova Light" w:cs="Arial"/>
                <w:sz w:val="18"/>
                <w:szCs w:val="18"/>
              </w:rPr>
              <w:t>Fir</w:t>
            </w:r>
            <w:r w:rsidR="004F272E" w:rsidRPr="00262DBB">
              <w:rPr>
                <w:rFonts w:ascii="Arial Nova Light" w:eastAsia="Arial" w:hAnsi="Arial Nova Light" w:cs="Arial"/>
                <w:spacing w:val="1"/>
                <w:sz w:val="18"/>
                <w:szCs w:val="18"/>
              </w:rPr>
              <w:t>s</w:t>
            </w:r>
            <w:r w:rsidR="004F272E" w:rsidRPr="00262DBB">
              <w:rPr>
                <w:rFonts w:ascii="Arial Nova Light" w:eastAsia="Arial" w:hAnsi="Arial Nova Light" w:cs="Arial"/>
                <w:sz w:val="18"/>
                <w:szCs w:val="18"/>
              </w:rPr>
              <w:t>t</w:t>
            </w:r>
            <w:r w:rsidR="004F272E" w:rsidRPr="00262DBB">
              <w:rPr>
                <w:rFonts w:ascii="Arial Nova Light" w:eastAsia="Arial" w:hAnsi="Arial Nova Light" w:cs="Arial"/>
                <w:spacing w:val="-2"/>
                <w:sz w:val="18"/>
                <w:szCs w:val="18"/>
              </w:rPr>
              <w:t xml:space="preserve"> </w:t>
            </w:r>
            <w:r w:rsidR="004F272E" w:rsidRPr="00262DBB">
              <w:rPr>
                <w:rFonts w:ascii="Arial Nova Light" w:eastAsia="Arial" w:hAnsi="Arial Nova Light" w:cs="Arial"/>
                <w:sz w:val="18"/>
                <w:szCs w:val="18"/>
              </w:rPr>
              <w:t>Con</w:t>
            </w:r>
            <w:r w:rsidR="004F272E" w:rsidRPr="00262DBB">
              <w:rPr>
                <w:rFonts w:ascii="Arial Nova Light" w:eastAsia="Arial" w:hAnsi="Arial Nova Light" w:cs="Arial"/>
                <w:spacing w:val="-1"/>
                <w:sz w:val="18"/>
                <w:szCs w:val="18"/>
              </w:rPr>
              <w:t>t</w:t>
            </w:r>
            <w:r w:rsidR="004F272E" w:rsidRPr="00262DBB">
              <w:rPr>
                <w:rFonts w:ascii="Arial Nova Light" w:eastAsia="Arial" w:hAnsi="Arial Nova Light" w:cs="Arial"/>
                <w:sz w:val="18"/>
                <w:szCs w:val="18"/>
              </w:rPr>
              <w:t>a</w:t>
            </w:r>
            <w:r w:rsidR="004F272E" w:rsidRPr="00262DBB">
              <w:rPr>
                <w:rFonts w:ascii="Arial Nova Light" w:eastAsia="Arial" w:hAnsi="Arial Nova Light" w:cs="Arial"/>
                <w:spacing w:val="1"/>
                <w:sz w:val="18"/>
                <w:szCs w:val="18"/>
              </w:rPr>
              <w:t>c</w:t>
            </w:r>
            <w:r w:rsidR="004F272E" w:rsidRPr="00262DBB">
              <w:rPr>
                <w:rFonts w:ascii="Arial Nova Light" w:eastAsia="Arial" w:hAnsi="Arial Nova Light" w:cs="Arial"/>
                <w:sz w:val="18"/>
                <w:szCs w:val="18"/>
              </w:rPr>
              <w:t>t</w:t>
            </w:r>
            <w:r w:rsidR="004F272E" w:rsidRPr="00262DBB">
              <w:rPr>
                <w:rFonts w:ascii="Arial Nova Light" w:eastAsia="Arial" w:hAnsi="Arial Nova Light" w:cs="Arial"/>
                <w:spacing w:val="-7"/>
                <w:sz w:val="18"/>
                <w:szCs w:val="18"/>
              </w:rPr>
              <w:t xml:space="preserve"> </w:t>
            </w:r>
            <w:r w:rsidR="004F272E" w:rsidRPr="00262DBB">
              <w:rPr>
                <w:rFonts w:ascii="Arial Nova Light" w:eastAsia="Arial" w:hAnsi="Arial Nova Light" w:cs="Arial"/>
                <w:sz w:val="18"/>
                <w:szCs w:val="18"/>
              </w:rPr>
              <w:t>(</w:t>
            </w:r>
            <w:r w:rsidR="004F272E" w:rsidRPr="00262DBB">
              <w:rPr>
                <w:rFonts w:ascii="Arial Nova Light" w:eastAsia="Arial" w:hAnsi="Arial Nova Light" w:cs="Arial"/>
                <w:spacing w:val="2"/>
                <w:sz w:val="18"/>
                <w:szCs w:val="18"/>
              </w:rPr>
              <w:t>0</w:t>
            </w:r>
            <w:r w:rsidR="004F272E" w:rsidRPr="00262DBB">
              <w:rPr>
                <w:rFonts w:ascii="Arial Nova Light" w:eastAsia="Arial" w:hAnsi="Arial Nova Light" w:cs="Arial"/>
                <w:sz w:val="18"/>
                <w:szCs w:val="18"/>
              </w:rPr>
              <w:t>3</w:t>
            </w:r>
            <w:r w:rsidR="004F272E" w:rsidRPr="00262DBB">
              <w:rPr>
                <w:rFonts w:ascii="Arial Nova Light" w:eastAsia="Arial" w:hAnsi="Arial Nova Light" w:cs="Arial"/>
                <w:spacing w:val="1"/>
                <w:sz w:val="18"/>
                <w:szCs w:val="18"/>
              </w:rPr>
              <w:t>0</w:t>
            </w:r>
            <w:r w:rsidR="004F272E" w:rsidRPr="00262DBB">
              <w:rPr>
                <w:rFonts w:ascii="Arial Nova Light" w:eastAsia="Arial" w:hAnsi="Arial Nova Light" w:cs="Arial"/>
                <w:sz w:val="18"/>
                <w:szCs w:val="18"/>
              </w:rPr>
              <w:t>00</w:t>
            </w:r>
            <w:r w:rsidR="004F272E" w:rsidRPr="00262DBB">
              <w:rPr>
                <w:rFonts w:ascii="Arial Nova Light" w:eastAsia="Arial" w:hAnsi="Arial Nova Light" w:cs="Arial"/>
                <w:spacing w:val="-7"/>
                <w:sz w:val="18"/>
                <w:szCs w:val="18"/>
              </w:rPr>
              <w:t xml:space="preserve"> </w:t>
            </w:r>
            <w:r w:rsidR="004F272E" w:rsidRPr="00262DBB">
              <w:rPr>
                <w:rFonts w:ascii="Arial Nova Light" w:eastAsia="Arial" w:hAnsi="Arial Nova Light" w:cs="Arial"/>
                <w:spacing w:val="2"/>
                <w:sz w:val="18"/>
                <w:szCs w:val="18"/>
              </w:rPr>
              <w:t>2</w:t>
            </w:r>
            <w:r w:rsidR="004F272E" w:rsidRPr="00262DBB">
              <w:rPr>
                <w:rFonts w:ascii="Arial Nova Light" w:eastAsia="Arial" w:hAnsi="Arial Nova Light" w:cs="Arial"/>
                <w:sz w:val="18"/>
                <w:szCs w:val="18"/>
              </w:rPr>
              <w:t>6</w:t>
            </w:r>
            <w:r w:rsidR="004F272E" w:rsidRPr="00262DBB">
              <w:rPr>
                <w:rFonts w:ascii="Arial Nova Light" w:eastAsia="Arial" w:hAnsi="Arial Nova Light" w:cs="Arial"/>
                <w:spacing w:val="-2"/>
                <w:sz w:val="18"/>
                <w:szCs w:val="18"/>
              </w:rPr>
              <w:t xml:space="preserve"> </w:t>
            </w:r>
            <w:r w:rsidR="004F272E" w:rsidRPr="00262DBB">
              <w:rPr>
                <w:rFonts w:ascii="Arial Nova Light" w:eastAsia="Arial" w:hAnsi="Arial Nova Light" w:cs="Arial"/>
                <w:spacing w:val="1"/>
                <w:sz w:val="18"/>
                <w:szCs w:val="18"/>
              </w:rPr>
              <w:t>7</w:t>
            </w:r>
            <w:r w:rsidR="004F272E" w:rsidRPr="00262DBB">
              <w:rPr>
                <w:rFonts w:ascii="Arial Nova Light" w:eastAsia="Arial" w:hAnsi="Arial Nova Light" w:cs="Arial"/>
                <w:sz w:val="18"/>
                <w:szCs w:val="18"/>
              </w:rPr>
              <w:t>9</w:t>
            </w:r>
            <w:r w:rsidR="004F272E" w:rsidRPr="00262DBB">
              <w:rPr>
                <w:rFonts w:ascii="Arial Nova Light" w:eastAsia="Arial" w:hAnsi="Arial Nova Light" w:cs="Arial"/>
                <w:spacing w:val="-2"/>
                <w:sz w:val="18"/>
                <w:szCs w:val="18"/>
              </w:rPr>
              <w:t xml:space="preserve"> </w:t>
            </w:r>
            <w:r w:rsidR="004F272E" w:rsidRPr="00262DBB">
              <w:rPr>
                <w:rFonts w:ascii="Arial Nova Light" w:eastAsia="Arial" w:hAnsi="Arial Nova Light" w:cs="Arial"/>
                <w:spacing w:val="-1"/>
                <w:sz w:val="18"/>
                <w:szCs w:val="18"/>
              </w:rPr>
              <w:t>7</w:t>
            </w:r>
            <w:r w:rsidR="004F272E" w:rsidRPr="00262DBB">
              <w:rPr>
                <w:rFonts w:ascii="Arial Nova Light" w:eastAsia="Arial" w:hAnsi="Arial Nova Light" w:cs="Arial"/>
                <w:sz w:val="18"/>
                <w:szCs w:val="18"/>
              </w:rPr>
              <w:t>9)</w:t>
            </w:r>
          </w:p>
          <w:p w14:paraId="06DE91E5" w14:textId="4189E399" w:rsidR="007B128B" w:rsidRPr="00262DBB" w:rsidRDefault="00782618" w:rsidP="005E4CEC">
            <w:pPr>
              <w:spacing w:line="260" w:lineRule="exact"/>
              <w:rPr>
                <w:rFonts w:ascii="Arial Nova Light" w:eastAsia="Arial" w:hAnsi="Arial Nova Light" w:cs="Arial"/>
                <w:sz w:val="18"/>
                <w:szCs w:val="18"/>
              </w:rPr>
            </w:pPr>
            <w:hyperlink r:id="rId20" w:history="1">
              <w:r w:rsidR="000E00A8" w:rsidRPr="00262DBB">
                <w:rPr>
                  <w:rStyle w:val="Hyperlink"/>
                  <w:rFonts w:ascii="Arial Nova Light" w:eastAsiaTheme="majorEastAsia" w:hAnsi="Arial Nova Light" w:cs="Arial"/>
                  <w:sz w:val="18"/>
                  <w:szCs w:val="18"/>
                </w:rPr>
                <w:t>Report a concern about a child - Durham County Council</w:t>
              </w:r>
            </w:hyperlink>
            <w:r w:rsidR="000E00A8" w:rsidRPr="00262DBB">
              <w:rPr>
                <w:rFonts w:ascii="Arial Nova Light" w:eastAsia="Arial" w:hAnsi="Arial Nova Light" w:cs="Arial"/>
                <w:sz w:val="18"/>
                <w:szCs w:val="18"/>
              </w:rPr>
              <w:t xml:space="preserve"> </w:t>
            </w:r>
          </w:p>
          <w:p w14:paraId="238FB6B0" w14:textId="73F31E13" w:rsidR="007B128B" w:rsidRPr="00262DBB" w:rsidRDefault="007B128B">
            <w:pPr>
              <w:spacing w:before="8" w:line="220" w:lineRule="exact"/>
              <w:rPr>
                <w:rFonts w:ascii="Arial Nova Light" w:hAnsi="Arial Nova Light"/>
                <w:sz w:val="18"/>
                <w:szCs w:val="18"/>
              </w:rPr>
            </w:pPr>
          </w:p>
          <w:p w14:paraId="59124452" w14:textId="074801FF" w:rsidR="003E3CBD" w:rsidRPr="00262DBB" w:rsidRDefault="003E3CBD" w:rsidP="00624513">
            <w:pPr>
              <w:spacing w:before="8" w:line="220" w:lineRule="exact"/>
              <w:rPr>
                <w:rFonts w:ascii="Arial Nova Light" w:hAnsi="Arial Nova Light"/>
                <w:sz w:val="18"/>
                <w:szCs w:val="18"/>
              </w:rPr>
            </w:pPr>
            <w:r w:rsidRPr="00262DBB">
              <w:rPr>
                <w:rFonts w:ascii="Arial Nova Light" w:hAnsi="Arial Nova Light"/>
                <w:sz w:val="18"/>
                <w:szCs w:val="18"/>
              </w:rPr>
              <w:t xml:space="preserve">If the case does not meet safeguarding thresholds, </w:t>
            </w:r>
            <w:r w:rsidR="00624513" w:rsidRPr="00262DBB">
              <w:rPr>
                <w:rFonts w:ascii="Arial Nova Light" w:hAnsi="Arial Nova Light"/>
                <w:sz w:val="18"/>
                <w:szCs w:val="18"/>
              </w:rPr>
              <w:t xml:space="preserve">Early Help support may be offered. </w:t>
            </w:r>
          </w:p>
          <w:p w14:paraId="708156EB" w14:textId="2CF079EC" w:rsidR="00624513" w:rsidRPr="00262DBB" w:rsidRDefault="00624513" w:rsidP="00624513">
            <w:pPr>
              <w:spacing w:before="8" w:line="220" w:lineRule="exact"/>
              <w:rPr>
                <w:rFonts w:ascii="Arial Nova Light" w:hAnsi="Arial Nova Light"/>
                <w:sz w:val="18"/>
                <w:szCs w:val="18"/>
              </w:rPr>
            </w:pPr>
          </w:p>
          <w:p w14:paraId="7D3630D6" w14:textId="59C4CAA9" w:rsidR="00624513" w:rsidRPr="00262DBB" w:rsidRDefault="00624513" w:rsidP="00624513">
            <w:pPr>
              <w:spacing w:before="8" w:line="220" w:lineRule="exact"/>
              <w:rPr>
                <w:rFonts w:ascii="Arial Nova Light" w:hAnsi="Arial Nova Light"/>
                <w:sz w:val="18"/>
                <w:szCs w:val="18"/>
              </w:rPr>
            </w:pPr>
            <w:r w:rsidRPr="00262DBB">
              <w:rPr>
                <w:rFonts w:ascii="Arial Nova Light" w:hAnsi="Arial Nova Light"/>
                <w:sz w:val="18"/>
                <w:szCs w:val="18"/>
              </w:rPr>
              <w:t xml:space="preserve"> </w:t>
            </w:r>
          </w:p>
          <w:p w14:paraId="6FDA870B" w14:textId="3A091DA7" w:rsidR="007B128B" w:rsidRPr="00262DBB" w:rsidRDefault="007B128B" w:rsidP="000E00A8">
            <w:pPr>
              <w:ind w:right="246"/>
              <w:rPr>
                <w:rFonts w:ascii="Arial Nova Light" w:eastAsia="Arial" w:hAnsi="Arial Nova Light" w:cs="Arial"/>
                <w:sz w:val="18"/>
                <w:szCs w:val="18"/>
              </w:rPr>
            </w:pPr>
          </w:p>
        </w:tc>
      </w:tr>
      <w:tr w:rsidR="007B128B" w:rsidRPr="00D332EE" w14:paraId="7603BAE2" w14:textId="77777777" w:rsidTr="00D73295">
        <w:trPr>
          <w:trHeight w:hRule="exact" w:val="4209"/>
        </w:trPr>
        <w:tc>
          <w:tcPr>
            <w:tcW w:w="5220" w:type="dxa"/>
            <w:vMerge/>
            <w:tcBorders>
              <w:left w:val="single" w:sz="17" w:space="0" w:color="000000"/>
              <w:bottom w:val="single" w:sz="20" w:space="0" w:color="000000"/>
              <w:right w:val="single" w:sz="19" w:space="0" w:color="000000"/>
            </w:tcBorders>
            <w:shd w:val="clear" w:color="auto" w:fill="FCE9D9"/>
          </w:tcPr>
          <w:p w14:paraId="7A27C747" w14:textId="77777777" w:rsidR="007B128B" w:rsidRDefault="007B128B"/>
        </w:tc>
        <w:tc>
          <w:tcPr>
            <w:tcW w:w="5759" w:type="dxa"/>
            <w:vMerge/>
            <w:tcBorders>
              <w:left w:val="single" w:sz="19" w:space="0" w:color="000000"/>
              <w:bottom w:val="single" w:sz="20" w:space="0" w:color="000000"/>
              <w:right w:val="single" w:sz="19" w:space="0" w:color="000000"/>
            </w:tcBorders>
            <w:shd w:val="clear" w:color="auto" w:fill="E4DFEB"/>
          </w:tcPr>
          <w:p w14:paraId="6314ED6C" w14:textId="77777777" w:rsidR="007B128B" w:rsidRDefault="007B128B"/>
        </w:tc>
        <w:tc>
          <w:tcPr>
            <w:tcW w:w="5889" w:type="dxa"/>
            <w:vMerge/>
            <w:tcBorders>
              <w:left w:val="single" w:sz="19" w:space="0" w:color="000000"/>
              <w:bottom w:val="single" w:sz="20" w:space="0" w:color="000000"/>
              <w:right w:val="single" w:sz="19" w:space="0" w:color="000000"/>
            </w:tcBorders>
            <w:shd w:val="clear" w:color="auto" w:fill="F1DBDB"/>
          </w:tcPr>
          <w:p w14:paraId="34E5212D" w14:textId="77777777" w:rsidR="007B128B" w:rsidRDefault="007B128B"/>
        </w:tc>
        <w:tc>
          <w:tcPr>
            <w:tcW w:w="5235" w:type="dxa"/>
            <w:tcBorders>
              <w:top w:val="single" w:sz="18" w:space="0" w:color="000000"/>
              <w:left w:val="single" w:sz="19" w:space="0" w:color="000000"/>
              <w:bottom w:val="single" w:sz="20" w:space="0" w:color="000000"/>
              <w:right w:val="single" w:sz="18" w:space="0" w:color="000000"/>
            </w:tcBorders>
            <w:shd w:val="clear" w:color="auto" w:fill="DBE5F1" w:themeFill="accent1" w:themeFillTint="33"/>
          </w:tcPr>
          <w:p w14:paraId="55368620" w14:textId="77777777" w:rsidR="007B128B" w:rsidRPr="00262DBB" w:rsidRDefault="007B128B" w:rsidP="00E07180">
            <w:pPr>
              <w:spacing w:before="5"/>
              <w:rPr>
                <w:sz w:val="18"/>
                <w:szCs w:val="18"/>
              </w:rPr>
            </w:pPr>
          </w:p>
          <w:p w14:paraId="3BBCD185" w14:textId="77777777" w:rsidR="000E00A8" w:rsidRPr="00262DBB" w:rsidRDefault="000E00A8" w:rsidP="00E07180">
            <w:pPr>
              <w:tabs>
                <w:tab w:val="left" w:pos="440"/>
              </w:tabs>
              <w:spacing w:before="50"/>
              <w:ind w:left="441" w:right="58" w:hanging="338"/>
              <w:rPr>
                <w:rFonts w:ascii="Arial Nova Light" w:eastAsia="Arial" w:hAnsi="Arial Nova Light" w:cs="Arial"/>
                <w:b/>
                <w:sz w:val="18"/>
                <w:szCs w:val="18"/>
              </w:rPr>
            </w:pPr>
            <w:r w:rsidRPr="00262DBB">
              <w:rPr>
                <w:rFonts w:ascii="Arial Nova Light" w:eastAsia="Arial" w:hAnsi="Arial Nova Light" w:cs="Arial"/>
                <w:b/>
                <w:sz w:val="18"/>
                <w:szCs w:val="18"/>
              </w:rPr>
              <w:t>Child Adolescent to Parent Violence and Abuse</w:t>
            </w:r>
          </w:p>
          <w:p w14:paraId="7AD66E6F" w14:textId="77777777" w:rsidR="007B128B" w:rsidRPr="00262DBB" w:rsidRDefault="000E00A8" w:rsidP="00E07180">
            <w:pPr>
              <w:tabs>
                <w:tab w:val="left" w:pos="440"/>
              </w:tabs>
              <w:spacing w:before="50"/>
              <w:ind w:left="441" w:right="58" w:hanging="338"/>
              <w:rPr>
                <w:rFonts w:ascii="Arial Nova Light" w:eastAsia="Arial" w:hAnsi="Arial Nova Light" w:cs="Arial"/>
                <w:b/>
                <w:sz w:val="18"/>
                <w:szCs w:val="18"/>
              </w:rPr>
            </w:pPr>
            <w:r w:rsidRPr="00262DBB">
              <w:rPr>
                <w:rFonts w:ascii="Arial Nova Light" w:eastAsia="Arial" w:hAnsi="Arial Nova Light" w:cs="Arial"/>
                <w:b/>
                <w:sz w:val="18"/>
                <w:szCs w:val="18"/>
              </w:rPr>
              <w:t>(CAPVA)</w:t>
            </w:r>
          </w:p>
          <w:p w14:paraId="139FBC7E" w14:textId="09BD8FD9" w:rsidR="000E00A8" w:rsidRPr="00262DBB" w:rsidRDefault="000E00A8" w:rsidP="00E07180">
            <w:pPr>
              <w:tabs>
                <w:tab w:val="left" w:pos="440"/>
              </w:tabs>
              <w:spacing w:before="50"/>
              <w:ind w:left="441" w:right="58" w:hanging="338"/>
              <w:rPr>
                <w:rFonts w:ascii="Arial Nova Light" w:eastAsia="Arial" w:hAnsi="Arial Nova Light" w:cs="Arial"/>
                <w:b/>
                <w:sz w:val="18"/>
                <w:szCs w:val="18"/>
              </w:rPr>
            </w:pPr>
          </w:p>
          <w:p w14:paraId="48443366" w14:textId="3327AD44" w:rsidR="00E07180" w:rsidRPr="00262DBB" w:rsidRDefault="00E07180" w:rsidP="00D73295">
            <w:pPr>
              <w:pStyle w:val="NormalWeb"/>
              <w:shd w:val="clear" w:color="auto" w:fill="FFFFFF"/>
              <w:spacing w:before="0" w:beforeAutospacing="0" w:after="180" w:afterAutospacing="0"/>
              <w:textAlignment w:val="baseline"/>
              <w:rPr>
                <w:rFonts w:ascii="Arial Nova Light" w:hAnsi="Arial Nova Light" w:cs="Arial"/>
                <w:color w:val="444444"/>
                <w:sz w:val="18"/>
                <w:szCs w:val="18"/>
              </w:rPr>
            </w:pPr>
            <w:r w:rsidRPr="00262DBB">
              <w:rPr>
                <w:rFonts w:ascii="Arial Nova Light" w:hAnsi="Arial Nova Light" w:cs="Arial"/>
                <w:color w:val="444444"/>
                <w:sz w:val="18"/>
                <w:szCs w:val="18"/>
              </w:rPr>
              <w:t>CAPVA is a form of family abuse where children/adolescents use a range of harmful behaviours towards parents/care</w:t>
            </w:r>
            <w:r w:rsidR="00BF4D64" w:rsidRPr="00262DBB">
              <w:rPr>
                <w:rFonts w:ascii="Arial Nova Light" w:hAnsi="Arial Nova Light" w:cs="Arial"/>
                <w:color w:val="444444"/>
                <w:sz w:val="18"/>
                <w:szCs w:val="18"/>
              </w:rPr>
              <w:t xml:space="preserve"> </w:t>
            </w:r>
            <w:r w:rsidRPr="00262DBB">
              <w:rPr>
                <w:rFonts w:ascii="Arial Nova Light" w:hAnsi="Arial Nova Light" w:cs="Arial"/>
                <w:color w:val="444444"/>
                <w:sz w:val="18"/>
                <w:szCs w:val="18"/>
              </w:rPr>
              <w:t xml:space="preserve">givers this can include but is not limited to, physical violence, verbal abuse, behaviours that are emotionally and/or psychologically abusive, and </w:t>
            </w:r>
            <w:r w:rsidR="00244495" w:rsidRPr="00262DBB">
              <w:rPr>
                <w:rFonts w:ascii="Arial Nova Light" w:hAnsi="Arial Nova Light" w:cs="Arial"/>
                <w:color w:val="444444"/>
                <w:sz w:val="18"/>
                <w:szCs w:val="18"/>
              </w:rPr>
              <w:t>those which damage properties</w:t>
            </w:r>
            <w:r w:rsidRPr="00262DBB">
              <w:rPr>
                <w:rFonts w:ascii="Arial Nova Light" w:hAnsi="Arial Nova Light" w:cs="Arial"/>
                <w:color w:val="444444"/>
                <w:sz w:val="18"/>
                <w:szCs w:val="18"/>
              </w:rPr>
              <w:t xml:space="preserve"> and/or hurt parents financially. For friendly, </w:t>
            </w:r>
            <w:proofErr w:type="gramStart"/>
            <w:r w:rsidRPr="00262DBB">
              <w:rPr>
                <w:rFonts w:ascii="Arial Nova Light" w:hAnsi="Arial Nova Light" w:cs="Arial"/>
                <w:color w:val="444444"/>
                <w:sz w:val="18"/>
                <w:szCs w:val="18"/>
              </w:rPr>
              <w:t>professional</w:t>
            </w:r>
            <w:proofErr w:type="gramEnd"/>
            <w:r w:rsidRPr="00262DBB">
              <w:rPr>
                <w:rFonts w:ascii="Arial Nova Light" w:hAnsi="Arial Nova Light" w:cs="Arial"/>
                <w:color w:val="444444"/>
                <w:sz w:val="18"/>
                <w:szCs w:val="18"/>
              </w:rPr>
              <w:t xml:space="preserve"> and non-judgemental support around CAPVA contact - First Contact on 03000 267 979.</w:t>
            </w:r>
          </w:p>
          <w:p w14:paraId="14C8CA40" w14:textId="3D8E354E" w:rsidR="000E00A8" w:rsidRPr="00262DBB" w:rsidRDefault="000E00A8" w:rsidP="00E07180">
            <w:pPr>
              <w:tabs>
                <w:tab w:val="left" w:pos="440"/>
              </w:tabs>
              <w:spacing w:before="50"/>
              <w:ind w:left="441" w:right="58" w:hanging="338"/>
              <w:rPr>
                <w:rFonts w:ascii="Arial" w:eastAsia="Arial" w:hAnsi="Arial" w:cs="Arial"/>
                <w:sz w:val="18"/>
                <w:szCs w:val="18"/>
              </w:rPr>
            </w:pPr>
          </w:p>
        </w:tc>
      </w:tr>
    </w:tbl>
    <w:p w14:paraId="082574CE" w14:textId="77777777" w:rsidR="007B128B" w:rsidRDefault="007B128B">
      <w:pPr>
        <w:sectPr w:rsidR="007B128B">
          <w:pgSz w:w="23820" w:h="16860" w:orient="landscape"/>
          <w:pgMar w:top="260" w:right="880" w:bottom="280" w:left="560" w:header="720" w:footer="720" w:gutter="0"/>
          <w:cols w:space="720"/>
        </w:sectPr>
      </w:pPr>
    </w:p>
    <w:p w14:paraId="07D9016E" w14:textId="7F94E5E5" w:rsidR="007B128B" w:rsidRDefault="007B128B" w:rsidP="00244495">
      <w:pPr>
        <w:spacing w:before="83" w:line="260" w:lineRule="auto"/>
        <w:ind w:right="-34"/>
        <w:rPr>
          <w:rFonts w:ascii="Arial" w:eastAsia="Arial" w:hAnsi="Arial" w:cs="Arial"/>
        </w:rPr>
      </w:pPr>
    </w:p>
    <w:p w14:paraId="2B18932F" w14:textId="77777777" w:rsidR="007B128B" w:rsidRDefault="004F272E">
      <w:pPr>
        <w:spacing w:before="83" w:line="260" w:lineRule="auto"/>
        <w:ind w:right="840"/>
        <w:rPr>
          <w:rFonts w:ascii="Arial" w:eastAsia="Arial" w:hAnsi="Arial" w:cs="Arial"/>
        </w:rPr>
        <w:sectPr w:rsidR="007B128B">
          <w:pgSz w:w="23820" w:h="16860" w:orient="landscape"/>
          <w:pgMar w:top="520" w:right="1000" w:bottom="280" w:left="680" w:header="720" w:footer="720" w:gutter="0"/>
          <w:cols w:num="3" w:space="720" w:equalWidth="0">
            <w:col w:w="5447" w:space="1693"/>
            <w:col w:w="6861" w:space="618"/>
            <w:col w:w="7521"/>
          </w:cols>
        </w:sectPr>
      </w:pPr>
      <w:r>
        <w:br w:type="column"/>
      </w:r>
      <w:r>
        <w:rPr>
          <w:rFonts w:ascii="Arial" w:eastAsia="Arial" w:hAnsi="Arial" w:cs="Arial"/>
          <w:b/>
          <w:color w:val="FFFFFF"/>
          <w:spacing w:val="1"/>
        </w:rPr>
        <w:t>G</w:t>
      </w:r>
      <w:r>
        <w:rPr>
          <w:rFonts w:ascii="Arial" w:eastAsia="Arial" w:hAnsi="Arial" w:cs="Arial"/>
          <w:b/>
          <w:color w:val="FFFFFF"/>
        </w:rPr>
        <w:t>ood</w:t>
      </w:r>
      <w:r>
        <w:rPr>
          <w:rFonts w:ascii="Arial" w:eastAsia="Arial" w:hAnsi="Arial" w:cs="Arial"/>
          <w:b/>
          <w:color w:val="FFFFFF"/>
          <w:spacing w:val="-5"/>
        </w:rPr>
        <w:t xml:space="preserve"> </w:t>
      </w:r>
      <w:r>
        <w:rPr>
          <w:rFonts w:ascii="Arial" w:eastAsia="Arial" w:hAnsi="Arial" w:cs="Arial"/>
          <w:b/>
          <w:color w:val="FFFFFF"/>
        </w:rPr>
        <w:t>pra</w:t>
      </w:r>
      <w:r>
        <w:rPr>
          <w:rFonts w:ascii="Arial" w:eastAsia="Arial" w:hAnsi="Arial" w:cs="Arial"/>
          <w:b/>
          <w:color w:val="FFFFFF"/>
          <w:spacing w:val="-1"/>
        </w:rPr>
        <w:t>c</w:t>
      </w:r>
      <w:r>
        <w:rPr>
          <w:rFonts w:ascii="Arial" w:eastAsia="Arial" w:hAnsi="Arial" w:cs="Arial"/>
          <w:b/>
          <w:color w:val="FFFFFF"/>
          <w:spacing w:val="1"/>
        </w:rPr>
        <w:t>t</w:t>
      </w:r>
      <w:r>
        <w:rPr>
          <w:rFonts w:ascii="Arial" w:eastAsia="Arial" w:hAnsi="Arial" w:cs="Arial"/>
          <w:b/>
          <w:color w:val="FFFFFF"/>
        </w:rPr>
        <w:t>ice</w:t>
      </w:r>
      <w:r>
        <w:rPr>
          <w:rFonts w:ascii="Arial" w:eastAsia="Arial" w:hAnsi="Arial" w:cs="Arial"/>
          <w:b/>
          <w:color w:val="FFFFFF"/>
          <w:spacing w:val="-7"/>
        </w:rPr>
        <w:t xml:space="preserve"> </w:t>
      </w:r>
      <w:r>
        <w:rPr>
          <w:rFonts w:ascii="Arial" w:eastAsia="Arial" w:hAnsi="Arial" w:cs="Arial"/>
          <w:b/>
          <w:color w:val="FFFFFF"/>
        </w:rPr>
        <w:t>g</w:t>
      </w:r>
      <w:r>
        <w:rPr>
          <w:rFonts w:ascii="Arial" w:eastAsia="Arial" w:hAnsi="Arial" w:cs="Arial"/>
          <w:b/>
          <w:color w:val="FFFFFF"/>
          <w:spacing w:val="1"/>
        </w:rPr>
        <w:t>u</w:t>
      </w:r>
      <w:r>
        <w:rPr>
          <w:rFonts w:ascii="Arial" w:eastAsia="Arial" w:hAnsi="Arial" w:cs="Arial"/>
          <w:b/>
          <w:color w:val="FFFFFF"/>
        </w:rPr>
        <w:t>ida</w:t>
      </w:r>
      <w:r>
        <w:rPr>
          <w:rFonts w:ascii="Arial" w:eastAsia="Arial" w:hAnsi="Arial" w:cs="Arial"/>
          <w:b/>
          <w:color w:val="FFFFFF"/>
          <w:spacing w:val="1"/>
        </w:rPr>
        <w:t>n</w:t>
      </w:r>
      <w:r>
        <w:rPr>
          <w:rFonts w:ascii="Arial" w:eastAsia="Arial" w:hAnsi="Arial" w:cs="Arial"/>
          <w:b/>
          <w:color w:val="FFFFFF"/>
        </w:rPr>
        <w:t>ce</w:t>
      </w:r>
      <w:r>
        <w:rPr>
          <w:rFonts w:ascii="Arial" w:eastAsia="Arial" w:hAnsi="Arial" w:cs="Arial"/>
          <w:b/>
          <w:color w:val="FFFFFF"/>
          <w:spacing w:val="-8"/>
        </w:rPr>
        <w:t xml:space="preserve"> </w:t>
      </w:r>
      <w:r>
        <w:rPr>
          <w:rFonts w:ascii="Arial" w:eastAsia="Arial" w:hAnsi="Arial" w:cs="Arial"/>
          <w:b/>
          <w:color w:val="FFFFFF"/>
          <w:spacing w:val="3"/>
        </w:rPr>
        <w:t>w</w:t>
      </w:r>
      <w:r>
        <w:rPr>
          <w:rFonts w:ascii="Arial" w:eastAsia="Arial" w:hAnsi="Arial" w:cs="Arial"/>
          <w:b/>
          <w:color w:val="FFFFFF"/>
        </w:rPr>
        <w:t>hen</w:t>
      </w:r>
      <w:r>
        <w:rPr>
          <w:rFonts w:ascii="Arial" w:eastAsia="Arial" w:hAnsi="Arial" w:cs="Arial"/>
          <w:b/>
          <w:color w:val="FFFFFF"/>
          <w:spacing w:val="-5"/>
        </w:rPr>
        <w:t xml:space="preserve"> </w:t>
      </w:r>
      <w:r>
        <w:rPr>
          <w:rFonts w:ascii="Arial" w:eastAsia="Arial" w:hAnsi="Arial" w:cs="Arial"/>
          <w:b/>
          <w:color w:val="FFFFFF"/>
        </w:rPr>
        <w:t>r</w:t>
      </w:r>
      <w:r>
        <w:rPr>
          <w:rFonts w:ascii="Arial" w:eastAsia="Arial" w:hAnsi="Arial" w:cs="Arial"/>
          <w:b/>
          <w:color w:val="FFFFFF"/>
          <w:spacing w:val="-1"/>
        </w:rPr>
        <w:t>e</w:t>
      </w:r>
      <w:r>
        <w:rPr>
          <w:rFonts w:ascii="Arial" w:eastAsia="Arial" w:hAnsi="Arial" w:cs="Arial"/>
          <w:b/>
          <w:color w:val="FFFFFF"/>
        </w:rPr>
        <w:t>sp</w:t>
      </w:r>
      <w:r>
        <w:rPr>
          <w:rFonts w:ascii="Arial" w:eastAsia="Arial" w:hAnsi="Arial" w:cs="Arial"/>
          <w:b/>
          <w:color w:val="FFFFFF"/>
          <w:spacing w:val="1"/>
        </w:rPr>
        <w:t>o</w:t>
      </w:r>
      <w:r>
        <w:rPr>
          <w:rFonts w:ascii="Arial" w:eastAsia="Arial" w:hAnsi="Arial" w:cs="Arial"/>
          <w:b/>
          <w:color w:val="FFFFFF"/>
        </w:rPr>
        <w:t>nding</w:t>
      </w:r>
      <w:r>
        <w:rPr>
          <w:rFonts w:ascii="Arial" w:eastAsia="Arial" w:hAnsi="Arial" w:cs="Arial"/>
          <w:b/>
          <w:color w:val="FFFFFF"/>
          <w:spacing w:val="-10"/>
        </w:rPr>
        <w:t xml:space="preserve"> </w:t>
      </w:r>
      <w:r>
        <w:rPr>
          <w:rFonts w:ascii="Arial" w:eastAsia="Arial" w:hAnsi="Arial" w:cs="Arial"/>
          <w:b/>
          <w:color w:val="FFFFFF"/>
        </w:rPr>
        <w:t>to</w:t>
      </w:r>
      <w:r>
        <w:rPr>
          <w:rFonts w:ascii="Arial" w:eastAsia="Arial" w:hAnsi="Arial" w:cs="Arial"/>
          <w:b/>
          <w:color w:val="FFFFFF"/>
          <w:spacing w:val="-2"/>
        </w:rPr>
        <w:t xml:space="preserve"> </w:t>
      </w:r>
      <w:r>
        <w:rPr>
          <w:rFonts w:ascii="Arial" w:eastAsia="Arial" w:hAnsi="Arial" w:cs="Arial"/>
          <w:b/>
          <w:color w:val="FFFFFF"/>
        </w:rPr>
        <w:t>a</w:t>
      </w:r>
      <w:r>
        <w:rPr>
          <w:rFonts w:ascii="Arial" w:eastAsia="Arial" w:hAnsi="Arial" w:cs="Arial"/>
          <w:b/>
          <w:color w:val="FFFFFF"/>
          <w:spacing w:val="-2"/>
        </w:rPr>
        <w:t xml:space="preserve"> </w:t>
      </w:r>
      <w:r>
        <w:rPr>
          <w:rFonts w:ascii="Arial" w:eastAsia="Arial" w:hAnsi="Arial" w:cs="Arial"/>
          <w:b/>
          <w:color w:val="FFFFFF"/>
        </w:rPr>
        <w:t>ch</w:t>
      </w:r>
      <w:r>
        <w:rPr>
          <w:rFonts w:ascii="Arial" w:eastAsia="Arial" w:hAnsi="Arial" w:cs="Arial"/>
          <w:b/>
          <w:color w:val="FFFFFF"/>
          <w:spacing w:val="2"/>
        </w:rPr>
        <w:t>i</w:t>
      </w:r>
      <w:r>
        <w:rPr>
          <w:rFonts w:ascii="Arial" w:eastAsia="Arial" w:hAnsi="Arial" w:cs="Arial"/>
          <w:b/>
          <w:color w:val="FFFFFF"/>
        </w:rPr>
        <w:t>ld</w:t>
      </w:r>
      <w:r>
        <w:rPr>
          <w:rFonts w:ascii="Arial" w:eastAsia="Arial" w:hAnsi="Arial" w:cs="Arial"/>
          <w:b/>
          <w:color w:val="FFFFFF"/>
          <w:spacing w:val="-5"/>
        </w:rPr>
        <w:t xml:space="preserve"> </w:t>
      </w:r>
      <w:r>
        <w:rPr>
          <w:rFonts w:ascii="Arial" w:eastAsia="Arial" w:hAnsi="Arial" w:cs="Arial"/>
          <w:b/>
          <w:color w:val="FFFFFF"/>
          <w:spacing w:val="4"/>
        </w:rPr>
        <w:t>w</w:t>
      </w:r>
      <w:r>
        <w:rPr>
          <w:rFonts w:ascii="Arial" w:eastAsia="Arial" w:hAnsi="Arial" w:cs="Arial"/>
          <w:b/>
          <w:color w:val="FFFFFF"/>
        </w:rPr>
        <w:t>ho</w:t>
      </w:r>
      <w:r>
        <w:rPr>
          <w:rFonts w:ascii="Arial" w:eastAsia="Arial" w:hAnsi="Arial" w:cs="Arial"/>
          <w:b/>
          <w:color w:val="FFFFFF"/>
          <w:spacing w:val="-4"/>
        </w:rPr>
        <w:t xml:space="preserve"> </w:t>
      </w:r>
      <w:r>
        <w:rPr>
          <w:rFonts w:ascii="Arial" w:eastAsia="Arial" w:hAnsi="Arial" w:cs="Arial"/>
          <w:b/>
          <w:color w:val="FFFFFF"/>
        </w:rPr>
        <w:t>is</w:t>
      </w:r>
      <w:r>
        <w:rPr>
          <w:rFonts w:ascii="Arial" w:eastAsia="Arial" w:hAnsi="Arial" w:cs="Arial"/>
          <w:b/>
          <w:color w:val="FFFFFF"/>
          <w:spacing w:val="-3"/>
        </w:rPr>
        <w:t xml:space="preserve"> </w:t>
      </w:r>
      <w:r>
        <w:rPr>
          <w:rFonts w:ascii="Arial" w:eastAsia="Arial" w:hAnsi="Arial" w:cs="Arial"/>
          <w:b/>
          <w:color w:val="FFFFFF"/>
        </w:rPr>
        <w:t>a</w:t>
      </w:r>
      <w:r>
        <w:rPr>
          <w:rFonts w:ascii="Arial" w:eastAsia="Arial" w:hAnsi="Arial" w:cs="Arial"/>
          <w:b/>
          <w:color w:val="FFFFFF"/>
          <w:spacing w:val="-2"/>
        </w:rPr>
        <w:t xml:space="preserve"> </w:t>
      </w:r>
      <w:r>
        <w:rPr>
          <w:rFonts w:ascii="Arial" w:eastAsia="Arial" w:hAnsi="Arial" w:cs="Arial"/>
          <w:b/>
          <w:color w:val="FFFFFF"/>
          <w:spacing w:val="2"/>
        </w:rPr>
        <w:t>v</w:t>
      </w:r>
      <w:r>
        <w:rPr>
          <w:rFonts w:ascii="Arial" w:eastAsia="Arial" w:hAnsi="Arial" w:cs="Arial"/>
          <w:b/>
          <w:color w:val="FFFFFF"/>
        </w:rPr>
        <w:t>ictim</w:t>
      </w:r>
      <w:r>
        <w:rPr>
          <w:rFonts w:ascii="Arial" w:eastAsia="Arial" w:hAnsi="Arial" w:cs="Arial"/>
          <w:b/>
          <w:color w:val="FFFFFF"/>
          <w:spacing w:val="-6"/>
        </w:rPr>
        <w:t xml:space="preserve"> </w:t>
      </w:r>
      <w:r>
        <w:rPr>
          <w:rFonts w:ascii="Arial" w:eastAsia="Arial" w:hAnsi="Arial" w:cs="Arial"/>
          <w:b/>
          <w:color w:val="FFFFFF"/>
        </w:rPr>
        <w:t>of domestic</w:t>
      </w:r>
      <w:r>
        <w:rPr>
          <w:rFonts w:ascii="Arial" w:eastAsia="Arial" w:hAnsi="Arial" w:cs="Arial"/>
          <w:b/>
          <w:color w:val="FFFFFF"/>
          <w:spacing w:val="-10"/>
        </w:rPr>
        <w:t xml:space="preserve"> </w:t>
      </w:r>
      <w:r>
        <w:rPr>
          <w:rFonts w:ascii="Arial" w:eastAsia="Arial" w:hAnsi="Arial" w:cs="Arial"/>
          <w:b/>
          <w:color w:val="FFFFFF"/>
        </w:rPr>
        <w:t>ab</w:t>
      </w:r>
      <w:r>
        <w:rPr>
          <w:rFonts w:ascii="Arial" w:eastAsia="Arial" w:hAnsi="Arial" w:cs="Arial"/>
          <w:b/>
          <w:color w:val="FFFFFF"/>
          <w:spacing w:val="3"/>
        </w:rPr>
        <w:t>u</w:t>
      </w:r>
      <w:r>
        <w:rPr>
          <w:rFonts w:ascii="Arial" w:eastAsia="Arial" w:hAnsi="Arial" w:cs="Arial"/>
          <w:b/>
          <w:color w:val="FFFFFF"/>
        </w:rPr>
        <w:t>se</w:t>
      </w:r>
    </w:p>
    <w:p w14:paraId="06E28E72" w14:textId="77777777" w:rsidR="007B128B" w:rsidRDefault="007B128B">
      <w:pPr>
        <w:spacing w:line="200" w:lineRule="exact"/>
      </w:pPr>
    </w:p>
    <w:p w14:paraId="3C7F6256" w14:textId="77777777" w:rsidR="007B128B" w:rsidRDefault="007B128B">
      <w:pPr>
        <w:spacing w:line="200" w:lineRule="exact"/>
      </w:pPr>
    </w:p>
    <w:p w14:paraId="7DEC5C8C" w14:textId="77777777" w:rsidR="007B128B" w:rsidRDefault="007B128B">
      <w:pPr>
        <w:spacing w:line="200" w:lineRule="exact"/>
      </w:pPr>
    </w:p>
    <w:sectPr w:rsidR="007B128B">
      <w:type w:val="continuous"/>
      <w:pgSz w:w="23820" w:h="16860" w:orient="landscape"/>
      <w:pgMar w:top="260" w:right="100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6DC8"/>
    <w:multiLevelType w:val="hybridMultilevel"/>
    <w:tmpl w:val="B0E4D0A0"/>
    <w:lvl w:ilvl="0" w:tplc="CDB8BC7A">
      <w:start w:val="1"/>
      <w:numFmt w:val="decimal"/>
      <w:lvlText w:val="%1."/>
      <w:lvlJc w:val="left"/>
      <w:pPr>
        <w:ind w:left="515"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834CC"/>
    <w:multiLevelType w:val="hybridMultilevel"/>
    <w:tmpl w:val="4BD475EA"/>
    <w:lvl w:ilvl="0" w:tplc="5FC45CB6">
      <w:start w:val="1"/>
      <w:numFmt w:val="decimal"/>
      <w:lvlText w:val="%1."/>
      <w:lvlJc w:val="left"/>
      <w:pPr>
        <w:ind w:left="489" w:hanging="360"/>
      </w:pPr>
      <w:rPr>
        <w:rFonts w:hint="default"/>
        <w:sz w:val="24"/>
      </w:rPr>
    </w:lvl>
    <w:lvl w:ilvl="1" w:tplc="08090019" w:tentative="1">
      <w:start w:val="1"/>
      <w:numFmt w:val="lowerLetter"/>
      <w:lvlText w:val="%2."/>
      <w:lvlJc w:val="left"/>
      <w:pPr>
        <w:ind w:left="1209" w:hanging="360"/>
      </w:pPr>
    </w:lvl>
    <w:lvl w:ilvl="2" w:tplc="0809001B" w:tentative="1">
      <w:start w:val="1"/>
      <w:numFmt w:val="lowerRoman"/>
      <w:lvlText w:val="%3."/>
      <w:lvlJc w:val="right"/>
      <w:pPr>
        <w:ind w:left="1929" w:hanging="180"/>
      </w:pPr>
    </w:lvl>
    <w:lvl w:ilvl="3" w:tplc="0809000F" w:tentative="1">
      <w:start w:val="1"/>
      <w:numFmt w:val="decimal"/>
      <w:lvlText w:val="%4."/>
      <w:lvlJc w:val="left"/>
      <w:pPr>
        <w:ind w:left="2649" w:hanging="360"/>
      </w:pPr>
    </w:lvl>
    <w:lvl w:ilvl="4" w:tplc="08090019" w:tentative="1">
      <w:start w:val="1"/>
      <w:numFmt w:val="lowerLetter"/>
      <w:lvlText w:val="%5."/>
      <w:lvlJc w:val="left"/>
      <w:pPr>
        <w:ind w:left="3369" w:hanging="360"/>
      </w:pPr>
    </w:lvl>
    <w:lvl w:ilvl="5" w:tplc="0809001B" w:tentative="1">
      <w:start w:val="1"/>
      <w:numFmt w:val="lowerRoman"/>
      <w:lvlText w:val="%6."/>
      <w:lvlJc w:val="right"/>
      <w:pPr>
        <w:ind w:left="4089" w:hanging="180"/>
      </w:pPr>
    </w:lvl>
    <w:lvl w:ilvl="6" w:tplc="0809000F" w:tentative="1">
      <w:start w:val="1"/>
      <w:numFmt w:val="decimal"/>
      <w:lvlText w:val="%7."/>
      <w:lvlJc w:val="left"/>
      <w:pPr>
        <w:ind w:left="4809" w:hanging="360"/>
      </w:pPr>
    </w:lvl>
    <w:lvl w:ilvl="7" w:tplc="08090019" w:tentative="1">
      <w:start w:val="1"/>
      <w:numFmt w:val="lowerLetter"/>
      <w:lvlText w:val="%8."/>
      <w:lvlJc w:val="left"/>
      <w:pPr>
        <w:ind w:left="5529" w:hanging="360"/>
      </w:pPr>
    </w:lvl>
    <w:lvl w:ilvl="8" w:tplc="0809001B" w:tentative="1">
      <w:start w:val="1"/>
      <w:numFmt w:val="lowerRoman"/>
      <w:lvlText w:val="%9."/>
      <w:lvlJc w:val="right"/>
      <w:pPr>
        <w:ind w:left="6249" w:hanging="180"/>
      </w:pPr>
    </w:lvl>
  </w:abstractNum>
  <w:abstractNum w:abstractNumId="2" w15:restartNumberingAfterBreak="0">
    <w:nsid w:val="4CDD7348"/>
    <w:multiLevelType w:val="hybridMultilevel"/>
    <w:tmpl w:val="657A8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E72690"/>
    <w:multiLevelType w:val="hybridMultilevel"/>
    <w:tmpl w:val="2480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B0101"/>
    <w:multiLevelType w:val="hybridMultilevel"/>
    <w:tmpl w:val="317E0B20"/>
    <w:lvl w:ilvl="0" w:tplc="CDB8BC7A">
      <w:start w:val="1"/>
      <w:numFmt w:val="decimal"/>
      <w:lvlText w:val="%1."/>
      <w:lvlJc w:val="left"/>
      <w:pPr>
        <w:ind w:left="515" w:hanging="360"/>
      </w:pPr>
      <w:rPr>
        <w:rFonts w:hint="default"/>
        <w:sz w:val="24"/>
      </w:rPr>
    </w:lvl>
    <w:lvl w:ilvl="1" w:tplc="08090019" w:tentative="1">
      <w:start w:val="1"/>
      <w:numFmt w:val="lowerLetter"/>
      <w:lvlText w:val="%2."/>
      <w:lvlJc w:val="left"/>
      <w:pPr>
        <w:ind w:left="1235" w:hanging="360"/>
      </w:pPr>
    </w:lvl>
    <w:lvl w:ilvl="2" w:tplc="0809001B" w:tentative="1">
      <w:start w:val="1"/>
      <w:numFmt w:val="lowerRoman"/>
      <w:lvlText w:val="%3."/>
      <w:lvlJc w:val="right"/>
      <w:pPr>
        <w:ind w:left="1955" w:hanging="180"/>
      </w:pPr>
    </w:lvl>
    <w:lvl w:ilvl="3" w:tplc="0809000F" w:tentative="1">
      <w:start w:val="1"/>
      <w:numFmt w:val="decimal"/>
      <w:lvlText w:val="%4."/>
      <w:lvlJc w:val="left"/>
      <w:pPr>
        <w:ind w:left="2675" w:hanging="360"/>
      </w:pPr>
    </w:lvl>
    <w:lvl w:ilvl="4" w:tplc="08090019" w:tentative="1">
      <w:start w:val="1"/>
      <w:numFmt w:val="lowerLetter"/>
      <w:lvlText w:val="%5."/>
      <w:lvlJc w:val="left"/>
      <w:pPr>
        <w:ind w:left="3395" w:hanging="360"/>
      </w:pPr>
    </w:lvl>
    <w:lvl w:ilvl="5" w:tplc="0809001B" w:tentative="1">
      <w:start w:val="1"/>
      <w:numFmt w:val="lowerRoman"/>
      <w:lvlText w:val="%6."/>
      <w:lvlJc w:val="right"/>
      <w:pPr>
        <w:ind w:left="4115" w:hanging="180"/>
      </w:pPr>
    </w:lvl>
    <w:lvl w:ilvl="6" w:tplc="0809000F" w:tentative="1">
      <w:start w:val="1"/>
      <w:numFmt w:val="decimal"/>
      <w:lvlText w:val="%7."/>
      <w:lvlJc w:val="left"/>
      <w:pPr>
        <w:ind w:left="4835" w:hanging="360"/>
      </w:pPr>
    </w:lvl>
    <w:lvl w:ilvl="7" w:tplc="08090019" w:tentative="1">
      <w:start w:val="1"/>
      <w:numFmt w:val="lowerLetter"/>
      <w:lvlText w:val="%8."/>
      <w:lvlJc w:val="left"/>
      <w:pPr>
        <w:ind w:left="5555" w:hanging="360"/>
      </w:pPr>
    </w:lvl>
    <w:lvl w:ilvl="8" w:tplc="0809001B" w:tentative="1">
      <w:start w:val="1"/>
      <w:numFmt w:val="lowerRoman"/>
      <w:lvlText w:val="%9."/>
      <w:lvlJc w:val="right"/>
      <w:pPr>
        <w:ind w:left="6275" w:hanging="180"/>
      </w:pPr>
    </w:lvl>
  </w:abstractNum>
  <w:abstractNum w:abstractNumId="5" w15:restartNumberingAfterBreak="0">
    <w:nsid w:val="6C2B693D"/>
    <w:multiLevelType w:val="multilevel"/>
    <w:tmpl w:val="12F6EF0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71260673"/>
    <w:multiLevelType w:val="hybridMultilevel"/>
    <w:tmpl w:val="EEC2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8397959">
    <w:abstractNumId w:val="5"/>
  </w:num>
  <w:num w:numId="2" w16cid:durableId="114447379">
    <w:abstractNumId w:val="2"/>
  </w:num>
  <w:num w:numId="3" w16cid:durableId="1188059050">
    <w:abstractNumId w:val="3"/>
  </w:num>
  <w:num w:numId="4" w16cid:durableId="1960723052">
    <w:abstractNumId w:val="6"/>
  </w:num>
  <w:num w:numId="5" w16cid:durableId="2010331670">
    <w:abstractNumId w:val="1"/>
  </w:num>
  <w:num w:numId="6" w16cid:durableId="2124415695">
    <w:abstractNumId w:val="4"/>
  </w:num>
  <w:num w:numId="7" w16cid:durableId="1980574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28B"/>
    <w:rsid w:val="00021197"/>
    <w:rsid w:val="000E00A8"/>
    <w:rsid w:val="001A6975"/>
    <w:rsid w:val="001D04C3"/>
    <w:rsid w:val="001E4924"/>
    <w:rsid w:val="00244495"/>
    <w:rsid w:val="00262DBB"/>
    <w:rsid w:val="00342A9F"/>
    <w:rsid w:val="003E3CBD"/>
    <w:rsid w:val="004556C4"/>
    <w:rsid w:val="004E1D99"/>
    <w:rsid w:val="004F272E"/>
    <w:rsid w:val="005E4CEC"/>
    <w:rsid w:val="005E6217"/>
    <w:rsid w:val="00604D31"/>
    <w:rsid w:val="006147FE"/>
    <w:rsid w:val="00624513"/>
    <w:rsid w:val="00782618"/>
    <w:rsid w:val="007B128B"/>
    <w:rsid w:val="008376A0"/>
    <w:rsid w:val="00866E45"/>
    <w:rsid w:val="008F38D9"/>
    <w:rsid w:val="009125DB"/>
    <w:rsid w:val="0093251F"/>
    <w:rsid w:val="00AA4161"/>
    <w:rsid w:val="00AF4E20"/>
    <w:rsid w:val="00BF4D64"/>
    <w:rsid w:val="00C411F7"/>
    <w:rsid w:val="00C45684"/>
    <w:rsid w:val="00CC0DA3"/>
    <w:rsid w:val="00D332EE"/>
    <w:rsid w:val="00D73295"/>
    <w:rsid w:val="00DA0033"/>
    <w:rsid w:val="00DE357D"/>
    <w:rsid w:val="00E07180"/>
    <w:rsid w:val="00E73FF8"/>
    <w:rsid w:val="00E87335"/>
    <w:rsid w:val="00E9652B"/>
    <w:rsid w:val="00EB0153"/>
    <w:rsid w:val="00EC6C6C"/>
    <w:rsid w:val="00F11CBD"/>
    <w:rsid w:val="00F65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0"/>
    <o:shapelayout v:ext="edit">
      <o:idmap v:ext="edit" data="1"/>
    </o:shapelayout>
  </w:shapeDefaults>
  <w:decimalSymbol w:val="."/>
  <w:listSeparator w:val=","/>
  <w14:docId w14:val="21D6ADC3"/>
  <w15:docId w15:val="{C5FDEC25-F6D5-49E1-A032-961FB0A5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E87335"/>
    <w:rPr>
      <w:color w:val="0000FF" w:themeColor="hyperlink"/>
      <w:u w:val="single"/>
    </w:rPr>
  </w:style>
  <w:style w:type="character" w:styleId="UnresolvedMention">
    <w:name w:val="Unresolved Mention"/>
    <w:basedOn w:val="DefaultParagraphFont"/>
    <w:uiPriority w:val="99"/>
    <w:semiHidden/>
    <w:unhideWhenUsed/>
    <w:rsid w:val="00E87335"/>
    <w:rPr>
      <w:color w:val="605E5C"/>
      <w:shd w:val="clear" w:color="auto" w:fill="E1DFDD"/>
    </w:rPr>
  </w:style>
  <w:style w:type="paragraph" w:styleId="ListParagraph">
    <w:name w:val="List Paragraph"/>
    <w:basedOn w:val="Normal"/>
    <w:uiPriority w:val="34"/>
    <w:qFormat/>
    <w:rsid w:val="00E87335"/>
    <w:pPr>
      <w:ind w:left="720"/>
      <w:contextualSpacing/>
    </w:pPr>
  </w:style>
  <w:style w:type="character" w:styleId="FollowedHyperlink">
    <w:name w:val="FollowedHyperlink"/>
    <w:basedOn w:val="DefaultParagraphFont"/>
    <w:uiPriority w:val="99"/>
    <w:semiHidden/>
    <w:unhideWhenUsed/>
    <w:rsid w:val="00E87335"/>
    <w:rPr>
      <w:color w:val="800080" w:themeColor="followedHyperlink"/>
      <w:u w:val="single"/>
    </w:rPr>
  </w:style>
  <w:style w:type="character" w:styleId="Strong">
    <w:name w:val="Strong"/>
    <w:basedOn w:val="DefaultParagraphFont"/>
    <w:uiPriority w:val="22"/>
    <w:qFormat/>
    <w:rsid w:val="005E4CEC"/>
    <w:rPr>
      <w:b/>
      <w:bCs/>
    </w:rPr>
  </w:style>
  <w:style w:type="paragraph" w:styleId="NormalWeb">
    <w:name w:val="Normal (Web)"/>
    <w:basedOn w:val="Normal"/>
    <w:uiPriority w:val="99"/>
    <w:unhideWhenUsed/>
    <w:rsid w:val="00E07180"/>
    <w:pPr>
      <w:spacing w:before="100" w:beforeAutospacing="1" w:after="100" w:afterAutospacing="1"/>
    </w:pPr>
    <w:rPr>
      <w:sz w:val="24"/>
      <w:szCs w:val="24"/>
      <w:lang w:val="en-GB" w:eastAsia="en-GB"/>
    </w:rPr>
  </w:style>
  <w:style w:type="paragraph" w:styleId="Revision">
    <w:name w:val="Revision"/>
    <w:hidden/>
    <w:uiPriority w:val="99"/>
    <w:semiHidden/>
    <w:rsid w:val="00C411F7"/>
  </w:style>
  <w:style w:type="character" w:styleId="CommentReference">
    <w:name w:val="annotation reference"/>
    <w:basedOn w:val="DefaultParagraphFont"/>
    <w:uiPriority w:val="99"/>
    <w:semiHidden/>
    <w:unhideWhenUsed/>
    <w:rsid w:val="00C411F7"/>
    <w:rPr>
      <w:sz w:val="16"/>
      <w:szCs w:val="16"/>
    </w:rPr>
  </w:style>
  <w:style w:type="paragraph" w:styleId="CommentText">
    <w:name w:val="annotation text"/>
    <w:basedOn w:val="Normal"/>
    <w:link w:val="CommentTextChar"/>
    <w:uiPriority w:val="99"/>
    <w:unhideWhenUsed/>
    <w:rsid w:val="00C411F7"/>
  </w:style>
  <w:style w:type="character" w:customStyle="1" w:styleId="CommentTextChar">
    <w:name w:val="Comment Text Char"/>
    <w:basedOn w:val="DefaultParagraphFont"/>
    <w:link w:val="CommentText"/>
    <w:uiPriority w:val="99"/>
    <w:rsid w:val="00C411F7"/>
  </w:style>
  <w:style w:type="paragraph" w:styleId="CommentSubject">
    <w:name w:val="annotation subject"/>
    <w:basedOn w:val="CommentText"/>
    <w:next w:val="CommentText"/>
    <w:link w:val="CommentSubjectChar"/>
    <w:uiPriority w:val="99"/>
    <w:semiHidden/>
    <w:unhideWhenUsed/>
    <w:rsid w:val="00C411F7"/>
    <w:rPr>
      <w:b/>
      <w:bCs/>
    </w:rPr>
  </w:style>
  <w:style w:type="character" w:customStyle="1" w:styleId="CommentSubjectChar">
    <w:name w:val="Comment Subject Char"/>
    <w:basedOn w:val="CommentTextChar"/>
    <w:link w:val="CommentSubject"/>
    <w:uiPriority w:val="99"/>
    <w:semiHidden/>
    <w:rsid w:val="00C41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79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yharbour.org.uk/" TargetMode="External"/><Relationship Id="rId13" Type="http://schemas.openxmlformats.org/officeDocument/2006/relationships/hyperlink" Target="https://durham-scp.org.uk/download/dash-risk-assessment/" TargetMode="External"/><Relationship Id="rId18" Type="http://schemas.openxmlformats.org/officeDocument/2006/relationships/hyperlink" Target="http://www.safeguardingdurhamadults.info/article/18051/Policies-procedures-and-for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durham.police.uk/Advice-Centre/Personal-safety/Clares-Law.aspx" TargetMode="External"/><Relationship Id="rId12" Type="http://schemas.openxmlformats.org/officeDocument/2006/relationships/hyperlink" Target="https://durham-scp.org.uk/download/dash-risk-assessment/" TargetMode="External"/><Relationship Id="rId17" Type="http://schemas.openxmlformats.org/officeDocument/2006/relationships/hyperlink" Target="http://www.safeguardingdurhamadults.info/article/18076/Good-practice-guidance-for-professionals" TargetMode="External"/><Relationship Id="rId2" Type="http://schemas.openxmlformats.org/officeDocument/2006/relationships/numbering" Target="numbering.xml"/><Relationship Id="rId16" Type="http://schemas.openxmlformats.org/officeDocument/2006/relationships/hyperlink" Target="mailto:marac@durham.police.uk" TargetMode="External"/><Relationship Id="rId20" Type="http://schemas.openxmlformats.org/officeDocument/2006/relationships/hyperlink" Target="https://www.durham.gov.uk/firstcontact" TargetMode="External"/><Relationship Id="rId1" Type="http://schemas.openxmlformats.org/officeDocument/2006/relationships/customXml" Target="../customXml/item1.xml"/><Relationship Id="rId6" Type="http://schemas.openxmlformats.org/officeDocument/2006/relationships/hyperlink" Target="https://www.durham.gov.uk/article/3386/Domestic-abuse-get-help" TargetMode="External"/><Relationship Id="rId11" Type="http://schemas.openxmlformats.org/officeDocument/2006/relationships/hyperlink" Target="https://durham-scp.org.uk/download/dash-risk-assessment/"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s://durham-scp.org.uk/download/dash-risk-assessment/" TargetMode="External"/><Relationship Id="rId19" Type="http://schemas.openxmlformats.org/officeDocument/2006/relationships/hyperlink" Target="http://www.safeguardingdurhamadults.info/" TargetMode="External"/><Relationship Id="rId4" Type="http://schemas.openxmlformats.org/officeDocument/2006/relationships/settings" Target="settings.xml"/><Relationship Id="rId9" Type="http://schemas.openxmlformats.org/officeDocument/2006/relationships/hyperlink" Target="https://www.myharbour.org.uk/how-we-help/those-being-abusive" TargetMode="Externa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F153-B55A-474F-8E77-36633E9E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1347</Words>
  <Characters>7680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Pitt</dc:creator>
  <cp:lastModifiedBy>Nicola Brown  Project and Inspection Support Manager</cp:lastModifiedBy>
  <cp:revision>2</cp:revision>
  <cp:lastPrinted>2023-10-10T10:28:00Z</cp:lastPrinted>
  <dcterms:created xsi:type="dcterms:W3CDTF">2023-10-10T10:28:00Z</dcterms:created>
  <dcterms:modified xsi:type="dcterms:W3CDTF">2023-10-10T10:28:00Z</dcterms:modified>
</cp:coreProperties>
</file>