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64E9" w14:textId="77777777" w:rsidR="007B5CE0" w:rsidRDefault="007B5CE0">
      <w:pPr>
        <w:spacing w:before="1" w:line="160" w:lineRule="exact"/>
        <w:rPr>
          <w:sz w:val="17"/>
          <w:szCs w:val="17"/>
        </w:rPr>
      </w:pPr>
    </w:p>
    <w:p w14:paraId="65DA322F" w14:textId="77777777" w:rsidR="007B5CE0" w:rsidRDefault="007B5CE0">
      <w:pPr>
        <w:spacing w:line="200" w:lineRule="exact"/>
      </w:pPr>
    </w:p>
    <w:p w14:paraId="7EC4125B" w14:textId="77777777" w:rsidR="007B5CE0" w:rsidRDefault="007B5CE0">
      <w:pPr>
        <w:spacing w:line="200" w:lineRule="exact"/>
      </w:pPr>
    </w:p>
    <w:p w14:paraId="430132BB" w14:textId="77777777" w:rsidR="007B5CE0" w:rsidRDefault="007B5CE0">
      <w:pPr>
        <w:spacing w:line="200" w:lineRule="exact"/>
      </w:pPr>
    </w:p>
    <w:p w14:paraId="20040B93" w14:textId="77777777" w:rsidR="007B5CE0" w:rsidRDefault="00493A03">
      <w:pPr>
        <w:ind w:left="1911" w:right="1829"/>
        <w:jc w:val="center"/>
        <w:rPr>
          <w:sz w:val="40"/>
          <w:szCs w:val="40"/>
        </w:rPr>
      </w:pPr>
      <w:r>
        <w:rPr>
          <w:b/>
          <w:color w:val="212A35"/>
          <w:w w:val="91"/>
          <w:sz w:val="40"/>
          <w:szCs w:val="40"/>
        </w:rPr>
        <w:t>Mind</w:t>
      </w:r>
      <w:r>
        <w:rPr>
          <w:b/>
          <w:color w:val="212A35"/>
          <w:spacing w:val="8"/>
          <w:w w:val="91"/>
          <w:sz w:val="40"/>
          <w:szCs w:val="40"/>
        </w:rPr>
        <w:t xml:space="preserve"> </w:t>
      </w:r>
      <w:r>
        <w:rPr>
          <w:b/>
          <w:color w:val="212A35"/>
          <w:w w:val="91"/>
          <w:sz w:val="40"/>
          <w:szCs w:val="40"/>
        </w:rPr>
        <w:t>Of</w:t>
      </w:r>
      <w:r>
        <w:rPr>
          <w:b/>
          <w:color w:val="212A35"/>
          <w:spacing w:val="-8"/>
          <w:w w:val="91"/>
          <w:sz w:val="40"/>
          <w:szCs w:val="40"/>
        </w:rPr>
        <w:t xml:space="preserve"> </w:t>
      </w:r>
      <w:r>
        <w:rPr>
          <w:b/>
          <w:color w:val="212A35"/>
          <w:w w:val="91"/>
          <w:sz w:val="40"/>
          <w:szCs w:val="40"/>
        </w:rPr>
        <w:t>My</w:t>
      </w:r>
      <w:r>
        <w:rPr>
          <w:b/>
          <w:color w:val="212A35"/>
          <w:spacing w:val="-24"/>
          <w:w w:val="91"/>
          <w:sz w:val="40"/>
          <w:szCs w:val="40"/>
        </w:rPr>
        <w:t xml:space="preserve"> </w:t>
      </w:r>
      <w:r>
        <w:rPr>
          <w:b/>
          <w:color w:val="212A35"/>
          <w:sz w:val="40"/>
          <w:szCs w:val="40"/>
        </w:rPr>
        <w:t>Own</w:t>
      </w:r>
      <w:r>
        <w:rPr>
          <w:b/>
          <w:color w:val="212A35"/>
          <w:spacing w:val="-27"/>
          <w:sz w:val="40"/>
          <w:szCs w:val="40"/>
        </w:rPr>
        <w:t xml:space="preserve"> </w:t>
      </w:r>
      <w:r>
        <w:rPr>
          <w:b/>
          <w:color w:val="212A35"/>
          <w:sz w:val="40"/>
          <w:szCs w:val="40"/>
        </w:rPr>
        <w:t>B</w:t>
      </w:r>
      <w:r>
        <w:rPr>
          <w:b/>
          <w:color w:val="212A35"/>
          <w:spacing w:val="-1"/>
          <w:sz w:val="40"/>
          <w:szCs w:val="40"/>
        </w:rPr>
        <w:t>r</w:t>
      </w:r>
      <w:r>
        <w:rPr>
          <w:b/>
          <w:color w:val="212A35"/>
          <w:sz w:val="40"/>
          <w:szCs w:val="40"/>
        </w:rPr>
        <w:t>i</w:t>
      </w:r>
      <w:r>
        <w:rPr>
          <w:b/>
          <w:color w:val="212A35"/>
          <w:spacing w:val="-2"/>
          <w:sz w:val="40"/>
          <w:szCs w:val="40"/>
        </w:rPr>
        <w:t>e</w:t>
      </w:r>
      <w:r>
        <w:rPr>
          <w:b/>
          <w:color w:val="212A35"/>
          <w:sz w:val="40"/>
          <w:szCs w:val="40"/>
        </w:rPr>
        <w:t>fing</w:t>
      </w:r>
      <w:r>
        <w:rPr>
          <w:b/>
          <w:color w:val="212A35"/>
          <w:spacing w:val="-19"/>
          <w:sz w:val="40"/>
          <w:szCs w:val="40"/>
        </w:rPr>
        <w:t xml:space="preserve"> </w:t>
      </w:r>
      <w:r>
        <w:rPr>
          <w:b/>
          <w:color w:val="212A35"/>
          <w:spacing w:val="-1"/>
          <w:w w:val="97"/>
          <w:sz w:val="40"/>
          <w:szCs w:val="40"/>
        </w:rPr>
        <w:t>P</w:t>
      </w:r>
      <w:r>
        <w:rPr>
          <w:b/>
          <w:color w:val="212A35"/>
          <w:w w:val="108"/>
          <w:sz w:val="40"/>
          <w:szCs w:val="40"/>
        </w:rPr>
        <w:t>ap</w:t>
      </w:r>
      <w:r>
        <w:rPr>
          <w:b/>
          <w:color w:val="212A35"/>
          <w:spacing w:val="2"/>
          <w:w w:val="108"/>
          <w:sz w:val="40"/>
          <w:szCs w:val="40"/>
        </w:rPr>
        <w:t>e</w:t>
      </w:r>
      <w:r>
        <w:rPr>
          <w:b/>
          <w:color w:val="212A35"/>
          <w:w w:val="90"/>
          <w:sz w:val="40"/>
          <w:szCs w:val="40"/>
        </w:rPr>
        <w:t>r</w:t>
      </w:r>
    </w:p>
    <w:p w14:paraId="563CBF7F" w14:textId="77777777" w:rsidR="007B5CE0" w:rsidRDefault="007B5CE0">
      <w:pPr>
        <w:spacing w:before="6" w:line="100" w:lineRule="exact"/>
        <w:rPr>
          <w:sz w:val="11"/>
          <w:szCs w:val="11"/>
        </w:rPr>
      </w:pPr>
    </w:p>
    <w:p w14:paraId="738B54B5" w14:textId="77777777" w:rsidR="007B5CE0" w:rsidRDefault="007B5CE0">
      <w:pPr>
        <w:spacing w:line="200" w:lineRule="exact"/>
      </w:pPr>
    </w:p>
    <w:p w14:paraId="433DA155" w14:textId="25F1B637" w:rsidR="007B5CE0" w:rsidRDefault="007B5CE0">
      <w:pPr>
        <w:spacing w:line="200" w:lineRule="exact"/>
      </w:pPr>
    </w:p>
    <w:p w14:paraId="44E82C74" w14:textId="77777777" w:rsidR="005C7CAF" w:rsidRDefault="005C7CAF">
      <w:pPr>
        <w:spacing w:line="200" w:lineRule="exact"/>
      </w:pPr>
    </w:p>
    <w:p w14:paraId="59AD7B70" w14:textId="77777777" w:rsidR="005C7CAF" w:rsidRDefault="005C7CAF">
      <w:pPr>
        <w:ind w:left="101"/>
        <w:rPr>
          <w:b/>
          <w:color w:val="006FC0"/>
          <w:w w:val="96"/>
          <w:sz w:val="28"/>
          <w:szCs w:val="28"/>
        </w:rPr>
      </w:pPr>
    </w:p>
    <w:p w14:paraId="1D06B8F1" w14:textId="77777777" w:rsidR="005C7CAF" w:rsidRDefault="005C7CAF">
      <w:pPr>
        <w:ind w:left="101"/>
        <w:rPr>
          <w:b/>
          <w:color w:val="006FC0"/>
          <w:w w:val="96"/>
          <w:sz w:val="28"/>
          <w:szCs w:val="28"/>
        </w:rPr>
      </w:pPr>
    </w:p>
    <w:p w14:paraId="2E632434" w14:textId="6F6551F9" w:rsidR="007B5CE0" w:rsidRDefault="00493A03">
      <w:pPr>
        <w:ind w:left="101"/>
        <w:rPr>
          <w:sz w:val="28"/>
          <w:szCs w:val="28"/>
        </w:rPr>
      </w:pPr>
      <w:r>
        <w:rPr>
          <w:b/>
          <w:color w:val="006FC0"/>
          <w:w w:val="96"/>
          <w:sz w:val="28"/>
          <w:szCs w:val="28"/>
        </w:rPr>
        <w:t>Wh</w:t>
      </w:r>
      <w:r>
        <w:rPr>
          <w:b/>
          <w:color w:val="006FC0"/>
          <w:spacing w:val="1"/>
          <w:w w:val="96"/>
          <w:sz w:val="28"/>
          <w:szCs w:val="28"/>
        </w:rPr>
        <w:t>a</w:t>
      </w:r>
      <w:r>
        <w:rPr>
          <w:b/>
          <w:color w:val="006FC0"/>
          <w:w w:val="96"/>
          <w:sz w:val="28"/>
          <w:szCs w:val="28"/>
        </w:rPr>
        <w:t>t</w:t>
      </w:r>
      <w:r>
        <w:rPr>
          <w:b/>
          <w:color w:val="006FC0"/>
          <w:spacing w:val="-11"/>
          <w:w w:val="96"/>
          <w:sz w:val="28"/>
          <w:szCs w:val="28"/>
        </w:rPr>
        <w:t xml:space="preserve"> </w:t>
      </w:r>
      <w:r>
        <w:rPr>
          <w:b/>
          <w:color w:val="006FC0"/>
          <w:spacing w:val="-1"/>
          <w:sz w:val="28"/>
          <w:szCs w:val="28"/>
        </w:rPr>
        <w:t>i</w:t>
      </w:r>
      <w:r>
        <w:rPr>
          <w:b/>
          <w:color w:val="006FC0"/>
          <w:sz w:val="28"/>
          <w:szCs w:val="28"/>
        </w:rPr>
        <w:t xml:space="preserve">s </w:t>
      </w:r>
      <w:r>
        <w:rPr>
          <w:b/>
          <w:color w:val="006FC0"/>
          <w:spacing w:val="-1"/>
          <w:w w:val="91"/>
          <w:sz w:val="28"/>
          <w:szCs w:val="28"/>
        </w:rPr>
        <w:t>M</w:t>
      </w:r>
      <w:r>
        <w:rPr>
          <w:b/>
          <w:color w:val="006FC0"/>
          <w:w w:val="91"/>
          <w:sz w:val="28"/>
          <w:szCs w:val="28"/>
        </w:rPr>
        <w:t>ind</w:t>
      </w:r>
      <w:r>
        <w:rPr>
          <w:b/>
          <w:color w:val="006FC0"/>
          <w:spacing w:val="7"/>
          <w:w w:val="91"/>
          <w:sz w:val="28"/>
          <w:szCs w:val="28"/>
        </w:rPr>
        <w:t xml:space="preserve"> </w:t>
      </w:r>
      <w:proofErr w:type="gramStart"/>
      <w:r>
        <w:rPr>
          <w:b/>
          <w:color w:val="006FC0"/>
          <w:w w:val="91"/>
          <w:sz w:val="28"/>
          <w:szCs w:val="28"/>
        </w:rPr>
        <w:t>Of</w:t>
      </w:r>
      <w:proofErr w:type="gramEnd"/>
      <w:r>
        <w:rPr>
          <w:b/>
          <w:color w:val="006FC0"/>
          <w:spacing w:val="-5"/>
          <w:w w:val="91"/>
          <w:sz w:val="28"/>
          <w:szCs w:val="28"/>
        </w:rPr>
        <w:t xml:space="preserve"> </w:t>
      </w:r>
      <w:r>
        <w:rPr>
          <w:b/>
          <w:color w:val="006FC0"/>
          <w:spacing w:val="-1"/>
          <w:w w:val="91"/>
          <w:sz w:val="28"/>
          <w:szCs w:val="28"/>
        </w:rPr>
        <w:t>M</w:t>
      </w:r>
      <w:r>
        <w:rPr>
          <w:b/>
          <w:color w:val="006FC0"/>
          <w:w w:val="91"/>
          <w:sz w:val="28"/>
          <w:szCs w:val="28"/>
        </w:rPr>
        <w:t>y</w:t>
      </w:r>
      <w:r>
        <w:rPr>
          <w:b/>
          <w:color w:val="006FC0"/>
          <w:spacing w:val="-19"/>
          <w:w w:val="91"/>
          <w:sz w:val="28"/>
          <w:szCs w:val="28"/>
        </w:rPr>
        <w:t xml:space="preserve"> </w:t>
      </w:r>
      <w:r>
        <w:rPr>
          <w:b/>
          <w:color w:val="006FC0"/>
          <w:sz w:val="28"/>
          <w:szCs w:val="28"/>
        </w:rPr>
        <w:t>Ow</w:t>
      </w:r>
      <w:r>
        <w:rPr>
          <w:b/>
          <w:color w:val="006FC0"/>
          <w:spacing w:val="1"/>
          <w:sz w:val="28"/>
          <w:szCs w:val="28"/>
        </w:rPr>
        <w:t>n</w:t>
      </w:r>
      <w:r>
        <w:rPr>
          <w:b/>
          <w:color w:val="006FC0"/>
          <w:sz w:val="28"/>
          <w:szCs w:val="28"/>
        </w:rPr>
        <w:t>?</w:t>
      </w:r>
    </w:p>
    <w:p w14:paraId="2C70AF11" w14:textId="77777777" w:rsidR="007B5CE0" w:rsidRDefault="00493A03">
      <w:pPr>
        <w:spacing w:before="82" w:line="300" w:lineRule="auto"/>
        <w:ind w:left="101" w:right="71"/>
        <w:rPr>
          <w:sz w:val="24"/>
          <w:szCs w:val="24"/>
        </w:rPr>
      </w:pPr>
      <w:r>
        <w:rPr>
          <w:w w:val="89"/>
          <w:sz w:val="24"/>
          <w:szCs w:val="24"/>
        </w:rPr>
        <w:t>M</w:t>
      </w:r>
      <w:r>
        <w:rPr>
          <w:spacing w:val="1"/>
          <w:w w:val="89"/>
          <w:sz w:val="24"/>
          <w:szCs w:val="24"/>
        </w:rPr>
        <w:t>i</w:t>
      </w:r>
      <w:r>
        <w:rPr>
          <w:w w:val="89"/>
          <w:sz w:val="24"/>
          <w:szCs w:val="24"/>
        </w:rPr>
        <w:t>nd</w:t>
      </w:r>
      <w:r>
        <w:rPr>
          <w:spacing w:val="29"/>
          <w:w w:val="89"/>
          <w:sz w:val="24"/>
          <w:szCs w:val="24"/>
        </w:rPr>
        <w:t xml:space="preserve"> </w:t>
      </w:r>
      <w:r>
        <w:rPr>
          <w:spacing w:val="-1"/>
          <w:w w:val="89"/>
          <w:sz w:val="24"/>
          <w:szCs w:val="24"/>
        </w:rPr>
        <w:t>O</w:t>
      </w:r>
      <w:r>
        <w:rPr>
          <w:w w:val="89"/>
          <w:sz w:val="24"/>
          <w:szCs w:val="24"/>
        </w:rPr>
        <w:t>f</w:t>
      </w:r>
      <w:r>
        <w:rPr>
          <w:spacing w:val="-4"/>
          <w:w w:val="89"/>
          <w:sz w:val="24"/>
          <w:szCs w:val="24"/>
        </w:rPr>
        <w:t xml:space="preserve"> </w:t>
      </w:r>
      <w:r>
        <w:rPr>
          <w:spacing w:val="1"/>
          <w:w w:val="89"/>
          <w:sz w:val="24"/>
          <w:szCs w:val="24"/>
        </w:rPr>
        <w:t>M</w:t>
      </w:r>
      <w:r>
        <w:rPr>
          <w:w w:val="89"/>
          <w:sz w:val="24"/>
          <w:szCs w:val="24"/>
        </w:rPr>
        <w:t>y</w:t>
      </w:r>
      <w:r>
        <w:rPr>
          <w:spacing w:val="-17"/>
          <w:w w:val="8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pps</w:t>
      </w:r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ppl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hi</w:t>
      </w:r>
      <w:r>
        <w:rPr>
          <w:spacing w:val="1"/>
          <w:sz w:val="24"/>
          <w:szCs w:val="24"/>
        </w:rPr>
        <w:t>ld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88"/>
          <w:sz w:val="24"/>
          <w:szCs w:val="24"/>
        </w:rPr>
        <w:t>i</w:t>
      </w:r>
      <w:r>
        <w:rPr>
          <w:w w:val="109"/>
          <w:sz w:val="24"/>
          <w:szCs w:val="24"/>
        </w:rPr>
        <w:t>n</w:t>
      </w:r>
      <w:r>
        <w:rPr>
          <w:spacing w:val="-2"/>
          <w:w w:val="107"/>
          <w:sz w:val="24"/>
          <w:szCs w:val="24"/>
        </w:rPr>
        <w:t>s</w:t>
      </w:r>
      <w:r>
        <w:rPr>
          <w:w w:val="115"/>
          <w:sz w:val="24"/>
          <w:szCs w:val="24"/>
        </w:rPr>
        <w:t xml:space="preserve">tant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xp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w w:val="107"/>
          <w:sz w:val="24"/>
          <w:szCs w:val="24"/>
        </w:rPr>
        <w:t>p</w:t>
      </w:r>
      <w:r>
        <w:rPr>
          <w:w w:val="107"/>
          <w:sz w:val="24"/>
          <w:szCs w:val="24"/>
        </w:rPr>
        <w:t>ract</w:t>
      </w:r>
      <w:r>
        <w:rPr>
          <w:spacing w:val="1"/>
          <w:w w:val="107"/>
          <w:sz w:val="24"/>
          <w:szCs w:val="24"/>
        </w:rPr>
        <w:t>i</w:t>
      </w:r>
      <w:r>
        <w:rPr>
          <w:w w:val="107"/>
          <w:sz w:val="24"/>
          <w:szCs w:val="24"/>
        </w:rPr>
        <w:t>t</w:t>
      </w:r>
      <w:r>
        <w:rPr>
          <w:spacing w:val="1"/>
          <w:w w:val="107"/>
          <w:sz w:val="24"/>
          <w:szCs w:val="24"/>
        </w:rPr>
        <w:t>i</w:t>
      </w:r>
      <w:r>
        <w:rPr>
          <w:spacing w:val="-3"/>
          <w:w w:val="107"/>
          <w:sz w:val="24"/>
          <w:szCs w:val="24"/>
        </w:rPr>
        <w:t>o</w:t>
      </w:r>
      <w:r>
        <w:rPr>
          <w:w w:val="107"/>
          <w:sz w:val="24"/>
          <w:szCs w:val="24"/>
        </w:rPr>
        <w:t>n</w:t>
      </w:r>
      <w:r>
        <w:rPr>
          <w:spacing w:val="1"/>
          <w:w w:val="107"/>
          <w:sz w:val="24"/>
          <w:szCs w:val="24"/>
        </w:rPr>
        <w:t>e</w:t>
      </w:r>
      <w:r>
        <w:rPr>
          <w:w w:val="107"/>
          <w:sz w:val="24"/>
          <w:szCs w:val="24"/>
        </w:rPr>
        <w:t>rs</w:t>
      </w:r>
      <w:r>
        <w:rPr>
          <w:spacing w:val="-8"/>
          <w:w w:val="10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smart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way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de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the</w:t>
      </w:r>
      <w:r>
        <w:rPr>
          <w:spacing w:val="1"/>
          <w:w w:val="110"/>
          <w:sz w:val="24"/>
          <w:szCs w:val="24"/>
        </w:rPr>
        <w:t>m</w:t>
      </w:r>
      <w:r>
        <w:rPr>
          <w:w w:val="99"/>
          <w:sz w:val="24"/>
          <w:szCs w:val="24"/>
        </w:rPr>
        <w:t>.</w:t>
      </w:r>
    </w:p>
    <w:p w14:paraId="79F8E049" w14:textId="77777777" w:rsidR="007B5CE0" w:rsidRDefault="007B5CE0">
      <w:pPr>
        <w:spacing w:before="5" w:line="200" w:lineRule="exact"/>
      </w:pPr>
    </w:p>
    <w:p w14:paraId="5BC14ACD" w14:textId="77777777" w:rsidR="007B5CE0" w:rsidRDefault="00493A03">
      <w:pPr>
        <w:ind w:left="101"/>
        <w:rPr>
          <w:sz w:val="24"/>
          <w:szCs w:val="24"/>
        </w:rPr>
      </w:pPr>
      <w:r>
        <w:rPr>
          <w:w w:val="95"/>
          <w:sz w:val="24"/>
          <w:szCs w:val="24"/>
        </w:rPr>
        <w:t>M</w:t>
      </w:r>
      <w:r>
        <w:rPr>
          <w:spacing w:val="1"/>
          <w:w w:val="95"/>
          <w:sz w:val="24"/>
          <w:szCs w:val="24"/>
        </w:rPr>
        <w:t>i</w:t>
      </w:r>
      <w:r>
        <w:rPr>
          <w:w w:val="95"/>
          <w:sz w:val="24"/>
          <w:szCs w:val="24"/>
        </w:rPr>
        <w:t>nd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spacing w:val="-1"/>
          <w:w w:val="87"/>
          <w:sz w:val="24"/>
          <w:szCs w:val="24"/>
        </w:rPr>
        <w:t>O</w:t>
      </w:r>
      <w:r>
        <w:rPr>
          <w:w w:val="87"/>
          <w:sz w:val="24"/>
          <w:szCs w:val="24"/>
        </w:rPr>
        <w:t>f</w:t>
      </w:r>
      <w:r>
        <w:rPr>
          <w:spacing w:val="3"/>
          <w:w w:val="87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My</w:t>
      </w:r>
      <w:r>
        <w:rPr>
          <w:spacing w:val="-10"/>
          <w:w w:val="8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feat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ne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app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Ex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w w:val="103"/>
          <w:sz w:val="24"/>
          <w:szCs w:val="24"/>
        </w:rPr>
        <w:t>ap</w:t>
      </w:r>
      <w:r>
        <w:rPr>
          <w:b/>
          <w:spacing w:val="-1"/>
          <w:w w:val="103"/>
          <w:sz w:val="24"/>
          <w:szCs w:val="24"/>
        </w:rPr>
        <w:t>p</w:t>
      </w:r>
      <w:r>
        <w:rPr>
          <w:w w:val="89"/>
          <w:sz w:val="24"/>
          <w:szCs w:val="24"/>
        </w:rPr>
        <w:t>:</w:t>
      </w:r>
    </w:p>
    <w:p w14:paraId="215F8519" w14:textId="77777777" w:rsidR="007B5CE0" w:rsidRDefault="007B5CE0">
      <w:pPr>
        <w:spacing w:before="10" w:line="180" w:lineRule="exact"/>
        <w:rPr>
          <w:sz w:val="18"/>
          <w:szCs w:val="18"/>
        </w:rPr>
      </w:pPr>
    </w:p>
    <w:p w14:paraId="6881D5C3" w14:textId="77777777" w:rsidR="007B5CE0" w:rsidRDefault="007B5CE0">
      <w:pPr>
        <w:spacing w:line="200" w:lineRule="exact"/>
      </w:pPr>
    </w:p>
    <w:p w14:paraId="57F29732" w14:textId="77777777" w:rsidR="007B5CE0" w:rsidRDefault="00493A03">
      <w:pPr>
        <w:ind w:left="101"/>
        <w:rPr>
          <w:sz w:val="28"/>
          <w:szCs w:val="28"/>
        </w:rPr>
      </w:pPr>
      <w:r>
        <w:rPr>
          <w:b/>
          <w:color w:val="006FC0"/>
          <w:sz w:val="28"/>
          <w:szCs w:val="28"/>
        </w:rPr>
        <w:t>One</w:t>
      </w:r>
      <w:r>
        <w:rPr>
          <w:b/>
          <w:color w:val="006FC0"/>
          <w:spacing w:val="-14"/>
          <w:sz w:val="28"/>
          <w:szCs w:val="28"/>
        </w:rPr>
        <w:t xml:space="preserve"> </w:t>
      </w:r>
      <w:r>
        <w:rPr>
          <w:b/>
          <w:color w:val="006FC0"/>
          <w:w w:val="104"/>
          <w:sz w:val="28"/>
          <w:szCs w:val="28"/>
        </w:rPr>
        <w:t>app</w:t>
      </w:r>
    </w:p>
    <w:p w14:paraId="109F2E96" w14:textId="77777777" w:rsidR="007B5CE0" w:rsidRDefault="00493A03">
      <w:pPr>
        <w:spacing w:before="82" w:line="301" w:lineRule="auto"/>
        <w:ind w:left="101" w:right="165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he</w:t>
      </w:r>
      <w:r>
        <w:rPr>
          <w:spacing w:val="1"/>
          <w:sz w:val="24"/>
          <w:szCs w:val="24"/>
        </w:rPr>
        <w:t>lp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w w:val="102"/>
          <w:sz w:val="24"/>
          <w:szCs w:val="24"/>
        </w:rPr>
        <w:t>c</w:t>
      </w:r>
      <w:r>
        <w:rPr>
          <w:w w:val="107"/>
          <w:sz w:val="24"/>
          <w:szCs w:val="24"/>
        </w:rPr>
        <w:t>omm</w:t>
      </w:r>
      <w:r>
        <w:rPr>
          <w:spacing w:val="-1"/>
          <w:w w:val="107"/>
          <w:sz w:val="24"/>
          <w:szCs w:val="24"/>
        </w:rPr>
        <w:t>u</w:t>
      </w:r>
      <w:r>
        <w:rPr>
          <w:w w:val="109"/>
          <w:sz w:val="24"/>
          <w:szCs w:val="24"/>
        </w:rPr>
        <w:t>n</w:t>
      </w:r>
      <w:r>
        <w:rPr>
          <w:spacing w:val="1"/>
          <w:w w:val="88"/>
          <w:sz w:val="24"/>
          <w:szCs w:val="24"/>
        </w:rPr>
        <w:t>i</w:t>
      </w:r>
      <w:r>
        <w:rPr>
          <w:spacing w:val="1"/>
          <w:w w:val="102"/>
          <w:sz w:val="24"/>
          <w:szCs w:val="24"/>
        </w:rPr>
        <w:t>c</w:t>
      </w:r>
      <w:r>
        <w:rPr>
          <w:spacing w:val="-1"/>
          <w:w w:val="113"/>
          <w:sz w:val="24"/>
          <w:szCs w:val="24"/>
        </w:rPr>
        <w:t>a</w:t>
      </w:r>
      <w:r>
        <w:rPr>
          <w:w w:val="115"/>
          <w:sz w:val="24"/>
          <w:szCs w:val="24"/>
        </w:rPr>
        <w:t>te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ws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s</w:t>
      </w:r>
      <w:r>
        <w:rPr>
          <w:spacing w:val="-1"/>
          <w:w w:val="108"/>
          <w:sz w:val="24"/>
          <w:szCs w:val="24"/>
        </w:rPr>
        <w:t>u</w:t>
      </w:r>
      <w:r>
        <w:rPr>
          <w:spacing w:val="1"/>
          <w:w w:val="88"/>
          <w:sz w:val="24"/>
          <w:szCs w:val="24"/>
        </w:rPr>
        <w:t>i</w:t>
      </w:r>
      <w:r>
        <w:rPr>
          <w:w w:val="113"/>
          <w:sz w:val="24"/>
          <w:szCs w:val="24"/>
        </w:rPr>
        <w:t xml:space="preserve">ts </w:t>
      </w:r>
      <w:r>
        <w:rPr>
          <w:sz w:val="24"/>
          <w:szCs w:val="24"/>
        </w:rPr>
        <w:t>them.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ne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app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u</w:t>
      </w:r>
      <w:r>
        <w:rPr>
          <w:spacing w:val="1"/>
          <w:w w:val="111"/>
          <w:sz w:val="24"/>
          <w:szCs w:val="24"/>
        </w:rPr>
        <w:t>p</w:t>
      </w:r>
      <w:r>
        <w:rPr>
          <w:w w:val="99"/>
          <w:sz w:val="24"/>
          <w:szCs w:val="24"/>
        </w:rPr>
        <w:t xml:space="preserve">, </w:t>
      </w:r>
      <w:r>
        <w:rPr>
          <w:sz w:val="24"/>
          <w:szCs w:val="24"/>
        </w:rPr>
        <w:t>they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se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4/7.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ne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app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elp</w:t>
      </w:r>
      <w:r>
        <w:rPr>
          <w:sz w:val="24"/>
          <w:szCs w:val="24"/>
        </w:rPr>
        <w:t>s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pe</w:t>
      </w:r>
      <w:r>
        <w:rPr>
          <w:w w:val="109"/>
          <w:sz w:val="24"/>
          <w:szCs w:val="24"/>
        </w:rPr>
        <w:t>o</w:t>
      </w:r>
      <w:r>
        <w:rPr>
          <w:spacing w:val="-2"/>
          <w:w w:val="109"/>
          <w:sz w:val="24"/>
          <w:szCs w:val="24"/>
        </w:rPr>
        <w:t>p</w:t>
      </w:r>
      <w:r>
        <w:rPr>
          <w:spacing w:val="1"/>
          <w:w w:val="92"/>
          <w:sz w:val="24"/>
          <w:szCs w:val="24"/>
        </w:rPr>
        <w:t>l</w:t>
      </w:r>
      <w:r>
        <w:rPr>
          <w:w w:val="111"/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up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ep</w:t>
      </w:r>
      <w:r>
        <w:rPr>
          <w:sz w:val="24"/>
          <w:szCs w:val="24"/>
        </w:rPr>
        <w:t>ort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re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ws,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a</w:t>
      </w:r>
      <w:r>
        <w:rPr>
          <w:spacing w:val="-2"/>
          <w:w w:val="109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d </w:t>
      </w:r>
      <w:r>
        <w:rPr>
          <w:w w:val="107"/>
          <w:sz w:val="24"/>
          <w:szCs w:val="24"/>
        </w:rPr>
        <w:t>mor</w:t>
      </w:r>
      <w:r>
        <w:rPr>
          <w:spacing w:val="1"/>
          <w:w w:val="107"/>
          <w:sz w:val="24"/>
          <w:szCs w:val="24"/>
        </w:rPr>
        <w:t>e</w:t>
      </w:r>
      <w:r>
        <w:rPr>
          <w:w w:val="86"/>
          <w:sz w:val="24"/>
          <w:szCs w:val="24"/>
        </w:rPr>
        <w:t>!</w:t>
      </w:r>
    </w:p>
    <w:p w14:paraId="45CAE6AA" w14:textId="77777777" w:rsidR="007B5CE0" w:rsidRDefault="007B5CE0">
      <w:pPr>
        <w:spacing w:before="3" w:line="200" w:lineRule="exact"/>
      </w:pPr>
    </w:p>
    <w:p w14:paraId="13FFEE1D" w14:textId="77777777" w:rsidR="007B5CE0" w:rsidRDefault="00493A03">
      <w:pPr>
        <w:ind w:left="101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be:</w:t>
      </w:r>
    </w:p>
    <w:p w14:paraId="5C5E86A8" w14:textId="77777777" w:rsidR="007B5CE0" w:rsidRDefault="00493A03">
      <w:pPr>
        <w:spacing w:before="57"/>
        <w:ind w:left="461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own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store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og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p</w:t>
      </w:r>
      <w:r>
        <w:rPr>
          <w:spacing w:val="1"/>
          <w:w w:val="92"/>
          <w:sz w:val="24"/>
          <w:szCs w:val="24"/>
        </w:rPr>
        <w:t>l</w:t>
      </w:r>
      <w:r>
        <w:rPr>
          <w:spacing w:val="-1"/>
          <w:w w:val="113"/>
          <w:sz w:val="24"/>
          <w:szCs w:val="24"/>
        </w:rPr>
        <w:t>a</w:t>
      </w:r>
      <w:r>
        <w:rPr>
          <w:w w:val="93"/>
          <w:sz w:val="24"/>
          <w:szCs w:val="24"/>
        </w:rPr>
        <w:t>y</w:t>
      </w:r>
    </w:p>
    <w:p w14:paraId="3160B6BF" w14:textId="77777777" w:rsidR="007B5CE0" w:rsidRDefault="00493A03">
      <w:pPr>
        <w:spacing w:before="59"/>
        <w:ind w:left="461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color w:val="4471C4"/>
          <w:sz w:val="24"/>
          <w:szCs w:val="24"/>
        </w:rPr>
        <w:t xml:space="preserve">• </w:t>
      </w:r>
      <w:r>
        <w:rPr>
          <w:rFonts w:ascii="Verdana" w:eastAsia="Verdana" w:hAnsi="Verdana" w:cs="Verdana"/>
          <w:color w:val="4471C4"/>
          <w:spacing w:val="60"/>
          <w:sz w:val="24"/>
          <w:szCs w:val="24"/>
        </w:rPr>
        <w:t xml:space="preserve"> </w:t>
      </w:r>
      <w:r>
        <w:rPr>
          <w:color w:val="000000"/>
          <w:spacing w:val="-1"/>
          <w:w w:val="75"/>
          <w:sz w:val="24"/>
          <w:szCs w:val="24"/>
        </w:rPr>
        <w:t>A</w:t>
      </w:r>
      <w:r>
        <w:rPr>
          <w:color w:val="000000"/>
          <w:spacing w:val="1"/>
          <w:w w:val="102"/>
          <w:sz w:val="24"/>
          <w:szCs w:val="24"/>
        </w:rPr>
        <w:t>cc</w:t>
      </w:r>
      <w:r>
        <w:rPr>
          <w:color w:val="000000"/>
          <w:spacing w:val="1"/>
          <w:w w:val="111"/>
          <w:sz w:val="24"/>
          <w:szCs w:val="24"/>
        </w:rPr>
        <w:t>e</w:t>
      </w:r>
      <w:r>
        <w:rPr>
          <w:color w:val="000000"/>
          <w:w w:val="109"/>
          <w:sz w:val="24"/>
          <w:szCs w:val="24"/>
        </w:rPr>
        <w:t>ss</w:t>
      </w:r>
      <w:r>
        <w:rPr>
          <w:color w:val="000000"/>
          <w:spacing w:val="-1"/>
          <w:w w:val="109"/>
          <w:sz w:val="24"/>
          <w:szCs w:val="24"/>
        </w:rPr>
        <w:t>e</w:t>
      </w:r>
      <w:r>
        <w:rPr>
          <w:color w:val="000000"/>
          <w:w w:val="111"/>
          <w:sz w:val="24"/>
          <w:szCs w:val="24"/>
        </w:rPr>
        <w:t>d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w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471C4"/>
          <w:spacing w:val="-54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b/>
            <w:color w:val="4471C4"/>
            <w:sz w:val="24"/>
            <w:szCs w:val="24"/>
            <w:u w:val="thick" w:color="4471C4"/>
          </w:rPr>
          <w:t>h</w:t>
        </w:r>
        <w:r>
          <w:rPr>
            <w:rFonts w:ascii="Arial" w:eastAsia="Arial" w:hAnsi="Arial" w:cs="Arial"/>
            <w:b/>
            <w:color w:val="4471C4"/>
            <w:spacing w:val="-1"/>
            <w:sz w:val="24"/>
            <w:szCs w:val="24"/>
            <w:u w:val="thick" w:color="4471C4"/>
          </w:rPr>
          <w:t>t</w:t>
        </w:r>
        <w:r>
          <w:rPr>
            <w:rFonts w:ascii="Arial" w:eastAsia="Arial" w:hAnsi="Arial" w:cs="Arial"/>
            <w:b/>
            <w:color w:val="4471C4"/>
            <w:sz w:val="24"/>
            <w:szCs w:val="24"/>
            <w:u w:val="thick" w:color="4471C4"/>
          </w:rPr>
          <w:t>t</w:t>
        </w:r>
        <w:r>
          <w:rPr>
            <w:rFonts w:ascii="Arial" w:eastAsia="Arial" w:hAnsi="Arial" w:cs="Arial"/>
            <w:b/>
            <w:color w:val="4471C4"/>
            <w:spacing w:val="-1"/>
            <w:sz w:val="24"/>
            <w:szCs w:val="24"/>
            <w:u w:val="thick" w:color="4471C4"/>
          </w:rPr>
          <w:t>p</w:t>
        </w:r>
        <w:r>
          <w:rPr>
            <w:rFonts w:ascii="Arial" w:eastAsia="Arial" w:hAnsi="Arial" w:cs="Arial"/>
            <w:b/>
            <w:color w:val="4471C4"/>
            <w:spacing w:val="1"/>
            <w:sz w:val="24"/>
            <w:szCs w:val="24"/>
            <w:u w:val="thick" w:color="4471C4"/>
          </w:rPr>
          <w:t>s</w:t>
        </w:r>
        <w:r>
          <w:rPr>
            <w:rFonts w:ascii="Arial" w:eastAsia="Arial" w:hAnsi="Arial" w:cs="Arial"/>
            <w:b/>
            <w:color w:val="4471C4"/>
            <w:sz w:val="24"/>
            <w:szCs w:val="24"/>
            <w:u w:val="thick" w:color="4471C4"/>
          </w:rPr>
          <w:t>://one.m</w:t>
        </w:r>
        <w:r>
          <w:rPr>
            <w:rFonts w:ascii="Arial" w:eastAsia="Arial" w:hAnsi="Arial" w:cs="Arial"/>
            <w:b/>
            <w:color w:val="4471C4"/>
            <w:spacing w:val="1"/>
            <w:sz w:val="24"/>
            <w:szCs w:val="24"/>
            <w:u w:val="thick" w:color="4471C4"/>
          </w:rPr>
          <w:t>i</w:t>
        </w:r>
        <w:r>
          <w:rPr>
            <w:rFonts w:ascii="Arial" w:eastAsia="Arial" w:hAnsi="Arial" w:cs="Arial"/>
            <w:b/>
            <w:color w:val="4471C4"/>
            <w:sz w:val="24"/>
            <w:szCs w:val="24"/>
            <w:u w:val="thick" w:color="4471C4"/>
          </w:rPr>
          <w:t>ndo</w:t>
        </w:r>
        <w:r>
          <w:rPr>
            <w:rFonts w:ascii="Arial" w:eastAsia="Arial" w:hAnsi="Arial" w:cs="Arial"/>
            <w:b/>
            <w:color w:val="4471C4"/>
            <w:spacing w:val="-1"/>
            <w:sz w:val="24"/>
            <w:szCs w:val="24"/>
            <w:u w:val="thick" w:color="4471C4"/>
          </w:rPr>
          <w:t>f</w:t>
        </w:r>
        <w:r>
          <w:rPr>
            <w:rFonts w:ascii="Arial" w:eastAsia="Arial" w:hAnsi="Arial" w:cs="Arial"/>
            <w:b/>
            <w:color w:val="4471C4"/>
            <w:sz w:val="24"/>
            <w:szCs w:val="24"/>
            <w:u w:val="thick" w:color="4471C4"/>
          </w:rPr>
          <w:t>m</w:t>
        </w:r>
        <w:r>
          <w:rPr>
            <w:rFonts w:ascii="Arial" w:eastAsia="Arial" w:hAnsi="Arial" w:cs="Arial"/>
            <w:b/>
            <w:color w:val="4471C4"/>
            <w:spacing w:val="1"/>
            <w:sz w:val="24"/>
            <w:szCs w:val="24"/>
            <w:u w:val="thick" w:color="4471C4"/>
          </w:rPr>
          <w:t>y</w:t>
        </w:r>
        <w:r>
          <w:rPr>
            <w:rFonts w:ascii="Arial" w:eastAsia="Arial" w:hAnsi="Arial" w:cs="Arial"/>
            <w:b/>
            <w:color w:val="4471C4"/>
            <w:sz w:val="24"/>
            <w:szCs w:val="24"/>
            <w:u w:val="thick" w:color="4471C4"/>
          </w:rPr>
          <w:t>own.org.uk/</w:t>
        </w:r>
      </w:hyperlink>
    </w:p>
    <w:p w14:paraId="664F7D73" w14:textId="77777777" w:rsidR="007B5CE0" w:rsidRDefault="00493A03">
      <w:pPr>
        <w:spacing w:before="60"/>
        <w:ind w:left="461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88"/>
          <w:sz w:val="24"/>
          <w:szCs w:val="24"/>
        </w:rPr>
        <w:t>i</w:t>
      </w:r>
      <w:r>
        <w:rPr>
          <w:spacing w:val="-2"/>
          <w:w w:val="109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d</w:t>
      </w:r>
      <w:r>
        <w:rPr>
          <w:spacing w:val="-1"/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pe</w:t>
      </w:r>
      <w:r>
        <w:rPr>
          <w:spacing w:val="-2"/>
          <w:w w:val="109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de</w:t>
      </w:r>
      <w:r>
        <w:rPr>
          <w:spacing w:val="-2"/>
          <w:w w:val="109"/>
          <w:sz w:val="24"/>
          <w:szCs w:val="24"/>
        </w:rPr>
        <w:t>n</w:t>
      </w:r>
      <w:r>
        <w:rPr>
          <w:w w:val="107"/>
          <w:sz w:val="24"/>
          <w:szCs w:val="24"/>
        </w:rPr>
        <w:t>t</w:t>
      </w:r>
      <w:r>
        <w:rPr>
          <w:spacing w:val="1"/>
          <w:w w:val="107"/>
          <w:sz w:val="24"/>
          <w:szCs w:val="24"/>
        </w:rPr>
        <w:t>l</w:t>
      </w:r>
      <w:r>
        <w:rPr>
          <w:spacing w:val="1"/>
          <w:w w:val="93"/>
          <w:sz w:val="24"/>
          <w:szCs w:val="24"/>
        </w:rPr>
        <w:t>y</w:t>
      </w:r>
      <w:r>
        <w:rPr>
          <w:w w:val="99"/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4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7,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d</w:t>
      </w:r>
      <w:r>
        <w:rPr>
          <w:spacing w:val="1"/>
          <w:w w:val="111"/>
          <w:sz w:val="24"/>
          <w:szCs w:val="24"/>
        </w:rPr>
        <w:t>e</w:t>
      </w:r>
      <w:r>
        <w:rPr>
          <w:w w:val="91"/>
          <w:sz w:val="24"/>
          <w:szCs w:val="24"/>
        </w:rPr>
        <w:t>v</w:t>
      </w:r>
      <w:r>
        <w:rPr>
          <w:spacing w:val="-1"/>
          <w:w w:val="91"/>
          <w:sz w:val="24"/>
          <w:szCs w:val="24"/>
        </w:rPr>
        <w:t>i</w:t>
      </w:r>
      <w:r>
        <w:rPr>
          <w:spacing w:val="1"/>
          <w:w w:val="102"/>
          <w:sz w:val="24"/>
          <w:szCs w:val="24"/>
        </w:rPr>
        <w:t>c</w:t>
      </w:r>
      <w:r>
        <w:rPr>
          <w:w w:val="111"/>
          <w:sz w:val="24"/>
          <w:szCs w:val="24"/>
        </w:rPr>
        <w:t>e</w:t>
      </w:r>
    </w:p>
    <w:p w14:paraId="128C8A3C" w14:textId="721CF2F2" w:rsidR="007B5CE0" w:rsidRDefault="00493A03">
      <w:pPr>
        <w:spacing w:before="57"/>
        <w:ind w:left="461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Co-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p</w:t>
      </w:r>
      <w:r>
        <w:rPr>
          <w:w w:val="107"/>
          <w:sz w:val="24"/>
          <w:szCs w:val="24"/>
        </w:rPr>
        <w:t>rac</w:t>
      </w:r>
      <w:r>
        <w:rPr>
          <w:spacing w:val="-2"/>
          <w:w w:val="122"/>
          <w:sz w:val="24"/>
          <w:szCs w:val="24"/>
        </w:rPr>
        <w:t>t</w:t>
      </w:r>
      <w:r>
        <w:rPr>
          <w:spacing w:val="1"/>
          <w:w w:val="88"/>
          <w:sz w:val="24"/>
          <w:szCs w:val="24"/>
        </w:rPr>
        <w:t>i</w:t>
      </w:r>
      <w:r>
        <w:rPr>
          <w:w w:val="105"/>
          <w:sz w:val="24"/>
          <w:szCs w:val="24"/>
        </w:rPr>
        <w:t>t</w:t>
      </w:r>
      <w:r>
        <w:rPr>
          <w:spacing w:val="1"/>
          <w:w w:val="105"/>
          <w:sz w:val="24"/>
          <w:szCs w:val="24"/>
        </w:rPr>
        <w:t>i</w:t>
      </w:r>
      <w:r>
        <w:rPr>
          <w:spacing w:val="-3"/>
          <w:w w:val="108"/>
          <w:sz w:val="24"/>
          <w:szCs w:val="24"/>
        </w:rPr>
        <w:t>o</w:t>
      </w:r>
      <w:r>
        <w:rPr>
          <w:w w:val="109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e</w:t>
      </w:r>
      <w:r>
        <w:rPr>
          <w:w w:val="104"/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 w:rsidR="005C7CAF">
        <w:rPr>
          <w:sz w:val="24"/>
          <w:szCs w:val="24"/>
        </w:rPr>
        <w:t>their practitioner</w:t>
      </w:r>
      <w:r>
        <w:rPr>
          <w:sz w:val="24"/>
          <w:szCs w:val="24"/>
        </w:rPr>
        <w:t>’s</w:t>
      </w:r>
      <w:r>
        <w:rPr>
          <w:spacing w:val="-2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</w:t>
      </w:r>
      <w:r>
        <w:rPr>
          <w:spacing w:val="-2"/>
          <w:w w:val="108"/>
          <w:sz w:val="24"/>
          <w:szCs w:val="24"/>
        </w:rPr>
        <w:t>c</w:t>
      </w:r>
      <w:r>
        <w:rPr>
          <w:spacing w:val="1"/>
          <w:w w:val="102"/>
          <w:sz w:val="24"/>
          <w:szCs w:val="24"/>
        </w:rPr>
        <w:t>c</w:t>
      </w:r>
      <w:r>
        <w:rPr>
          <w:w w:val="108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u</w:t>
      </w:r>
      <w:r>
        <w:rPr>
          <w:w w:val="109"/>
          <w:sz w:val="24"/>
          <w:szCs w:val="24"/>
        </w:rPr>
        <w:t>n</w:t>
      </w:r>
      <w:r>
        <w:rPr>
          <w:w w:val="122"/>
          <w:sz w:val="24"/>
          <w:szCs w:val="24"/>
        </w:rPr>
        <w:t>t</w:t>
      </w:r>
    </w:p>
    <w:p w14:paraId="349FD107" w14:textId="77777777" w:rsidR="007B5CE0" w:rsidRDefault="00493A03">
      <w:pPr>
        <w:spacing w:before="59"/>
        <w:ind w:left="461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ee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s,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r</w:t>
      </w:r>
      <w:r>
        <w:rPr>
          <w:spacing w:val="1"/>
          <w:w w:val="111"/>
          <w:sz w:val="24"/>
          <w:szCs w:val="24"/>
        </w:rPr>
        <w:t>e</w:t>
      </w:r>
      <w:r>
        <w:rPr>
          <w:w w:val="91"/>
          <w:sz w:val="24"/>
          <w:szCs w:val="24"/>
        </w:rPr>
        <w:t>v</w:t>
      </w:r>
      <w:r>
        <w:rPr>
          <w:spacing w:val="-1"/>
          <w:w w:val="9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e</w:t>
      </w:r>
      <w:r>
        <w:rPr>
          <w:w w:val="102"/>
          <w:sz w:val="24"/>
          <w:szCs w:val="24"/>
        </w:rPr>
        <w:t>ws</w:t>
      </w:r>
    </w:p>
    <w:p w14:paraId="7222B9FB" w14:textId="77777777" w:rsidR="007B5CE0" w:rsidRDefault="00493A03">
      <w:pPr>
        <w:spacing w:before="59"/>
        <w:ind w:left="461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re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e</w:t>
      </w:r>
      <w:r>
        <w:rPr>
          <w:w w:val="102"/>
          <w:sz w:val="24"/>
          <w:szCs w:val="24"/>
        </w:rPr>
        <w:t>ws</w:t>
      </w:r>
    </w:p>
    <w:p w14:paraId="3945B41E" w14:textId="77777777" w:rsidR="007B5CE0" w:rsidRDefault="00493A03">
      <w:pPr>
        <w:spacing w:before="59"/>
        <w:ind w:left="461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p</w:t>
      </w:r>
      <w:r>
        <w:rPr>
          <w:w w:val="105"/>
          <w:sz w:val="24"/>
          <w:szCs w:val="24"/>
        </w:rPr>
        <w:t>robl</w:t>
      </w:r>
      <w:r>
        <w:rPr>
          <w:spacing w:val="1"/>
          <w:w w:val="111"/>
          <w:sz w:val="24"/>
          <w:szCs w:val="24"/>
        </w:rPr>
        <w:t>e</w:t>
      </w:r>
      <w:r>
        <w:rPr>
          <w:spacing w:val="-2"/>
          <w:w w:val="106"/>
          <w:sz w:val="24"/>
          <w:szCs w:val="24"/>
        </w:rPr>
        <w:t>m</w:t>
      </w:r>
      <w:r>
        <w:rPr>
          <w:w w:val="107"/>
          <w:sz w:val="24"/>
          <w:szCs w:val="24"/>
        </w:rPr>
        <w:t>s</w:t>
      </w:r>
    </w:p>
    <w:p w14:paraId="421BA5F6" w14:textId="77777777" w:rsidR="007B5CE0" w:rsidRDefault="007B5CE0">
      <w:pPr>
        <w:spacing w:before="10" w:line="180" w:lineRule="exact"/>
        <w:rPr>
          <w:sz w:val="18"/>
          <w:szCs w:val="18"/>
        </w:rPr>
      </w:pPr>
    </w:p>
    <w:p w14:paraId="39BA97A6" w14:textId="77777777" w:rsidR="007B5CE0" w:rsidRDefault="007B5CE0">
      <w:pPr>
        <w:spacing w:line="200" w:lineRule="exact"/>
      </w:pPr>
    </w:p>
    <w:p w14:paraId="46588782" w14:textId="77777777" w:rsidR="007B5CE0" w:rsidRDefault="00493A03">
      <w:pPr>
        <w:ind w:left="101"/>
        <w:rPr>
          <w:sz w:val="28"/>
          <w:szCs w:val="28"/>
        </w:rPr>
      </w:pPr>
      <w:r>
        <w:rPr>
          <w:b/>
          <w:color w:val="006FC0"/>
          <w:w w:val="98"/>
          <w:sz w:val="28"/>
          <w:szCs w:val="28"/>
        </w:rPr>
        <w:t>Expr</w:t>
      </w:r>
      <w:r>
        <w:rPr>
          <w:b/>
          <w:color w:val="006FC0"/>
          <w:spacing w:val="-1"/>
          <w:w w:val="98"/>
          <w:sz w:val="28"/>
          <w:szCs w:val="28"/>
        </w:rPr>
        <w:t>e</w:t>
      </w:r>
      <w:r>
        <w:rPr>
          <w:b/>
          <w:color w:val="006FC0"/>
          <w:w w:val="114"/>
          <w:sz w:val="28"/>
          <w:szCs w:val="28"/>
        </w:rPr>
        <w:t>ss</w:t>
      </w:r>
    </w:p>
    <w:p w14:paraId="4D5355A6" w14:textId="77777777" w:rsidR="007B5CE0" w:rsidRDefault="00493A03">
      <w:pPr>
        <w:spacing w:before="80" w:line="302" w:lineRule="auto"/>
        <w:ind w:left="101" w:right="717"/>
        <w:rPr>
          <w:sz w:val="24"/>
          <w:szCs w:val="24"/>
        </w:rPr>
      </w:pPr>
      <w:r>
        <w:rPr>
          <w:b/>
          <w:sz w:val="24"/>
          <w:szCs w:val="24"/>
        </w:rPr>
        <w:t>Ex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s</w:t>
      </w:r>
      <w:r>
        <w:rPr>
          <w:b/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hi</w:t>
      </w:r>
      <w:r>
        <w:rPr>
          <w:spacing w:val="1"/>
          <w:sz w:val="24"/>
          <w:szCs w:val="24"/>
        </w:rPr>
        <w:t>ld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ddi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42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ex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w w:val="86"/>
          <w:sz w:val="24"/>
          <w:szCs w:val="24"/>
        </w:rPr>
        <w:t>A</w:t>
      </w:r>
      <w:r>
        <w:rPr>
          <w:w w:val="86"/>
          <w:sz w:val="24"/>
          <w:szCs w:val="24"/>
        </w:rPr>
        <w:t>s</w:t>
      </w:r>
      <w:r>
        <w:rPr>
          <w:spacing w:val="-3"/>
          <w:w w:val="8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wor</w:t>
      </w:r>
      <w:r>
        <w:rPr>
          <w:spacing w:val="1"/>
          <w:sz w:val="24"/>
          <w:szCs w:val="24"/>
        </w:rPr>
        <w:t>ke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ag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rof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m</w:t>
      </w:r>
      <w:r>
        <w:rPr>
          <w:spacing w:val="-1"/>
          <w:w w:val="101"/>
          <w:sz w:val="24"/>
          <w:szCs w:val="24"/>
        </w:rPr>
        <w:t>i</w:t>
      </w:r>
      <w:r>
        <w:rPr>
          <w:spacing w:val="-2"/>
          <w:w w:val="109"/>
          <w:sz w:val="24"/>
          <w:szCs w:val="24"/>
        </w:rPr>
        <w:t>n</w:t>
      </w:r>
      <w:r>
        <w:rPr>
          <w:spacing w:val="-1"/>
          <w:w w:val="108"/>
          <w:sz w:val="24"/>
          <w:szCs w:val="24"/>
        </w:rPr>
        <w:t>u</w:t>
      </w:r>
      <w:r>
        <w:rPr>
          <w:w w:val="115"/>
          <w:sz w:val="24"/>
          <w:szCs w:val="24"/>
        </w:rPr>
        <w:t>t</w:t>
      </w:r>
      <w:r>
        <w:rPr>
          <w:spacing w:val="1"/>
          <w:w w:val="115"/>
          <w:sz w:val="24"/>
          <w:szCs w:val="24"/>
        </w:rPr>
        <w:t>e</w:t>
      </w:r>
      <w:r>
        <w:rPr>
          <w:w w:val="98"/>
          <w:sz w:val="24"/>
          <w:szCs w:val="24"/>
        </w:rPr>
        <w:t>s!</w:t>
      </w:r>
    </w:p>
    <w:p w14:paraId="1109AFD4" w14:textId="77777777" w:rsidR="007B5CE0" w:rsidRDefault="007B5CE0">
      <w:pPr>
        <w:spacing w:before="2" w:line="200" w:lineRule="exact"/>
      </w:pPr>
    </w:p>
    <w:p w14:paraId="3BAB086B" w14:textId="77777777" w:rsidR="007B5CE0" w:rsidRDefault="00493A03">
      <w:pPr>
        <w:ind w:left="101"/>
        <w:rPr>
          <w:sz w:val="24"/>
          <w:szCs w:val="24"/>
        </w:rPr>
      </w:pPr>
      <w:r>
        <w:rPr>
          <w:b/>
          <w:sz w:val="24"/>
          <w:szCs w:val="24"/>
        </w:rPr>
        <w:t>Ex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ss</w:t>
      </w:r>
      <w:r>
        <w:rPr>
          <w:b/>
          <w:sz w:val="24"/>
          <w:szCs w:val="24"/>
        </w:rPr>
        <w:t>:</w:t>
      </w:r>
    </w:p>
    <w:p w14:paraId="2B6ED7C0" w14:textId="77777777" w:rsidR="007B5CE0" w:rsidRDefault="00493A03">
      <w:pPr>
        <w:spacing w:before="57"/>
        <w:ind w:left="461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x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1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so</w:t>
      </w:r>
      <w:r>
        <w:rPr>
          <w:spacing w:val="-1"/>
          <w:w w:val="108"/>
          <w:sz w:val="24"/>
          <w:szCs w:val="24"/>
        </w:rPr>
        <w:t>u</w:t>
      </w:r>
      <w:r>
        <w:rPr>
          <w:w w:val="109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d</w:t>
      </w:r>
      <w:r>
        <w:rPr>
          <w:w w:val="107"/>
          <w:sz w:val="24"/>
          <w:szCs w:val="24"/>
        </w:rPr>
        <w:t>s</w:t>
      </w:r>
    </w:p>
    <w:p w14:paraId="5657A349" w14:textId="5BA1158A" w:rsidR="007B5CE0" w:rsidRDefault="00493A03">
      <w:pPr>
        <w:tabs>
          <w:tab w:val="left" w:pos="820"/>
        </w:tabs>
        <w:spacing w:before="59" w:line="299" w:lineRule="auto"/>
        <w:ind w:left="821" w:right="680"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w w:val="107"/>
          <w:sz w:val="24"/>
          <w:szCs w:val="24"/>
        </w:rPr>
        <w:t>ed</w:t>
      </w:r>
      <w:r>
        <w:rPr>
          <w:spacing w:val="-3"/>
          <w:w w:val="107"/>
          <w:sz w:val="24"/>
          <w:szCs w:val="24"/>
        </w:rPr>
        <w:t>u</w:t>
      </w:r>
      <w:r>
        <w:rPr>
          <w:spacing w:val="1"/>
          <w:w w:val="107"/>
          <w:sz w:val="24"/>
          <w:szCs w:val="24"/>
        </w:rPr>
        <w:t>c</w:t>
      </w:r>
      <w:r>
        <w:rPr>
          <w:spacing w:val="-1"/>
          <w:w w:val="107"/>
          <w:sz w:val="24"/>
          <w:szCs w:val="24"/>
        </w:rPr>
        <w:t>a</w:t>
      </w:r>
      <w:r>
        <w:rPr>
          <w:w w:val="107"/>
          <w:sz w:val="24"/>
          <w:szCs w:val="24"/>
        </w:rPr>
        <w:t>t</w:t>
      </w:r>
      <w:r>
        <w:rPr>
          <w:spacing w:val="1"/>
          <w:w w:val="107"/>
          <w:sz w:val="24"/>
          <w:szCs w:val="24"/>
        </w:rPr>
        <w:t>i</w:t>
      </w:r>
      <w:r>
        <w:rPr>
          <w:w w:val="107"/>
          <w:sz w:val="24"/>
          <w:szCs w:val="24"/>
        </w:rPr>
        <w:t>on,</w:t>
      </w:r>
      <w:r>
        <w:rPr>
          <w:spacing w:val="-8"/>
          <w:w w:val="10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health</w:t>
      </w:r>
      <w:proofErr w:type="gramEnd"/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soc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9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(EH</w:t>
      </w:r>
      <w:r>
        <w:rPr>
          <w:spacing w:val="-1"/>
          <w:w w:val="93"/>
          <w:sz w:val="24"/>
          <w:szCs w:val="24"/>
        </w:rPr>
        <w:t>C</w:t>
      </w:r>
      <w:r>
        <w:rPr>
          <w:spacing w:val="1"/>
          <w:w w:val="93"/>
          <w:sz w:val="24"/>
          <w:szCs w:val="24"/>
        </w:rPr>
        <w:t>P</w:t>
      </w:r>
      <w:r>
        <w:rPr>
          <w:w w:val="93"/>
          <w:sz w:val="24"/>
          <w:szCs w:val="24"/>
        </w:rPr>
        <w:t>)</w:t>
      </w:r>
      <w:r w:rsidR="005C7CAF">
        <w:rPr>
          <w:w w:val="9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or</w:t>
      </w:r>
      <w:r>
        <w:rPr>
          <w:spacing w:val="-1"/>
          <w:w w:val="93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r</w:t>
      </w:r>
      <w:r>
        <w:rPr>
          <w:spacing w:val="1"/>
          <w:w w:val="111"/>
          <w:sz w:val="24"/>
          <w:szCs w:val="24"/>
        </w:rPr>
        <w:t>e</w:t>
      </w:r>
      <w:r>
        <w:rPr>
          <w:w w:val="91"/>
          <w:sz w:val="24"/>
          <w:szCs w:val="24"/>
        </w:rPr>
        <w:t>v</w:t>
      </w:r>
      <w:r>
        <w:rPr>
          <w:spacing w:val="1"/>
          <w:w w:val="91"/>
          <w:sz w:val="24"/>
          <w:szCs w:val="24"/>
        </w:rPr>
        <w:t>i</w:t>
      </w:r>
      <w:r>
        <w:rPr>
          <w:spacing w:val="-1"/>
          <w:w w:val="111"/>
          <w:sz w:val="24"/>
          <w:szCs w:val="24"/>
        </w:rPr>
        <w:t>e</w:t>
      </w:r>
      <w:r>
        <w:rPr>
          <w:w w:val="99"/>
          <w:sz w:val="24"/>
          <w:szCs w:val="24"/>
        </w:rPr>
        <w:t xml:space="preserve">w </w:t>
      </w:r>
      <w:r>
        <w:rPr>
          <w:spacing w:val="1"/>
          <w:w w:val="111"/>
          <w:sz w:val="24"/>
          <w:szCs w:val="24"/>
        </w:rPr>
        <w:t>p</w:t>
      </w:r>
      <w:r>
        <w:rPr>
          <w:w w:val="105"/>
          <w:sz w:val="24"/>
          <w:szCs w:val="24"/>
        </w:rPr>
        <w:t>ro</w:t>
      </w:r>
      <w:r>
        <w:rPr>
          <w:spacing w:val="1"/>
          <w:w w:val="105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e</w:t>
      </w:r>
      <w:r>
        <w:rPr>
          <w:spacing w:val="-2"/>
          <w:w w:val="107"/>
          <w:sz w:val="24"/>
          <w:szCs w:val="24"/>
        </w:rPr>
        <w:t>s</w:t>
      </w:r>
      <w:r>
        <w:rPr>
          <w:w w:val="107"/>
          <w:sz w:val="24"/>
          <w:szCs w:val="24"/>
        </w:rPr>
        <w:t>s</w:t>
      </w:r>
    </w:p>
    <w:p w14:paraId="7B200CBF" w14:textId="2BFF87DA" w:rsidR="007B5CE0" w:rsidRDefault="00493A03">
      <w:pPr>
        <w:spacing w:line="280" w:lineRule="exact"/>
        <w:ind w:left="461"/>
        <w:rPr>
          <w:sz w:val="24"/>
          <w:szCs w:val="24"/>
        </w:rPr>
        <w:sectPr w:rsidR="007B5CE0">
          <w:headerReference w:type="default" r:id="rId8"/>
          <w:footerReference w:type="default" r:id="rId9"/>
          <w:type w:val="continuous"/>
          <w:pgSz w:w="11920" w:h="16840"/>
          <w:pgMar w:top="2420" w:right="1340" w:bottom="280" w:left="1260" w:header="764" w:footer="974" w:gutter="0"/>
          <w:cols w:space="720"/>
        </w:sect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position w:val="-1"/>
          <w:sz w:val="24"/>
          <w:szCs w:val="24"/>
        </w:rPr>
        <w:t xml:space="preserve"> </w:t>
      </w:r>
      <w:r>
        <w:rPr>
          <w:spacing w:val="-1"/>
          <w:w w:val="93"/>
          <w:position w:val="-1"/>
          <w:sz w:val="24"/>
          <w:szCs w:val="24"/>
        </w:rPr>
        <w:t>I</w:t>
      </w:r>
      <w:r>
        <w:rPr>
          <w:w w:val="93"/>
          <w:position w:val="-1"/>
          <w:sz w:val="24"/>
          <w:szCs w:val="24"/>
        </w:rPr>
        <w:t>s</w:t>
      </w:r>
      <w:r>
        <w:rPr>
          <w:spacing w:val="-7"/>
          <w:w w:val="9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de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to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be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th</w:t>
      </w:r>
      <w:r w:rsidR="005C7CAF">
        <w:rPr>
          <w:spacing w:val="3"/>
          <w:position w:val="-1"/>
          <w:sz w:val="24"/>
          <w:szCs w:val="24"/>
        </w:rPr>
        <w:t xml:space="preserve"> a </w:t>
      </w:r>
      <w:proofErr w:type="gramStart"/>
      <w:r w:rsidR="005C7CAF">
        <w:rPr>
          <w:spacing w:val="3"/>
          <w:position w:val="-1"/>
          <w:sz w:val="24"/>
          <w:szCs w:val="24"/>
        </w:rPr>
        <w:t xml:space="preserve">practitioner 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proofErr w:type="gramEnd"/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nnot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be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spacing w:val="1"/>
          <w:w w:val="88"/>
          <w:position w:val="-1"/>
          <w:sz w:val="24"/>
          <w:szCs w:val="24"/>
        </w:rPr>
        <w:t>i</w:t>
      </w:r>
      <w:r>
        <w:rPr>
          <w:spacing w:val="-2"/>
          <w:w w:val="109"/>
          <w:position w:val="-1"/>
          <w:sz w:val="24"/>
          <w:szCs w:val="24"/>
        </w:rPr>
        <w:t>n</w:t>
      </w:r>
      <w:r>
        <w:rPr>
          <w:spacing w:val="1"/>
          <w:w w:val="111"/>
          <w:position w:val="-1"/>
          <w:sz w:val="24"/>
          <w:szCs w:val="24"/>
        </w:rPr>
        <w:t>d</w:t>
      </w:r>
      <w:r>
        <w:rPr>
          <w:spacing w:val="-1"/>
          <w:w w:val="111"/>
          <w:position w:val="-1"/>
          <w:sz w:val="24"/>
          <w:szCs w:val="24"/>
        </w:rPr>
        <w:t>e</w:t>
      </w:r>
      <w:r>
        <w:rPr>
          <w:spacing w:val="1"/>
          <w:w w:val="111"/>
          <w:position w:val="-1"/>
          <w:sz w:val="24"/>
          <w:szCs w:val="24"/>
        </w:rPr>
        <w:t>pe</w:t>
      </w:r>
      <w:r>
        <w:rPr>
          <w:spacing w:val="-2"/>
          <w:w w:val="109"/>
          <w:position w:val="-1"/>
          <w:sz w:val="24"/>
          <w:szCs w:val="24"/>
        </w:rPr>
        <w:t>n</w:t>
      </w:r>
      <w:r>
        <w:rPr>
          <w:spacing w:val="1"/>
          <w:w w:val="111"/>
          <w:position w:val="-1"/>
          <w:sz w:val="24"/>
          <w:szCs w:val="24"/>
        </w:rPr>
        <w:t>d</w:t>
      </w:r>
      <w:r>
        <w:rPr>
          <w:spacing w:val="-1"/>
          <w:w w:val="111"/>
          <w:position w:val="-1"/>
          <w:sz w:val="24"/>
          <w:szCs w:val="24"/>
        </w:rPr>
        <w:t>e</w:t>
      </w:r>
      <w:r>
        <w:rPr>
          <w:w w:val="109"/>
          <w:position w:val="-1"/>
          <w:sz w:val="24"/>
          <w:szCs w:val="24"/>
        </w:rPr>
        <w:t>n</w:t>
      </w:r>
      <w:r>
        <w:rPr>
          <w:w w:val="98"/>
          <w:position w:val="-1"/>
          <w:sz w:val="24"/>
          <w:szCs w:val="24"/>
        </w:rPr>
        <w:t>tly)</w:t>
      </w:r>
    </w:p>
    <w:p w14:paraId="1795E470" w14:textId="77777777" w:rsidR="007B5CE0" w:rsidRDefault="007B5CE0">
      <w:pPr>
        <w:spacing w:before="5" w:line="140" w:lineRule="exact"/>
        <w:rPr>
          <w:sz w:val="14"/>
          <w:szCs w:val="14"/>
        </w:rPr>
      </w:pPr>
    </w:p>
    <w:p w14:paraId="6C6969A3" w14:textId="77777777" w:rsidR="007B5CE0" w:rsidRDefault="007B5CE0">
      <w:pPr>
        <w:spacing w:line="200" w:lineRule="exact"/>
      </w:pPr>
    </w:p>
    <w:p w14:paraId="230680F6" w14:textId="77777777" w:rsidR="007B5CE0" w:rsidRDefault="007B5CE0">
      <w:pPr>
        <w:spacing w:line="200" w:lineRule="exact"/>
      </w:pPr>
    </w:p>
    <w:p w14:paraId="4B8E22D3" w14:textId="77777777" w:rsidR="007B5CE0" w:rsidRDefault="007B5CE0">
      <w:pPr>
        <w:spacing w:line="200" w:lineRule="exact"/>
      </w:pPr>
    </w:p>
    <w:p w14:paraId="26A76632" w14:textId="77777777" w:rsidR="005C7CAF" w:rsidRDefault="005C7CAF">
      <w:pPr>
        <w:spacing w:before="18"/>
        <w:ind w:left="101"/>
        <w:rPr>
          <w:b/>
          <w:color w:val="006FC0"/>
          <w:sz w:val="28"/>
          <w:szCs w:val="28"/>
        </w:rPr>
      </w:pPr>
    </w:p>
    <w:p w14:paraId="7C69D222" w14:textId="77777777" w:rsidR="005C7CAF" w:rsidRDefault="005C7CAF">
      <w:pPr>
        <w:spacing w:before="18"/>
        <w:ind w:left="101"/>
        <w:rPr>
          <w:b/>
          <w:color w:val="006FC0"/>
          <w:sz w:val="28"/>
          <w:szCs w:val="28"/>
        </w:rPr>
      </w:pPr>
    </w:p>
    <w:p w14:paraId="1B370C6D" w14:textId="77777777" w:rsidR="005C7CAF" w:rsidRDefault="005C7CAF">
      <w:pPr>
        <w:spacing w:before="18"/>
        <w:ind w:left="101"/>
        <w:rPr>
          <w:b/>
          <w:color w:val="006FC0"/>
          <w:sz w:val="28"/>
          <w:szCs w:val="28"/>
        </w:rPr>
      </w:pPr>
    </w:p>
    <w:p w14:paraId="3A14D1EE" w14:textId="77777777" w:rsidR="005C7CAF" w:rsidRDefault="005C7CAF">
      <w:pPr>
        <w:spacing w:before="18"/>
        <w:ind w:left="101"/>
        <w:rPr>
          <w:b/>
          <w:color w:val="006FC0"/>
          <w:sz w:val="28"/>
          <w:szCs w:val="28"/>
        </w:rPr>
      </w:pPr>
    </w:p>
    <w:p w14:paraId="18319A6C" w14:textId="77777777" w:rsidR="005C7CAF" w:rsidRDefault="005C7CAF">
      <w:pPr>
        <w:spacing w:before="18"/>
        <w:ind w:left="101"/>
        <w:rPr>
          <w:b/>
          <w:color w:val="006FC0"/>
          <w:sz w:val="28"/>
          <w:szCs w:val="28"/>
        </w:rPr>
      </w:pPr>
    </w:p>
    <w:p w14:paraId="26DAE11B" w14:textId="4BC6798B" w:rsidR="007B5CE0" w:rsidRDefault="00493A03">
      <w:pPr>
        <w:spacing w:before="18"/>
        <w:ind w:left="101"/>
        <w:rPr>
          <w:sz w:val="28"/>
          <w:szCs w:val="28"/>
        </w:rPr>
      </w:pPr>
      <w:r>
        <w:rPr>
          <w:b/>
          <w:color w:val="006FC0"/>
          <w:sz w:val="28"/>
          <w:szCs w:val="28"/>
        </w:rPr>
        <w:t>How</w:t>
      </w:r>
      <w:r>
        <w:rPr>
          <w:b/>
          <w:color w:val="006FC0"/>
          <w:spacing w:val="-14"/>
          <w:sz w:val="28"/>
          <w:szCs w:val="28"/>
        </w:rPr>
        <w:t xml:space="preserve"> </w:t>
      </w:r>
      <w:r>
        <w:rPr>
          <w:b/>
          <w:color w:val="006FC0"/>
          <w:sz w:val="28"/>
          <w:szCs w:val="28"/>
        </w:rPr>
        <w:t>d</w:t>
      </w:r>
      <w:r>
        <w:rPr>
          <w:b/>
          <w:color w:val="006FC0"/>
          <w:spacing w:val="-2"/>
          <w:sz w:val="28"/>
          <w:szCs w:val="28"/>
        </w:rPr>
        <w:t>o</w:t>
      </w:r>
      <w:r>
        <w:rPr>
          <w:b/>
          <w:color w:val="006FC0"/>
          <w:spacing w:val="1"/>
          <w:sz w:val="28"/>
          <w:szCs w:val="28"/>
        </w:rPr>
        <w:t>e</w:t>
      </w:r>
      <w:r>
        <w:rPr>
          <w:b/>
          <w:color w:val="006FC0"/>
          <w:sz w:val="28"/>
          <w:szCs w:val="28"/>
        </w:rPr>
        <w:t>s</w:t>
      </w:r>
      <w:r>
        <w:rPr>
          <w:b/>
          <w:color w:val="006FC0"/>
          <w:spacing w:val="43"/>
          <w:sz w:val="28"/>
          <w:szCs w:val="28"/>
        </w:rPr>
        <w:t xml:space="preserve"> </w:t>
      </w:r>
      <w:r>
        <w:rPr>
          <w:b/>
          <w:color w:val="006FC0"/>
          <w:spacing w:val="-1"/>
          <w:sz w:val="28"/>
          <w:szCs w:val="28"/>
        </w:rPr>
        <w:t>i</w:t>
      </w:r>
      <w:r>
        <w:rPr>
          <w:b/>
          <w:color w:val="006FC0"/>
          <w:sz w:val="28"/>
          <w:szCs w:val="28"/>
        </w:rPr>
        <w:t>t</w:t>
      </w:r>
      <w:r>
        <w:rPr>
          <w:b/>
          <w:color w:val="006FC0"/>
          <w:spacing w:val="-1"/>
          <w:sz w:val="28"/>
          <w:szCs w:val="28"/>
        </w:rPr>
        <w:t xml:space="preserve"> </w:t>
      </w:r>
      <w:r>
        <w:rPr>
          <w:b/>
          <w:color w:val="006FC0"/>
          <w:w w:val="109"/>
          <w:sz w:val="28"/>
          <w:szCs w:val="28"/>
        </w:rPr>
        <w:t>w</w:t>
      </w:r>
      <w:r>
        <w:rPr>
          <w:b/>
          <w:color w:val="006FC0"/>
          <w:spacing w:val="-2"/>
          <w:w w:val="109"/>
          <w:sz w:val="28"/>
          <w:szCs w:val="28"/>
        </w:rPr>
        <w:t>o</w:t>
      </w:r>
      <w:r>
        <w:rPr>
          <w:b/>
          <w:color w:val="006FC0"/>
          <w:spacing w:val="1"/>
          <w:w w:val="90"/>
          <w:sz w:val="28"/>
          <w:szCs w:val="28"/>
        </w:rPr>
        <w:t>r</w:t>
      </w:r>
      <w:r>
        <w:rPr>
          <w:b/>
          <w:color w:val="006FC0"/>
          <w:w w:val="96"/>
          <w:sz w:val="28"/>
          <w:szCs w:val="28"/>
        </w:rPr>
        <w:t>k?</w:t>
      </w:r>
    </w:p>
    <w:p w14:paraId="35FA843A" w14:textId="77777777" w:rsidR="007B5CE0" w:rsidRDefault="00493A03">
      <w:pPr>
        <w:spacing w:before="82" w:line="301" w:lineRule="auto"/>
        <w:ind w:left="101" w:right="124"/>
        <w:rPr>
          <w:sz w:val="24"/>
          <w:szCs w:val="24"/>
        </w:rPr>
      </w:pPr>
      <w:r>
        <w:rPr>
          <w:w w:val="95"/>
          <w:sz w:val="24"/>
          <w:szCs w:val="24"/>
        </w:rPr>
        <w:t>M</w:t>
      </w:r>
      <w:r>
        <w:rPr>
          <w:spacing w:val="1"/>
          <w:w w:val="95"/>
          <w:sz w:val="24"/>
          <w:szCs w:val="24"/>
        </w:rPr>
        <w:t>i</w:t>
      </w:r>
      <w:r>
        <w:rPr>
          <w:w w:val="95"/>
          <w:sz w:val="24"/>
          <w:szCs w:val="24"/>
        </w:rPr>
        <w:t>nd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spacing w:val="-1"/>
          <w:w w:val="87"/>
          <w:sz w:val="24"/>
          <w:szCs w:val="24"/>
        </w:rPr>
        <w:t>O</w:t>
      </w:r>
      <w:r>
        <w:rPr>
          <w:w w:val="87"/>
          <w:sz w:val="24"/>
          <w:szCs w:val="24"/>
        </w:rPr>
        <w:t>f</w:t>
      </w:r>
      <w:r>
        <w:rPr>
          <w:spacing w:val="3"/>
          <w:w w:val="87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My</w:t>
      </w:r>
      <w:r>
        <w:rPr>
          <w:spacing w:val="-10"/>
          <w:w w:val="8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s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id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-1"/>
          <w:sz w:val="24"/>
          <w:szCs w:val="24"/>
        </w:rPr>
        <w:t>ug</w:t>
      </w:r>
      <w:r>
        <w:rPr>
          <w:sz w:val="24"/>
          <w:szCs w:val="24"/>
        </w:rPr>
        <w:t>h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elec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d</w:t>
      </w:r>
      <w:r>
        <w:rPr>
          <w:spacing w:val="1"/>
          <w:w w:val="88"/>
          <w:sz w:val="24"/>
          <w:szCs w:val="24"/>
        </w:rPr>
        <w:t>i</w:t>
      </w:r>
      <w:r>
        <w:rPr>
          <w:w w:val="87"/>
          <w:sz w:val="24"/>
          <w:szCs w:val="24"/>
        </w:rPr>
        <w:t>f</w:t>
      </w:r>
      <w:r>
        <w:rPr>
          <w:spacing w:val="-1"/>
          <w:w w:val="87"/>
          <w:sz w:val="24"/>
          <w:szCs w:val="24"/>
        </w:rPr>
        <w:t>f</w:t>
      </w:r>
      <w:r>
        <w:rPr>
          <w:spacing w:val="1"/>
          <w:w w:val="111"/>
          <w:sz w:val="24"/>
          <w:szCs w:val="24"/>
        </w:rPr>
        <w:t>e</w:t>
      </w:r>
      <w:r>
        <w:rPr>
          <w:spacing w:val="-2"/>
          <w:w w:val="104"/>
          <w:sz w:val="24"/>
          <w:szCs w:val="24"/>
        </w:rPr>
        <w:t>r</w:t>
      </w:r>
      <w:r>
        <w:rPr>
          <w:spacing w:val="1"/>
          <w:w w:val="111"/>
          <w:sz w:val="24"/>
          <w:szCs w:val="24"/>
        </w:rPr>
        <w:t>e</w:t>
      </w:r>
      <w:r>
        <w:rPr>
          <w:w w:val="109"/>
          <w:sz w:val="24"/>
          <w:szCs w:val="24"/>
        </w:rPr>
        <w:t>n</w:t>
      </w:r>
      <w:r>
        <w:rPr>
          <w:w w:val="122"/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cl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0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r</w:t>
      </w:r>
      <w:r>
        <w:rPr>
          <w:spacing w:val="1"/>
          <w:w w:val="108"/>
          <w:sz w:val="24"/>
          <w:szCs w:val="24"/>
        </w:rPr>
        <w:t>e</w:t>
      </w:r>
      <w:r>
        <w:rPr>
          <w:spacing w:val="-2"/>
          <w:w w:val="108"/>
          <w:sz w:val="24"/>
          <w:szCs w:val="24"/>
        </w:rPr>
        <w:t>s</w:t>
      </w:r>
      <w:r>
        <w:rPr>
          <w:spacing w:val="1"/>
          <w:w w:val="108"/>
          <w:sz w:val="24"/>
          <w:szCs w:val="24"/>
        </w:rPr>
        <w:t>p</w:t>
      </w:r>
      <w:r>
        <w:rPr>
          <w:w w:val="108"/>
          <w:sz w:val="24"/>
          <w:szCs w:val="24"/>
        </w:rPr>
        <w:t>ons</w:t>
      </w:r>
      <w:r>
        <w:rPr>
          <w:spacing w:val="-1"/>
          <w:w w:val="108"/>
          <w:sz w:val="24"/>
          <w:szCs w:val="24"/>
        </w:rPr>
        <w:t>e</w:t>
      </w:r>
      <w:r>
        <w:rPr>
          <w:w w:val="108"/>
          <w:sz w:val="24"/>
          <w:szCs w:val="24"/>
        </w:rPr>
        <w:t>s.</w:t>
      </w:r>
      <w:r>
        <w:rPr>
          <w:spacing w:val="37"/>
          <w:w w:val="10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be</w:t>
      </w:r>
      <w:r>
        <w:rPr>
          <w:spacing w:val="1"/>
          <w:w w:val="111"/>
          <w:sz w:val="24"/>
          <w:szCs w:val="24"/>
        </w:rPr>
        <w:t>e</w:t>
      </w:r>
      <w:r>
        <w:rPr>
          <w:w w:val="109"/>
          <w:sz w:val="24"/>
          <w:szCs w:val="24"/>
        </w:rPr>
        <w:t xml:space="preserve">n </w:t>
      </w:r>
      <w:r>
        <w:rPr>
          <w:spacing w:val="1"/>
          <w:w w:val="107"/>
          <w:sz w:val="24"/>
          <w:szCs w:val="24"/>
        </w:rPr>
        <w:t>c</w:t>
      </w:r>
      <w:r>
        <w:rPr>
          <w:w w:val="107"/>
          <w:sz w:val="24"/>
          <w:szCs w:val="24"/>
        </w:rPr>
        <w:t>om</w:t>
      </w:r>
      <w:r>
        <w:rPr>
          <w:spacing w:val="1"/>
          <w:w w:val="107"/>
          <w:sz w:val="24"/>
          <w:szCs w:val="24"/>
        </w:rPr>
        <w:t>p</w:t>
      </w:r>
      <w:r>
        <w:rPr>
          <w:spacing w:val="-1"/>
          <w:w w:val="107"/>
          <w:sz w:val="24"/>
          <w:szCs w:val="24"/>
        </w:rPr>
        <w:t>l</w:t>
      </w:r>
      <w:r>
        <w:rPr>
          <w:spacing w:val="1"/>
          <w:w w:val="107"/>
          <w:sz w:val="24"/>
          <w:szCs w:val="24"/>
        </w:rPr>
        <w:t>e</w:t>
      </w:r>
      <w:r>
        <w:rPr>
          <w:w w:val="107"/>
          <w:sz w:val="24"/>
          <w:szCs w:val="24"/>
        </w:rPr>
        <w:t>t</w:t>
      </w:r>
      <w:r>
        <w:rPr>
          <w:spacing w:val="-1"/>
          <w:w w:val="107"/>
          <w:sz w:val="24"/>
          <w:szCs w:val="24"/>
        </w:rPr>
        <w:t>e</w:t>
      </w:r>
      <w:r>
        <w:rPr>
          <w:spacing w:val="1"/>
          <w:w w:val="107"/>
          <w:sz w:val="24"/>
          <w:szCs w:val="24"/>
        </w:rPr>
        <w:t>d</w:t>
      </w:r>
      <w:r>
        <w:rPr>
          <w:w w:val="107"/>
          <w:sz w:val="24"/>
          <w:szCs w:val="24"/>
        </w:rPr>
        <w:t>,</w:t>
      </w:r>
      <w:r>
        <w:rPr>
          <w:spacing w:val="-8"/>
          <w:w w:val="107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M</w:t>
      </w:r>
      <w:r>
        <w:rPr>
          <w:spacing w:val="1"/>
          <w:w w:val="95"/>
          <w:sz w:val="24"/>
          <w:szCs w:val="24"/>
        </w:rPr>
        <w:t>i</w:t>
      </w:r>
      <w:r>
        <w:rPr>
          <w:w w:val="95"/>
          <w:sz w:val="24"/>
          <w:szCs w:val="24"/>
        </w:rPr>
        <w:t>nd</w:t>
      </w:r>
      <w:r>
        <w:rPr>
          <w:spacing w:val="-7"/>
          <w:w w:val="95"/>
          <w:sz w:val="24"/>
          <w:szCs w:val="24"/>
        </w:rPr>
        <w:t xml:space="preserve"> </w:t>
      </w:r>
      <w:proofErr w:type="gramStart"/>
      <w:r>
        <w:rPr>
          <w:spacing w:val="-1"/>
          <w:w w:val="87"/>
          <w:sz w:val="24"/>
          <w:szCs w:val="24"/>
        </w:rPr>
        <w:t>O</w:t>
      </w:r>
      <w:r>
        <w:rPr>
          <w:w w:val="87"/>
          <w:sz w:val="24"/>
          <w:szCs w:val="24"/>
        </w:rPr>
        <w:t>f</w:t>
      </w:r>
      <w:proofErr w:type="gramEnd"/>
      <w:r>
        <w:rPr>
          <w:spacing w:val="3"/>
          <w:w w:val="87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My</w:t>
      </w:r>
      <w:r>
        <w:rPr>
          <w:spacing w:val="-13"/>
          <w:w w:val="87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said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PD</w:t>
      </w:r>
      <w:r>
        <w:rPr>
          <w:sz w:val="24"/>
          <w:szCs w:val="24"/>
        </w:rPr>
        <w:t xml:space="preserve">F </w:t>
      </w:r>
      <w:r>
        <w:rPr>
          <w:w w:val="111"/>
          <w:sz w:val="24"/>
          <w:szCs w:val="24"/>
        </w:rPr>
        <w:t>st</w:t>
      </w:r>
      <w:r>
        <w:rPr>
          <w:spacing w:val="-1"/>
          <w:w w:val="111"/>
          <w:sz w:val="24"/>
          <w:szCs w:val="24"/>
        </w:rPr>
        <w:t>a</w:t>
      </w:r>
      <w:r>
        <w:rPr>
          <w:w w:val="111"/>
          <w:sz w:val="24"/>
          <w:szCs w:val="24"/>
        </w:rPr>
        <w:t>t</w:t>
      </w:r>
      <w:r>
        <w:rPr>
          <w:spacing w:val="1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>m</w:t>
      </w:r>
      <w:r>
        <w:rPr>
          <w:spacing w:val="1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>nt</w:t>
      </w:r>
      <w:r>
        <w:rPr>
          <w:spacing w:val="-9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w w:val="65"/>
          <w:sz w:val="24"/>
          <w:szCs w:val="24"/>
        </w:rPr>
        <w:t>Y</w:t>
      </w:r>
      <w:r>
        <w:rPr>
          <w:w w:val="108"/>
          <w:sz w:val="24"/>
          <w:szCs w:val="24"/>
        </w:rPr>
        <w:t>ou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on’t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ve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a</w:t>
      </w:r>
      <w:r>
        <w:rPr>
          <w:w w:val="109"/>
          <w:sz w:val="24"/>
          <w:szCs w:val="24"/>
        </w:rPr>
        <w:t>n</w:t>
      </w:r>
      <w:r>
        <w:rPr>
          <w:w w:val="111"/>
          <w:sz w:val="24"/>
          <w:szCs w:val="24"/>
        </w:rPr>
        <w:t xml:space="preserve">d </w:t>
      </w:r>
      <w:r>
        <w:rPr>
          <w:sz w:val="24"/>
          <w:szCs w:val="24"/>
        </w:rPr>
        <w:t>yo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id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nee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‘stat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nt’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ei</w:t>
      </w:r>
      <w:r>
        <w:rPr>
          <w:spacing w:val="-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on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w w:val="90"/>
          <w:sz w:val="24"/>
          <w:szCs w:val="24"/>
        </w:rPr>
        <w:t>PD</w:t>
      </w:r>
      <w:r>
        <w:rPr>
          <w:w w:val="90"/>
          <w:sz w:val="24"/>
          <w:szCs w:val="24"/>
        </w:rPr>
        <w:t>F</w:t>
      </w:r>
      <w:r>
        <w:rPr>
          <w:spacing w:val="-2"/>
          <w:w w:val="9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-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w w:val="108"/>
          <w:sz w:val="24"/>
          <w:szCs w:val="24"/>
        </w:rPr>
        <w:t>u</w:t>
      </w:r>
      <w:r>
        <w:rPr>
          <w:spacing w:val="1"/>
          <w:w w:val="108"/>
          <w:sz w:val="24"/>
          <w:szCs w:val="24"/>
        </w:rPr>
        <w:t>pl</w:t>
      </w:r>
      <w:r>
        <w:rPr>
          <w:w w:val="108"/>
          <w:sz w:val="24"/>
          <w:szCs w:val="24"/>
        </w:rPr>
        <w:t>o</w:t>
      </w:r>
      <w:r>
        <w:rPr>
          <w:spacing w:val="-1"/>
          <w:w w:val="108"/>
          <w:sz w:val="24"/>
          <w:szCs w:val="24"/>
        </w:rPr>
        <w:t>ad</w:t>
      </w:r>
      <w:r>
        <w:rPr>
          <w:spacing w:val="1"/>
          <w:w w:val="108"/>
          <w:sz w:val="24"/>
          <w:szCs w:val="24"/>
        </w:rPr>
        <w:t>e</w:t>
      </w:r>
      <w:r>
        <w:rPr>
          <w:w w:val="108"/>
          <w:sz w:val="24"/>
          <w:szCs w:val="24"/>
        </w:rPr>
        <w:t>d</w:t>
      </w:r>
      <w:r>
        <w:rPr>
          <w:spacing w:val="-7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102"/>
          <w:sz w:val="24"/>
          <w:szCs w:val="24"/>
        </w:rPr>
        <w:t>c</w:t>
      </w:r>
      <w:r>
        <w:rPr>
          <w:spacing w:val="-1"/>
          <w:w w:val="108"/>
          <w:sz w:val="24"/>
          <w:szCs w:val="24"/>
        </w:rPr>
        <w:t>h</w:t>
      </w:r>
      <w:r>
        <w:rPr>
          <w:spacing w:val="1"/>
          <w:w w:val="88"/>
          <w:sz w:val="24"/>
          <w:szCs w:val="24"/>
        </w:rPr>
        <w:t>i</w:t>
      </w:r>
      <w:r>
        <w:rPr>
          <w:spacing w:val="1"/>
          <w:w w:val="92"/>
          <w:sz w:val="24"/>
          <w:szCs w:val="24"/>
        </w:rPr>
        <w:t>l</w:t>
      </w:r>
      <w:r>
        <w:rPr>
          <w:spacing w:val="1"/>
          <w:w w:val="111"/>
          <w:sz w:val="24"/>
          <w:szCs w:val="24"/>
        </w:rPr>
        <w:t>d</w:t>
      </w:r>
      <w:r>
        <w:rPr>
          <w:spacing w:val="-2"/>
          <w:w w:val="74"/>
          <w:sz w:val="24"/>
          <w:szCs w:val="24"/>
        </w:rPr>
        <w:t>’</w:t>
      </w:r>
      <w:r>
        <w:rPr>
          <w:w w:val="107"/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fi</w:t>
      </w:r>
      <w:r>
        <w:rPr>
          <w:spacing w:val="-1"/>
          <w:w w:val="96"/>
          <w:sz w:val="24"/>
          <w:szCs w:val="24"/>
        </w:rPr>
        <w:t>l</w:t>
      </w:r>
      <w:r>
        <w:rPr>
          <w:spacing w:val="1"/>
          <w:w w:val="96"/>
          <w:sz w:val="24"/>
          <w:szCs w:val="24"/>
        </w:rPr>
        <w:t>e</w:t>
      </w:r>
      <w:r>
        <w:rPr>
          <w:w w:val="96"/>
          <w:sz w:val="24"/>
          <w:szCs w:val="24"/>
        </w:rPr>
        <w:t>,</w:t>
      </w:r>
      <w:r>
        <w:rPr>
          <w:spacing w:val="-7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w w:val="79"/>
          <w:sz w:val="24"/>
          <w:szCs w:val="24"/>
        </w:rPr>
        <w:t>L</w:t>
      </w:r>
      <w:r>
        <w:rPr>
          <w:spacing w:val="1"/>
          <w:w w:val="88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q</w:t>
      </w:r>
      <w:r>
        <w:rPr>
          <w:spacing w:val="-1"/>
          <w:w w:val="108"/>
          <w:sz w:val="24"/>
          <w:szCs w:val="24"/>
        </w:rPr>
        <w:t>u</w:t>
      </w:r>
      <w:r>
        <w:rPr>
          <w:spacing w:val="-1"/>
          <w:w w:val="88"/>
          <w:sz w:val="24"/>
          <w:szCs w:val="24"/>
        </w:rPr>
        <w:t>i</w:t>
      </w:r>
      <w:r>
        <w:rPr>
          <w:w w:val="111"/>
          <w:sz w:val="24"/>
          <w:szCs w:val="24"/>
        </w:rPr>
        <w:t>d</w:t>
      </w:r>
    </w:p>
    <w:p w14:paraId="66AF807B" w14:textId="77777777" w:rsidR="007B5CE0" w:rsidRDefault="00493A03">
      <w:pPr>
        <w:spacing w:before="2"/>
        <w:ind w:left="101"/>
        <w:rPr>
          <w:sz w:val="24"/>
          <w:szCs w:val="24"/>
        </w:rPr>
      </w:pPr>
      <w:r>
        <w:rPr>
          <w:spacing w:val="1"/>
          <w:w w:val="95"/>
          <w:sz w:val="24"/>
          <w:szCs w:val="24"/>
        </w:rPr>
        <w:t>L</w:t>
      </w:r>
      <w:r>
        <w:rPr>
          <w:w w:val="95"/>
          <w:sz w:val="24"/>
          <w:szCs w:val="24"/>
        </w:rPr>
        <w:t>o</w:t>
      </w:r>
      <w:r>
        <w:rPr>
          <w:spacing w:val="-1"/>
          <w:w w:val="95"/>
          <w:sz w:val="24"/>
          <w:szCs w:val="24"/>
        </w:rPr>
        <w:t>g</w:t>
      </w:r>
      <w:r>
        <w:rPr>
          <w:spacing w:val="1"/>
          <w:w w:val="95"/>
          <w:sz w:val="24"/>
          <w:szCs w:val="24"/>
        </w:rPr>
        <w:t>i</w:t>
      </w:r>
      <w:r>
        <w:rPr>
          <w:w w:val="95"/>
          <w:sz w:val="24"/>
          <w:szCs w:val="24"/>
        </w:rPr>
        <w:t>c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ocum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Store</w:t>
      </w:r>
      <w:r>
        <w:rPr>
          <w:spacing w:val="44"/>
          <w:sz w:val="24"/>
          <w:szCs w:val="24"/>
        </w:rPr>
        <w:t xml:space="preserve"> </w:t>
      </w:r>
      <w:hyperlink r:id="rId10">
        <w:r>
          <w:rPr>
            <w:color w:val="0000FF"/>
            <w:spacing w:val="-1"/>
            <w:sz w:val="24"/>
            <w:szCs w:val="24"/>
            <w:u w:val="single" w:color="0000FF"/>
          </w:rPr>
          <w:t>L</w:t>
        </w:r>
        <w:r>
          <w:rPr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color w:val="0000FF"/>
            <w:spacing w:val="1"/>
            <w:w w:val="85"/>
            <w:sz w:val="24"/>
            <w:szCs w:val="24"/>
            <w:u w:val="single" w:color="0000FF"/>
          </w:rPr>
          <w:t>D</w:t>
        </w:r>
        <w:r>
          <w:rPr>
            <w:color w:val="0000FF"/>
            <w:w w:val="107"/>
            <w:sz w:val="24"/>
            <w:szCs w:val="24"/>
            <w:u w:val="single" w:color="0000FF"/>
          </w:rPr>
          <w:t>ocume</w:t>
        </w:r>
        <w:r>
          <w:rPr>
            <w:color w:val="0000FF"/>
            <w:spacing w:val="-1"/>
            <w:w w:val="107"/>
            <w:sz w:val="24"/>
            <w:szCs w:val="24"/>
            <w:u w:val="single" w:color="0000FF"/>
          </w:rPr>
          <w:t>n</w:t>
        </w:r>
        <w:r>
          <w:rPr>
            <w:color w:val="0000FF"/>
            <w:w w:val="108"/>
            <w:sz w:val="24"/>
            <w:szCs w:val="24"/>
            <w:u w:val="single" w:color="0000FF"/>
          </w:rPr>
          <w:t>tStor</w:t>
        </w:r>
        <w:r>
          <w:rPr>
            <w:color w:val="0000FF"/>
            <w:spacing w:val="1"/>
            <w:w w:val="108"/>
            <w:sz w:val="24"/>
            <w:szCs w:val="24"/>
            <w:u w:val="single" w:color="0000FF"/>
          </w:rPr>
          <w:t>e</w:t>
        </w:r>
        <w:r>
          <w:rPr>
            <w:color w:val="0000FF"/>
            <w:spacing w:val="-2"/>
            <w:w w:val="92"/>
            <w:sz w:val="24"/>
            <w:szCs w:val="24"/>
            <w:u w:val="single" w:color="0000FF"/>
          </w:rPr>
          <w:t>@</w:t>
        </w:r>
        <w:r>
          <w:rPr>
            <w:color w:val="0000FF"/>
            <w:spacing w:val="1"/>
            <w:w w:val="111"/>
            <w:sz w:val="24"/>
            <w:szCs w:val="24"/>
            <w:u w:val="single" w:color="0000FF"/>
          </w:rPr>
          <w:t>d</w:t>
        </w:r>
        <w:r>
          <w:rPr>
            <w:color w:val="0000FF"/>
            <w:spacing w:val="-1"/>
            <w:w w:val="108"/>
            <w:sz w:val="24"/>
            <w:szCs w:val="24"/>
            <w:u w:val="single" w:color="0000FF"/>
          </w:rPr>
          <w:t>u</w:t>
        </w:r>
        <w:r>
          <w:rPr>
            <w:color w:val="0000FF"/>
            <w:w w:val="109"/>
            <w:sz w:val="24"/>
            <w:szCs w:val="24"/>
            <w:u w:val="single" w:color="0000FF"/>
          </w:rPr>
          <w:t>rh</w:t>
        </w:r>
        <w:r>
          <w:rPr>
            <w:color w:val="0000FF"/>
            <w:spacing w:val="-1"/>
            <w:w w:val="109"/>
            <w:sz w:val="24"/>
            <w:szCs w:val="24"/>
            <w:u w:val="single" w:color="0000FF"/>
          </w:rPr>
          <w:t>a</w:t>
        </w:r>
        <w:r>
          <w:rPr>
            <w:color w:val="0000FF"/>
            <w:w w:val="104"/>
            <w:sz w:val="24"/>
            <w:szCs w:val="24"/>
            <w:u w:val="single" w:color="0000FF"/>
          </w:rPr>
          <w:t>m.g</w:t>
        </w:r>
        <w:r>
          <w:rPr>
            <w:color w:val="0000FF"/>
            <w:spacing w:val="-1"/>
            <w:w w:val="104"/>
            <w:sz w:val="24"/>
            <w:szCs w:val="24"/>
            <w:u w:val="single" w:color="0000FF"/>
          </w:rPr>
          <w:t>o</w:t>
        </w:r>
        <w:r>
          <w:rPr>
            <w:color w:val="0000FF"/>
            <w:w w:val="95"/>
            <w:sz w:val="24"/>
            <w:szCs w:val="24"/>
            <w:u w:val="single" w:color="0000FF"/>
          </w:rPr>
          <w:t>v</w:t>
        </w:r>
        <w:r>
          <w:rPr>
            <w:color w:val="0000FF"/>
            <w:spacing w:val="1"/>
            <w:w w:val="95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w w:val="108"/>
            <w:sz w:val="24"/>
            <w:szCs w:val="24"/>
            <w:u w:val="single" w:color="0000FF"/>
          </w:rPr>
          <w:t>u</w:t>
        </w:r>
        <w:r>
          <w:rPr>
            <w:color w:val="0000FF"/>
            <w:w w:val="99"/>
            <w:sz w:val="24"/>
            <w:szCs w:val="24"/>
            <w:u w:val="single" w:color="0000FF"/>
          </w:rPr>
          <w:t>k</w:t>
        </w:r>
      </w:hyperlink>
    </w:p>
    <w:p w14:paraId="75E0DF99" w14:textId="77777777" w:rsidR="007B5CE0" w:rsidRDefault="007B5CE0">
      <w:pPr>
        <w:spacing w:line="200" w:lineRule="exact"/>
      </w:pPr>
    </w:p>
    <w:p w14:paraId="4EEEE685" w14:textId="77777777" w:rsidR="007B5CE0" w:rsidRDefault="007B5CE0">
      <w:pPr>
        <w:spacing w:line="200" w:lineRule="exact"/>
      </w:pPr>
    </w:p>
    <w:p w14:paraId="3E0E528F" w14:textId="77777777" w:rsidR="007B5CE0" w:rsidRDefault="00493A03">
      <w:pPr>
        <w:spacing w:before="18"/>
        <w:ind w:left="101"/>
        <w:rPr>
          <w:sz w:val="28"/>
          <w:szCs w:val="28"/>
        </w:rPr>
      </w:pPr>
      <w:r>
        <w:rPr>
          <w:b/>
          <w:color w:val="006FC0"/>
          <w:sz w:val="28"/>
          <w:szCs w:val="28"/>
        </w:rPr>
        <w:t>U</w:t>
      </w:r>
      <w:r>
        <w:rPr>
          <w:b/>
          <w:color w:val="006FC0"/>
          <w:spacing w:val="1"/>
          <w:sz w:val="28"/>
          <w:szCs w:val="28"/>
        </w:rPr>
        <w:t>s</w:t>
      </w:r>
      <w:r>
        <w:rPr>
          <w:b/>
          <w:color w:val="006FC0"/>
          <w:sz w:val="28"/>
          <w:szCs w:val="28"/>
        </w:rPr>
        <w:t>ing</w:t>
      </w:r>
      <w:r>
        <w:rPr>
          <w:b/>
          <w:color w:val="006FC0"/>
          <w:spacing w:val="-5"/>
          <w:sz w:val="28"/>
          <w:szCs w:val="28"/>
        </w:rPr>
        <w:t xml:space="preserve"> </w:t>
      </w:r>
      <w:r>
        <w:rPr>
          <w:b/>
          <w:color w:val="006FC0"/>
          <w:w w:val="91"/>
          <w:sz w:val="28"/>
          <w:szCs w:val="28"/>
        </w:rPr>
        <w:t>Mind</w:t>
      </w:r>
      <w:r>
        <w:rPr>
          <w:b/>
          <w:color w:val="006FC0"/>
          <w:spacing w:val="7"/>
          <w:w w:val="91"/>
          <w:sz w:val="28"/>
          <w:szCs w:val="28"/>
        </w:rPr>
        <w:t xml:space="preserve"> </w:t>
      </w:r>
      <w:proofErr w:type="gramStart"/>
      <w:r>
        <w:rPr>
          <w:b/>
          <w:color w:val="006FC0"/>
          <w:w w:val="91"/>
          <w:sz w:val="28"/>
          <w:szCs w:val="28"/>
        </w:rPr>
        <w:t>Of</w:t>
      </w:r>
      <w:proofErr w:type="gramEnd"/>
      <w:r>
        <w:rPr>
          <w:b/>
          <w:color w:val="006FC0"/>
          <w:spacing w:val="-5"/>
          <w:w w:val="91"/>
          <w:sz w:val="28"/>
          <w:szCs w:val="28"/>
        </w:rPr>
        <w:t xml:space="preserve"> </w:t>
      </w:r>
      <w:r>
        <w:rPr>
          <w:b/>
          <w:color w:val="006FC0"/>
          <w:spacing w:val="-1"/>
          <w:w w:val="91"/>
          <w:sz w:val="28"/>
          <w:szCs w:val="28"/>
        </w:rPr>
        <w:t>M</w:t>
      </w:r>
      <w:r>
        <w:rPr>
          <w:b/>
          <w:color w:val="006FC0"/>
          <w:w w:val="91"/>
          <w:sz w:val="28"/>
          <w:szCs w:val="28"/>
        </w:rPr>
        <w:t>y</w:t>
      </w:r>
      <w:r>
        <w:rPr>
          <w:b/>
          <w:color w:val="006FC0"/>
          <w:spacing w:val="-17"/>
          <w:w w:val="91"/>
          <w:sz w:val="28"/>
          <w:szCs w:val="28"/>
        </w:rPr>
        <w:t xml:space="preserve"> </w:t>
      </w:r>
      <w:r>
        <w:rPr>
          <w:b/>
          <w:color w:val="006FC0"/>
          <w:sz w:val="28"/>
          <w:szCs w:val="28"/>
        </w:rPr>
        <w:t>Own</w:t>
      </w:r>
      <w:r>
        <w:rPr>
          <w:b/>
          <w:color w:val="006FC0"/>
          <w:spacing w:val="-20"/>
          <w:sz w:val="28"/>
          <w:szCs w:val="28"/>
        </w:rPr>
        <w:t xml:space="preserve"> </w:t>
      </w:r>
      <w:r>
        <w:rPr>
          <w:b/>
          <w:color w:val="006FC0"/>
          <w:w w:val="104"/>
          <w:sz w:val="28"/>
          <w:szCs w:val="28"/>
        </w:rPr>
        <w:t>ap</w:t>
      </w:r>
      <w:r>
        <w:rPr>
          <w:b/>
          <w:color w:val="006FC0"/>
          <w:spacing w:val="-2"/>
          <w:w w:val="104"/>
          <w:sz w:val="28"/>
          <w:szCs w:val="28"/>
        </w:rPr>
        <w:t>p</w:t>
      </w:r>
      <w:r>
        <w:rPr>
          <w:b/>
          <w:color w:val="006FC0"/>
          <w:w w:val="114"/>
          <w:sz w:val="28"/>
          <w:szCs w:val="28"/>
        </w:rPr>
        <w:t>s</w:t>
      </w:r>
    </w:p>
    <w:p w14:paraId="46821469" w14:textId="77777777" w:rsidR="007B5CE0" w:rsidRDefault="00493A03">
      <w:pPr>
        <w:spacing w:before="82" w:line="301" w:lineRule="auto"/>
        <w:ind w:left="101" w:right="168"/>
        <w:rPr>
          <w:sz w:val="24"/>
          <w:szCs w:val="24"/>
        </w:rPr>
      </w:pPr>
      <w:r>
        <w:rPr>
          <w:spacing w:val="-1"/>
          <w:w w:val="78"/>
          <w:sz w:val="24"/>
          <w:szCs w:val="24"/>
        </w:rPr>
        <w:t>I</w:t>
      </w:r>
      <w:r>
        <w:rPr>
          <w:w w:val="122"/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proofErr w:type="gramStart"/>
      <w:r>
        <w:rPr>
          <w:spacing w:val="1"/>
          <w:w w:val="111"/>
          <w:sz w:val="24"/>
          <w:szCs w:val="24"/>
        </w:rPr>
        <w:t>p</w:t>
      </w:r>
      <w:r>
        <w:rPr>
          <w:w w:val="107"/>
          <w:sz w:val="24"/>
          <w:szCs w:val="24"/>
        </w:rPr>
        <w:t>ra</w:t>
      </w:r>
      <w:r>
        <w:rPr>
          <w:spacing w:val="-2"/>
          <w:w w:val="107"/>
          <w:sz w:val="24"/>
          <w:szCs w:val="24"/>
        </w:rPr>
        <w:t>c</w:t>
      </w:r>
      <w:r>
        <w:rPr>
          <w:w w:val="105"/>
          <w:sz w:val="24"/>
          <w:szCs w:val="24"/>
        </w:rPr>
        <w:t>t</w:t>
      </w:r>
      <w:r>
        <w:rPr>
          <w:spacing w:val="1"/>
          <w:w w:val="105"/>
          <w:sz w:val="24"/>
          <w:szCs w:val="24"/>
        </w:rPr>
        <w:t>i</w:t>
      </w:r>
      <w:r>
        <w:rPr>
          <w:spacing w:val="-2"/>
          <w:w w:val="122"/>
          <w:sz w:val="24"/>
          <w:szCs w:val="24"/>
        </w:rPr>
        <w:t>t</w:t>
      </w:r>
      <w:r>
        <w:rPr>
          <w:spacing w:val="1"/>
          <w:w w:val="88"/>
          <w:sz w:val="24"/>
          <w:szCs w:val="24"/>
        </w:rPr>
        <w:t>i</w:t>
      </w:r>
      <w:r>
        <w:rPr>
          <w:w w:val="109"/>
          <w:sz w:val="24"/>
          <w:szCs w:val="24"/>
        </w:rPr>
        <w:t>on</w:t>
      </w:r>
      <w:r>
        <w:rPr>
          <w:spacing w:val="1"/>
          <w:w w:val="109"/>
          <w:sz w:val="24"/>
          <w:szCs w:val="24"/>
        </w:rPr>
        <w:t>e</w:t>
      </w:r>
      <w:r>
        <w:rPr>
          <w:spacing w:val="-2"/>
          <w:w w:val="104"/>
          <w:sz w:val="24"/>
          <w:szCs w:val="24"/>
        </w:rPr>
        <w:t>r</w:t>
      </w:r>
      <w:r>
        <w:rPr>
          <w:w w:val="107"/>
          <w:sz w:val="24"/>
          <w:szCs w:val="24"/>
        </w:rPr>
        <w:t>s</w:t>
      </w:r>
      <w:proofErr w:type="gram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ty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M</w:t>
      </w:r>
      <w:r>
        <w:rPr>
          <w:spacing w:val="1"/>
          <w:w w:val="95"/>
          <w:sz w:val="24"/>
          <w:szCs w:val="24"/>
        </w:rPr>
        <w:t>i</w:t>
      </w:r>
      <w:r>
        <w:rPr>
          <w:w w:val="95"/>
          <w:sz w:val="24"/>
          <w:szCs w:val="24"/>
        </w:rPr>
        <w:t>nd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w w:val="85"/>
          <w:sz w:val="24"/>
          <w:szCs w:val="24"/>
        </w:rPr>
        <w:t>My</w:t>
      </w:r>
      <w:r>
        <w:rPr>
          <w:spacing w:val="-2"/>
          <w:w w:val="8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nt.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8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 xml:space="preserve">a </w:t>
      </w:r>
      <w:r>
        <w:rPr>
          <w:spacing w:val="1"/>
          <w:w w:val="104"/>
          <w:sz w:val="24"/>
          <w:szCs w:val="24"/>
        </w:rPr>
        <w:t>c</w:t>
      </w:r>
      <w:r>
        <w:rPr>
          <w:spacing w:val="-1"/>
          <w:w w:val="104"/>
          <w:sz w:val="24"/>
          <w:szCs w:val="24"/>
        </w:rPr>
        <w:t>h</w:t>
      </w:r>
      <w:r>
        <w:rPr>
          <w:spacing w:val="1"/>
          <w:w w:val="104"/>
          <w:sz w:val="24"/>
          <w:szCs w:val="24"/>
        </w:rPr>
        <w:t>ild</w:t>
      </w:r>
      <w:r>
        <w:rPr>
          <w:spacing w:val="-1"/>
          <w:w w:val="104"/>
          <w:sz w:val="24"/>
          <w:szCs w:val="24"/>
        </w:rPr>
        <w:t>/</w:t>
      </w:r>
      <w:r>
        <w:rPr>
          <w:w w:val="104"/>
          <w:sz w:val="24"/>
          <w:szCs w:val="24"/>
        </w:rPr>
        <w:t>yo</w:t>
      </w:r>
      <w:r>
        <w:rPr>
          <w:spacing w:val="-1"/>
          <w:w w:val="104"/>
          <w:sz w:val="24"/>
          <w:szCs w:val="24"/>
        </w:rPr>
        <w:t>u</w:t>
      </w:r>
      <w:r>
        <w:rPr>
          <w:w w:val="104"/>
          <w:sz w:val="24"/>
          <w:szCs w:val="24"/>
        </w:rPr>
        <w:t>ng</w:t>
      </w:r>
      <w:r>
        <w:rPr>
          <w:spacing w:val="-11"/>
          <w:w w:val="10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se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w w:val="88"/>
          <w:sz w:val="24"/>
          <w:szCs w:val="24"/>
        </w:rPr>
        <w:t>i</w:t>
      </w:r>
      <w:r>
        <w:rPr>
          <w:spacing w:val="-2"/>
          <w:w w:val="109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d</w:t>
      </w:r>
      <w:r>
        <w:rPr>
          <w:spacing w:val="-1"/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pe</w:t>
      </w:r>
      <w:r>
        <w:rPr>
          <w:spacing w:val="-2"/>
          <w:w w:val="109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d</w:t>
      </w:r>
      <w:r>
        <w:rPr>
          <w:spacing w:val="-1"/>
          <w:w w:val="111"/>
          <w:sz w:val="24"/>
          <w:szCs w:val="24"/>
        </w:rPr>
        <w:t>e</w:t>
      </w:r>
      <w:r>
        <w:rPr>
          <w:w w:val="109"/>
          <w:sz w:val="24"/>
          <w:szCs w:val="24"/>
        </w:rPr>
        <w:t>n</w:t>
      </w:r>
      <w:r>
        <w:rPr>
          <w:sz w:val="24"/>
          <w:szCs w:val="24"/>
        </w:rPr>
        <w:t>tly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ex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7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fe</w:t>
      </w:r>
      <w:r>
        <w:rPr>
          <w:spacing w:val="-1"/>
          <w:w w:val="105"/>
          <w:sz w:val="24"/>
          <w:szCs w:val="24"/>
        </w:rPr>
        <w:t>e</w:t>
      </w:r>
      <w:r>
        <w:rPr>
          <w:spacing w:val="1"/>
          <w:w w:val="92"/>
          <w:sz w:val="24"/>
          <w:szCs w:val="24"/>
        </w:rPr>
        <w:t>l</w:t>
      </w:r>
      <w:r>
        <w:rPr>
          <w:spacing w:val="1"/>
          <w:w w:val="88"/>
          <w:sz w:val="24"/>
          <w:szCs w:val="24"/>
        </w:rPr>
        <w:t>i</w:t>
      </w:r>
      <w:r>
        <w:rPr>
          <w:w w:val="109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w w:val="107"/>
          <w:sz w:val="24"/>
          <w:szCs w:val="24"/>
        </w:rPr>
        <w:t xml:space="preserve">s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p</w:t>
      </w:r>
      <w:r>
        <w:rPr>
          <w:w w:val="104"/>
          <w:sz w:val="24"/>
          <w:szCs w:val="24"/>
        </w:rPr>
        <w:t>rofe</w:t>
      </w:r>
      <w:r>
        <w:rPr>
          <w:spacing w:val="1"/>
          <w:w w:val="104"/>
          <w:sz w:val="24"/>
          <w:szCs w:val="24"/>
        </w:rPr>
        <w:t>s</w:t>
      </w:r>
      <w:r>
        <w:rPr>
          <w:spacing w:val="-2"/>
          <w:w w:val="107"/>
          <w:sz w:val="24"/>
          <w:szCs w:val="24"/>
        </w:rPr>
        <w:t>s</w:t>
      </w:r>
      <w:r>
        <w:rPr>
          <w:spacing w:val="1"/>
          <w:w w:val="88"/>
          <w:sz w:val="24"/>
          <w:szCs w:val="24"/>
        </w:rPr>
        <w:t>i</w:t>
      </w:r>
      <w:r>
        <w:rPr>
          <w:w w:val="107"/>
          <w:sz w:val="24"/>
          <w:szCs w:val="24"/>
        </w:rPr>
        <w:t>onals</w:t>
      </w:r>
      <w:r>
        <w:rPr>
          <w:w w:val="99"/>
          <w:sz w:val="24"/>
          <w:szCs w:val="24"/>
        </w:rPr>
        <w:t>.</w:t>
      </w:r>
    </w:p>
    <w:p w14:paraId="0755DF88" w14:textId="77777777" w:rsidR="007B5CE0" w:rsidRDefault="007B5CE0">
      <w:pPr>
        <w:spacing w:before="9" w:line="140" w:lineRule="exact"/>
        <w:rPr>
          <w:sz w:val="14"/>
          <w:szCs w:val="14"/>
        </w:rPr>
      </w:pPr>
    </w:p>
    <w:p w14:paraId="046D20A7" w14:textId="77777777" w:rsidR="007B5CE0" w:rsidRDefault="007B5CE0">
      <w:pPr>
        <w:spacing w:line="200" w:lineRule="exact"/>
      </w:pPr>
    </w:p>
    <w:p w14:paraId="698A5BA4" w14:textId="77777777" w:rsidR="007B5CE0" w:rsidRDefault="00493A03">
      <w:pPr>
        <w:ind w:left="101"/>
        <w:rPr>
          <w:sz w:val="24"/>
          <w:szCs w:val="24"/>
        </w:rPr>
      </w:pPr>
      <w:r>
        <w:rPr>
          <w:spacing w:val="-1"/>
          <w:w w:val="78"/>
          <w:sz w:val="24"/>
          <w:szCs w:val="24"/>
        </w:rPr>
        <w:t>I</w:t>
      </w:r>
      <w:r>
        <w:rPr>
          <w:w w:val="122"/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>c</w:t>
      </w:r>
      <w:r>
        <w:rPr>
          <w:spacing w:val="-1"/>
          <w:w w:val="105"/>
          <w:sz w:val="24"/>
          <w:szCs w:val="24"/>
        </w:rPr>
        <w:t>h</w:t>
      </w:r>
      <w:r>
        <w:rPr>
          <w:spacing w:val="1"/>
          <w:w w:val="105"/>
          <w:sz w:val="24"/>
          <w:szCs w:val="24"/>
        </w:rPr>
        <w:t>ild</w:t>
      </w:r>
      <w:r>
        <w:rPr>
          <w:w w:val="105"/>
          <w:sz w:val="24"/>
          <w:szCs w:val="24"/>
        </w:rPr>
        <w:t>/</w:t>
      </w:r>
      <w:r>
        <w:rPr>
          <w:spacing w:val="-13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’s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ws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tur</w:t>
      </w:r>
      <w:r>
        <w:rPr>
          <w:spacing w:val="-1"/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>
        <w:rPr>
          <w:spacing w:val="-16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de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-1"/>
          <w:sz w:val="24"/>
          <w:szCs w:val="24"/>
        </w:rPr>
        <w:t>ug</w:t>
      </w:r>
      <w:r>
        <w:rPr>
          <w:sz w:val="24"/>
          <w:szCs w:val="24"/>
        </w:rPr>
        <w:t>h</w:t>
      </w:r>
      <w:r>
        <w:rPr>
          <w:spacing w:val="42"/>
          <w:sz w:val="24"/>
          <w:szCs w:val="24"/>
        </w:rPr>
        <w:t xml:space="preserve"> </w:t>
      </w:r>
      <w:proofErr w:type="gramStart"/>
      <w:r>
        <w:rPr>
          <w:w w:val="81"/>
          <w:sz w:val="24"/>
          <w:szCs w:val="24"/>
        </w:rPr>
        <w:t>M</w:t>
      </w:r>
      <w:r>
        <w:rPr>
          <w:spacing w:val="1"/>
          <w:w w:val="88"/>
          <w:sz w:val="24"/>
          <w:szCs w:val="24"/>
        </w:rPr>
        <w:t>i</w:t>
      </w:r>
      <w:r>
        <w:rPr>
          <w:w w:val="109"/>
          <w:sz w:val="24"/>
          <w:szCs w:val="24"/>
        </w:rPr>
        <w:t>n</w:t>
      </w:r>
      <w:r>
        <w:rPr>
          <w:w w:val="111"/>
          <w:sz w:val="24"/>
          <w:szCs w:val="24"/>
        </w:rPr>
        <w:t>d</w:t>
      </w:r>
      <w:proofErr w:type="gramEnd"/>
    </w:p>
    <w:p w14:paraId="7BEA8C86" w14:textId="77777777" w:rsidR="007B5CE0" w:rsidRDefault="00493A03">
      <w:pPr>
        <w:spacing w:before="69"/>
        <w:ind w:left="101"/>
        <w:rPr>
          <w:sz w:val="24"/>
          <w:szCs w:val="24"/>
        </w:rPr>
      </w:pPr>
      <w:r>
        <w:rPr>
          <w:spacing w:val="-1"/>
          <w:w w:val="87"/>
          <w:sz w:val="24"/>
          <w:szCs w:val="24"/>
        </w:rPr>
        <w:t>O</w:t>
      </w:r>
      <w:r>
        <w:rPr>
          <w:w w:val="87"/>
          <w:sz w:val="24"/>
          <w:szCs w:val="24"/>
        </w:rPr>
        <w:t>f</w:t>
      </w:r>
      <w:r>
        <w:rPr>
          <w:spacing w:val="3"/>
          <w:w w:val="87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My</w:t>
      </w:r>
      <w:r>
        <w:rPr>
          <w:spacing w:val="-10"/>
          <w:w w:val="8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w w:val="108"/>
          <w:sz w:val="24"/>
          <w:szCs w:val="24"/>
        </w:rPr>
        <w:t>p</w:t>
      </w:r>
      <w:r>
        <w:rPr>
          <w:spacing w:val="-2"/>
          <w:w w:val="108"/>
          <w:sz w:val="24"/>
          <w:szCs w:val="24"/>
        </w:rPr>
        <w:t>r</w:t>
      </w:r>
      <w:r>
        <w:rPr>
          <w:spacing w:val="1"/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pa</w:t>
      </w:r>
      <w:r>
        <w:rPr>
          <w:w w:val="108"/>
          <w:sz w:val="24"/>
          <w:szCs w:val="24"/>
        </w:rPr>
        <w:t>rat</w:t>
      </w:r>
      <w:r>
        <w:rPr>
          <w:spacing w:val="1"/>
          <w:w w:val="108"/>
          <w:sz w:val="24"/>
          <w:szCs w:val="24"/>
        </w:rPr>
        <w:t>i</w:t>
      </w:r>
      <w:r>
        <w:rPr>
          <w:w w:val="108"/>
          <w:sz w:val="24"/>
          <w:szCs w:val="24"/>
        </w:rPr>
        <w:t>on</w:t>
      </w:r>
      <w:r>
        <w:rPr>
          <w:spacing w:val="-7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w w:val="111"/>
          <w:sz w:val="24"/>
          <w:szCs w:val="24"/>
        </w:rPr>
        <w:t>p</w:t>
      </w:r>
      <w:r>
        <w:rPr>
          <w:w w:val="110"/>
          <w:sz w:val="24"/>
          <w:szCs w:val="24"/>
        </w:rPr>
        <w:t>ro</w:t>
      </w:r>
      <w:r>
        <w:rPr>
          <w:spacing w:val="-2"/>
          <w:w w:val="110"/>
          <w:sz w:val="24"/>
          <w:szCs w:val="24"/>
        </w:rPr>
        <w:t>t</w:t>
      </w:r>
      <w:r>
        <w:rPr>
          <w:spacing w:val="1"/>
          <w:w w:val="111"/>
          <w:sz w:val="24"/>
          <w:szCs w:val="24"/>
        </w:rPr>
        <w:t>e</w:t>
      </w:r>
      <w:r>
        <w:rPr>
          <w:spacing w:val="1"/>
          <w:w w:val="102"/>
          <w:sz w:val="24"/>
          <w:szCs w:val="24"/>
        </w:rPr>
        <w:t>c</w:t>
      </w:r>
      <w:r>
        <w:rPr>
          <w:spacing w:val="-2"/>
          <w:w w:val="122"/>
          <w:sz w:val="24"/>
          <w:szCs w:val="24"/>
        </w:rPr>
        <w:t>t</w:t>
      </w:r>
      <w:r>
        <w:rPr>
          <w:spacing w:val="1"/>
          <w:w w:val="88"/>
          <w:sz w:val="24"/>
          <w:szCs w:val="24"/>
        </w:rPr>
        <w:t>i</w:t>
      </w:r>
      <w:r>
        <w:rPr>
          <w:w w:val="108"/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w w:val="102"/>
          <w:sz w:val="24"/>
          <w:szCs w:val="24"/>
        </w:rPr>
        <w:t>c</w:t>
      </w:r>
      <w:r>
        <w:rPr>
          <w:w w:val="105"/>
          <w:sz w:val="24"/>
          <w:szCs w:val="24"/>
        </w:rPr>
        <w:t>onfe</w:t>
      </w:r>
      <w:r>
        <w:rPr>
          <w:spacing w:val="-1"/>
          <w:w w:val="105"/>
          <w:sz w:val="24"/>
          <w:szCs w:val="24"/>
        </w:rPr>
        <w:t>r</w:t>
      </w:r>
      <w:r>
        <w:rPr>
          <w:spacing w:val="1"/>
          <w:w w:val="111"/>
          <w:sz w:val="24"/>
          <w:szCs w:val="24"/>
        </w:rPr>
        <w:t>e</w:t>
      </w:r>
      <w:r>
        <w:rPr>
          <w:spacing w:val="-2"/>
          <w:w w:val="109"/>
          <w:sz w:val="24"/>
          <w:szCs w:val="24"/>
        </w:rPr>
        <w:t>n</w:t>
      </w:r>
      <w:r>
        <w:rPr>
          <w:spacing w:val="1"/>
          <w:w w:val="102"/>
          <w:sz w:val="24"/>
          <w:szCs w:val="24"/>
        </w:rPr>
        <w:t>c</w:t>
      </w:r>
      <w:r>
        <w:rPr>
          <w:spacing w:val="2"/>
          <w:w w:val="111"/>
          <w:sz w:val="24"/>
          <w:szCs w:val="24"/>
        </w:rPr>
        <w:t>e</w:t>
      </w:r>
      <w:r>
        <w:rPr>
          <w:w w:val="107"/>
          <w:sz w:val="24"/>
          <w:szCs w:val="24"/>
        </w:rPr>
        <w:t>s</w:t>
      </w:r>
      <w:r>
        <w:rPr>
          <w:w w:val="99"/>
          <w:sz w:val="24"/>
          <w:szCs w:val="24"/>
        </w:rPr>
        <w:t>.</w:t>
      </w:r>
    </w:p>
    <w:p w14:paraId="701DEABC" w14:textId="77777777" w:rsidR="007B5CE0" w:rsidRDefault="007B5CE0">
      <w:pPr>
        <w:spacing w:before="3" w:line="180" w:lineRule="exact"/>
        <w:rPr>
          <w:sz w:val="19"/>
          <w:szCs w:val="19"/>
        </w:rPr>
      </w:pPr>
    </w:p>
    <w:p w14:paraId="46C32A74" w14:textId="77777777" w:rsidR="007B5CE0" w:rsidRDefault="007B5CE0">
      <w:pPr>
        <w:spacing w:line="200" w:lineRule="exact"/>
      </w:pPr>
    </w:p>
    <w:p w14:paraId="48407D3B" w14:textId="77777777" w:rsidR="007B5CE0" w:rsidRDefault="00493A03">
      <w:pPr>
        <w:ind w:left="101"/>
        <w:rPr>
          <w:sz w:val="28"/>
          <w:szCs w:val="28"/>
        </w:rPr>
      </w:pPr>
      <w:r>
        <w:rPr>
          <w:b/>
          <w:color w:val="6F2F9F"/>
          <w:sz w:val="28"/>
          <w:szCs w:val="28"/>
        </w:rPr>
        <w:t>T</w:t>
      </w:r>
      <w:r>
        <w:rPr>
          <w:b/>
          <w:color w:val="6F2F9F"/>
          <w:spacing w:val="1"/>
          <w:sz w:val="28"/>
          <w:szCs w:val="28"/>
        </w:rPr>
        <w:t>r</w:t>
      </w:r>
      <w:r>
        <w:rPr>
          <w:b/>
          <w:color w:val="6F2F9F"/>
          <w:sz w:val="28"/>
          <w:szCs w:val="28"/>
        </w:rPr>
        <w:t>aining</w:t>
      </w:r>
    </w:p>
    <w:p w14:paraId="6D111925" w14:textId="77777777" w:rsidR="007B5CE0" w:rsidRDefault="007B5CE0">
      <w:pPr>
        <w:spacing w:before="19" w:line="260" w:lineRule="exact"/>
        <w:rPr>
          <w:sz w:val="26"/>
          <w:szCs w:val="26"/>
        </w:rPr>
      </w:pPr>
    </w:p>
    <w:p w14:paraId="43FEA30B" w14:textId="27B5C710" w:rsidR="007B5CE0" w:rsidRDefault="00493A03">
      <w:pPr>
        <w:spacing w:line="302" w:lineRule="auto"/>
        <w:ind w:left="101" w:right="273"/>
        <w:rPr>
          <w:sz w:val="24"/>
          <w:szCs w:val="24"/>
        </w:rPr>
      </w:pPr>
      <w:r>
        <w:rPr>
          <w:w w:val="95"/>
          <w:sz w:val="24"/>
          <w:szCs w:val="24"/>
        </w:rPr>
        <w:t>M</w:t>
      </w:r>
      <w:r>
        <w:rPr>
          <w:spacing w:val="1"/>
          <w:w w:val="95"/>
          <w:sz w:val="24"/>
          <w:szCs w:val="24"/>
        </w:rPr>
        <w:t>i</w:t>
      </w:r>
      <w:r>
        <w:rPr>
          <w:w w:val="95"/>
          <w:sz w:val="24"/>
          <w:szCs w:val="24"/>
        </w:rPr>
        <w:t>nd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spacing w:val="-1"/>
          <w:w w:val="87"/>
          <w:sz w:val="24"/>
          <w:szCs w:val="24"/>
        </w:rPr>
        <w:t>O</w:t>
      </w:r>
      <w:r>
        <w:rPr>
          <w:w w:val="87"/>
          <w:sz w:val="24"/>
          <w:szCs w:val="24"/>
        </w:rPr>
        <w:t>f</w:t>
      </w:r>
      <w:r>
        <w:rPr>
          <w:spacing w:val="3"/>
          <w:w w:val="87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My</w:t>
      </w:r>
      <w:r>
        <w:rPr>
          <w:spacing w:val="-10"/>
          <w:w w:val="8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39"/>
          <w:sz w:val="24"/>
          <w:szCs w:val="24"/>
        </w:rPr>
        <w:t xml:space="preserve"> </w:t>
      </w:r>
      <w:r w:rsidR="005C7CAF">
        <w:rPr>
          <w:spacing w:val="-1"/>
          <w:sz w:val="24"/>
          <w:szCs w:val="24"/>
        </w:rPr>
        <w:t xml:space="preserve">To sign up for training follow this link </w:t>
      </w:r>
      <w:hyperlink r:id="rId11" w:history="1">
        <w:r w:rsidR="005C7CAF">
          <w:rPr>
            <w:rStyle w:val="Hyperlink"/>
            <w:rFonts w:ascii="Arial" w:eastAsiaTheme="majorEastAsia" w:hAnsi="Arial" w:cs="Arial"/>
          </w:rPr>
          <w:t>https://durhamcc.learningnexus.co.uk/course/view.php?id=1665</w:t>
        </w:r>
      </w:hyperlink>
    </w:p>
    <w:p w14:paraId="1AC1A78D" w14:textId="77777777" w:rsidR="007B5CE0" w:rsidRDefault="007B5CE0">
      <w:pPr>
        <w:spacing w:before="1" w:line="200" w:lineRule="exact"/>
      </w:pPr>
    </w:p>
    <w:p w14:paraId="12459BCD" w14:textId="77777777" w:rsidR="007B5CE0" w:rsidRDefault="00493A03">
      <w:pPr>
        <w:ind w:left="101"/>
        <w:rPr>
          <w:sz w:val="28"/>
          <w:szCs w:val="28"/>
        </w:rPr>
      </w:pPr>
      <w:r>
        <w:rPr>
          <w:b/>
          <w:color w:val="6F2F9F"/>
          <w:sz w:val="28"/>
          <w:szCs w:val="28"/>
        </w:rPr>
        <w:t>H</w:t>
      </w:r>
      <w:r>
        <w:rPr>
          <w:b/>
          <w:color w:val="6F2F9F"/>
          <w:spacing w:val="1"/>
          <w:sz w:val="28"/>
          <w:szCs w:val="28"/>
        </w:rPr>
        <w:t>e</w:t>
      </w:r>
      <w:r>
        <w:rPr>
          <w:b/>
          <w:color w:val="6F2F9F"/>
          <w:spacing w:val="-1"/>
          <w:sz w:val="28"/>
          <w:szCs w:val="28"/>
        </w:rPr>
        <w:t>l</w:t>
      </w:r>
      <w:r>
        <w:rPr>
          <w:b/>
          <w:color w:val="6F2F9F"/>
          <w:sz w:val="28"/>
          <w:szCs w:val="28"/>
        </w:rPr>
        <w:t>p</w:t>
      </w:r>
      <w:r>
        <w:rPr>
          <w:b/>
          <w:color w:val="6F2F9F"/>
          <w:spacing w:val="-18"/>
          <w:sz w:val="28"/>
          <w:szCs w:val="28"/>
        </w:rPr>
        <w:t xml:space="preserve"> </w:t>
      </w:r>
      <w:r>
        <w:rPr>
          <w:b/>
          <w:color w:val="6F2F9F"/>
          <w:w w:val="80"/>
          <w:sz w:val="28"/>
          <w:szCs w:val="28"/>
        </w:rPr>
        <w:t>&amp;</w:t>
      </w:r>
      <w:r>
        <w:rPr>
          <w:b/>
          <w:color w:val="6F2F9F"/>
          <w:spacing w:val="-1"/>
          <w:w w:val="80"/>
          <w:sz w:val="28"/>
          <w:szCs w:val="28"/>
        </w:rPr>
        <w:t xml:space="preserve"> </w:t>
      </w:r>
      <w:r>
        <w:rPr>
          <w:b/>
          <w:color w:val="6F2F9F"/>
          <w:w w:val="101"/>
          <w:sz w:val="28"/>
          <w:szCs w:val="28"/>
        </w:rPr>
        <w:t>S</w:t>
      </w:r>
      <w:r>
        <w:rPr>
          <w:b/>
          <w:color w:val="6F2F9F"/>
          <w:spacing w:val="-1"/>
          <w:w w:val="101"/>
          <w:sz w:val="28"/>
          <w:szCs w:val="28"/>
        </w:rPr>
        <w:t>u</w:t>
      </w:r>
      <w:r>
        <w:rPr>
          <w:b/>
          <w:color w:val="6F2F9F"/>
          <w:w w:val="102"/>
          <w:sz w:val="28"/>
          <w:szCs w:val="28"/>
        </w:rPr>
        <w:t>ppo</w:t>
      </w:r>
      <w:r>
        <w:rPr>
          <w:b/>
          <w:color w:val="6F2F9F"/>
          <w:spacing w:val="1"/>
          <w:w w:val="102"/>
          <w:sz w:val="28"/>
          <w:szCs w:val="28"/>
        </w:rPr>
        <w:t>r</w:t>
      </w:r>
      <w:r>
        <w:rPr>
          <w:b/>
          <w:color w:val="6F2F9F"/>
          <w:w w:val="115"/>
          <w:sz w:val="28"/>
          <w:szCs w:val="28"/>
        </w:rPr>
        <w:t>t</w:t>
      </w:r>
    </w:p>
    <w:p w14:paraId="1376B734" w14:textId="77777777" w:rsidR="007B5CE0" w:rsidRDefault="00493A03">
      <w:pPr>
        <w:spacing w:before="82"/>
        <w:ind w:left="101"/>
        <w:rPr>
          <w:sz w:val="24"/>
          <w:szCs w:val="24"/>
        </w:rPr>
      </w:pPr>
      <w:r>
        <w:rPr>
          <w:spacing w:val="1"/>
          <w:w w:val="71"/>
          <w:sz w:val="24"/>
          <w:szCs w:val="24"/>
        </w:rPr>
        <w:t>V</w:t>
      </w:r>
      <w:r>
        <w:rPr>
          <w:spacing w:val="1"/>
          <w:w w:val="88"/>
          <w:sz w:val="24"/>
          <w:szCs w:val="24"/>
        </w:rPr>
        <w:t>i</w:t>
      </w:r>
      <w:r>
        <w:rPr>
          <w:w w:val="99"/>
          <w:sz w:val="24"/>
          <w:szCs w:val="24"/>
        </w:rPr>
        <w:t>s</w:t>
      </w:r>
      <w:r>
        <w:rPr>
          <w:spacing w:val="-1"/>
          <w:w w:val="99"/>
          <w:sz w:val="24"/>
          <w:szCs w:val="24"/>
        </w:rPr>
        <w:t>i</w:t>
      </w:r>
      <w:r>
        <w:rPr>
          <w:w w:val="122"/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</w:t>
      </w:r>
      <w:r>
        <w:rPr>
          <w:spacing w:val="-1"/>
          <w:w w:val="95"/>
          <w:sz w:val="24"/>
          <w:szCs w:val="24"/>
        </w:rPr>
        <w:t>i</w:t>
      </w:r>
      <w:r>
        <w:rPr>
          <w:w w:val="95"/>
          <w:sz w:val="24"/>
          <w:szCs w:val="24"/>
        </w:rPr>
        <w:t>nd</w:t>
      </w:r>
      <w:r>
        <w:rPr>
          <w:spacing w:val="-7"/>
          <w:w w:val="95"/>
          <w:sz w:val="24"/>
          <w:szCs w:val="24"/>
        </w:rPr>
        <w:t xml:space="preserve"> </w:t>
      </w:r>
      <w:r>
        <w:rPr>
          <w:spacing w:val="-1"/>
          <w:w w:val="88"/>
          <w:sz w:val="24"/>
          <w:szCs w:val="24"/>
        </w:rPr>
        <w:t>O</w:t>
      </w:r>
      <w:r>
        <w:rPr>
          <w:w w:val="88"/>
          <w:sz w:val="24"/>
          <w:szCs w:val="24"/>
        </w:rPr>
        <w:t>f</w:t>
      </w:r>
      <w:r>
        <w:rPr>
          <w:spacing w:val="-1"/>
          <w:w w:val="88"/>
          <w:sz w:val="24"/>
          <w:szCs w:val="24"/>
        </w:rPr>
        <w:t xml:space="preserve"> </w:t>
      </w:r>
      <w:r>
        <w:rPr>
          <w:w w:val="88"/>
          <w:sz w:val="24"/>
          <w:szCs w:val="24"/>
        </w:rPr>
        <w:t>My</w:t>
      </w:r>
      <w:r>
        <w:rPr>
          <w:spacing w:val="-14"/>
          <w:w w:val="88"/>
          <w:sz w:val="24"/>
          <w:szCs w:val="24"/>
        </w:rPr>
        <w:t xml:space="preserve"> </w:t>
      </w:r>
      <w:proofErr w:type="gramStart"/>
      <w:r>
        <w:rPr>
          <w:spacing w:val="-1"/>
          <w:w w:val="88"/>
          <w:sz w:val="24"/>
          <w:szCs w:val="24"/>
        </w:rPr>
        <w:t>O</w:t>
      </w:r>
      <w:r>
        <w:rPr>
          <w:w w:val="88"/>
          <w:sz w:val="24"/>
          <w:szCs w:val="24"/>
        </w:rPr>
        <w:t>w</w:t>
      </w:r>
      <w:r>
        <w:rPr>
          <w:spacing w:val="1"/>
          <w:w w:val="88"/>
          <w:sz w:val="24"/>
          <w:szCs w:val="24"/>
        </w:rPr>
        <w:t>n</w:t>
      </w:r>
      <w:r>
        <w:rPr>
          <w:w w:val="88"/>
          <w:sz w:val="24"/>
          <w:szCs w:val="24"/>
        </w:rPr>
        <w:t xml:space="preserve">’s </w:t>
      </w:r>
      <w:r>
        <w:rPr>
          <w:spacing w:val="1"/>
          <w:w w:val="8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p</w:t>
      </w:r>
      <w:proofErr w:type="gramEnd"/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ag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hyperlink r:id="rId12">
        <w:r>
          <w:rPr>
            <w:color w:val="0000FF"/>
            <w:w w:val="103"/>
            <w:sz w:val="24"/>
            <w:szCs w:val="24"/>
            <w:u w:val="single" w:color="0000FF"/>
          </w:rPr>
          <w:t>w</w:t>
        </w:r>
        <w:r>
          <w:rPr>
            <w:color w:val="0000FF"/>
            <w:spacing w:val="1"/>
            <w:w w:val="103"/>
            <w:sz w:val="24"/>
            <w:szCs w:val="24"/>
            <w:u w:val="single" w:color="0000FF"/>
          </w:rPr>
          <w:t>w</w:t>
        </w:r>
        <w:r>
          <w:rPr>
            <w:color w:val="0000FF"/>
            <w:w w:val="103"/>
            <w:sz w:val="24"/>
            <w:szCs w:val="24"/>
            <w:u w:val="single" w:color="0000FF"/>
          </w:rPr>
          <w:t>w</w:t>
        </w:r>
        <w:r>
          <w:rPr>
            <w:color w:val="0000FF"/>
            <w:spacing w:val="-2"/>
            <w:w w:val="103"/>
            <w:sz w:val="24"/>
            <w:szCs w:val="24"/>
            <w:u w:val="single" w:color="0000FF"/>
          </w:rPr>
          <w:t>.</w:t>
        </w:r>
        <w:r>
          <w:rPr>
            <w:color w:val="0000FF"/>
            <w:w w:val="103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w w:val="103"/>
            <w:sz w:val="24"/>
            <w:szCs w:val="24"/>
            <w:u w:val="single" w:color="0000FF"/>
          </w:rPr>
          <w:t>i</w:t>
        </w:r>
        <w:r>
          <w:rPr>
            <w:color w:val="0000FF"/>
            <w:spacing w:val="-2"/>
            <w:w w:val="103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w w:val="103"/>
            <w:sz w:val="24"/>
            <w:szCs w:val="24"/>
            <w:u w:val="single" w:color="0000FF"/>
          </w:rPr>
          <w:t>d</w:t>
        </w:r>
        <w:r>
          <w:rPr>
            <w:color w:val="0000FF"/>
            <w:w w:val="103"/>
            <w:sz w:val="24"/>
            <w:szCs w:val="24"/>
            <w:u w:val="single" w:color="0000FF"/>
          </w:rPr>
          <w:t>o</w:t>
        </w:r>
        <w:r>
          <w:rPr>
            <w:color w:val="0000FF"/>
            <w:spacing w:val="-1"/>
            <w:w w:val="103"/>
            <w:sz w:val="24"/>
            <w:szCs w:val="24"/>
            <w:u w:val="single" w:color="0000FF"/>
          </w:rPr>
          <w:t>f</w:t>
        </w:r>
        <w:r>
          <w:rPr>
            <w:color w:val="0000FF"/>
            <w:w w:val="103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w w:val="103"/>
            <w:sz w:val="24"/>
            <w:szCs w:val="24"/>
            <w:u w:val="single" w:color="0000FF"/>
          </w:rPr>
          <w:t>y</w:t>
        </w:r>
        <w:r>
          <w:rPr>
            <w:color w:val="0000FF"/>
            <w:w w:val="103"/>
            <w:sz w:val="24"/>
            <w:szCs w:val="24"/>
            <w:u w:val="single" w:color="0000FF"/>
          </w:rPr>
          <w:t>own.org.</w:t>
        </w:r>
        <w:r>
          <w:rPr>
            <w:color w:val="0000FF"/>
            <w:spacing w:val="-1"/>
            <w:w w:val="103"/>
            <w:sz w:val="24"/>
            <w:szCs w:val="24"/>
            <w:u w:val="single" w:color="0000FF"/>
          </w:rPr>
          <w:t>u</w:t>
        </w:r>
        <w:r>
          <w:rPr>
            <w:color w:val="0000FF"/>
            <w:spacing w:val="1"/>
            <w:w w:val="103"/>
            <w:sz w:val="24"/>
            <w:szCs w:val="24"/>
            <w:u w:val="single" w:color="0000FF"/>
          </w:rPr>
          <w:t>k</w:t>
        </w:r>
        <w:r>
          <w:rPr>
            <w:color w:val="0000FF"/>
            <w:w w:val="103"/>
            <w:sz w:val="24"/>
            <w:szCs w:val="24"/>
            <w:u w:val="single" w:color="0000FF"/>
          </w:rPr>
          <w:t>/</w:t>
        </w:r>
        <w:r>
          <w:rPr>
            <w:color w:val="0000FF"/>
            <w:spacing w:val="-1"/>
            <w:w w:val="103"/>
            <w:sz w:val="24"/>
            <w:szCs w:val="24"/>
            <w:u w:val="single" w:color="0000FF"/>
          </w:rPr>
          <w:t>h</w:t>
        </w:r>
        <w:r>
          <w:rPr>
            <w:color w:val="0000FF"/>
            <w:spacing w:val="1"/>
            <w:w w:val="103"/>
            <w:sz w:val="24"/>
            <w:szCs w:val="24"/>
            <w:u w:val="single" w:color="0000FF"/>
          </w:rPr>
          <w:t>elp</w:t>
        </w:r>
        <w:r>
          <w:rPr>
            <w:color w:val="0000FF"/>
            <w:w w:val="103"/>
            <w:sz w:val="24"/>
            <w:szCs w:val="24"/>
            <w:u w:val="single" w:color="0000FF"/>
          </w:rPr>
          <w:t>/</w:t>
        </w:r>
        <w:r>
          <w:rPr>
            <w:color w:val="0000FF"/>
            <w:spacing w:val="18"/>
            <w:w w:val="103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.</w:t>
        </w:r>
      </w:hyperlink>
    </w:p>
    <w:p w14:paraId="4C5F146A" w14:textId="77777777" w:rsidR="007B5CE0" w:rsidRDefault="007B5CE0">
      <w:pPr>
        <w:spacing w:before="7" w:line="240" w:lineRule="exact"/>
        <w:rPr>
          <w:sz w:val="24"/>
          <w:szCs w:val="24"/>
        </w:rPr>
      </w:pPr>
    </w:p>
    <w:p w14:paraId="769F0E21" w14:textId="7321D375" w:rsidR="005C7CAF" w:rsidRDefault="00493A03" w:rsidP="005C7CAF">
      <w:pPr>
        <w:spacing w:before="24"/>
        <w:ind w:left="101"/>
        <w:rPr>
          <w:sz w:val="24"/>
          <w:szCs w:val="24"/>
        </w:rPr>
      </w:pPr>
      <w:r>
        <w:rPr>
          <w:spacing w:val="-1"/>
          <w:w w:val="75"/>
          <w:sz w:val="24"/>
          <w:szCs w:val="24"/>
        </w:rPr>
        <w:t>A</w:t>
      </w:r>
      <w:r>
        <w:rPr>
          <w:spacing w:val="1"/>
          <w:w w:val="92"/>
          <w:sz w:val="24"/>
          <w:szCs w:val="24"/>
        </w:rPr>
        <w:t>l</w:t>
      </w:r>
      <w:r>
        <w:rPr>
          <w:w w:val="115"/>
          <w:sz w:val="24"/>
          <w:szCs w:val="24"/>
        </w:rPr>
        <w:t>t</w:t>
      </w:r>
      <w:r>
        <w:rPr>
          <w:spacing w:val="1"/>
          <w:w w:val="115"/>
          <w:sz w:val="24"/>
          <w:szCs w:val="24"/>
        </w:rPr>
        <w:t>e</w:t>
      </w:r>
      <w:r>
        <w:rPr>
          <w:w w:val="107"/>
          <w:sz w:val="24"/>
          <w:szCs w:val="24"/>
        </w:rPr>
        <w:t>r</w:t>
      </w:r>
      <w:r>
        <w:rPr>
          <w:spacing w:val="1"/>
          <w:w w:val="107"/>
          <w:sz w:val="24"/>
          <w:szCs w:val="24"/>
        </w:rPr>
        <w:t>n</w:t>
      </w:r>
      <w:r>
        <w:rPr>
          <w:spacing w:val="-1"/>
          <w:w w:val="113"/>
          <w:sz w:val="24"/>
          <w:szCs w:val="24"/>
        </w:rPr>
        <w:t>a</w:t>
      </w:r>
      <w:r>
        <w:rPr>
          <w:w w:val="105"/>
          <w:sz w:val="24"/>
          <w:szCs w:val="24"/>
        </w:rPr>
        <w:t>t</w:t>
      </w:r>
      <w:r>
        <w:rPr>
          <w:spacing w:val="-1"/>
          <w:w w:val="105"/>
          <w:sz w:val="24"/>
          <w:szCs w:val="24"/>
        </w:rPr>
        <w:t>i</w:t>
      </w:r>
      <w:r>
        <w:rPr>
          <w:w w:val="102"/>
          <w:sz w:val="24"/>
          <w:szCs w:val="24"/>
        </w:rPr>
        <w:t>v</w:t>
      </w:r>
      <w:r>
        <w:rPr>
          <w:spacing w:val="-1"/>
          <w:w w:val="102"/>
          <w:sz w:val="24"/>
          <w:szCs w:val="24"/>
        </w:rPr>
        <w:t>e</w:t>
      </w:r>
      <w:r>
        <w:rPr>
          <w:spacing w:val="1"/>
          <w:w w:val="92"/>
          <w:sz w:val="24"/>
          <w:szCs w:val="24"/>
        </w:rPr>
        <w:t>l</w:t>
      </w:r>
      <w:r>
        <w:rPr>
          <w:w w:val="95"/>
          <w:sz w:val="24"/>
          <w:szCs w:val="24"/>
        </w:rPr>
        <w:t>y,</w:t>
      </w:r>
      <w:r>
        <w:rPr>
          <w:spacing w:val="-11"/>
          <w:sz w:val="24"/>
          <w:szCs w:val="24"/>
        </w:rPr>
        <w:t xml:space="preserve"> </w:t>
      </w:r>
      <w:r w:rsidR="005C7CAF">
        <w:rPr>
          <w:spacing w:val="-1"/>
          <w:sz w:val="24"/>
          <w:szCs w:val="24"/>
        </w:rPr>
        <w:t>contact mindofmyown@durham.gov.uk</w:t>
      </w:r>
      <w:r>
        <w:rPr>
          <w:spacing w:val="9"/>
          <w:sz w:val="24"/>
          <w:szCs w:val="24"/>
        </w:rPr>
        <w:t xml:space="preserve"> </w:t>
      </w:r>
      <w:r w:rsidR="005C7CAF">
        <w:rPr>
          <w:spacing w:val="-1"/>
          <w:sz w:val="24"/>
          <w:szCs w:val="24"/>
        </w:rPr>
        <w:t xml:space="preserve">or speak to your team </w:t>
      </w:r>
      <w:proofErr w:type="gramStart"/>
      <w:r w:rsidR="005C7CAF">
        <w:rPr>
          <w:spacing w:val="-1"/>
          <w:sz w:val="24"/>
          <w:szCs w:val="24"/>
        </w:rPr>
        <w:t>champion</w:t>
      </w:r>
      <w:proofErr w:type="gramEnd"/>
    </w:p>
    <w:p w14:paraId="4EEE1035" w14:textId="0E2AF216" w:rsidR="007B5CE0" w:rsidRDefault="007B5CE0">
      <w:pPr>
        <w:spacing w:before="72"/>
        <w:ind w:left="101"/>
        <w:rPr>
          <w:sz w:val="24"/>
          <w:szCs w:val="24"/>
        </w:rPr>
      </w:pPr>
    </w:p>
    <w:sectPr w:rsidR="007B5CE0">
      <w:pgSz w:w="11920" w:h="16840"/>
      <w:pgMar w:top="2420" w:right="1440" w:bottom="280" w:left="1260" w:header="764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D405" w14:textId="77777777" w:rsidR="00ED42D6" w:rsidRDefault="00ED42D6">
      <w:r>
        <w:separator/>
      </w:r>
    </w:p>
  </w:endnote>
  <w:endnote w:type="continuationSeparator" w:id="0">
    <w:p w14:paraId="000297BE" w14:textId="77777777" w:rsidR="00ED42D6" w:rsidRDefault="00ED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E444" w14:textId="77777777" w:rsidR="007B5CE0" w:rsidRDefault="001007C1">
    <w:pPr>
      <w:spacing w:line="200" w:lineRule="exact"/>
    </w:pPr>
    <w:r>
      <w:pict w14:anchorId="068A94B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5.65pt;margin-top:782.2pt;width:156.3pt;height:13.05pt;z-index:-251657728;mso-position-horizontal-relative:page;mso-position-vertical-relative:page" filled="f" stroked="f">
          <v:textbox inset="0,0,0,0">
            <w:txbxContent>
              <w:p w14:paraId="0D773933" w14:textId="77777777" w:rsidR="007B5CE0" w:rsidRDefault="00493A03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©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Own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td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2"/>
                    <w:szCs w:val="22"/>
                  </w:rPr>
                  <w:t>8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-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5BDE" w14:textId="77777777" w:rsidR="00ED42D6" w:rsidRDefault="00ED42D6">
      <w:r>
        <w:separator/>
      </w:r>
    </w:p>
  </w:footnote>
  <w:footnote w:type="continuationSeparator" w:id="0">
    <w:p w14:paraId="3AC3DDCE" w14:textId="77777777" w:rsidR="00ED42D6" w:rsidRDefault="00ED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AF11" w14:textId="77777777" w:rsidR="007B5CE0" w:rsidRDefault="001007C1">
    <w:pPr>
      <w:spacing w:line="200" w:lineRule="exact"/>
    </w:pPr>
    <w:r>
      <w:pict w14:anchorId="21054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3.5pt;margin-top:38.2pt;width:139.55pt;height:80.6pt;z-index:-251659776;mso-position-horizontal-relative:page;mso-position-vertical-relative:page">
          <v:imagedata r:id="rId1" o:title=""/>
          <w10:wrap anchorx="page" anchory="page"/>
        </v:shape>
      </w:pict>
    </w:r>
    <w:r>
      <w:pict w14:anchorId="632110B3">
        <v:shape id="_x0000_s1026" type="#_x0000_t75" style="position:absolute;margin-left:320.5pt;margin-top:45.85pt;width:175.6pt;height:75.5pt;z-index:-251658752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F5384"/>
    <w:multiLevelType w:val="multilevel"/>
    <w:tmpl w:val="655619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99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E0"/>
    <w:rsid w:val="001007C1"/>
    <w:rsid w:val="002F7C9D"/>
    <w:rsid w:val="00493A03"/>
    <w:rsid w:val="005C7CAF"/>
    <w:rsid w:val="007B5CE0"/>
    <w:rsid w:val="00E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FB2C7"/>
  <w15:docId w15:val="{4AFDE5A9-A3AF-44F7-B9F8-E79685E8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C7C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e.mindofmyown.org.uk/" TargetMode="External"/><Relationship Id="rId12" Type="http://schemas.openxmlformats.org/officeDocument/2006/relationships/hyperlink" Target="http://www.mindofmyown.org.uk/hel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urhamcc.learningnexus.co.uk/course/view.php?id=1665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LDocumentStore@durham.gov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4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Brown  Project and Inspection Support Manager</dc:creator>
  <cp:lastModifiedBy>Nicola Brown  Project and Inspection Support Manager</cp:lastModifiedBy>
  <cp:revision>2</cp:revision>
  <dcterms:created xsi:type="dcterms:W3CDTF">2023-10-17T15:07:00Z</dcterms:created>
  <dcterms:modified xsi:type="dcterms:W3CDTF">2023-10-17T15:07:00Z</dcterms:modified>
</cp:coreProperties>
</file>