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AA57" w14:textId="77777777" w:rsidR="00F51AFE" w:rsidRDefault="00F51AFE">
      <w:pPr>
        <w:spacing w:before="3" w:line="280" w:lineRule="exact"/>
        <w:rPr>
          <w:sz w:val="28"/>
          <w:szCs w:val="28"/>
        </w:rPr>
      </w:pPr>
    </w:p>
    <w:p w14:paraId="34F88693" w14:textId="77777777" w:rsidR="00F51AFE" w:rsidRDefault="00BD05ED">
      <w:pPr>
        <w:spacing w:before="5"/>
        <w:ind w:left="4136" w:right="4136"/>
        <w:jc w:val="center"/>
        <w:rPr>
          <w:sz w:val="36"/>
          <w:szCs w:val="36"/>
        </w:rPr>
      </w:pPr>
      <w:r>
        <w:rPr>
          <w:w w:val="85"/>
          <w:sz w:val="36"/>
          <w:szCs w:val="36"/>
        </w:rPr>
        <w:t>FAQ</w:t>
      </w:r>
      <w:r>
        <w:rPr>
          <w:w w:val="92"/>
          <w:sz w:val="36"/>
          <w:szCs w:val="36"/>
        </w:rPr>
        <w:t>’s</w:t>
      </w:r>
    </w:p>
    <w:p w14:paraId="3D4F8D5E" w14:textId="77777777" w:rsidR="00F51AFE" w:rsidRDefault="00F51AFE">
      <w:pPr>
        <w:spacing w:line="200" w:lineRule="exact"/>
      </w:pPr>
    </w:p>
    <w:p w14:paraId="2FEF326E" w14:textId="77777777" w:rsidR="00F51AFE" w:rsidRDefault="00F51AFE">
      <w:pPr>
        <w:spacing w:line="200" w:lineRule="exact"/>
      </w:pPr>
    </w:p>
    <w:p w14:paraId="066E734A" w14:textId="77777777" w:rsidR="00F51AFE" w:rsidRDefault="00F51AFE">
      <w:pPr>
        <w:spacing w:before="19"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4747"/>
      </w:tblGrid>
      <w:tr w:rsidR="00F51AFE" w14:paraId="27232C6B" w14:textId="77777777">
        <w:trPr>
          <w:trHeight w:hRule="exact" w:val="470"/>
        </w:trPr>
        <w:tc>
          <w:tcPr>
            <w:tcW w:w="4241" w:type="dxa"/>
            <w:tcBorders>
              <w:top w:val="single" w:sz="7" w:space="0" w:color="C0C7CC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5649A2BE" w14:textId="77777777" w:rsidR="00F51AFE" w:rsidRDefault="00F51AFE">
            <w:pPr>
              <w:spacing w:line="120" w:lineRule="exact"/>
              <w:rPr>
                <w:sz w:val="12"/>
                <w:szCs w:val="12"/>
              </w:rPr>
            </w:pPr>
          </w:p>
          <w:p w14:paraId="61F52A17" w14:textId="77777777" w:rsidR="00F51AFE" w:rsidRDefault="00BD05ED">
            <w:pPr>
              <w:ind w:left="1632" w:right="16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Qu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w w:val="114"/>
                <w:sz w:val="22"/>
                <w:szCs w:val="22"/>
              </w:rPr>
              <w:t>s</w:t>
            </w:r>
            <w:r>
              <w:rPr>
                <w:b/>
                <w:w w:val="115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w w:val="111"/>
                <w:sz w:val="22"/>
                <w:szCs w:val="22"/>
              </w:rPr>
              <w:t>o</w:t>
            </w:r>
            <w:r>
              <w:rPr>
                <w:b/>
                <w:w w:val="103"/>
                <w:sz w:val="22"/>
                <w:szCs w:val="22"/>
              </w:rPr>
              <w:t>n</w:t>
            </w:r>
          </w:p>
        </w:tc>
        <w:tc>
          <w:tcPr>
            <w:tcW w:w="4747" w:type="dxa"/>
            <w:tcBorders>
              <w:top w:val="single" w:sz="7" w:space="0" w:color="C0C7CC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155C90BF" w14:textId="77777777" w:rsidR="00F51AFE" w:rsidRDefault="00F51AFE">
            <w:pPr>
              <w:spacing w:line="120" w:lineRule="exact"/>
              <w:rPr>
                <w:sz w:val="12"/>
                <w:szCs w:val="12"/>
              </w:rPr>
            </w:pPr>
          </w:p>
          <w:p w14:paraId="1B29A171" w14:textId="77777777" w:rsidR="00F51AFE" w:rsidRDefault="00BD05ED">
            <w:pPr>
              <w:ind w:left="1965" w:right="1971"/>
              <w:jc w:val="center"/>
              <w:rPr>
                <w:sz w:val="22"/>
                <w:szCs w:val="22"/>
              </w:rPr>
            </w:pPr>
            <w:r>
              <w:rPr>
                <w:b/>
                <w:w w:val="95"/>
                <w:sz w:val="22"/>
                <w:szCs w:val="22"/>
              </w:rPr>
              <w:t>Ans</w:t>
            </w:r>
            <w:r>
              <w:rPr>
                <w:b/>
                <w:spacing w:val="-1"/>
                <w:w w:val="107"/>
                <w:sz w:val="22"/>
                <w:szCs w:val="22"/>
              </w:rPr>
              <w:t>w</w:t>
            </w:r>
            <w:r>
              <w:rPr>
                <w:b/>
                <w:w w:val="103"/>
                <w:sz w:val="22"/>
                <w:szCs w:val="22"/>
              </w:rPr>
              <w:t>er</w:t>
            </w:r>
          </w:p>
        </w:tc>
      </w:tr>
      <w:tr w:rsidR="00F51AFE" w14:paraId="3D7E3CE5" w14:textId="77777777">
        <w:trPr>
          <w:trHeight w:hRule="exact" w:val="398"/>
        </w:trPr>
        <w:tc>
          <w:tcPr>
            <w:tcW w:w="4241" w:type="dxa"/>
            <w:tcBorders>
              <w:top w:val="single" w:sz="7" w:space="0" w:color="C0C7CC"/>
              <w:left w:val="single" w:sz="7" w:space="0" w:color="C0C7CC"/>
              <w:bottom w:val="nil"/>
              <w:right w:val="single" w:sz="7" w:space="0" w:color="C0C7CC"/>
            </w:tcBorders>
          </w:tcPr>
          <w:p w14:paraId="0B6BB979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3EB71E10" w14:textId="51C60F6B" w:rsidR="00F51AFE" w:rsidRDefault="00BD05ED">
            <w:pPr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w w:val="94"/>
                <w:sz w:val="21"/>
                <w:szCs w:val="21"/>
              </w:rPr>
              <w:t>Ca</w:t>
            </w:r>
            <w:r>
              <w:rPr>
                <w:b/>
                <w:w w:val="94"/>
                <w:sz w:val="21"/>
                <w:szCs w:val="21"/>
              </w:rPr>
              <w:t>n</w:t>
            </w:r>
            <w:r>
              <w:rPr>
                <w:b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-1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mo</w:t>
            </w:r>
            <w:r>
              <w:rPr>
                <w:b/>
                <w:sz w:val="21"/>
                <w:szCs w:val="21"/>
              </w:rPr>
              <w:t>re</w:t>
            </w:r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iff</w:t>
            </w:r>
            <w:r>
              <w:rPr>
                <w:b/>
                <w:spacing w:val="-1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en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32"/>
                <w:sz w:val="21"/>
                <w:szCs w:val="21"/>
              </w:rPr>
              <w:t xml:space="preserve"> </w:t>
            </w:r>
            <w:r w:rsidR="00510482">
              <w:rPr>
                <w:b/>
                <w:spacing w:val="-1"/>
                <w:sz w:val="21"/>
                <w:szCs w:val="21"/>
              </w:rPr>
              <w:t>practitioners</w:t>
            </w:r>
            <w:r>
              <w:rPr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-1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3"/>
                <w:sz w:val="21"/>
                <w:szCs w:val="21"/>
              </w:rPr>
              <w:t>up</w:t>
            </w:r>
          </w:p>
        </w:tc>
        <w:tc>
          <w:tcPr>
            <w:tcW w:w="4747" w:type="dxa"/>
            <w:vMerge w:val="restart"/>
            <w:tcBorders>
              <w:top w:val="single" w:sz="7" w:space="0" w:color="C0C7CC"/>
              <w:left w:val="single" w:sz="7" w:space="0" w:color="C0C7CC"/>
              <w:right w:val="single" w:sz="7" w:space="0" w:color="C0C7CC"/>
            </w:tcBorders>
          </w:tcPr>
          <w:p w14:paraId="1209341E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06211062" w14:textId="77777777" w:rsidR="00F51AFE" w:rsidRDefault="00BD05ED">
            <w:pPr>
              <w:spacing w:line="262" w:lineRule="auto"/>
              <w:ind w:left="131" w:right="388"/>
              <w:rPr>
                <w:sz w:val="21"/>
                <w:szCs w:val="21"/>
              </w:rPr>
            </w:pPr>
            <w:r>
              <w:rPr>
                <w:spacing w:val="-1"/>
                <w:w w:val="90"/>
                <w:sz w:val="21"/>
                <w:szCs w:val="21"/>
              </w:rPr>
              <w:t>Yes</w:t>
            </w:r>
            <w:r>
              <w:rPr>
                <w:w w:val="90"/>
                <w:sz w:val="21"/>
                <w:szCs w:val="21"/>
              </w:rPr>
              <w:t>,</w:t>
            </w:r>
            <w:r>
              <w:rPr>
                <w:spacing w:val="-2"/>
                <w:w w:val="9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howeve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sam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3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ema</w:t>
            </w:r>
            <w:r>
              <w:rPr>
                <w:sz w:val="21"/>
                <w:szCs w:val="21"/>
              </w:rPr>
              <w:t>il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add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es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4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canno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48"/>
                <w:sz w:val="21"/>
                <w:szCs w:val="21"/>
              </w:rPr>
              <w:t xml:space="preserve"> </w:t>
            </w:r>
            <w:r>
              <w:rPr>
                <w:spacing w:val="-1"/>
                <w:w w:val="111"/>
                <w:sz w:val="21"/>
                <w:szCs w:val="21"/>
              </w:rPr>
              <w:t xml:space="preserve">be </w:t>
            </w:r>
            <w:r>
              <w:rPr>
                <w:spacing w:val="-1"/>
                <w:w w:val="108"/>
                <w:sz w:val="21"/>
                <w:szCs w:val="21"/>
              </w:rPr>
              <w:t>u</w:t>
            </w:r>
            <w:r>
              <w:rPr>
                <w:w w:val="108"/>
                <w:sz w:val="21"/>
                <w:szCs w:val="21"/>
              </w:rPr>
              <w:t>s</w:t>
            </w:r>
            <w:r>
              <w:rPr>
                <w:spacing w:val="-1"/>
                <w:w w:val="109"/>
                <w:sz w:val="21"/>
                <w:szCs w:val="21"/>
              </w:rPr>
              <w:t>ed.</w:t>
            </w:r>
          </w:p>
        </w:tc>
      </w:tr>
      <w:tr w:rsidR="00F51AFE" w14:paraId="5B14E58D" w14:textId="77777777">
        <w:trPr>
          <w:trHeight w:hRule="exact" w:val="327"/>
        </w:trPr>
        <w:tc>
          <w:tcPr>
            <w:tcW w:w="4241" w:type="dxa"/>
            <w:tcBorders>
              <w:top w:val="nil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2EF2E6FF" w14:textId="77777777" w:rsidR="00F51AFE" w:rsidRDefault="00BD05ED">
            <w:pPr>
              <w:spacing w:line="220" w:lineRule="exact"/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Exp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ss</w:t>
            </w:r>
            <w:r>
              <w:rPr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accoun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f</w:t>
            </w:r>
            <w:r>
              <w:rPr>
                <w:b/>
                <w:spacing w:val="-1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-1"/>
                <w:sz w:val="21"/>
                <w:szCs w:val="21"/>
              </w:rPr>
              <w:t>h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-1"/>
                <w:sz w:val="21"/>
                <w:szCs w:val="21"/>
              </w:rPr>
              <w:t>am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3"/>
                <w:sz w:val="21"/>
                <w:szCs w:val="21"/>
              </w:rPr>
              <w:t>ch</w:t>
            </w:r>
            <w:r>
              <w:rPr>
                <w:b/>
                <w:w w:val="103"/>
                <w:sz w:val="21"/>
                <w:szCs w:val="21"/>
              </w:rPr>
              <w:t>il</w:t>
            </w:r>
            <w:r>
              <w:rPr>
                <w:b/>
                <w:spacing w:val="-1"/>
                <w:w w:val="98"/>
                <w:sz w:val="21"/>
                <w:szCs w:val="21"/>
              </w:rPr>
              <w:t>d?</w:t>
            </w:r>
          </w:p>
        </w:tc>
        <w:tc>
          <w:tcPr>
            <w:tcW w:w="4747" w:type="dxa"/>
            <w:vMerge/>
            <w:tcBorders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37949B41" w14:textId="77777777" w:rsidR="00F51AFE" w:rsidRDefault="00F51AFE"/>
        </w:tc>
      </w:tr>
      <w:tr w:rsidR="00F51AFE" w14:paraId="0F0E8597" w14:textId="77777777">
        <w:trPr>
          <w:trHeight w:hRule="exact" w:val="1058"/>
        </w:trPr>
        <w:tc>
          <w:tcPr>
            <w:tcW w:w="4241" w:type="dxa"/>
            <w:vMerge w:val="restart"/>
            <w:tcBorders>
              <w:top w:val="single" w:sz="7" w:space="0" w:color="C0C7CC"/>
              <w:left w:val="single" w:sz="7" w:space="0" w:color="C0C7CC"/>
              <w:right w:val="single" w:sz="7" w:space="0" w:color="C0C7CC"/>
            </w:tcBorders>
          </w:tcPr>
          <w:p w14:paraId="4BB7435D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50A02B43" w14:textId="77777777" w:rsidR="00F51AFE" w:rsidRDefault="00BD05ED">
            <w:pPr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Ho</w:t>
            </w:r>
            <w:r>
              <w:rPr>
                <w:b/>
                <w:sz w:val="21"/>
                <w:szCs w:val="21"/>
              </w:rPr>
              <w:t>w</w:t>
            </w:r>
            <w:r>
              <w:rPr>
                <w:b/>
                <w:spacing w:val="-10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b/>
                <w:w w:val="77"/>
                <w:sz w:val="21"/>
                <w:szCs w:val="21"/>
              </w:rPr>
              <w:t>I</w:t>
            </w:r>
            <w:r>
              <w:rPr>
                <w:b/>
                <w:spacing w:val="1"/>
                <w:w w:val="77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acces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4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82"/>
                <w:sz w:val="21"/>
                <w:szCs w:val="21"/>
              </w:rPr>
              <w:t>E</w:t>
            </w:r>
            <w:r>
              <w:rPr>
                <w:b/>
                <w:spacing w:val="-1"/>
                <w:w w:val="103"/>
                <w:sz w:val="21"/>
                <w:szCs w:val="21"/>
              </w:rPr>
              <w:t>xp</w:t>
            </w:r>
            <w:r>
              <w:rPr>
                <w:b/>
                <w:w w:val="90"/>
                <w:sz w:val="21"/>
                <w:szCs w:val="21"/>
              </w:rPr>
              <w:t>r</w:t>
            </w:r>
            <w:r>
              <w:rPr>
                <w:b/>
                <w:spacing w:val="-1"/>
                <w:w w:val="117"/>
                <w:sz w:val="21"/>
                <w:szCs w:val="21"/>
              </w:rPr>
              <w:t>e</w:t>
            </w:r>
            <w:r>
              <w:rPr>
                <w:b/>
                <w:spacing w:val="-1"/>
                <w:w w:val="114"/>
                <w:sz w:val="21"/>
                <w:szCs w:val="21"/>
              </w:rPr>
              <w:t>ss</w:t>
            </w:r>
            <w:r>
              <w:rPr>
                <w:b/>
                <w:w w:val="93"/>
                <w:sz w:val="21"/>
                <w:szCs w:val="21"/>
              </w:rPr>
              <w:t>?</w:t>
            </w:r>
          </w:p>
        </w:tc>
        <w:tc>
          <w:tcPr>
            <w:tcW w:w="4747" w:type="dxa"/>
            <w:vMerge w:val="restart"/>
            <w:tcBorders>
              <w:top w:val="single" w:sz="7" w:space="0" w:color="C0C7CC"/>
              <w:left w:val="single" w:sz="7" w:space="0" w:color="C0C7CC"/>
              <w:right w:val="single" w:sz="7" w:space="0" w:color="C0C7CC"/>
            </w:tcBorders>
          </w:tcPr>
          <w:p w14:paraId="2BA8996F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7E1306F8" w14:textId="1B2826DE" w:rsidR="00F51AFE" w:rsidRDefault="00BD05ED">
            <w:pPr>
              <w:spacing w:line="262" w:lineRule="auto"/>
              <w:ind w:left="131" w:right="23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x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ss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is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acce</w:t>
            </w:r>
            <w:r>
              <w:rPr>
                <w:sz w:val="21"/>
                <w:szCs w:val="21"/>
              </w:rPr>
              <w:t>ssi</w:t>
            </w:r>
            <w:r>
              <w:rPr>
                <w:spacing w:val="-1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le</w:t>
            </w:r>
            <w:r>
              <w:rPr>
                <w:spacing w:val="4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ia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ke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accoun</w:t>
            </w:r>
            <w:r>
              <w:rPr>
                <w:sz w:val="21"/>
                <w:szCs w:val="21"/>
              </w:rPr>
              <w:t>t,</w:t>
            </w:r>
            <w:r>
              <w:rPr>
                <w:spacing w:val="4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if </w:t>
            </w:r>
            <w:r>
              <w:rPr>
                <w:spacing w:val="-1"/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05"/>
                <w:sz w:val="21"/>
                <w:szCs w:val="21"/>
              </w:rPr>
              <w:t>gan</w:t>
            </w:r>
            <w:r>
              <w:rPr>
                <w:w w:val="105"/>
                <w:sz w:val="21"/>
                <w:szCs w:val="21"/>
              </w:rPr>
              <w:t>i</w:t>
            </w:r>
            <w:r>
              <w:rPr>
                <w:spacing w:val="-1"/>
                <w:w w:val="114"/>
                <w:sz w:val="21"/>
                <w:szCs w:val="21"/>
              </w:rPr>
              <w:t>sa</w:t>
            </w:r>
            <w:r>
              <w:rPr>
                <w:w w:val="114"/>
                <w:sz w:val="21"/>
                <w:szCs w:val="21"/>
              </w:rPr>
              <w:t>t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w w:val="109"/>
                <w:sz w:val="21"/>
                <w:szCs w:val="21"/>
              </w:rPr>
              <w:t>n</w:t>
            </w:r>
            <w:proofErr w:type="spellEnd"/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ha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pacing w:val="-1"/>
                <w:w w:val="109"/>
                <w:sz w:val="21"/>
                <w:szCs w:val="21"/>
              </w:rPr>
              <w:t>sub</w:t>
            </w:r>
            <w:r>
              <w:rPr>
                <w:spacing w:val="-1"/>
                <w:w w:val="105"/>
                <w:sz w:val="21"/>
                <w:szCs w:val="21"/>
              </w:rPr>
              <w:t>sc</w:t>
            </w:r>
            <w:r>
              <w:rPr>
                <w:w w:val="105"/>
                <w:sz w:val="21"/>
                <w:szCs w:val="21"/>
              </w:rPr>
              <w:t>r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11"/>
                <w:sz w:val="21"/>
                <w:szCs w:val="21"/>
              </w:rPr>
              <w:t>b</w:t>
            </w:r>
            <w:r>
              <w:rPr>
                <w:spacing w:val="-1"/>
                <w:w w:val="112"/>
                <w:sz w:val="21"/>
                <w:szCs w:val="21"/>
              </w:rPr>
              <w:t>e</w:t>
            </w:r>
            <w:r>
              <w:rPr>
                <w:w w:val="112"/>
                <w:sz w:val="21"/>
                <w:szCs w:val="21"/>
              </w:rPr>
              <w:t>d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app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gn u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 w:rsidR="00510482">
              <w:rPr>
                <w:spacing w:val="-1"/>
                <w:sz w:val="21"/>
                <w:szCs w:val="21"/>
              </w:rPr>
              <w:t>practitioners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cc</w:t>
            </w:r>
            <w:r>
              <w:rPr>
                <w:spacing w:val="-1"/>
                <w:sz w:val="21"/>
                <w:szCs w:val="21"/>
              </w:rPr>
              <w:t>oun</w:t>
            </w:r>
            <w:r>
              <w:rPr>
                <w:sz w:val="21"/>
                <w:szCs w:val="21"/>
              </w:rPr>
              <w:t>t</w:t>
            </w:r>
            <w:r w:rsidR="00510482">
              <w:rPr>
                <w:sz w:val="21"/>
                <w:szCs w:val="21"/>
              </w:rPr>
              <w:t xml:space="preserve"> by accessing our training using the link </w:t>
            </w:r>
            <w:hyperlink r:id="rId7" w:history="1">
              <w:r w:rsidR="00510482">
                <w:rPr>
                  <w:rStyle w:val="Hyperlink"/>
                  <w:rFonts w:ascii="Arial" w:eastAsiaTheme="majorEastAsia" w:hAnsi="Arial" w:cs="Arial"/>
                </w:rPr>
                <w:t>https://durhamcc.learningnexus.co.uk/course/view.php?id=1665</w:t>
              </w:r>
            </w:hyperlink>
          </w:p>
          <w:p w14:paraId="3AFF5B85" w14:textId="77777777" w:rsidR="00F51AFE" w:rsidRDefault="00F51AFE">
            <w:pPr>
              <w:spacing w:before="5" w:line="260" w:lineRule="exact"/>
              <w:rPr>
                <w:sz w:val="26"/>
                <w:szCs w:val="26"/>
              </w:rPr>
            </w:pPr>
          </w:p>
          <w:p w14:paraId="7166C7DE" w14:textId="5C13529D" w:rsidR="00F51AFE" w:rsidRDefault="00F51AFE">
            <w:pPr>
              <w:spacing w:line="262" w:lineRule="auto"/>
              <w:ind w:left="131" w:right="317"/>
              <w:rPr>
                <w:sz w:val="21"/>
                <w:szCs w:val="21"/>
              </w:rPr>
            </w:pPr>
          </w:p>
        </w:tc>
      </w:tr>
      <w:tr w:rsidR="00F51AFE" w14:paraId="633C42DC" w14:textId="77777777">
        <w:trPr>
          <w:trHeight w:hRule="exact" w:val="728"/>
        </w:trPr>
        <w:tc>
          <w:tcPr>
            <w:tcW w:w="4241" w:type="dxa"/>
            <w:vMerge/>
            <w:tcBorders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3B27A1BC" w14:textId="77777777" w:rsidR="00F51AFE" w:rsidRDefault="00F51AFE"/>
        </w:tc>
        <w:tc>
          <w:tcPr>
            <w:tcW w:w="4747" w:type="dxa"/>
            <w:vMerge/>
            <w:tcBorders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7A7485C1" w14:textId="77777777" w:rsidR="00F51AFE" w:rsidRDefault="00F51AFE"/>
        </w:tc>
      </w:tr>
      <w:tr w:rsidR="00F51AFE" w14:paraId="73581578" w14:textId="77777777">
        <w:trPr>
          <w:trHeight w:hRule="exact" w:val="398"/>
        </w:trPr>
        <w:tc>
          <w:tcPr>
            <w:tcW w:w="4241" w:type="dxa"/>
            <w:tcBorders>
              <w:top w:val="single" w:sz="7" w:space="0" w:color="C0C7CC"/>
              <w:left w:val="single" w:sz="7" w:space="0" w:color="C0C7CC"/>
              <w:bottom w:val="nil"/>
              <w:right w:val="single" w:sz="7" w:space="0" w:color="C0C7CC"/>
            </w:tcBorders>
          </w:tcPr>
          <w:p w14:paraId="19DDD49B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6E31FA40" w14:textId="77777777" w:rsidR="00F51AFE" w:rsidRDefault="00BD05ED">
            <w:pPr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Ho</w:t>
            </w:r>
            <w:r>
              <w:rPr>
                <w:b/>
                <w:sz w:val="21"/>
                <w:szCs w:val="21"/>
              </w:rPr>
              <w:t>w</w:t>
            </w:r>
            <w:r>
              <w:rPr>
                <w:b/>
                <w:spacing w:val="-10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b/>
                <w:w w:val="77"/>
                <w:sz w:val="21"/>
                <w:szCs w:val="21"/>
              </w:rPr>
              <w:t>I</w:t>
            </w:r>
            <w:r>
              <w:rPr>
                <w:b/>
                <w:spacing w:val="1"/>
                <w:w w:val="77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us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82"/>
                <w:sz w:val="21"/>
                <w:szCs w:val="21"/>
              </w:rPr>
              <w:t>E</w:t>
            </w:r>
            <w:r>
              <w:rPr>
                <w:b/>
                <w:spacing w:val="-1"/>
                <w:w w:val="103"/>
                <w:sz w:val="21"/>
                <w:szCs w:val="21"/>
              </w:rPr>
              <w:t>xp</w:t>
            </w:r>
            <w:r>
              <w:rPr>
                <w:b/>
                <w:w w:val="90"/>
                <w:sz w:val="21"/>
                <w:szCs w:val="21"/>
              </w:rPr>
              <w:t>r</w:t>
            </w:r>
            <w:r>
              <w:rPr>
                <w:b/>
                <w:spacing w:val="-1"/>
                <w:w w:val="117"/>
                <w:sz w:val="21"/>
                <w:szCs w:val="21"/>
              </w:rPr>
              <w:t>e</w:t>
            </w:r>
            <w:r>
              <w:rPr>
                <w:b/>
                <w:spacing w:val="-1"/>
                <w:w w:val="114"/>
                <w:sz w:val="21"/>
                <w:szCs w:val="21"/>
              </w:rPr>
              <w:t>s</w:t>
            </w:r>
            <w:r>
              <w:rPr>
                <w:b/>
                <w:w w:val="114"/>
                <w:sz w:val="21"/>
                <w:szCs w:val="21"/>
              </w:rPr>
              <w:t>s</w:t>
            </w:r>
            <w:r>
              <w:rPr>
                <w:b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ith</w:t>
            </w:r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ch</w:t>
            </w:r>
            <w:r>
              <w:rPr>
                <w:b/>
                <w:sz w:val="21"/>
                <w:szCs w:val="21"/>
              </w:rPr>
              <w:t>ild</w:t>
            </w:r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4"/>
                <w:sz w:val="21"/>
                <w:szCs w:val="21"/>
              </w:rPr>
              <w:t>y</w:t>
            </w:r>
            <w:r>
              <w:rPr>
                <w:b/>
                <w:spacing w:val="-1"/>
                <w:w w:val="111"/>
                <w:sz w:val="21"/>
                <w:szCs w:val="21"/>
              </w:rPr>
              <w:t>o</w:t>
            </w:r>
            <w:r>
              <w:rPr>
                <w:b/>
                <w:spacing w:val="-1"/>
                <w:w w:val="102"/>
                <w:sz w:val="21"/>
                <w:szCs w:val="21"/>
              </w:rPr>
              <w:t>u</w:t>
            </w:r>
            <w:r>
              <w:rPr>
                <w:b/>
                <w:spacing w:val="-1"/>
                <w:w w:val="103"/>
                <w:sz w:val="21"/>
                <w:szCs w:val="21"/>
              </w:rPr>
              <w:t>n</w:t>
            </w:r>
            <w:r>
              <w:rPr>
                <w:b/>
                <w:w w:val="107"/>
                <w:sz w:val="21"/>
                <w:szCs w:val="21"/>
              </w:rPr>
              <w:t>g</w:t>
            </w:r>
          </w:p>
        </w:tc>
        <w:tc>
          <w:tcPr>
            <w:tcW w:w="4747" w:type="dxa"/>
            <w:vMerge w:val="restart"/>
            <w:tcBorders>
              <w:top w:val="single" w:sz="7" w:space="0" w:color="C0C7CC"/>
              <w:left w:val="single" w:sz="7" w:space="0" w:color="C0C7CC"/>
              <w:right w:val="single" w:sz="7" w:space="0" w:color="C0C7CC"/>
            </w:tcBorders>
          </w:tcPr>
          <w:p w14:paraId="0E5A4F15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39988669" w14:textId="328FD0E7" w:rsidR="00F51AFE" w:rsidRDefault="00BD05ED">
            <w:pPr>
              <w:spacing w:line="262" w:lineRule="auto"/>
              <w:ind w:left="131" w:right="166"/>
              <w:rPr>
                <w:sz w:val="21"/>
                <w:szCs w:val="21"/>
              </w:rPr>
            </w:pPr>
            <w:r>
              <w:rPr>
                <w:spacing w:val="-1"/>
                <w:w w:val="97"/>
                <w:sz w:val="21"/>
                <w:szCs w:val="21"/>
              </w:rPr>
              <w:t>Log</w:t>
            </w:r>
            <w:r>
              <w:rPr>
                <w:w w:val="97"/>
                <w:sz w:val="21"/>
                <w:szCs w:val="21"/>
              </w:rPr>
              <w:t>in</w:t>
            </w:r>
            <w:r>
              <w:rPr>
                <w:spacing w:val="-8"/>
                <w:w w:val="9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accoun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48"/>
                <w:sz w:val="21"/>
                <w:szCs w:val="21"/>
              </w:rPr>
              <w:t xml:space="preserve"> </w:t>
            </w:r>
            <w:r>
              <w:rPr>
                <w:spacing w:val="-1"/>
                <w:w w:val="117"/>
                <w:sz w:val="21"/>
                <w:szCs w:val="21"/>
              </w:rPr>
              <w:t xml:space="preserve">at </w:t>
            </w:r>
            <w:r w:rsidR="00510482">
              <w:rPr>
                <w:color w:val="0000FF"/>
                <w:spacing w:val="-1"/>
                <w:w w:val="103"/>
                <w:sz w:val="21"/>
                <w:szCs w:val="21"/>
                <w:u w:val="single" w:color="0000FF"/>
              </w:rPr>
              <w:t>space</w:t>
            </w:r>
            <w:r>
              <w:rPr>
                <w:color w:val="0000FF"/>
                <w:w w:val="103"/>
                <w:sz w:val="21"/>
                <w:szCs w:val="21"/>
                <w:u w:val="single" w:color="0000FF"/>
              </w:rPr>
              <w:t>.</w:t>
            </w:r>
            <w:r>
              <w:rPr>
                <w:color w:val="0000FF"/>
                <w:spacing w:val="-1"/>
                <w:w w:val="103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w w:val="103"/>
                <w:sz w:val="21"/>
                <w:szCs w:val="21"/>
                <w:u w:val="single" w:color="0000FF"/>
              </w:rPr>
              <w:t>i</w:t>
            </w:r>
            <w:r>
              <w:rPr>
                <w:color w:val="0000FF"/>
                <w:spacing w:val="-1"/>
                <w:w w:val="103"/>
                <w:sz w:val="21"/>
                <w:szCs w:val="21"/>
                <w:u w:val="single" w:color="0000FF"/>
              </w:rPr>
              <w:t>ndo</w:t>
            </w:r>
            <w:r>
              <w:rPr>
                <w:color w:val="0000FF"/>
                <w:w w:val="103"/>
                <w:sz w:val="21"/>
                <w:szCs w:val="21"/>
                <w:u w:val="single" w:color="0000FF"/>
              </w:rPr>
              <w:t>f</w:t>
            </w:r>
            <w:r>
              <w:rPr>
                <w:color w:val="0000FF"/>
                <w:spacing w:val="-1"/>
                <w:w w:val="103"/>
                <w:sz w:val="21"/>
                <w:szCs w:val="21"/>
                <w:u w:val="single" w:color="0000FF"/>
              </w:rPr>
              <w:t>m</w:t>
            </w:r>
            <w:r>
              <w:rPr>
                <w:color w:val="0000FF"/>
                <w:w w:val="103"/>
                <w:sz w:val="21"/>
                <w:szCs w:val="21"/>
                <w:u w:val="single" w:color="0000FF"/>
              </w:rPr>
              <w:t>y</w:t>
            </w:r>
            <w:r>
              <w:rPr>
                <w:color w:val="0000FF"/>
                <w:spacing w:val="-1"/>
                <w:w w:val="103"/>
                <w:sz w:val="21"/>
                <w:szCs w:val="21"/>
                <w:u w:val="single" w:color="0000FF"/>
              </w:rPr>
              <w:t>own</w:t>
            </w:r>
            <w:r>
              <w:rPr>
                <w:color w:val="0000FF"/>
                <w:w w:val="103"/>
                <w:sz w:val="21"/>
                <w:szCs w:val="21"/>
                <w:u w:val="single" w:color="0000FF"/>
              </w:rPr>
              <w:t>.</w:t>
            </w:r>
            <w:r>
              <w:rPr>
                <w:color w:val="0000FF"/>
                <w:spacing w:val="-1"/>
                <w:w w:val="103"/>
                <w:sz w:val="21"/>
                <w:szCs w:val="21"/>
                <w:u w:val="single" w:color="0000FF"/>
              </w:rPr>
              <w:t>o</w:t>
            </w:r>
            <w:r>
              <w:rPr>
                <w:color w:val="0000FF"/>
                <w:w w:val="103"/>
                <w:sz w:val="21"/>
                <w:szCs w:val="21"/>
                <w:u w:val="single" w:color="0000FF"/>
              </w:rPr>
              <w:t>r</w:t>
            </w:r>
            <w:r>
              <w:rPr>
                <w:color w:val="0000FF"/>
                <w:spacing w:val="-1"/>
                <w:w w:val="103"/>
                <w:sz w:val="21"/>
                <w:szCs w:val="21"/>
                <w:u w:val="single" w:color="0000FF"/>
              </w:rPr>
              <w:t>g</w:t>
            </w:r>
            <w:r>
              <w:rPr>
                <w:color w:val="0000FF"/>
                <w:w w:val="103"/>
                <w:sz w:val="21"/>
                <w:szCs w:val="21"/>
                <w:u w:val="single" w:color="0000FF"/>
              </w:rPr>
              <w:t>.</w:t>
            </w:r>
            <w:r>
              <w:rPr>
                <w:color w:val="0000FF"/>
                <w:spacing w:val="-1"/>
                <w:w w:val="103"/>
                <w:sz w:val="21"/>
                <w:szCs w:val="21"/>
                <w:u w:val="single" w:color="0000FF"/>
              </w:rPr>
              <w:t>u</w:t>
            </w:r>
            <w:r>
              <w:rPr>
                <w:color w:val="0000FF"/>
                <w:w w:val="103"/>
                <w:sz w:val="21"/>
                <w:szCs w:val="21"/>
                <w:u w:val="single" w:color="0000FF"/>
              </w:rPr>
              <w:t>k</w:t>
            </w:r>
            <w:r>
              <w:rPr>
                <w:color w:val="0000FF"/>
                <w:spacing w:val="11"/>
                <w:w w:val="10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sz w:val="21"/>
                <w:szCs w:val="21"/>
              </w:rPr>
              <w:t>an</w:t>
            </w:r>
            <w:r>
              <w:rPr>
                <w:color w:val="000000"/>
                <w:sz w:val="21"/>
                <w:szCs w:val="21"/>
              </w:rPr>
              <w:t>d</w:t>
            </w:r>
            <w:r>
              <w:rPr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sz w:val="21"/>
                <w:szCs w:val="21"/>
              </w:rPr>
              <w:t>c</w:t>
            </w:r>
            <w:r>
              <w:rPr>
                <w:color w:val="000000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sz w:val="21"/>
                <w:szCs w:val="21"/>
              </w:rPr>
              <w:t>ea</w:t>
            </w:r>
            <w:r>
              <w:rPr>
                <w:color w:val="000000"/>
                <w:sz w:val="21"/>
                <w:szCs w:val="21"/>
              </w:rPr>
              <w:t>te</w:t>
            </w:r>
            <w:r>
              <w:rPr>
                <w:color w:val="000000"/>
                <w:spacing w:val="43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a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8"/>
                <w:sz w:val="21"/>
                <w:szCs w:val="21"/>
              </w:rPr>
              <w:t>p</w:t>
            </w:r>
            <w:r>
              <w:rPr>
                <w:color w:val="000000"/>
                <w:w w:val="108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sz w:val="21"/>
                <w:szCs w:val="21"/>
              </w:rPr>
              <w:t>o</w:t>
            </w:r>
            <w:r>
              <w:rPr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w w:val="89"/>
                <w:sz w:val="21"/>
                <w:szCs w:val="21"/>
              </w:rPr>
              <w:t>i</w:t>
            </w:r>
            <w:r>
              <w:rPr>
                <w:color w:val="000000"/>
                <w:w w:val="92"/>
                <w:sz w:val="21"/>
                <w:szCs w:val="21"/>
              </w:rPr>
              <w:t>l</w:t>
            </w:r>
            <w:r>
              <w:rPr>
                <w:color w:val="000000"/>
                <w:w w:val="112"/>
                <w:sz w:val="21"/>
                <w:szCs w:val="21"/>
              </w:rPr>
              <w:t xml:space="preserve">e </w:t>
            </w:r>
            <w:r>
              <w:rPr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pacing w:val="-1"/>
                <w:sz w:val="21"/>
                <w:szCs w:val="21"/>
              </w:rPr>
              <w:t>o</w:t>
            </w:r>
            <w:r>
              <w:rPr>
                <w:color w:val="000000"/>
                <w:sz w:val="21"/>
                <w:szCs w:val="21"/>
              </w:rPr>
              <w:t>r</w:t>
            </w:r>
            <w:r>
              <w:rPr>
                <w:color w:val="000000"/>
                <w:spacing w:val="-8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pacing w:val="-1"/>
                <w:sz w:val="21"/>
                <w:szCs w:val="21"/>
              </w:rPr>
              <w:t>h</w:t>
            </w:r>
            <w:r>
              <w:rPr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pacing w:val="2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sz w:val="21"/>
                <w:szCs w:val="21"/>
              </w:rPr>
              <w:t>ch</w:t>
            </w:r>
            <w:r>
              <w:rPr>
                <w:color w:val="000000"/>
                <w:sz w:val="21"/>
                <w:szCs w:val="21"/>
              </w:rPr>
              <w:t>il</w:t>
            </w:r>
            <w:r>
              <w:rPr>
                <w:color w:val="000000"/>
                <w:spacing w:val="-1"/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66"/>
                <w:sz w:val="21"/>
                <w:szCs w:val="21"/>
              </w:rPr>
              <w:t>Y</w:t>
            </w:r>
            <w:r>
              <w:rPr>
                <w:color w:val="000000"/>
                <w:spacing w:val="-1"/>
                <w:w w:val="109"/>
                <w:sz w:val="21"/>
                <w:szCs w:val="21"/>
              </w:rPr>
              <w:t>o</w:t>
            </w:r>
            <w:r>
              <w:rPr>
                <w:color w:val="000000"/>
                <w:w w:val="109"/>
                <w:sz w:val="21"/>
                <w:szCs w:val="21"/>
              </w:rPr>
              <w:t>u</w:t>
            </w:r>
            <w:r>
              <w:rPr>
                <w:color w:val="000000"/>
                <w:spacing w:val="-1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sz w:val="21"/>
                <w:szCs w:val="21"/>
              </w:rPr>
              <w:t>ca</w:t>
            </w:r>
            <w:r>
              <w:rPr>
                <w:color w:val="000000"/>
                <w:sz w:val="21"/>
                <w:szCs w:val="21"/>
              </w:rPr>
              <w:t>n</w:t>
            </w:r>
            <w:r>
              <w:rPr>
                <w:color w:val="000000"/>
                <w:spacing w:val="15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sz w:val="21"/>
                <w:szCs w:val="21"/>
              </w:rPr>
              <w:t>us</w:t>
            </w:r>
            <w:r>
              <w:rPr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pacing w:val="16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t</w:t>
            </w:r>
            <w:r>
              <w:rPr>
                <w:color w:val="000000"/>
                <w:spacing w:val="-1"/>
                <w:sz w:val="21"/>
                <w:szCs w:val="21"/>
              </w:rPr>
              <w:t>h</w:t>
            </w:r>
            <w:r>
              <w:rPr>
                <w:color w:val="000000"/>
                <w:sz w:val="21"/>
                <w:szCs w:val="21"/>
              </w:rPr>
              <w:t>e</w:t>
            </w:r>
            <w:r>
              <w:rPr>
                <w:color w:val="000000"/>
                <w:spacing w:val="23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sz w:val="21"/>
                <w:szCs w:val="21"/>
              </w:rPr>
              <w:t>p</w:t>
            </w:r>
            <w:r>
              <w:rPr>
                <w:color w:val="000000"/>
                <w:sz w:val="21"/>
                <w:szCs w:val="21"/>
              </w:rPr>
              <w:t>r</w:t>
            </w:r>
            <w:r>
              <w:rPr>
                <w:color w:val="000000"/>
                <w:spacing w:val="-1"/>
                <w:sz w:val="21"/>
                <w:szCs w:val="21"/>
              </w:rPr>
              <w:t>o</w:t>
            </w:r>
            <w:r>
              <w:rPr>
                <w:color w:val="000000"/>
                <w:sz w:val="21"/>
                <w:szCs w:val="21"/>
              </w:rPr>
              <w:t>file</w:t>
            </w:r>
            <w:r>
              <w:rPr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sz w:val="21"/>
                <w:szCs w:val="21"/>
              </w:rPr>
              <w:t>no</w:t>
            </w:r>
            <w:r>
              <w:rPr>
                <w:color w:val="000000"/>
                <w:sz w:val="21"/>
                <w:szCs w:val="21"/>
              </w:rPr>
              <w:t>w</w:t>
            </w:r>
            <w:r>
              <w:rPr>
                <w:color w:val="000000"/>
                <w:spacing w:val="9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sz w:val="21"/>
                <w:szCs w:val="21"/>
              </w:rPr>
              <w:t>o</w:t>
            </w:r>
            <w:r>
              <w:rPr>
                <w:color w:val="000000"/>
                <w:sz w:val="21"/>
                <w:szCs w:val="21"/>
              </w:rPr>
              <w:t>r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1"/>
                <w:w w:val="103"/>
                <w:sz w:val="21"/>
                <w:szCs w:val="21"/>
              </w:rPr>
              <w:t>c</w:t>
            </w:r>
            <w:r>
              <w:rPr>
                <w:color w:val="000000"/>
                <w:spacing w:val="-1"/>
                <w:w w:val="109"/>
                <w:sz w:val="21"/>
                <w:szCs w:val="21"/>
              </w:rPr>
              <w:t>o</w:t>
            </w:r>
            <w:r>
              <w:rPr>
                <w:color w:val="000000"/>
                <w:spacing w:val="-1"/>
                <w:w w:val="107"/>
                <w:sz w:val="21"/>
                <w:szCs w:val="21"/>
              </w:rPr>
              <w:t>m</w:t>
            </w:r>
            <w:r>
              <w:rPr>
                <w:color w:val="000000"/>
                <w:w w:val="112"/>
                <w:sz w:val="21"/>
                <w:szCs w:val="21"/>
              </w:rPr>
              <w:t xml:space="preserve">e </w:t>
            </w:r>
            <w:r>
              <w:rPr>
                <w:color w:val="000000"/>
                <w:spacing w:val="-1"/>
                <w:sz w:val="21"/>
                <w:szCs w:val="21"/>
              </w:rPr>
              <w:t>ba</w:t>
            </w:r>
            <w:r>
              <w:rPr>
                <w:color w:val="000000"/>
                <w:sz w:val="21"/>
                <w:szCs w:val="21"/>
              </w:rPr>
              <w:t>ck</w:t>
            </w:r>
            <w:r>
              <w:rPr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color w:val="000000"/>
                <w:w w:val="92"/>
                <w:sz w:val="21"/>
                <w:szCs w:val="21"/>
              </w:rPr>
              <w:t>l</w:t>
            </w:r>
            <w:r>
              <w:rPr>
                <w:color w:val="000000"/>
                <w:spacing w:val="-1"/>
                <w:w w:val="117"/>
                <w:sz w:val="21"/>
                <w:szCs w:val="21"/>
              </w:rPr>
              <w:t>a</w:t>
            </w:r>
            <w:r>
              <w:rPr>
                <w:color w:val="000000"/>
                <w:w w:val="117"/>
                <w:sz w:val="21"/>
                <w:szCs w:val="21"/>
              </w:rPr>
              <w:t>t</w:t>
            </w:r>
            <w:r>
              <w:rPr>
                <w:color w:val="000000"/>
                <w:spacing w:val="-1"/>
                <w:w w:val="109"/>
                <w:sz w:val="21"/>
                <w:szCs w:val="21"/>
              </w:rPr>
              <w:t>e</w:t>
            </w:r>
            <w:r>
              <w:rPr>
                <w:color w:val="000000"/>
                <w:w w:val="109"/>
                <w:sz w:val="21"/>
                <w:szCs w:val="21"/>
              </w:rPr>
              <w:t>r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14:paraId="2B694350" w14:textId="77777777" w:rsidR="00F51AFE" w:rsidRDefault="00F51AFE">
            <w:pPr>
              <w:spacing w:before="5" w:line="260" w:lineRule="exact"/>
              <w:rPr>
                <w:sz w:val="26"/>
                <w:szCs w:val="26"/>
              </w:rPr>
            </w:pPr>
          </w:p>
          <w:p w14:paraId="00480D63" w14:textId="77777777" w:rsidR="00F51AFE" w:rsidRDefault="00BD05ED">
            <w:pPr>
              <w:spacing w:line="262" w:lineRule="auto"/>
              <w:ind w:left="131" w:right="19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Whe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spacing w:val="-1"/>
                <w:w w:val="93"/>
                <w:sz w:val="21"/>
                <w:szCs w:val="21"/>
              </w:rPr>
              <w:t>y</w:t>
            </w:r>
            <w:r>
              <w:rPr>
                <w:spacing w:val="-1"/>
                <w:w w:val="109"/>
                <w:sz w:val="21"/>
                <w:szCs w:val="21"/>
              </w:rPr>
              <w:t>ou</w:t>
            </w:r>
            <w:r>
              <w:rPr>
                <w:w w:val="75"/>
                <w:sz w:val="21"/>
                <w:szCs w:val="21"/>
              </w:rPr>
              <w:t>’</w:t>
            </w:r>
            <w:r>
              <w:rPr>
                <w:w w:val="104"/>
                <w:sz w:val="21"/>
                <w:szCs w:val="21"/>
              </w:rPr>
              <w:t>r</w:t>
            </w:r>
            <w:r>
              <w:rPr>
                <w:w w:val="112"/>
                <w:sz w:val="21"/>
                <w:szCs w:val="21"/>
              </w:rPr>
              <w:t>e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ith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ch</w:t>
            </w:r>
            <w:r>
              <w:rPr>
                <w:sz w:val="21"/>
                <w:szCs w:val="21"/>
              </w:rPr>
              <w:t>ild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wan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us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-1"/>
                <w:w w:val="86"/>
                <w:sz w:val="21"/>
                <w:szCs w:val="21"/>
              </w:rPr>
              <w:t>E</w:t>
            </w:r>
            <w:r>
              <w:rPr>
                <w:spacing w:val="-1"/>
                <w:w w:val="89"/>
                <w:sz w:val="21"/>
                <w:szCs w:val="21"/>
              </w:rPr>
              <w:t>x</w:t>
            </w:r>
            <w:r>
              <w:rPr>
                <w:spacing w:val="-1"/>
                <w:w w:val="111"/>
                <w:sz w:val="21"/>
                <w:szCs w:val="21"/>
              </w:rPr>
              <w:t>p</w:t>
            </w:r>
            <w:r>
              <w:rPr>
                <w:w w:val="104"/>
                <w:sz w:val="21"/>
                <w:szCs w:val="21"/>
              </w:rPr>
              <w:t>r</w:t>
            </w:r>
            <w:r>
              <w:rPr>
                <w:spacing w:val="-1"/>
                <w:w w:val="112"/>
                <w:sz w:val="21"/>
                <w:szCs w:val="21"/>
              </w:rPr>
              <w:t>e</w:t>
            </w:r>
            <w:r>
              <w:rPr>
                <w:spacing w:val="-1"/>
                <w:w w:val="108"/>
                <w:sz w:val="21"/>
                <w:szCs w:val="21"/>
              </w:rPr>
              <w:t>s</w:t>
            </w:r>
            <w:r>
              <w:rPr>
                <w:w w:val="108"/>
                <w:sz w:val="21"/>
                <w:szCs w:val="21"/>
              </w:rPr>
              <w:t xml:space="preserve">s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ith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ec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ir</w:t>
            </w:r>
            <w:r>
              <w:rPr>
                <w:spacing w:val="1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fil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w w:val="66"/>
                <w:sz w:val="21"/>
                <w:szCs w:val="21"/>
              </w:rPr>
              <w:t>Y</w:t>
            </w:r>
            <w:r>
              <w:rPr>
                <w:spacing w:val="-1"/>
                <w:w w:val="109"/>
                <w:sz w:val="21"/>
                <w:szCs w:val="21"/>
              </w:rPr>
              <w:t>ou</w:t>
            </w:r>
            <w:r>
              <w:rPr>
                <w:w w:val="75"/>
                <w:sz w:val="21"/>
                <w:szCs w:val="21"/>
              </w:rPr>
              <w:t>’</w:t>
            </w:r>
            <w:r>
              <w:rPr>
                <w:w w:val="92"/>
                <w:sz w:val="21"/>
                <w:szCs w:val="21"/>
              </w:rPr>
              <w:t>ll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om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8"/>
                <w:sz w:val="21"/>
                <w:szCs w:val="21"/>
              </w:rPr>
              <w:t xml:space="preserve"> 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spacing w:val="-1"/>
                <w:w w:val="111"/>
                <w:sz w:val="21"/>
                <w:szCs w:val="21"/>
              </w:rPr>
              <w:t>p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spacing w:val="-1"/>
                <w:w w:val="110"/>
                <w:sz w:val="21"/>
                <w:szCs w:val="21"/>
              </w:rPr>
              <w:t>n</w:t>
            </w:r>
            <w:r>
              <w:rPr>
                <w:w w:val="108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pacing w:val="-1"/>
                <w:sz w:val="21"/>
                <w:szCs w:val="21"/>
              </w:rPr>
              <w:t>Choo</w:t>
            </w:r>
            <w:r>
              <w:rPr>
                <w:sz w:val="21"/>
                <w:szCs w:val="21"/>
              </w:rPr>
              <w:t>se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eit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er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On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 xml:space="preserve"> 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x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ress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w w:val="89"/>
                <w:sz w:val="21"/>
                <w:szCs w:val="21"/>
              </w:rPr>
              <w:t>(if</w:t>
            </w:r>
            <w:r>
              <w:rPr>
                <w:spacing w:val="-5"/>
                <w:w w:val="8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-1"/>
                <w:sz w:val="21"/>
                <w:szCs w:val="21"/>
              </w:rPr>
              <w:t>ou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05"/>
                <w:sz w:val="21"/>
                <w:szCs w:val="21"/>
              </w:rPr>
              <w:t>gan</w:t>
            </w:r>
            <w:r>
              <w:rPr>
                <w:w w:val="105"/>
                <w:sz w:val="21"/>
                <w:szCs w:val="21"/>
              </w:rPr>
              <w:t>i</w:t>
            </w:r>
            <w:r>
              <w:rPr>
                <w:w w:val="108"/>
                <w:sz w:val="21"/>
                <w:szCs w:val="21"/>
              </w:rPr>
              <w:t>s</w:t>
            </w:r>
            <w:r>
              <w:rPr>
                <w:spacing w:val="-1"/>
                <w:w w:val="117"/>
                <w:sz w:val="21"/>
                <w:szCs w:val="21"/>
              </w:rPr>
              <w:t>a</w:t>
            </w:r>
            <w:r>
              <w:rPr>
                <w:w w:val="117"/>
                <w:sz w:val="21"/>
                <w:szCs w:val="21"/>
              </w:rPr>
              <w:t>t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09"/>
                <w:sz w:val="21"/>
                <w:szCs w:val="21"/>
              </w:rPr>
              <w:t>on</w:t>
            </w:r>
            <w:proofErr w:type="spellEnd"/>
            <w:r>
              <w:rPr>
                <w:spacing w:val="-1"/>
                <w:w w:val="10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ha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si</w:t>
            </w:r>
            <w:r>
              <w:rPr>
                <w:spacing w:val="-1"/>
                <w:sz w:val="21"/>
                <w:szCs w:val="21"/>
              </w:rPr>
              <w:t>gne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w w:val="91"/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>.</w:t>
            </w:r>
          </w:p>
          <w:p w14:paraId="673640B7" w14:textId="77777777" w:rsidR="00F51AFE" w:rsidRDefault="00F51AFE">
            <w:pPr>
              <w:spacing w:before="5" w:line="260" w:lineRule="exact"/>
              <w:rPr>
                <w:sz w:val="26"/>
                <w:szCs w:val="26"/>
              </w:rPr>
            </w:pPr>
          </w:p>
          <w:p w14:paraId="275D9DB3" w14:textId="77777777" w:rsidR="00F51AFE" w:rsidRDefault="00BD05ED">
            <w:pPr>
              <w:spacing w:line="262" w:lineRule="auto"/>
              <w:ind w:left="131" w:right="163"/>
              <w:rPr>
                <w:sz w:val="21"/>
                <w:szCs w:val="21"/>
              </w:rPr>
            </w:pPr>
            <w:r>
              <w:rPr>
                <w:spacing w:val="-1"/>
                <w:w w:val="93"/>
                <w:sz w:val="21"/>
                <w:szCs w:val="21"/>
              </w:rPr>
              <w:t>C</w:t>
            </w:r>
            <w:r>
              <w:rPr>
                <w:w w:val="93"/>
                <w:sz w:val="21"/>
                <w:szCs w:val="21"/>
              </w:rPr>
              <w:t>lick</w:t>
            </w:r>
            <w:r>
              <w:rPr>
                <w:spacing w:val="-4"/>
                <w:w w:val="9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x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ress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ic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an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rt</w:t>
            </w:r>
            <w:r>
              <w:rPr>
                <w:spacing w:val="3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si</w:t>
            </w:r>
            <w:r>
              <w:rPr>
                <w:spacing w:val="-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ith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w w:val="93"/>
                <w:sz w:val="21"/>
                <w:szCs w:val="21"/>
              </w:rPr>
              <w:t>y</w:t>
            </w:r>
            <w:r>
              <w:rPr>
                <w:spacing w:val="-1"/>
                <w:w w:val="108"/>
                <w:sz w:val="21"/>
                <w:szCs w:val="21"/>
              </w:rPr>
              <w:t xml:space="preserve">our </w:t>
            </w:r>
            <w:r>
              <w:rPr>
                <w:spacing w:val="-1"/>
                <w:sz w:val="21"/>
                <w:szCs w:val="21"/>
              </w:rPr>
              <w:t>ch</w:t>
            </w:r>
            <w:r>
              <w:rPr>
                <w:sz w:val="21"/>
                <w:szCs w:val="21"/>
              </w:rPr>
              <w:t>il</w:t>
            </w:r>
            <w:r>
              <w:rPr>
                <w:spacing w:val="-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Us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0"/>
                <w:sz w:val="21"/>
                <w:szCs w:val="21"/>
              </w:rPr>
              <w:t>oge</w:t>
            </w:r>
            <w:r>
              <w:rPr>
                <w:w w:val="110"/>
                <w:sz w:val="21"/>
                <w:szCs w:val="21"/>
              </w:rPr>
              <w:t>t</w:t>
            </w:r>
            <w:r>
              <w:rPr>
                <w:spacing w:val="-1"/>
                <w:w w:val="110"/>
                <w:sz w:val="21"/>
                <w:szCs w:val="21"/>
              </w:rPr>
              <w:t>he</w:t>
            </w:r>
            <w:r>
              <w:rPr>
                <w:w w:val="110"/>
                <w:sz w:val="21"/>
                <w:szCs w:val="21"/>
              </w:rPr>
              <w:t>r</w:t>
            </w:r>
            <w:r>
              <w:rPr>
                <w:spacing w:val="-12"/>
                <w:w w:val="1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gu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1"/>
                <w:w w:val="106"/>
                <w:sz w:val="21"/>
                <w:szCs w:val="21"/>
              </w:rPr>
              <w:t>co</w:t>
            </w:r>
            <w:r>
              <w:rPr>
                <w:spacing w:val="-1"/>
                <w:w w:val="110"/>
                <w:sz w:val="21"/>
                <w:szCs w:val="21"/>
              </w:rPr>
              <w:t>n</w:t>
            </w:r>
            <w:r>
              <w:rPr>
                <w:spacing w:val="-1"/>
                <w:w w:val="103"/>
                <w:sz w:val="21"/>
                <w:szCs w:val="21"/>
              </w:rPr>
              <w:t>ve</w:t>
            </w:r>
            <w:r>
              <w:rPr>
                <w:w w:val="103"/>
                <w:sz w:val="21"/>
                <w:szCs w:val="21"/>
              </w:rPr>
              <w:t>r</w:t>
            </w:r>
            <w:r>
              <w:rPr>
                <w:spacing w:val="-1"/>
                <w:w w:val="114"/>
                <w:sz w:val="21"/>
                <w:szCs w:val="21"/>
              </w:rPr>
              <w:t>sa</w:t>
            </w:r>
            <w:r>
              <w:rPr>
                <w:w w:val="114"/>
                <w:sz w:val="21"/>
                <w:szCs w:val="21"/>
              </w:rPr>
              <w:t>t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spacing w:val="-1"/>
                <w:w w:val="110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pacing w:val="-1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ea</w:t>
            </w:r>
            <w:r>
              <w:rPr>
                <w:sz w:val="21"/>
                <w:szCs w:val="21"/>
              </w:rPr>
              <w:t>ti</w:t>
            </w:r>
            <w:r>
              <w:rPr>
                <w:spacing w:val="-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3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eco</w:t>
            </w:r>
            <w:r>
              <w:rPr>
                <w:sz w:val="21"/>
                <w:szCs w:val="21"/>
              </w:rPr>
              <w:t>rd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ir</w:t>
            </w:r>
            <w:r>
              <w:rPr>
                <w:spacing w:val="1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ews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Ta</w:t>
            </w:r>
            <w:r>
              <w:rPr>
                <w:sz w:val="21"/>
                <w:szCs w:val="21"/>
              </w:rPr>
              <w:t>lk</w:t>
            </w:r>
            <w:r>
              <w:rPr>
                <w:spacing w:val="-1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ith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w w:val="106"/>
                <w:sz w:val="21"/>
                <w:szCs w:val="21"/>
              </w:rPr>
              <w:t>ch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w w:val="111"/>
                <w:sz w:val="21"/>
                <w:szCs w:val="21"/>
              </w:rPr>
              <w:t xml:space="preserve">d </w:t>
            </w:r>
            <w:r>
              <w:rPr>
                <w:spacing w:val="-1"/>
                <w:sz w:val="21"/>
                <w:szCs w:val="21"/>
              </w:rPr>
              <w:t>abou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4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wha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re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ee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ng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2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Exp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ss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03"/>
                <w:sz w:val="21"/>
                <w:szCs w:val="21"/>
              </w:rPr>
              <w:t xml:space="preserve">ks </w:t>
            </w:r>
            <w:r>
              <w:rPr>
                <w:spacing w:val="-1"/>
                <w:w w:val="106"/>
                <w:sz w:val="21"/>
                <w:szCs w:val="21"/>
              </w:rPr>
              <w:t>a</w:t>
            </w:r>
            <w:r>
              <w:rPr>
                <w:w w:val="106"/>
                <w:sz w:val="21"/>
                <w:szCs w:val="21"/>
              </w:rPr>
              <w:t>l</w:t>
            </w:r>
            <w:r>
              <w:rPr>
                <w:spacing w:val="-1"/>
                <w:w w:val="106"/>
                <w:sz w:val="21"/>
                <w:szCs w:val="21"/>
              </w:rPr>
              <w:t>ong</w:t>
            </w:r>
            <w:r>
              <w:rPr>
                <w:w w:val="106"/>
                <w:sz w:val="21"/>
                <w:szCs w:val="21"/>
              </w:rPr>
              <w:t>si</w:t>
            </w:r>
            <w:r>
              <w:rPr>
                <w:spacing w:val="-1"/>
                <w:w w:val="106"/>
                <w:sz w:val="21"/>
                <w:szCs w:val="21"/>
              </w:rPr>
              <w:t>d</w:t>
            </w:r>
            <w:r>
              <w:rPr>
                <w:w w:val="106"/>
                <w:sz w:val="21"/>
                <w:szCs w:val="21"/>
              </w:rPr>
              <w:t>e</w:t>
            </w:r>
            <w:r>
              <w:rPr>
                <w:spacing w:val="-8"/>
                <w:w w:val="10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34"/>
                <w:sz w:val="21"/>
                <w:szCs w:val="21"/>
              </w:rPr>
              <w:t xml:space="preserve"> </w:t>
            </w:r>
            <w:r>
              <w:rPr>
                <w:spacing w:val="-1"/>
                <w:w w:val="106"/>
                <w:sz w:val="21"/>
                <w:szCs w:val="21"/>
              </w:rPr>
              <w:t>commun</w:t>
            </w:r>
            <w:r>
              <w:rPr>
                <w:w w:val="106"/>
                <w:sz w:val="21"/>
                <w:szCs w:val="21"/>
              </w:rPr>
              <w:t>i</w:t>
            </w:r>
            <w:r>
              <w:rPr>
                <w:spacing w:val="-1"/>
                <w:w w:val="106"/>
                <w:sz w:val="21"/>
                <w:szCs w:val="21"/>
              </w:rPr>
              <w:t>ca</w:t>
            </w:r>
            <w:r>
              <w:rPr>
                <w:w w:val="106"/>
                <w:sz w:val="21"/>
                <w:szCs w:val="21"/>
              </w:rPr>
              <w:t>ti</w:t>
            </w:r>
            <w:r>
              <w:rPr>
                <w:spacing w:val="-1"/>
                <w:w w:val="106"/>
                <w:sz w:val="21"/>
                <w:szCs w:val="21"/>
              </w:rPr>
              <w:t>o</w:t>
            </w:r>
            <w:r>
              <w:rPr>
                <w:w w:val="106"/>
                <w:sz w:val="21"/>
                <w:szCs w:val="21"/>
              </w:rPr>
              <w:t>n</w:t>
            </w:r>
            <w:r>
              <w:rPr>
                <w:spacing w:val="-4"/>
                <w:w w:val="106"/>
                <w:sz w:val="21"/>
                <w:szCs w:val="21"/>
              </w:rPr>
              <w:t xml:space="preserve"> 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spacing w:val="-1"/>
                <w:w w:val="105"/>
                <w:sz w:val="21"/>
                <w:szCs w:val="21"/>
              </w:rPr>
              <w:t>oo</w:t>
            </w:r>
            <w:r>
              <w:rPr>
                <w:w w:val="105"/>
                <w:sz w:val="21"/>
                <w:szCs w:val="21"/>
              </w:rPr>
              <w:t>l</w:t>
            </w:r>
            <w:r>
              <w:rPr>
                <w:w w:val="108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.</w:t>
            </w:r>
          </w:p>
          <w:p w14:paraId="4D77AF7F" w14:textId="77777777" w:rsidR="00F51AFE" w:rsidRDefault="00F51AFE">
            <w:pPr>
              <w:spacing w:before="5" w:line="260" w:lineRule="exact"/>
              <w:rPr>
                <w:sz w:val="26"/>
                <w:szCs w:val="26"/>
              </w:rPr>
            </w:pPr>
          </w:p>
          <w:p w14:paraId="03948251" w14:textId="77777777" w:rsidR="00F51AFE" w:rsidRDefault="00BD05ED">
            <w:pPr>
              <w:spacing w:line="262" w:lineRule="auto"/>
              <w:ind w:left="131" w:right="108"/>
              <w:rPr>
                <w:sz w:val="21"/>
                <w:szCs w:val="21"/>
              </w:rPr>
            </w:pPr>
            <w:r>
              <w:rPr>
                <w:spacing w:val="-1"/>
                <w:w w:val="66"/>
                <w:sz w:val="21"/>
                <w:szCs w:val="21"/>
              </w:rPr>
              <w:t>Y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w w:val="109"/>
                <w:sz w:val="21"/>
                <w:szCs w:val="21"/>
              </w:rPr>
              <w:t>u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lso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se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w w:val="75"/>
                <w:sz w:val="21"/>
                <w:szCs w:val="21"/>
              </w:rPr>
              <w:t>‘</w:t>
            </w:r>
            <w:r>
              <w:rPr>
                <w:spacing w:val="-1"/>
                <w:w w:val="92"/>
                <w:sz w:val="21"/>
                <w:szCs w:val="21"/>
              </w:rPr>
              <w:t>C</w:t>
            </w:r>
            <w:r>
              <w:rPr>
                <w:w w:val="92"/>
                <w:sz w:val="21"/>
                <w:szCs w:val="21"/>
              </w:rPr>
              <w:t>r</w:t>
            </w:r>
            <w:r>
              <w:rPr>
                <w:spacing w:val="-1"/>
                <w:w w:val="115"/>
                <w:sz w:val="21"/>
                <w:szCs w:val="21"/>
              </w:rPr>
              <w:t>ea</w:t>
            </w:r>
            <w:r>
              <w:rPr>
                <w:w w:val="115"/>
                <w:sz w:val="21"/>
                <w:szCs w:val="21"/>
              </w:rPr>
              <w:t>t</w:t>
            </w:r>
            <w:r>
              <w:rPr>
                <w:w w:val="112"/>
                <w:sz w:val="21"/>
                <w:szCs w:val="21"/>
              </w:rPr>
              <w:t>e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Ne</w:t>
            </w:r>
            <w:r>
              <w:rPr>
                <w:sz w:val="21"/>
                <w:szCs w:val="21"/>
              </w:rPr>
              <w:t>w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x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ss</w:t>
            </w:r>
            <w:r>
              <w:rPr>
                <w:spacing w:val="-1"/>
                <w:sz w:val="21"/>
                <w:szCs w:val="21"/>
              </w:rPr>
              <w:t xml:space="preserve"> 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fil</w:t>
            </w:r>
            <w:r>
              <w:rPr>
                <w:spacing w:val="-1"/>
                <w:sz w:val="21"/>
                <w:szCs w:val="21"/>
              </w:rPr>
              <w:t>e’ op</w:t>
            </w:r>
            <w:r>
              <w:rPr>
                <w:sz w:val="21"/>
                <w:szCs w:val="21"/>
              </w:rPr>
              <w:t>ti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3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ke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cc</w:t>
            </w:r>
            <w:r>
              <w:rPr>
                <w:spacing w:val="-1"/>
                <w:sz w:val="21"/>
                <w:szCs w:val="21"/>
              </w:rPr>
              <w:t>oun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4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en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08"/>
                <w:sz w:val="21"/>
                <w:szCs w:val="21"/>
              </w:rPr>
              <w:t xml:space="preserve">nked 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x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ss</w:t>
            </w:r>
            <w:r>
              <w:rPr>
                <w:spacing w:val="-1"/>
                <w:sz w:val="21"/>
                <w:szCs w:val="21"/>
              </w:rPr>
              <w:t xml:space="preserve"> accoun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4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ia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ema</w:t>
            </w:r>
            <w:r>
              <w:rPr>
                <w:sz w:val="21"/>
                <w:szCs w:val="21"/>
              </w:rPr>
              <w:t>il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pe</w:t>
            </w:r>
            <w:r>
              <w:rPr>
                <w:sz w:val="21"/>
                <w:szCs w:val="21"/>
              </w:rPr>
              <w:t>rs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41"/>
                <w:sz w:val="21"/>
                <w:szCs w:val="21"/>
              </w:rPr>
              <w:t xml:space="preserve"> 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w w:val="109"/>
                <w:sz w:val="21"/>
                <w:szCs w:val="21"/>
              </w:rPr>
              <w:t xml:space="preserve">o </w:t>
            </w:r>
            <w:r>
              <w:rPr>
                <w:spacing w:val="-1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se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d</w:t>
            </w:r>
            <w:r>
              <w:rPr>
                <w:w w:val="103"/>
                <w:sz w:val="21"/>
                <w:szCs w:val="21"/>
              </w:rPr>
              <w:t>i</w:t>
            </w:r>
            <w:r>
              <w:rPr>
                <w:w w:val="108"/>
                <w:sz w:val="21"/>
                <w:szCs w:val="21"/>
              </w:rPr>
              <w:t>s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spacing w:val="-1"/>
                <w:w w:val="109"/>
                <w:sz w:val="21"/>
                <w:szCs w:val="21"/>
              </w:rPr>
              <w:t>an</w:t>
            </w:r>
            <w:r>
              <w:rPr>
                <w:w w:val="109"/>
                <w:sz w:val="21"/>
                <w:szCs w:val="21"/>
              </w:rPr>
              <w:t>c</w:t>
            </w:r>
            <w:r>
              <w:rPr>
                <w:spacing w:val="-1"/>
                <w:w w:val="108"/>
                <w:sz w:val="21"/>
                <w:szCs w:val="21"/>
              </w:rPr>
              <w:t>e.</w:t>
            </w:r>
          </w:p>
        </w:tc>
      </w:tr>
      <w:tr w:rsidR="00F51AFE" w14:paraId="6FB10459" w14:textId="77777777">
        <w:trPr>
          <w:trHeight w:hRule="exact" w:val="924"/>
        </w:trPr>
        <w:tc>
          <w:tcPr>
            <w:tcW w:w="4241" w:type="dxa"/>
            <w:vMerge w:val="restart"/>
            <w:tcBorders>
              <w:top w:val="nil"/>
              <w:left w:val="single" w:sz="7" w:space="0" w:color="C0C7CC"/>
              <w:right w:val="single" w:sz="7" w:space="0" w:color="C0C7CC"/>
            </w:tcBorders>
          </w:tcPr>
          <w:p w14:paraId="153C97B4" w14:textId="77777777" w:rsidR="00F51AFE" w:rsidRDefault="00BD05ED">
            <w:pPr>
              <w:spacing w:line="220" w:lineRule="exact"/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w w:val="103"/>
                <w:sz w:val="21"/>
                <w:szCs w:val="21"/>
              </w:rPr>
              <w:t>pe</w:t>
            </w:r>
            <w:r>
              <w:rPr>
                <w:b/>
                <w:w w:val="103"/>
                <w:sz w:val="21"/>
                <w:szCs w:val="21"/>
              </w:rPr>
              <w:t>r</w:t>
            </w:r>
            <w:r>
              <w:rPr>
                <w:b/>
                <w:w w:val="114"/>
                <w:sz w:val="21"/>
                <w:szCs w:val="21"/>
              </w:rPr>
              <w:t>s</w:t>
            </w:r>
            <w:r>
              <w:rPr>
                <w:b/>
                <w:spacing w:val="-1"/>
                <w:w w:val="102"/>
                <w:sz w:val="21"/>
                <w:szCs w:val="21"/>
              </w:rPr>
              <w:t>on?</w:t>
            </w:r>
          </w:p>
        </w:tc>
        <w:tc>
          <w:tcPr>
            <w:tcW w:w="4747" w:type="dxa"/>
            <w:vMerge/>
            <w:tcBorders>
              <w:left w:val="single" w:sz="7" w:space="0" w:color="C0C7CC"/>
              <w:right w:val="single" w:sz="7" w:space="0" w:color="C0C7CC"/>
            </w:tcBorders>
          </w:tcPr>
          <w:p w14:paraId="509498A6" w14:textId="77777777" w:rsidR="00F51AFE" w:rsidRDefault="00F51AFE"/>
        </w:tc>
      </w:tr>
      <w:tr w:rsidR="00F51AFE" w14:paraId="33C0DF8B" w14:textId="77777777">
        <w:trPr>
          <w:trHeight w:hRule="exact" w:val="1320"/>
        </w:trPr>
        <w:tc>
          <w:tcPr>
            <w:tcW w:w="4241" w:type="dxa"/>
            <w:vMerge/>
            <w:tcBorders>
              <w:left w:val="single" w:sz="7" w:space="0" w:color="C0C7CC"/>
              <w:right w:val="single" w:sz="7" w:space="0" w:color="C0C7CC"/>
            </w:tcBorders>
          </w:tcPr>
          <w:p w14:paraId="7500C7AF" w14:textId="77777777" w:rsidR="00F51AFE" w:rsidRDefault="00F51AFE"/>
        </w:tc>
        <w:tc>
          <w:tcPr>
            <w:tcW w:w="4747" w:type="dxa"/>
            <w:vMerge/>
            <w:tcBorders>
              <w:left w:val="single" w:sz="7" w:space="0" w:color="C0C7CC"/>
              <w:right w:val="single" w:sz="7" w:space="0" w:color="C0C7CC"/>
            </w:tcBorders>
          </w:tcPr>
          <w:p w14:paraId="39F9806E" w14:textId="77777777" w:rsidR="00F51AFE" w:rsidRDefault="00F51AFE"/>
        </w:tc>
      </w:tr>
      <w:tr w:rsidR="00F51AFE" w14:paraId="00B14AF8" w14:textId="77777777">
        <w:trPr>
          <w:trHeight w:hRule="exact" w:val="1584"/>
        </w:trPr>
        <w:tc>
          <w:tcPr>
            <w:tcW w:w="4241" w:type="dxa"/>
            <w:vMerge/>
            <w:tcBorders>
              <w:left w:val="single" w:sz="7" w:space="0" w:color="C0C7CC"/>
              <w:right w:val="single" w:sz="7" w:space="0" w:color="C0C7CC"/>
            </w:tcBorders>
          </w:tcPr>
          <w:p w14:paraId="094C9A56" w14:textId="77777777" w:rsidR="00F51AFE" w:rsidRDefault="00F51AFE"/>
        </w:tc>
        <w:tc>
          <w:tcPr>
            <w:tcW w:w="4747" w:type="dxa"/>
            <w:vMerge/>
            <w:tcBorders>
              <w:left w:val="single" w:sz="7" w:space="0" w:color="C0C7CC"/>
              <w:right w:val="single" w:sz="7" w:space="0" w:color="C0C7CC"/>
            </w:tcBorders>
          </w:tcPr>
          <w:p w14:paraId="5AC9899E" w14:textId="77777777" w:rsidR="00F51AFE" w:rsidRDefault="00F51AFE"/>
        </w:tc>
      </w:tr>
      <w:tr w:rsidR="00F51AFE" w14:paraId="576918D8" w14:textId="77777777">
        <w:trPr>
          <w:trHeight w:hRule="exact" w:val="1256"/>
        </w:trPr>
        <w:tc>
          <w:tcPr>
            <w:tcW w:w="4241" w:type="dxa"/>
            <w:vMerge/>
            <w:tcBorders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2C95B408" w14:textId="77777777" w:rsidR="00F51AFE" w:rsidRDefault="00F51AFE"/>
        </w:tc>
        <w:tc>
          <w:tcPr>
            <w:tcW w:w="4747" w:type="dxa"/>
            <w:vMerge/>
            <w:tcBorders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062869A2" w14:textId="77777777" w:rsidR="00F51AFE" w:rsidRDefault="00F51AFE"/>
        </w:tc>
      </w:tr>
      <w:tr w:rsidR="00F51AFE" w14:paraId="41A8D87A" w14:textId="77777777">
        <w:trPr>
          <w:trHeight w:hRule="exact" w:val="525"/>
        </w:trPr>
        <w:tc>
          <w:tcPr>
            <w:tcW w:w="4241" w:type="dxa"/>
            <w:vMerge w:val="restart"/>
            <w:tcBorders>
              <w:top w:val="single" w:sz="7" w:space="0" w:color="C0C7CC"/>
              <w:left w:val="single" w:sz="7" w:space="0" w:color="C0C7CC"/>
              <w:right w:val="single" w:sz="7" w:space="0" w:color="C0C7CC"/>
            </w:tcBorders>
          </w:tcPr>
          <w:p w14:paraId="75EB065F" w14:textId="77777777" w:rsidR="00F51AFE" w:rsidRDefault="00F51AFE">
            <w:pPr>
              <w:spacing w:before="10" w:line="100" w:lineRule="exact"/>
              <w:rPr>
                <w:sz w:val="11"/>
                <w:szCs w:val="11"/>
              </w:rPr>
            </w:pPr>
          </w:p>
          <w:p w14:paraId="5460623F" w14:textId="77777777" w:rsidR="00F51AFE" w:rsidRDefault="00BD05ED">
            <w:pPr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w w:val="94"/>
                <w:sz w:val="21"/>
                <w:szCs w:val="21"/>
              </w:rPr>
              <w:t>Ca</w:t>
            </w:r>
            <w:r>
              <w:rPr>
                <w:b/>
                <w:w w:val="94"/>
                <w:sz w:val="21"/>
                <w:szCs w:val="21"/>
              </w:rPr>
              <w:t>n</w:t>
            </w:r>
            <w:r>
              <w:rPr>
                <w:b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Exp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ss</w:t>
            </w:r>
            <w:r>
              <w:rPr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b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7"/>
                <w:sz w:val="21"/>
                <w:szCs w:val="21"/>
              </w:rPr>
              <w:t>dow</w:t>
            </w:r>
            <w:r>
              <w:rPr>
                <w:b/>
                <w:spacing w:val="-1"/>
                <w:w w:val="103"/>
                <w:sz w:val="21"/>
                <w:szCs w:val="21"/>
              </w:rPr>
              <w:t>n</w:t>
            </w:r>
            <w:r>
              <w:rPr>
                <w:b/>
                <w:w w:val="103"/>
                <w:sz w:val="21"/>
                <w:szCs w:val="21"/>
              </w:rPr>
              <w:t>l</w:t>
            </w:r>
            <w:r>
              <w:rPr>
                <w:b/>
                <w:spacing w:val="-1"/>
                <w:w w:val="105"/>
                <w:sz w:val="21"/>
                <w:szCs w:val="21"/>
              </w:rPr>
              <w:t>oaded?</w:t>
            </w:r>
          </w:p>
        </w:tc>
        <w:tc>
          <w:tcPr>
            <w:tcW w:w="4747" w:type="dxa"/>
            <w:vMerge w:val="restart"/>
            <w:tcBorders>
              <w:top w:val="single" w:sz="7" w:space="0" w:color="C0C7CC"/>
              <w:left w:val="single" w:sz="7" w:space="0" w:color="C0C7CC"/>
              <w:right w:val="single" w:sz="7" w:space="0" w:color="C0C7CC"/>
            </w:tcBorders>
          </w:tcPr>
          <w:p w14:paraId="10A5EEEB" w14:textId="77777777" w:rsidR="00F51AFE" w:rsidRDefault="00F51AFE">
            <w:pPr>
              <w:spacing w:before="10" w:line="100" w:lineRule="exact"/>
              <w:rPr>
                <w:sz w:val="11"/>
                <w:szCs w:val="11"/>
              </w:rPr>
            </w:pPr>
          </w:p>
          <w:p w14:paraId="48CB73A7" w14:textId="77777777" w:rsidR="00F51AFE" w:rsidRDefault="00BD05ED">
            <w:pPr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No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-1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Exp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es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is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on</w:t>
            </w:r>
            <w:r>
              <w:rPr>
                <w:sz w:val="21"/>
                <w:szCs w:val="21"/>
              </w:rPr>
              <w:t>ly</w:t>
            </w:r>
            <w:r>
              <w:rPr>
                <w:spacing w:val="-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ava</w:t>
            </w:r>
            <w:r>
              <w:rPr>
                <w:sz w:val="21"/>
                <w:szCs w:val="21"/>
              </w:rPr>
              <w:t>il</w:t>
            </w:r>
            <w:r>
              <w:rPr>
                <w:spacing w:val="-1"/>
                <w:sz w:val="21"/>
                <w:szCs w:val="21"/>
              </w:rPr>
              <w:t>ab</w:t>
            </w:r>
            <w:r>
              <w:rPr>
                <w:sz w:val="21"/>
                <w:szCs w:val="21"/>
              </w:rPr>
              <w:t>le</w:t>
            </w:r>
            <w:r>
              <w:rPr>
                <w:spacing w:val="2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ia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we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"/>
                <w:w w:val="111"/>
                <w:sz w:val="21"/>
                <w:szCs w:val="21"/>
              </w:rPr>
              <w:t>b</w:t>
            </w:r>
            <w:r>
              <w:rPr>
                <w:w w:val="104"/>
                <w:sz w:val="21"/>
                <w:szCs w:val="21"/>
              </w:rPr>
              <w:t>r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spacing w:val="-1"/>
                <w:w w:val="102"/>
                <w:sz w:val="21"/>
                <w:szCs w:val="21"/>
              </w:rPr>
              <w:t>ws</w:t>
            </w:r>
            <w:r>
              <w:rPr>
                <w:spacing w:val="-1"/>
                <w:w w:val="112"/>
                <w:sz w:val="21"/>
                <w:szCs w:val="21"/>
              </w:rPr>
              <w:t>e</w:t>
            </w:r>
            <w:r>
              <w:rPr>
                <w:w w:val="104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</w:p>
          <w:p w14:paraId="4020B60B" w14:textId="77777777" w:rsidR="00F51AFE" w:rsidRDefault="00F51AFE">
            <w:pPr>
              <w:spacing w:before="7" w:line="280" w:lineRule="exact"/>
              <w:rPr>
                <w:sz w:val="28"/>
                <w:szCs w:val="28"/>
              </w:rPr>
            </w:pPr>
          </w:p>
          <w:p w14:paraId="41F49ECF" w14:textId="5BB98E93" w:rsidR="00F51AFE" w:rsidRDefault="00BD05ED">
            <w:pPr>
              <w:ind w:left="13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Fo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ke</w:t>
            </w:r>
            <w:r>
              <w:rPr>
                <w:sz w:val="21"/>
                <w:szCs w:val="21"/>
              </w:rPr>
              <w:t>r: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hyperlink r:id="rId8" w:history="1">
              <w:r w:rsidR="00535210" w:rsidRPr="00CF5646">
                <w:rPr>
                  <w:rStyle w:val="Hyperlink"/>
                  <w:spacing w:val="-1"/>
                  <w:sz w:val="21"/>
                  <w:szCs w:val="21"/>
                </w:rPr>
                <w:t>www</w:t>
              </w:r>
              <w:r w:rsidR="00535210" w:rsidRPr="00CF5646">
                <w:rPr>
                  <w:rStyle w:val="Hyperlink"/>
                  <w:sz w:val="21"/>
                  <w:szCs w:val="21"/>
                </w:rPr>
                <w:t>.</w:t>
              </w:r>
              <w:r w:rsidR="00535210" w:rsidRPr="00CF5646">
                <w:rPr>
                  <w:rStyle w:val="Hyperlink"/>
                  <w:w w:val="104"/>
                  <w:sz w:val="21"/>
                  <w:szCs w:val="21"/>
                </w:rPr>
                <w:t>space</w:t>
              </w:r>
              <w:r w:rsidR="00535210" w:rsidRPr="00CF5646">
                <w:rPr>
                  <w:rStyle w:val="Hyperlink"/>
                  <w:sz w:val="21"/>
                  <w:szCs w:val="21"/>
                </w:rPr>
                <w:t>.</w:t>
              </w:r>
              <w:r w:rsidR="00535210" w:rsidRPr="00CF5646">
                <w:rPr>
                  <w:rStyle w:val="Hyperlink"/>
                  <w:spacing w:val="-1"/>
                  <w:w w:val="107"/>
                  <w:sz w:val="21"/>
                  <w:szCs w:val="21"/>
                </w:rPr>
                <w:t>m</w:t>
              </w:r>
              <w:r w:rsidR="00535210" w:rsidRPr="00CF5646">
                <w:rPr>
                  <w:rStyle w:val="Hyperlink"/>
                  <w:w w:val="89"/>
                  <w:sz w:val="21"/>
                  <w:szCs w:val="21"/>
                </w:rPr>
                <w:t>i</w:t>
              </w:r>
              <w:r w:rsidR="00535210" w:rsidRPr="00CF5646">
                <w:rPr>
                  <w:rStyle w:val="Hyperlink"/>
                  <w:spacing w:val="-1"/>
                  <w:w w:val="110"/>
                  <w:sz w:val="21"/>
                  <w:szCs w:val="21"/>
                </w:rPr>
                <w:t>n</w:t>
              </w:r>
              <w:r w:rsidR="00535210" w:rsidRPr="00CF5646">
                <w:rPr>
                  <w:rStyle w:val="Hyperlink"/>
                  <w:spacing w:val="-1"/>
                  <w:w w:val="111"/>
                  <w:sz w:val="21"/>
                  <w:szCs w:val="21"/>
                </w:rPr>
                <w:t>d</w:t>
              </w:r>
              <w:r w:rsidR="00535210" w:rsidRPr="00CF5646">
                <w:rPr>
                  <w:rStyle w:val="Hyperlink"/>
                  <w:spacing w:val="-1"/>
                  <w:w w:val="109"/>
                  <w:sz w:val="21"/>
                  <w:szCs w:val="21"/>
                </w:rPr>
                <w:t>o</w:t>
              </w:r>
              <w:r w:rsidR="00535210" w:rsidRPr="00CF5646">
                <w:rPr>
                  <w:rStyle w:val="Hyperlink"/>
                  <w:w w:val="88"/>
                  <w:sz w:val="21"/>
                  <w:szCs w:val="21"/>
                </w:rPr>
                <w:t>f</w:t>
              </w:r>
              <w:r w:rsidR="00535210" w:rsidRPr="00CF5646">
                <w:rPr>
                  <w:rStyle w:val="Hyperlink"/>
                  <w:spacing w:val="-1"/>
                  <w:w w:val="107"/>
                  <w:sz w:val="21"/>
                  <w:szCs w:val="21"/>
                </w:rPr>
                <w:t>m</w:t>
              </w:r>
              <w:r w:rsidR="00535210" w:rsidRPr="00CF5646">
                <w:rPr>
                  <w:rStyle w:val="Hyperlink"/>
                  <w:spacing w:val="-1"/>
                  <w:w w:val="93"/>
                  <w:sz w:val="21"/>
                  <w:szCs w:val="21"/>
                </w:rPr>
                <w:t>y</w:t>
              </w:r>
              <w:r w:rsidR="00535210" w:rsidRPr="00CF5646">
                <w:rPr>
                  <w:rStyle w:val="Hyperlink"/>
                  <w:spacing w:val="-1"/>
                  <w:w w:val="109"/>
                  <w:sz w:val="21"/>
                  <w:szCs w:val="21"/>
                </w:rPr>
                <w:t>o</w:t>
              </w:r>
              <w:r w:rsidR="00535210" w:rsidRPr="00CF5646">
                <w:rPr>
                  <w:rStyle w:val="Hyperlink"/>
                  <w:spacing w:val="-1"/>
                  <w:w w:val="104"/>
                  <w:sz w:val="21"/>
                  <w:szCs w:val="21"/>
                </w:rPr>
                <w:t>wn</w:t>
              </w:r>
              <w:r w:rsidR="00535210" w:rsidRPr="00CF5646">
                <w:rPr>
                  <w:rStyle w:val="Hyperlink"/>
                  <w:sz w:val="21"/>
                  <w:szCs w:val="21"/>
                </w:rPr>
                <w:t>.</w:t>
              </w:r>
              <w:r w:rsidR="00535210" w:rsidRPr="00CF5646">
                <w:rPr>
                  <w:rStyle w:val="Hyperlink"/>
                  <w:spacing w:val="-1"/>
                  <w:w w:val="109"/>
                  <w:sz w:val="21"/>
                  <w:szCs w:val="21"/>
                </w:rPr>
                <w:t>o</w:t>
              </w:r>
              <w:r w:rsidR="00535210" w:rsidRPr="00CF5646">
                <w:rPr>
                  <w:rStyle w:val="Hyperlink"/>
                  <w:w w:val="104"/>
                  <w:sz w:val="21"/>
                  <w:szCs w:val="21"/>
                </w:rPr>
                <w:t>r</w:t>
              </w:r>
              <w:r w:rsidR="00535210" w:rsidRPr="00CF5646">
                <w:rPr>
                  <w:rStyle w:val="Hyperlink"/>
                  <w:spacing w:val="-1"/>
                  <w:w w:val="101"/>
                  <w:sz w:val="21"/>
                  <w:szCs w:val="21"/>
                </w:rPr>
                <w:t>g</w:t>
              </w:r>
              <w:r w:rsidR="00535210" w:rsidRPr="00CF5646">
                <w:rPr>
                  <w:rStyle w:val="Hyperlink"/>
                  <w:sz w:val="21"/>
                  <w:szCs w:val="21"/>
                </w:rPr>
                <w:t>.</w:t>
              </w:r>
              <w:r w:rsidR="00535210" w:rsidRPr="00CF5646">
                <w:rPr>
                  <w:rStyle w:val="Hyperlink"/>
                  <w:spacing w:val="-1"/>
                  <w:w w:val="109"/>
                  <w:sz w:val="21"/>
                  <w:szCs w:val="21"/>
                </w:rPr>
                <w:t>u</w:t>
              </w:r>
              <w:r w:rsidR="00535210" w:rsidRPr="00CF5646">
                <w:rPr>
                  <w:rStyle w:val="Hyperlink"/>
                  <w:w w:val="99"/>
                  <w:sz w:val="21"/>
                  <w:szCs w:val="21"/>
                </w:rPr>
                <w:t>k</w:t>
              </w:r>
            </w:hyperlink>
          </w:p>
          <w:p w14:paraId="607D4ABB" w14:textId="77777777" w:rsidR="00F51AFE" w:rsidRDefault="00BD05ED">
            <w:pPr>
              <w:spacing w:before="22"/>
              <w:ind w:left="131"/>
              <w:rPr>
                <w:sz w:val="21"/>
                <w:szCs w:val="21"/>
              </w:rPr>
            </w:pPr>
            <w:r>
              <w:rPr>
                <w:spacing w:val="-1"/>
                <w:w w:val="95"/>
                <w:sz w:val="21"/>
                <w:szCs w:val="21"/>
              </w:rPr>
              <w:t>Youn</w:t>
            </w:r>
            <w:r>
              <w:rPr>
                <w:w w:val="95"/>
                <w:sz w:val="21"/>
                <w:szCs w:val="21"/>
              </w:rPr>
              <w:t>g</w:t>
            </w:r>
            <w:r>
              <w:rPr>
                <w:spacing w:val="-3"/>
                <w:w w:val="9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son</w:t>
            </w:r>
            <w:r>
              <w:rPr>
                <w:sz w:val="21"/>
                <w:szCs w:val="21"/>
              </w:rPr>
              <w:t xml:space="preserve">: 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1"/>
                  <w:szCs w:val="21"/>
                  <w:u w:val="single" w:color="0000FF"/>
                </w:rPr>
                <w:t>www</w:t>
              </w:r>
              <w:r>
                <w:rPr>
                  <w:color w:val="0000FF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104"/>
                  <w:sz w:val="21"/>
                  <w:szCs w:val="21"/>
                  <w:u w:val="single" w:color="0000FF"/>
                </w:rPr>
                <w:t>exp</w:t>
              </w:r>
              <w:r>
                <w:rPr>
                  <w:color w:val="0000FF"/>
                  <w:w w:val="104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w w:val="108"/>
                  <w:sz w:val="21"/>
                  <w:szCs w:val="21"/>
                  <w:u w:val="single" w:color="0000FF"/>
                </w:rPr>
                <w:t>ess</w:t>
              </w:r>
              <w:r>
                <w:rPr>
                  <w:color w:val="0000FF"/>
                  <w:w w:val="108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w w:val="89"/>
                  <w:sz w:val="21"/>
                  <w:szCs w:val="21"/>
                  <w:u w:val="single" w:color="0000FF"/>
                </w:rPr>
                <w:t>i</w:t>
              </w:r>
              <w:r>
                <w:rPr>
                  <w:color w:val="0000FF"/>
                  <w:spacing w:val="-1"/>
                  <w:w w:val="106"/>
                  <w:sz w:val="21"/>
                  <w:szCs w:val="21"/>
                  <w:u w:val="single" w:color="0000FF"/>
                </w:rPr>
                <w:t>ndo</w:t>
              </w:r>
              <w:r>
                <w:rPr>
                  <w:color w:val="0000FF"/>
                  <w:w w:val="106"/>
                  <w:sz w:val="21"/>
                  <w:szCs w:val="21"/>
                  <w:u w:val="single" w:color="0000FF"/>
                </w:rPr>
                <w:t>f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m</w:t>
              </w:r>
              <w:r>
                <w:rPr>
                  <w:color w:val="0000FF"/>
                  <w:spacing w:val="-1"/>
                  <w:sz w:val="21"/>
                  <w:szCs w:val="21"/>
                  <w:u w:val="single" w:color="0000FF"/>
                </w:rPr>
                <w:t>yow</w:t>
              </w:r>
              <w:r>
                <w:rPr>
                  <w:color w:val="0000FF"/>
                  <w:spacing w:val="-1"/>
                  <w:w w:val="106"/>
                  <w:sz w:val="21"/>
                  <w:szCs w:val="21"/>
                  <w:u w:val="single" w:color="0000FF"/>
                </w:rPr>
                <w:t>n</w:t>
              </w:r>
              <w:r>
                <w:rPr>
                  <w:color w:val="0000FF"/>
                  <w:w w:val="106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107"/>
                  <w:sz w:val="21"/>
                  <w:szCs w:val="21"/>
                  <w:u w:val="single" w:color="0000FF"/>
                </w:rPr>
                <w:t>o</w:t>
              </w:r>
              <w:r>
                <w:rPr>
                  <w:color w:val="0000FF"/>
                  <w:w w:val="107"/>
                  <w:sz w:val="21"/>
                  <w:szCs w:val="21"/>
                  <w:u w:val="single" w:color="0000FF"/>
                </w:rPr>
                <w:t>r</w:t>
              </w:r>
              <w:r>
                <w:rPr>
                  <w:color w:val="0000FF"/>
                  <w:spacing w:val="-1"/>
                  <w:sz w:val="21"/>
                  <w:szCs w:val="21"/>
                  <w:u w:val="single" w:color="0000FF"/>
                </w:rPr>
                <w:t>g</w:t>
              </w:r>
              <w:r>
                <w:rPr>
                  <w:color w:val="0000FF"/>
                  <w:sz w:val="21"/>
                  <w:szCs w:val="21"/>
                  <w:u w:val="single" w:color="0000FF"/>
                </w:rPr>
                <w:t>.</w:t>
              </w:r>
              <w:r>
                <w:rPr>
                  <w:color w:val="0000FF"/>
                  <w:spacing w:val="-1"/>
                  <w:w w:val="104"/>
                  <w:sz w:val="21"/>
                  <w:szCs w:val="21"/>
                  <w:u w:val="single" w:color="0000FF"/>
                </w:rPr>
                <w:t>uk</w:t>
              </w:r>
            </w:hyperlink>
          </w:p>
        </w:tc>
      </w:tr>
      <w:tr w:rsidR="00F51AFE" w14:paraId="5B60A1E7" w14:textId="77777777">
        <w:trPr>
          <w:trHeight w:hRule="exact" w:val="728"/>
        </w:trPr>
        <w:tc>
          <w:tcPr>
            <w:tcW w:w="4241" w:type="dxa"/>
            <w:vMerge/>
            <w:tcBorders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0585936B" w14:textId="77777777" w:rsidR="00F51AFE" w:rsidRDefault="00F51AFE"/>
        </w:tc>
        <w:tc>
          <w:tcPr>
            <w:tcW w:w="4747" w:type="dxa"/>
            <w:vMerge/>
            <w:tcBorders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70753434" w14:textId="77777777" w:rsidR="00F51AFE" w:rsidRDefault="00F51AFE"/>
        </w:tc>
      </w:tr>
      <w:tr w:rsidR="00F51AFE" w14:paraId="5116860F" w14:textId="77777777">
        <w:trPr>
          <w:trHeight w:hRule="exact" w:val="398"/>
        </w:trPr>
        <w:tc>
          <w:tcPr>
            <w:tcW w:w="4241" w:type="dxa"/>
            <w:tcBorders>
              <w:top w:val="single" w:sz="7" w:space="0" w:color="C0C7CC"/>
              <w:left w:val="single" w:sz="7" w:space="0" w:color="C0C7CC"/>
              <w:bottom w:val="nil"/>
              <w:right w:val="single" w:sz="7" w:space="0" w:color="C0C7CC"/>
            </w:tcBorders>
          </w:tcPr>
          <w:p w14:paraId="2530143B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4084D1D5" w14:textId="77777777" w:rsidR="00F51AFE" w:rsidRDefault="00BD05ED">
            <w:pPr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w w:val="94"/>
                <w:sz w:val="21"/>
                <w:szCs w:val="21"/>
              </w:rPr>
              <w:t>Ca</w:t>
            </w:r>
            <w:r>
              <w:rPr>
                <w:b/>
                <w:w w:val="94"/>
                <w:sz w:val="21"/>
                <w:szCs w:val="21"/>
              </w:rPr>
              <w:t>n</w:t>
            </w:r>
            <w:r>
              <w:rPr>
                <w:b/>
                <w:spacing w:val="-4"/>
                <w:w w:val="94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wo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ke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u</w:t>
            </w:r>
            <w:r>
              <w:rPr>
                <w:b/>
                <w:sz w:val="21"/>
                <w:szCs w:val="21"/>
              </w:rPr>
              <w:t>se</w:t>
            </w:r>
            <w:r>
              <w:rPr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-1"/>
                <w:sz w:val="21"/>
                <w:szCs w:val="21"/>
              </w:rPr>
              <w:t>he</w:t>
            </w:r>
            <w:r>
              <w:rPr>
                <w:b/>
                <w:sz w:val="21"/>
                <w:szCs w:val="21"/>
              </w:rPr>
              <w:t>ir</w:t>
            </w:r>
            <w:r>
              <w:rPr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wo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ke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cc</w:t>
            </w:r>
            <w:r>
              <w:rPr>
                <w:b/>
                <w:spacing w:val="-1"/>
                <w:sz w:val="21"/>
                <w:szCs w:val="21"/>
              </w:rPr>
              <w:t>oun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3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7"/>
                <w:sz w:val="21"/>
                <w:szCs w:val="21"/>
              </w:rPr>
              <w:t>on</w:t>
            </w:r>
          </w:p>
        </w:tc>
        <w:tc>
          <w:tcPr>
            <w:tcW w:w="4747" w:type="dxa"/>
            <w:vMerge w:val="restart"/>
            <w:tcBorders>
              <w:top w:val="single" w:sz="7" w:space="0" w:color="C0C7CC"/>
              <w:left w:val="single" w:sz="7" w:space="0" w:color="C0C7CC"/>
              <w:right w:val="single" w:sz="7" w:space="0" w:color="C0C7CC"/>
            </w:tcBorders>
          </w:tcPr>
          <w:p w14:paraId="4272AD46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446E288D" w14:textId="77777777" w:rsidR="00F51AFE" w:rsidRDefault="00BD05ED">
            <w:pPr>
              <w:spacing w:line="262" w:lineRule="auto"/>
              <w:ind w:left="131" w:right="230"/>
              <w:rPr>
                <w:sz w:val="21"/>
                <w:szCs w:val="21"/>
              </w:rPr>
            </w:pPr>
            <w:r>
              <w:rPr>
                <w:spacing w:val="-1"/>
                <w:w w:val="90"/>
                <w:sz w:val="21"/>
                <w:szCs w:val="21"/>
              </w:rPr>
              <w:t>Yes</w:t>
            </w:r>
            <w:r>
              <w:rPr>
                <w:w w:val="90"/>
                <w:sz w:val="21"/>
                <w:szCs w:val="21"/>
              </w:rPr>
              <w:t>,</w:t>
            </w:r>
            <w:r>
              <w:rPr>
                <w:spacing w:val="-2"/>
                <w:w w:val="9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Exp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es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is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no</w:t>
            </w:r>
            <w:r>
              <w:rPr>
                <w:sz w:val="21"/>
                <w:szCs w:val="21"/>
              </w:rPr>
              <w:t>w</w:t>
            </w:r>
            <w:r>
              <w:rPr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sz w:val="21"/>
                <w:szCs w:val="21"/>
              </w:rPr>
              <w:t>op</w:t>
            </w:r>
            <w:r>
              <w:rPr>
                <w:sz w:val="21"/>
                <w:szCs w:val="21"/>
              </w:rPr>
              <w:t>ti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se</w:t>
            </w:r>
            <w:r>
              <w:rPr>
                <w:sz w:val="21"/>
                <w:szCs w:val="21"/>
              </w:rPr>
              <w:t>d</w:t>
            </w:r>
            <w:proofErr w:type="spellEnd"/>
            <w:r>
              <w:rPr>
                <w:spacing w:val="4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mob</w:t>
            </w:r>
            <w:r>
              <w:rPr>
                <w:sz w:val="21"/>
                <w:szCs w:val="21"/>
              </w:rPr>
              <w:t>ile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us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ia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w w:val="114"/>
                <w:sz w:val="21"/>
                <w:szCs w:val="21"/>
              </w:rPr>
              <w:t xml:space="preserve">a </w:t>
            </w:r>
            <w:r>
              <w:rPr>
                <w:spacing w:val="-1"/>
                <w:sz w:val="21"/>
                <w:szCs w:val="21"/>
              </w:rPr>
              <w:t>we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"/>
                <w:w w:val="111"/>
                <w:sz w:val="21"/>
                <w:szCs w:val="21"/>
              </w:rPr>
              <w:t>b</w:t>
            </w:r>
            <w:r>
              <w:rPr>
                <w:w w:val="104"/>
                <w:sz w:val="21"/>
                <w:szCs w:val="21"/>
              </w:rPr>
              <w:t>r</w:t>
            </w:r>
            <w:r>
              <w:rPr>
                <w:spacing w:val="-1"/>
                <w:w w:val="103"/>
                <w:sz w:val="21"/>
                <w:szCs w:val="21"/>
              </w:rPr>
              <w:t>ow</w:t>
            </w:r>
            <w:r>
              <w:rPr>
                <w:w w:val="108"/>
                <w:sz w:val="21"/>
                <w:szCs w:val="21"/>
              </w:rPr>
              <w:t>s</w:t>
            </w:r>
            <w:r>
              <w:rPr>
                <w:spacing w:val="-1"/>
                <w:w w:val="109"/>
                <w:sz w:val="21"/>
                <w:szCs w:val="21"/>
              </w:rPr>
              <w:t>e</w:t>
            </w:r>
            <w:r>
              <w:rPr>
                <w:w w:val="109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</w:p>
        </w:tc>
      </w:tr>
      <w:tr w:rsidR="00F51AFE" w14:paraId="4C1ED306" w14:textId="77777777">
        <w:trPr>
          <w:trHeight w:hRule="exact" w:val="332"/>
        </w:trPr>
        <w:tc>
          <w:tcPr>
            <w:tcW w:w="4241" w:type="dxa"/>
            <w:tcBorders>
              <w:top w:val="nil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6821C94F" w14:textId="77777777" w:rsidR="00F51AFE" w:rsidRDefault="00BD05ED">
            <w:pPr>
              <w:spacing w:line="220" w:lineRule="exact"/>
              <w:ind w:left="133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mob</w:t>
            </w:r>
            <w:r>
              <w:rPr>
                <w:b/>
                <w:sz w:val="21"/>
                <w:szCs w:val="21"/>
              </w:rPr>
              <w:t>ile</w:t>
            </w:r>
            <w:r>
              <w:rPr>
                <w:b/>
                <w:spacing w:val="26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to</w:t>
            </w:r>
            <w:r>
              <w:rPr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u</w:t>
            </w:r>
            <w:r>
              <w:rPr>
                <w:b/>
                <w:sz w:val="21"/>
                <w:szCs w:val="21"/>
              </w:rPr>
              <w:t>se</w:t>
            </w:r>
            <w:r>
              <w:rPr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94"/>
                <w:sz w:val="21"/>
                <w:szCs w:val="21"/>
              </w:rPr>
              <w:t>Exp</w:t>
            </w:r>
            <w:r>
              <w:rPr>
                <w:b/>
                <w:w w:val="94"/>
                <w:sz w:val="21"/>
                <w:szCs w:val="21"/>
              </w:rPr>
              <w:t>r</w:t>
            </w:r>
            <w:r>
              <w:rPr>
                <w:b/>
                <w:spacing w:val="-1"/>
                <w:w w:val="116"/>
                <w:sz w:val="21"/>
                <w:szCs w:val="21"/>
              </w:rPr>
              <w:t>e</w:t>
            </w:r>
            <w:r>
              <w:rPr>
                <w:b/>
                <w:w w:val="116"/>
                <w:sz w:val="21"/>
                <w:szCs w:val="21"/>
              </w:rPr>
              <w:t>s</w:t>
            </w:r>
            <w:r>
              <w:rPr>
                <w:b/>
                <w:w w:val="114"/>
                <w:sz w:val="21"/>
                <w:szCs w:val="21"/>
              </w:rPr>
              <w:t>s</w:t>
            </w:r>
            <w:r>
              <w:rPr>
                <w:b/>
                <w:w w:val="93"/>
                <w:sz w:val="21"/>
                <w:szCs w:val="21"/>
              </w:rPr>
              <w:t>?</w:t>
            </w:r>
          </w:p>
        </w:tc>
        <w:tc>
          <w:tcPr>
            <w:tcW w:w="4747" w:type="dxa"/>
            <w:vMerge/>
            <w:tcBorders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7334D00F" w14:textId="77777777" w:rsidR="00F51AFE" w:rsidRDefault="00F51AFE"/>
        </w:tc>
      </w:tr>
      <w:tr w:rsidR="00F51AFE" w14:paraId="3ADF7959" w14:textId="77777777">
        <w:trPr>
          <w:trHeight w:hRule="exact" w:val="398"/>
        </w:trPr>
        <w:tc>
          <w:tcPr>
            <w:tcW w:w="4241" w:type="dxa"/>
            <w:tcBorders>
              <w:top w:val="single" w:sz="7" w:space="0" w:color="C0C7CC"/>
              <w:left w:val="single" w:sz="7" w:space="0" w:color="C0C7CC"/>
              <w:bottom w:val="nil"/>
              <w:right w:val="single" w:sz="7" w:space="0" w:color="C0C7CC"/>
            </w:tcBorders>
          </w:tcPr>
          <w:p w14:paraId="55926585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6C4D7F13" w14:textId="77777777" w:rsidR="00F51AFE" w:rsidRDefault="00BD05ED">
            <w:pPr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-1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th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82"/>
                <w:sz w:val="21"/>
                <w:szCs w:val="21"/>
              </w:rPr>
              <w:t>E</w:t>
            </w:r>
            <w:r>
              <w:rPr>
                <w:b/>
                <w:spacing w:val="-1"/>
                <w:w w:val="103"/>
                <w:sz w:val="21"/>
                <w:szCs w:val="21"/>
              </w:rPr>
              <w:t>x</w:t>
            </w:r>
            <w:r>
              <w:rPr>
                <w:b/>
                <w:spacing w:val="-1"/>
                <w:w w:val="97"/>
                <w:sz w:val="21"/>
                <w:szCs w:val="21"/>
              </w:rPr>
              <w:t>pr</w:t>
            </w:r>
            <w:r>
              <w:rPr>
                <w:b/>
                <w:spacing w:val="-1"/>
                <w:w w:val="117"/>
                <w:sz w:val="21"/>
                <w:szCs w:val="21"/>
              </w:rPr>
              <w:t>e</w:t>
            </w:r>
            <w:r>
              <w:rPr>
                <w:b/>
                <w:spacing w:val="-1"/>
                <w:w w:val="114"/>
                <w:sz w:val="21"/>
                <w:szCs w:val="21"/>
              </w:rPr>
              <w:t>s</w:t>
            </w:r>
            <w:r>
              <w:rPr>
                <w:b/>
                <w:w w:val="114"/>
                <w:sz w:val="21"/>
                <w:szCs w:val="21"/>
              </w:rPr>
              <w:t>s</w:t>
            </w:r>
            <w:r>
              <w:rPr>
                <w:b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10"/>
                <w:sz w:val="21"/>
                <w:szCs w:val="21"/>
              </w:rPr>
              <w:t>statement</w:t>
            </w:r>
            <w:r>
              <w:rPr>
                <w:b/>
                <w:w w:val="110"/>
                <w:sz w:val="21"/>
                <w:szCs w:val="21"/>
              </w:rPr>
              <w:t>s</w:t>
            </w:r>
            <w:r>
              <w:rPr>
                <w:b/>
                <w:spacing w:val="-9"/>
                <w:w w:val="110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nee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9"/>
                <w:sz w:val="21"/>
                <w:szCs w:val="21"/>
              </w:rPr>
              <w:t>be</w:t>
            </w:r>
          </w:p>
        </w:tc>
        <w:tc>
          <w:tcPr>
            <w:tcW w:w="4747" w:type="dxa"/>
            <w:vMerge w:val="restart"/>
            <w:tcBorders>
              <w:top w:val="single" w:sz="7" w:space="0" w:color="C0C7CC"/>
              <w:left w:val="single" w:sz="7" w:space="0" w:color="C0C7CC"/>
              <w:right w:val="single" w:sz="7" w:space="0" w:color="C0C7CC"/>
            </w:tcBorders>
          </w:tcPr>
          <w:p w14:paraId="7410DAFC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45ADE2B8" w14:textId="77777777" w:rsidR="00F51AFE" w:rsidRDefault="00BD05ED">
            <w:pPr>
              <w:spacing w:line="262" w:lineRule="auto"/>
              <w:ind w:left="131" w:right="18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No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-19"/>
                <w:sz w:val="21"/>
                <w:szCs w:val="21"/>
              </w:rPr>
              <w:t xml:space="preserve"> </w:t>
            </w:r>
            <w:r>
              <w:rPr>
                <w:spacing w:val="-1"/>
                <w:w w:val="109"/>
                <w:sz w:val="21"/>
                <w:szCs w:val="21"/>
              </w:rPr>
              <w:t>becaus</w:t>
            </w:r>
            <w:r>
              <w:rPr>
                <w:w w:val="109"/>
                <w:sz w:val="21"/>
                <w:szCs w:val="21"/>
              </w:rPr>
              <w:t>e</w:t>
            </w:r>
            <w:r>
              <w:rPr>
                <w:spacing w:val="-9"/>
                <w:w w:val="10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Exp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es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accoun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5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is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se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1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spacing w:val="-1"/>
                <w:w w:val="109"/>
                <w:sz w:val="21"/>
                <w:szCs w:val="21"/>
              </w:rPr>
              <w:t>h</w:t>
            </w:r>
            <w:r>
              <w:rPr>
                <w:w w:val="104"/>
                <w:sz w:val="21"/>
                <w:szCs w:val="21"/>
              </w:rPr>
              <w:t>r</w:t>
            </w:r>
            <w:r>
              <w:rPr>
                <w:spacing w:val="-1"/>
                <w:w w:val="109"/>
                <w:sz w:val="21"/>
                <w:szCs w:val="21"/>
              </w:rPr>
              <w:t>ou</w:t>
            </w:r>
            <w:r>
              <w:rPr>
                <w:spacing w:val="-1"/>
                <w:w w:val="101"/>
                <w:sz w:val="21"/>
                <w:szCs w:val="21"/>
              </w:rPr>
              <w:t>g</w:t>
            </w:r>
            <w:r>
              <w:rPr>
                <w:w w:val="109"/>
                <w:sz w:val="21"/>
                <w:szCs w:val="21"/>
              </w:rPr>
              <w:t xml:space="preserve">h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ke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accoun</w:t>
            </w:r>
            <w:r>
              <w:rPr>
                <w:sz w:val="21"/>
                <w:szCs w:val="21"/>
              </w:rPr>
              <w:t>t,</w:t>
            </w:r>
            <w:r>
              <w:rPr>
                <w:spacing w:val="4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w w:val="112"/>
                <w:sz w:val="21"/>
                <w:szCs w:val="21"/>
              </w:rPr>
              <w:t>st</w:t>
            </w:r>
            <w:r>
              <w:rPr>
                <w:spacing w:val="-1"/>
                <w:w w:val="112"/>
                <w:sz w:val="21"/>
                <w:szCs w:val="21"/>
              </w:rPr>
              <w:t>a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spacing w:val="-1"/>
                <w:w w:val="112"/>
                <w:sz w:val="21"/>
                <w:szCs w:val="21"/>
              </w:rPr>
              <w:t>emen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spacing w:val="-12"/>
                <w:w w:val="112"/>
                <w:sz w:val="21"/>
                <w:szCs w:val="21"/>
              </w:rPr>
              <w:t xml:space="preserve"> </w:t>
            </w:r>
            <w:r>
              <w:rPr>
                <w:spacing w:val="-1"/>
                <w:w w:val="95"/>
                <w:sz w:val="21"/>
                <w:szCs w:val="21"/>
              </w:rPr>
              <w:t>w</w:t>
            </w:r>
            <w:r>
              <w:rPr>
                <w:w w:val="95"/>
                <w:sz w:val="21"/>
                <w:szCs w:val="21"/>
              </w:rPr>
              <w:t>ill</w:t>
            </w:r>
            <w:r>
              <w:rPr>
                <w:spacing w:val="-8"/>
                <w:w w:val="9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still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w w:val="105"/>
                <w:sz w:val="21"/>
                <w:szCs w:val="21"/>
              </w:rPr>
              <w:t xml:space="preserve">go </w:t>
            </w:r>
            <w:r>
              <w:rPr>
                <w:spacing w:val="-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ir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ctly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ha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3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pacing w:val="-1"/>
                <w:w w:val="107"/>
                <w:sz w:val="21"/>
                <w:szCs w:val="21"/>
              </w:rPr>
              <w:t>o</w:t>
            </w:r>
            <w:r>
              <w:rPr>
                <w:w w:val="107"/>
                <w:sz w:val="21"/>
                <w:szCs w:val="21"/>
              </w:rPr>
              <w:t>r</w:t>
            </w:r>
            <w:r>
              <w:rPr>
                <w:spacing w:val="-1"/>
                <w:w w:val="105"/>
                <w:sz w:val="21"/>
                <w:szCs w:val="21"/>
              </w:rPr>
              <w:t>ke</w:t>
            </w:r>
            <w:r>
              <w:rPr>
                <w:w w:val="105"/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.</w:t>
            </w:r>
          </w:p>
        </w:tc>
      </w:tr>
      <w:tr w:rsidR="00F51AFE" w14:paraId="08F0D0EE" w14:textId="77777777">
        <w:trPr>
          <w:trHeight w:hRule="exact" w:val="264"/>
        </w:trPr>
        <w:tc>
          <w:tcPr>
            <w:tcW w:w="4241" w:type="dxa"/>
            <w:tcBorders>
              <w:top w:val="nil"/>
              <w:left w:val="single" w:sz="7" w:space="0" w:color="C0C7CC"/>
              <w:bottom w:val="nil"/>
              <w:right w:val="single" w:sz="7" w:space="0" w:color="C0C7CC"/>
            </w:tcBorders>
          </w:tcPr>
          <w:p w14:paraId="2A3F1045" w14:textId="77777777" w:rsidR="00F51AFE" w:rsidRDefault="00BD05ED">
            <w:pPr>
              <w:spacing w:line="220" w:lineRule="exact"/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ssi</w:t>
            </w:r>
            <w:r>
              <w:rPr>
                <w:b/>
                <w:spacing w:val="-1"/>
                <w:sz w:val="21"/>
                <w:szCs w:val="21"/>
              </w:rPr>
              <w:t>gne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47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if</w:t>
            </w:r>
            <w:r>
              <w:rPr>
                <w:b/>
                <w:spacing w:val="-10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wo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ke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ha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-1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26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  <w:szCs w:val="21"/>
              </w:rPr>
              <w:t>young</w:t>
            </w:r>
          </w:p>
        </w:tc>
        <w:tc>
          <w:tcPr>
            <w:tcW w:w="4747" w:type="dxa"/>
            <w:vMerge/>
            <w:tcBorders>
              <w:left w:val="single" w:sz="7" w:space="0" w:color="C0C7CC"/>
              <w:right w:val="single" w:sz="7" w:space="0" w:color="C0C7CC"/>
            </w:tcBorders>
          </w:tcPr>
          <w:p w14:paraId="505FDEBD" w14:textId="77777777" w:rsidR="00F51AFE" w:rsidRDefault="00F51AFE"/>
        </w:tc>
      </w:tr>
      <w:tr w:rsidR="00F51AFE" w14:paraId="6192C3D7" w14:textId="77777777">
        <w:trPr>
          <w:trHeight w:hRule="exact" w:val="332"/>
        </w:trPr>
        <w:tc>
          <w:tcPr>
            <w:tcW w:w="4241" w:type="dxa"/>
            <w:tcBorders>
              <w:top w:val="nil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198BECE4" w14:textId="77777777" w:rsidR="00F51AFE" w:rsidRDefault="00BD05ED">
            <w:pPr>
              <w:spacing w:line="220" w:lineRule="exact"/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sz w:val="21"/>
                <w:szCs w:val="21"/>
              </w:rPr>
              <w:t>pe</w:t>
            </w:r>
            <w:r>
              <w:rPr>
                <w:b/>
                <w:sz w:val="21"/>
                <w:szCs w:val="21"/>
              </w:rPr>
              <w:t>rs</w:t>
            </w:r>
            <w:r>
              <w:rPr>
                <w:b/>
                <w:spacing w:val="-1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u</w:t>
            </w:r>
            <w:r>
              <w:rPr>
                <w:b/>
                <w:sz w:val="21"/>
                <w:szCs w:val="21"/>
              </w:rPr>
              <w:t>p</w:t>
            </w:r>
            <w:r>
              <w:rPr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w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h</w:t>
            </w:r>
            <w:r>
              <w:rPr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82"/>
                <w:sz w:val="21"/>
                <w:szCs w:val="21"/>
              </w:rPr>
              <w:t>E</w:t>
            </w:r>
            <w:r>
              <w:rPr>
                <w:b/>
                <w:spacing w:val="-1"/>
                <w:w w:val="103"/>
                <w:sz w:val="21"/>
                <w:szCs w:val="21"/>
              </w:rPr>
              <w:t>xp</w:t>
            </w:r>
            <w:r>
              <w:rPr>
                <w:b/>
                <w:spacing w:val="-1"/>
                <w:w w:val="90"/>
                <w:sz w:val="21"/>
                <w:szCs w:val="21"/>
              </w:rPr>
              <w:t>r</w:t>
            </w:r>
            <w:r>
              <w:rPr>
                <w:b/>
                <w:spacing w:val="-1"/>
                <w:w w:val="117"/>
                <w:sz w:val="21"/>
                <w:szCs w:val="21"/>
              </w:rPr>
              <w:t>e</w:t>
            </w:r>
            <w:r>
              <w:rPr>
                <w:b/>
                <w:spacing w:val="-1"/>
                <w:w w:val="114"/>
                <w:sz w:val="21"/>
                <w:szCs w:val="21"/>
              </w:rPr>
              <w:t>s</w:t>
            </w:r>
            <w:r>
              <w:rPr>
                <w:b/>
                <w:w w:val="114"/>
                <w:sz w:val="21"/>
                <w:szCs w:val="21"/>
              </w:rPr>
              <w:t>s</w:t>
            </w:r>
            <w:r>
              <w:rPr>
                <w:b/>
                <w:spacing w:val="-1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6"/>
                <w:sz w:val="21"/>
                <w:szCs w:val="21"/>
              </w:rPr>
              <w:t>acc</w:t>
            </w:r>
            <w:r>
              <w:rPr>
                <w:b/>
                <w:spacing w:val="-1"/>
                <w:w w:val="111"/>
                <w:sz w:val="21"/>
                <w:szCs w:val="21"/>
              </w:rPr>
              <w:t>o</w:t>
            </w:r>
            <w:r>
              <w:rPr>
                <w:b/>
                <w:spacing w:val="-1"/>
                <w:w w:val="102"/>
                <w:sz w:val="21"/>
                <w:szCs w:val="21"/>
              </w:rPr>
              <w:t>u</w:t>
            </w:r>
            <w:r>
              <w:rPr>
                <w:b/>
                <w:spacing w:val="-1"/>
                <w:w w:val="103"/>
                <w:sz w:val="21"/>
                <w:szCs w:val="21"/>
              </w:rPr>
              <w:t>n</w:t>
            </w:r>
            <w:r>
              <w:rPr>
                <w:b/>
                <w:spacing w:val="-1"/>
                <w:w w:val="115"/>
                <w:sz w:val="21"/>
                <w:szCs w:val="21"/>
              </w:rPr>
              <w:t>t</w:t>
            </w:r>
            <w:r>
              <w:rPr>
                <w:b/>
                <w:w w:val="93"/>
                <w:sz w:val="21"/>
                <w:szCs w:val="21"/>
              </w:rPr>
              <w:t>?</w:t>
            </w:r>
          </w:p>
        </w:tc>
        <w:tc>
          <w:tcPr>
            <w:tcW w:w="4747" w:type="dxa"/>
            <w:vMerge/>
            <w:tcBorders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280BA3AC" w14:textId="77777777" w:rsidR="00F51AFE" w:rsidRDefault="00F51AFE"/>
        </w:tc>
      </w:tr>
      <w:tr w:rsidR="00F51AFE" w14:paraId="032C3724" w14:textId="77777777">
        <w:trPr>
          <w:trHeight w:hRule="exact" w:val="393"/>
        </w:trPr>
        <w:tc>
          <w:tcPr>
            <w:tcW w:w="4241" w:type="dxa"/>
            <w:tcBorders>
              <w:top w:val="single" w:sz="7" w:space="0" w:color="C0C7CC"/>
              <w:left w:val="single" w:sz="7" w:space="0" w:color="C0C7CC"/>
              <w:bottom w:val="nil"/>
              <w:right w:val="single" w:sz="7" w:space="0" w:color="C0C7CC"/>
            </w:tcBorders>
          </w:tcPr>
          <w:p w14:paraId="566FFE73" w14:textId="77777777" w:rsidR="00F51AFE" w:rsidRDefault="00F51AFE">
            <w:pPr>
              <w:spacing w:before="10" w:line="100" w:lineRule="exact"/>
              <w:rPr>
                <w:sz w:val="11"/>
                <w:szCs w:val="11"/>
              </w:rPr>
            </w:pPr>
          </w:p>
          <w:p w14:paraId="21815879" w14:textId="77777777" w:rsidR="00F51AFE" w:rsidRDefault="00BD05ED">
            <w:pPr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w w:val="96"/>
                <w:sz w:val="21"/>
                <w:szCs w:val="21"/>
              </w:rPr>
              <w:t>Wha</w:t>
            </w:r>
            <w:r>
              <w:rPr>
                <w:b/>
                <w:w w:val="96"/>
                <w:sz w:val="21"/>
                <w:szCs w:val="21"/>
              </w:rPr>
              <w:t>t</w:t>
            </w:r>
            <w:r>
              <w:rPr>
                <w:b/>
                <w:spacing w:val="-8"/>
                <w:w w:val="96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if</w:t>
            </w:r>
            <w:r>
              <w:rPr>
                <w:b/>
                <w:spacing w:val="-10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th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youn</w:t>
            </w:r>
            <w:r>
              <w:rPr>
                <w:b/>
                <w:sz w:val="21"/>
                <w:szCs w:val="21"/>
              </w:rPr>
              <w:t>g</w:t>
            </w:r>
            <w:r>
              <w:rPr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pe</w:t>
            </w:r>
            <w:r>
              <w:rPr>
                <w:b/>
                <w:sz w:val="21"/>
                <w:szCs w:val="21"/>
              </w:rPr>
              <w:t>rs</w:t>
            </w:r>
            <w:r>
              <w:rPr>
                <w:b/>
                <w:spacing w:val="-1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wou</w:t>
            </w:r>
            <w:r>
              <w:rPr>
                <w:b/>
                <w:sz w:val="21"/>
                <w:szCs w:val="21"/>
              </w:rPr>
              <w:t>ld</w:t>
            </w:r>
            <w:r>
              <w:rPr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li</w:t>
            </w:r>
            <w:r>
              <w:rPr>
                <w:b/>
                <w:spacing w:val="-1"/>
                <w:sz w:val="21"/>
                <w:szCs w:val="21"/>
              </w:rPr>
              <w:t>k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b/>
                <w:w w:val="115"/>
                <w:sz w:val="21"/>
                <w:szCs w:val="21"/>
              </w:rPr>
              <w:t>t</w:t>
            </w:r>
            <w:r>
              <w:rPr>
                <w:b/>
                <w:spacing w:val="-1"/>
                <w:w w:val="107"/>
                <w:sz w:val="21"/>
                <w:szCs w:val="21"/>
              </w:rPr>
              <w:t>he</w:t>
            </w:r>
            <w:r>
              <w:rPr>
                <w:b/>
                <w:w w:val="107"/>
                <w:sz w:val="21"/>
                <w:szCs w:val="21"/>
              </w:rPr>
              <w:t>i</w:t>
            </w:r>
            <w:r>
              <w:rPr>
                <w:b/>
                <w:w w:val="90"/>
                <w:sz w:val="21"/>
                <w:szCs w:val="21"/>
              </w:rPr>
              <w:t>r</w:t>
            </w:r>
          </w:p>
        </w:tc>
        <w:tc>
          <w:tcPr>
            <w:tcW w:w="4747" w:type="dxa"/>
            <w:vMerge w:val="restart"/>
            <w:tcBorders>
              <w:top w:val="single" w:sz="7" w:space="0" w:color="C0C7CC"/>
              <w:left w:val="single" w:sz="7" w:space="0" w:color="C0C7CC"/>
              <w:right w:val="single" w:sz="7" w:space="0" w:color="C0C7CC"/>
            </w:tcBorders>
          </w:tcPr>
          <w:p w14:paraId="7A2BD380" w14:textId="77777777" w:rsidR="00F51AFE" w:rsidRDefault="00F51AFE">
            <w:pPr>
              <w:spacing w:before="10" w:line="100" w:lineRule="exact"/>
              <w:rPr>
                <w:sz w:val="11"/>
                <w:szCs w:val="11"/>
              </w:rPr>
            </w:pPr>
          </w:p>
          <w:p w14:paraId="7E5DC284" w14:textId="77777777" w:rsidR="00F51AFE" w:rsidRDefault="00BD05ED">
            <w:pPr>
              <w:spacing w:line="262" w:lineRule="auto"/>
              <w:ind w:left="131" w:right="36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x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ss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is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de</w:t>
            </w:r>
            <w:r>
              <w:rPr>
                <w:sz w:val="21"/>
                <w:szCs w:val="21"/>
              </w:rPr>
              <w:t>si</w:t>
            </w:r>
            <w:r>
              <w:rPr>
                <w:spacing w:val="-1"/>
                <w:sz w:val="21"/>
                <w:szCs w:val="21"/>
              </w:rPr>
              <w:t>gne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4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ir</w:t>
            </w:r>
            <w:r>
              <w:rPr>
                <w:spacing w:val="-1"/>
                <w:sz w:val="21"/>
                <w:szCs w:val="21"/>
              </w:rPr>
              <w:t>ec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wo</w:t>
            </w:r>
            <w:r>
              <w:rPr>
                <w:sz w:val="21"/>
                <w:szCs w:val="21"/>
              </w:rPr>
              <w:t xml:space="preserve">rk </w:t>
            </w:r>
            <w:r>
              <w:rPr>
                <w:spacing w:val="-1"/>
                <w:w w:val="109"/>
                <w:sz w:val="21"/>
                <w:szCs w:val="21"/>
              </w:rPr>
              <w:t>be</w:t>
            </w:r>
            <w:r>
              <w:rPr>
                <w:w w:val="109"/>
                <w:sz w:val="21"/>
                <w:szCs w:val="21"/>
              </w:rPr>
              <w:t>t</w:t>
            </w:r>
            <w:r>
              <w:rPr>
                <w:spacing w:val="-1"/>
                <w:w w:val="109"/>
                <w:sz w:val="21"/>
                <w:szCs w:val="21"/>
              </w:rPr>
              <w:t>wee</w:t>
            </w:r>
            <w:r>
              <w:rPr>
                <w:w w:val="109"/>
                <w:sz w:val="21"/>
                <w:szCs w:val="21"/>
              </w:rPr>
              <w:t>n</w:t>
            </w:r>
            <w:r>
              <w:rPr>
                <w:spacing w:val="-10"/>
                <w:w w:val="109"/>
                <w:sz w:val="21"/>
                <w:szCs w:val="21"/>
              </w:rPr>
              <w:t xml:space="preserve"> </w:t>
            </w:r>
            <w:r>
              <w:rPr>
                <w:spacing w:val="-1"/>
                <w:w w:val="104"/>
                <w:sz w:val="21"/>
                <w:szCs w:val="21"/>
              </w:rPr>
              <w:t xml:space="preserve">you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ke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an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son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41"/>
                <w:sz w:val="21"/>
                <w:szCs w:val="21"/>
              </w:rPr>
              <w:t xml:space="preserve"> </w:t>
            </w:r>
            <w:r>
              <w:rPr>
                <w:w w:val="88"/>
                <w:sz w:val="21"/>
                <w:szCs w:val="21"/>
              </w:rPr>
              <w:t>if</w:t>
            </w:r>
            <w:r>
              <w:rPr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pacing w:val="-1"/>
                <w:w w:val="109"/>
                <w:sz w:val="21"/>
                <w:szCs w:val="21"/>
              </w:rPr>
              <w:t>ou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w w:val="111"/>
                <w:sz w:val="21"/>
                <w:szCs w:val="21"/>
              </w:rPr>
              <w:t>d</w:t>
            </w:r>
          </w:p>
          <w:p w14:paraId="6DFC4D3E" w14:textId="77777777" w:rsidR="00F51AFE" w:rsidRDefault="00BD05ED">
            <w:pPr>
              <w:spacing w:before="1" w:line="262" w:lineRule="auto"/>
              <w:ind w:left="131" w:right="1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</w:t>
            </w:r>
            <w:r>
              <w:rPr>
                <w:spacing w:val="-1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the</w:t>
            </w:r>
            <w:r>
              <w:rPr>
                <w:sz w:val="21"/>
                <w:szCs w:val="21"/>
              </w:rPr>
              <w:t>ir</w:t>
            </w:r>
            <w:r>
              <w:rPr>
                <w:spacing w:val="19"/>
                <w:sz w:val="21"/>
                <w:szCs w:val="21"/>
              </w:rPr>
              <w:t xml:space="preserve"> </w:t>
            </w:r>
            <w:r>
              <w:rPr>
                <w:spacing w:val="-1"/>
                <w:w w:val="112"/>
                <w:sz w:val="21"/>
                <w:szCs w:val="21"/>
              </w:rPr>
              <w:t>statement</w:t>
            </w:r>
            <w:r>
              <w:rPr>
                <w:w w:val="112"/>
                <w:sz w:val="21"/>
                <w:szCs w:val="21"/>
              </w:rPr>
              <w:t>s</w:t>
            </w:r>
            <w:r>
              <w:rPr>
                <w:spacing w:val="-14"/>
                <w:w w:val="11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recte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4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o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w w:val="108"/>
                <w:sz w:val="21"/>
                <w:szCs w:val="21"/>
              </w:rPr>
              <w:t>s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spacing w:val="-1"/>
                <w:w w:val="107"/>
                <w:sz w:val="21"/>
                <w:szCs w:val="21"/>
              </w:rPr>
              <w:t>m</w:t>
            </w:r>
            <w:r>
              <w:rPr>
                <w:spacing w:val="-1"/>
                <w:w w:val="112"/>
                <w:sz w:val="21"/>
                <w:szCs w:val="21"/>
              </w:rPr>
              <w:t>e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spacing w:val="-1"/>
                <w:w w:val="110"/>
                <w:sz w:val="21"/>
                <w:szCs w:val="21"/>
              </w:rPr>
              <w:t>n</w:t>
            </w:r>
            <w:r>
              <w:rPr>
                <w:w w:val="112"/>
                <w:sz w:val="21"/>
                <w:szCs w:val="21"/>
              </w:rPr>
              <w:t xml:space="preserve">e 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3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3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 xml:space="preserve">e </w:t>
            </w:r>
            <w:r>
              <w:rPr>
                <w:spacing w:val="-1"/>
                <w:sz w:val="21"/>
                <w:szCs w:val="21"/>
              </w:rPr>
              <w:t>wou</w:t>
            </w:r>
            <w:r>
              <w:rPr>
                <w:sz w:val="21"/>
                <w:szCs w:val="21"/>
              </w:rPr>
              <w:t>ld</w:t>
            </w:r>
            <w:r>
              <w:rPr>
                <w:spacing w:val="14"/>
                <w:sz w:val="21"/>
                <w:szCs w:val="21"/>
              </w:rPr>
              <w:t xml:space="preserve"> </w:t>
            </w:r>
            <w:r>
              <w:rPr>
                <w:spacing w:val="-1"/>
                <w:w w:val="108"/>
                <w:sz w:val="21"/>
                <w:szCs w:val="21"/>
              </w:rPr>
              <w:t>encou</w:t>
            </w:r>
            <w:r>
              <w:rPr>
                <w:w w:val="108"/>
                <w:sz w:val="21"/>
                <w:szCs w:val="21"/>
              </w:rPr>
              <w:t>r</w:t>
            </w:r>
            <w:r>
              <w:rPr>
                <w:spacing w:val="-1"/>
                <w:w w:val="109"/>
                <w:sz w:val="21"/>
                <w:szCs w:val="21"/>
              </w:rPr>
              <w:t>age</w:t>
            </w:r>
          </w:p>
        </w:tc>
      </w:tr>
      <w:tr w:rsidR="00F51AFE" w14:paraId="4973BD10" w14:textId="77777777">
        <w:trPr>
          <w:trHeight w:hRule="exact" w:val="889"/>
        </w:trPr>
        <w:tc>
          <w:tcPr>
            <w:tcW w:w="4241" w:type="dxa"/>
            <w:tcBorders>
              <w:top w:val="nil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524C1E0B" w14:textId="77777777" w:rsidR="00F51AFE" w:rsidRDefault="00BD05ED">
            <w:pPr>
              <w:spacing w:line="220" w:lineRule="exact"/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w w:val="110"/>
                <w:sz w:val="21"/>
                <w:szCs w:val="21"/>
              </w:rPr>
              <w:t>statemen</w:t>
            </w:r>
            <w:r>
              <w:rPr>
                <w:b/>
                <w:w w:val="110"/>
                <w:sz w:val="21"/>
                <w:szCs w:val="21"/>
              </w:rPr>
              <w:t>t</w:t>
            </w:r>
            <w:r>
              <w:rPr>
                <w:b/>
                <w:spacing w:val="-15"/>
                <w:w w:val="110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g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9"/>
                <w:sz w:val="21"/>
                <w:szCs w:val="21"/>
              </w:rPr>
              <w:t>someon</w:t>
            </w:r>
            <w:r>
              <w:rPr>
                <w:b/>
                <w:w w:val="109"/>
                <w:sz w:val="21"/>
                <w:szCs w:val="21"/>
              </w:rPr>
              <w:t>e</w:t>
            </w:r>
            <w:r>
              <w:rPr>
                <w:b/>
                <w:spacing w:val="-10"/>
                <w:w w:val="10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12"/>
                <w:sz w:val="21"/>
                <w:szCs w:val="21"/>
              </w:rPr>
              <w:t>e</w:t>
            </w:r>
            <w:r>
              <w:rPr>
                <w:b/>
                <w:w w:val="112"/>
                <w:sz w:val="21"/>
                <w:szCs w:val="21"/>
              </w:rPr>
              <w:t>l</w:t>
            </w:r>
            <w:r>
              <w:rPr>
                <w:b/>
                <w:spacing w:val="-1"/>
                <w:w w:val="107"/>
                <w:sz w:val="21"/>
                <w:szCs w:val="21"/>
              </w:rPr>
              <w:t>se?</w:t>
            </w:r>
          </w:p>
        </w:tc>
        <w:tc>
          <w:tcPr>
            <w:tcW w:w="4747" w:type="dxa"/>
            <w:vMerge/>
            <w:tcBorders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4D296E27" w14:textId="77777777" w:rsidR="00F51AFE" w:rsidRDefault="00F51AFE"/>
        </w:tc>
      </w:tr>
    </w:tbl>
    <w:p w14:paraId="7828E20E" w14:textId="77777777" w:rsidR="00F51AFE" w:rsidRDefault="00F51AFE">
      <w:pPr>
        <w:sectPr w:rsidR="00F51AFE">
          <w:headerReference w:type="default" r:id="rId10"/>
          <w:type w:val="continuous"/>
          <w:pgSz w:w="11900" w:h="16840"/>
          <w:pgMar w:top="1160" w:right="1340" w:bottom="280" w:left="1340" w:header="0" w:footer="720" w:gutter="0"/>
          <w:cols w:space="720"/>
        </w:sectPr>
      </w:pPr>
    </w:p>
    <w:p w14:paraId="53752BB8" w14:textId="77777777" w:rsidR="00F51AFE" w:rsidRDefault="00F51AFE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4747"/>
      </w:tblGrid>
      <w:tr w:rsidR="00F51AFE" w14:paraId="2AFFE0B0" w14:textId="77777777">
        <w:trPr>
          <w:trHeight w:hRule="exact" w:val="1776"/>
        </w:trPr>
        <w:tc>
          <w:tcPr>
            <w:tcW w:w="4241" w:type="dxa"/>
            <w:tcBorders>
              <w:top w:val="single" w:sz="7" w:space="0" w:color="C0C7CC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511B1CC4" w14:textId="77777777" w:rsidR="00F51AFE" w:rsidRDefault="00F51AFE"/>
        </w:tc>
        <w:tc>
          <w:tcPr>
            <w:tcW w:w="4747" w:type="dxa"/>
            <w:tcBorders>
              <w:top w:val="single" w:sz="7" w:space="0" w:color="C0C7CC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182B6CC3" w14:textId="77777777" w:rsidR="00F51AFE" w:rsidRDefault="00F51AFE">
            <w:pPr>
              <w:spacing w:before="5" w:line="100" w:lineRule="exact"/>
              <w:rPr>
                <w:sz w:val="11"/>
                <w:szCs w:val="11"/>
              </w:rPr>
            </w:pPr>
          </w:p>
          <w:p w14:paraId="54F83B59" w14:textId="77777777" w:rsidR="00F51AFE" w:rsidRDefault="00BD05ED">
            <w:pPr>
              <w:spacing w:line="262" w:lineRule="auto"/>
              <w:ind w:left="131" w:right="803"/>
              <w:rPr>
                <w:sz w:val="21"/>
                <w:szCs w:val="21"/>
              </w:rPr>
            </w:pPr>
            <w:r>
              <w:rPr>
                <w:spacing w:val="-1"/>
                <w:w w:val="108"/>
                <w:sz w:val="21"/>
                <w:szCs w:val="21"/>
              </w:rPr>
              <w:t>su</w:t>
            </w:r>
            <w:r>
              <w:rPr>
                <w:spacing w:val="-1"/>
                <w:w w:val="111"/>
                <w:sz w:val="21"/>
                <w:szCs w:val="21"/>
              </w:rPr>
              <w:t>pp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spacing w:val="-1"/>
                <w:w w:val="112"/>
                <w:sz w:val="21"/>
                <w:szCs w:val="21"/>
              </w:rPr>
              <w:t>r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10"/>
                <w:sz w:val="21"/>
                <w:szCs w:val="21"/>
              </w:rPr>
              <w:t>n</w:t>
            </w:r>
            <w:r>
              <w:rPr>
                <w:w w:val="101"/>
                <w:sz w:val="21"/>
                <w:szCs w:val="21"/>
              </w:rPr>
              <w:t>g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m</w:t>
            </w:r>
            <w:r>
              <w:rPr>
                <w:spacing w:val="3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ith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se</w:t>
            </w:r>
            <w:r>
              <w:rPr>
                <w:sz w:val="21"/>
                <w:szCs w:val="21"/>
              </w:rPr>
              <w:t>tti</w:t>
            </w:r>
            <w:r>
              <w:rPr>
                <w:spacing w:val="-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3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On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pacing w:val="-1"/>
                <w:w w:val="75"/>
                <w:sz w:val="21"/>
                <w:szCs w:val="21"/>
              </w:rPr>
              <w:t>A</w:t>
            </w:r>
            <w:r>
              <w:rPr>
                <w:spacing w:val="-1"/>
                <w:w w:val="111"/>
                <w:sz w:val="21"/>
                <w:szCs w:val="21"/>
              </w:rPr>
              <w:t>p</w:t>
            </w:r>
            <w:r>
              <w:rPr>
                <w:w w:val="111"/>
                <w:sz w:val="21"/>
                <w:szCs w:val="21"/>
              </w:rPr>
              <w:t xml:space="preserve">p </w:t>
            </w:r>
            <w:r>
              <w:rPr>
                <w:spacing w:val="-1"/>
                <w:w w:val="109"/>
                <w:sz w:val="21"/>
                <w:szCs w:val="21"/>
              </w:rPr>
              <w:t>accoun</w:t>
            </w:r>
            <w:r>
              <w:rPr>
                <w:w w:val="109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.</w:t>
            </w:r>
          </w:p>
          <w:p w14:paraId="52099C40" w14:textId="77777777" w:rsidR="00F51AFE" w:rsidRDefault="00F51AFE">
            <w:pPr>
              <w:spacing w:before="5" w:line="260" w:lineRule="exact"/>
              <w:rPr>
                <w:sz w:val="26"/>
                <w:szCs w:val="26"/>
              </w:rPr>
            </w:pPr>
          </w:p>
          <w:p w14:paraId="55BC11B3" w14:textId="77777777" w:rsidR="00F51AFE" w:rsidRDefault="00BD05ED">
            <w:pPr>
              <w:spacing w:line="262" w:lineRule="auto"/>
              <w:ind w:left="131" w:right="172"/>
              <w:rPr>
                <w:sz w:val="21"/>
                <w:szCs w:val="21"/>
              </w:rPr>
            </w:pPr>
            <w:r>
              <w:rPr>
                <w:spacing w:val="-1"/>
                <w:w w:val="80"/>
                <w:sz w:val="21"/>
                <w:szCs w:val="21"/>
              </w:rPr>
              <w:t>A</w:t>
            </w:r>
            <w:r>
              <w:rPr>
                <w:w w:val="80"/>
                <w:sz w:val="21"/>
                <w:szCs w:val="21"/>
              </w:rPr>
              <w:t>l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spacing w:val="-1"/>
                <w:w w:val="109"/>
                <w:sz w:val="21"/>
                <w:szCs w:val="21"/>
              </w:rPr>
              <w:t>e</w:t>
            </w:r>
            <w:r>
              <w:rPr>
                <w:w w:val="109"/>
                <w:sz w:val="21"/>
                <w:szCs w:val="21"/>
              </w:rPr>
              <w:t>r</w:t>
            </w:r>
            <w:r>
              <w:rPr>
                <w:spacing w:val="-1"/>
                <w:w w:val="114"/>
                <w:sz w:val="21"/>
                <w:szCs w:val="21"/>
              </w:rPr>
              <w:t>na</w:t>
            </w:r>
            <w:r>
              <w:rPr>
                <w:w w:val="114"/>
                <w:sz w:val="21"/>
                <w:szCs w:val="21"/>
              </w:rPr>
              <w:t>t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ve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-1"/>
                <w:w w:val="96"/>
                <w:sz w:val="21"/>
                <w:szCs w:val="21"/>
              </w:rPr>
              <w:t>y</w:t>
            </w:r>
            <w:r>
              <w:rPr>
                <w:w w:val="96"/>
                <w:sz w:val="21"/>
                <w:szCs w:val="21"/>
              </w:rPr>
              <w:t>,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ca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up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oa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3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w w:val="112"/>
                <w:sz w:val="21"/>
                <w:szCs w:val="21"/>
              </w:rPr>
              <w:t>s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spacing w:val="-1"/>
                <w:w w:val="112"/>
                <w:sz w:val="21"/>
                <w:szCs w:val="21"/>
              </w:rPr>
              <w:t>a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spacing w:val="-1"/>
                <w:w w:val="112"/>
                <w:sz w:val="21"/>
                <w:szCs w:val="21"/>
              </w:rPr>
              <w:t>emen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spacing w:val="-11"/>
                <w:w w:val="1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spacing w:val="-1"/>
                <w:w w:val="110"/>
                <w:sz w:val="21"/>
                <w:szCs w:val="21"/>
              </w:rPr>
              <w:t xml:space="preserve">he </w:t>
            </w:r>
            <w:r>
              <w:rPr>
                <w:spacing w:val="-1"/>
                <w:sz w:val="21"/>
                <w:szCs w:val="21"/>
              </w:rPr>
              <w:t>youn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pe</w:t>
            </w:r>
            <w:r>
              <w:rPr>
                <w:sz w:val="21"/>
                <w:szCs w:val="21"/>
              </w:rPr>
              <w:t>rs</w:t>
            </w:r>
            <w:r>
              <w:rPr>
                <w:spacing w:val="-1"/>
                <w:sz w:val="21"/>
                <w:szCs w:val="21"/>
              </w:rPr>
              <w:t>on</w:t>
            </w:r>
            <w:r>
              <w:rPr>
                <w:sz w:val="21"/>
                <w:szCs w:val="21"/>
              </w:rPr>
              <w:t>’s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cas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file</w:t>
            </w:r>
            <w:r>
              <w:rPr>
                <w:spacing w:val="-1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an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no</w:t>
            </w:r>
            <w:r>
              <w:rPr>
                <w:sz w:val="21"/>
                <w:szCs w:val="21"/>
              </w:rPr>
              <w:t>tify 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10"/>
                <w:sz w:val="21"/>
                <w:szCs w:val="21"/>
              </w:rPr>
              <w:t>n</w:t>
            </w:r>
            <w:r>
              <w:rPr>
                <w:spacing w:val="-1"/>
                <w:w w:val="111"/>
                <w:sz w:val="21"/>
                <w:szCs w:val="21"/>
              </w:rPr>
              <w:t>d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92"/>
                <w:sz w:val="21"/>
                <w:szCs w:val="21"/>
              </w:rPr>
              <w:t>v</w:t>
            </w:r>
            <w:r>
              <w:rPr>
                <w:w w:val="92"/>
                <w:sz w:val="21"/>
                <w:szCs w:val="21"/>
              </w:rPr>
              <w:t>i</w:t>
            </w:r>
            <w:r>
              <w:rPr>
                <w:spacing w:val="-1"/>
                <w:w w:val="111"/>
                <w:sz w:val="21"/>
                <w:szCs w:val="21"/>
              </w:rPr>
              <w:t>d</w:t>
            </w:r>
            <w:r>
              <w:rPr>
                <w:spacing w:val="-1"/>
                <w:w w:val="109"/>
                <w:sz w:val="21"/>
                <w:szCs w:val="21"/>
              </w:rPr>
              <w:t>u</w:t>
            </w:r>
            <w:r>
              <w:rPr>
                <w:spacing w:val="-1"/>
                <w:w w:val="106"/>
                <w:sz w:val="21"/>
                <w:szCs w:val="21"/>
              </w:rPr>
              <w:t xml:space="preserve">al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wou</w:t>
            </w:r>
            <w:r>
              <w:rPr>
                <w:sz w:val="21"/>
                <w:szCs w:val="21"/>
              </w:rPr>
              <w:t>ld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</w:t>
            </w:r>
            <w:r>
              <w:rPr>
                <w:spacing w:val="-1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ir</w:t>
            </w:r>
            <w:r>
              <w:rPr>
                <w:spacing w:val="-1"/>
                <w:sz w:val="21"/>
                <w:szCs w:val="21"/>
              </w:rPr>
              <w:t>ec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ir</w:t>
            </w:r>
            <w:r>
              <w:rPr>
                <w:spacing w:val="19"/>
                <w:sz w:val="21"/>
                <w:szCs w:val="21"/>
              </w:rPr>
              <w:t xml:space="preserve"> </w:t>
            </w:r>
            <w:r>
              <w:rPr>
                <w:spacing w:val="-1"/>
                <w:w w:val="112"/>
                <w:sz w:val="21"/>
                <w:szCs w:val="21"/>
              </w:rPr>
              <w:t>s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spacing w:val="-1"/>
                <w:w w:val="112"/>
                <w:sz w:val="21"/>
                <w:szCs w:val="21"/>
              </w:rPr>
              <w:t>a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spacing w:val="-1"/>
                <w:w w:val="112"/>
                <w:sz w:val="21"/>
                <w:szCs w:val="21"/>
              </w:rPr>
              <w:t>emen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spacing w:val="-11"/>
                <w:w w:val="112"/>
                <w:sz w:val="21"/>
                <w:szCs w:val="21"/>
              </w:rPr>
              <w:t xml:space="preserve"> </w:t>
            </w:r>
            <w:r>
              <w:rPr>
                <w:w w:val="113"/>
                <w:sz w:val="21"/>
                <w:szCs w:val="21"/>
              </w:rPr>
              <w:t>t</w:t>
            </w:r>
            <w:r>
              <w:rPr>
                <w:spacing w:val="-1"/>
                <w:w w:val="113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.</w:t>
            </w:r>
          </w:p>
        </w:tc>
      </w:tr>
      <w:tr w:rsidR="00F51AFE" w14:paraId="3F757804" w14:textId="77777777">
        <w:trPr>
          <w:trHeight w:hRule="exact" w:val="1253"/>
        </w:trPr>
        <w:tc>
          <w:tcPr>
            <w:tcW w:w="4241" w:type="dxa"/>
            <w:tcBorders>
              <w:top w:val="single" w:sz="7" w:space="0" w:color="C0C7CC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355B7F8D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1239263B" w14:textId="77777777" w:rsidR="00F51AFE" w:rsidRDefault="00BD05ED">
            <w:pPr>
              <w:spacing w:line="262" w:lineRule="auto"/>
              <w:ind w:left="133" w:right="238"/>
              <w:rPr>
                <w:sz w:val="21"/>
                <w:szCs w:val="21"/>
              </w:rPr>
            </w:pPr>
            <w:r>
              <w:rPr>
                <w:b/>
                <w:w w:val="89"/>
                <w:sz w:val="21"/>
                <w:szCs w:val="21"/>
              </w:rPr>
              <w:t>If</w:t>
            </w:r>
            <w:r>
              <w:rPr>
                <w:b/>
                <w:spacing w:val="-5"/>
                <w:w w:val="89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youn</w:t>
            </w:r>
            <w:r>
              <w:rPr>
                <w:b/>
                <w:sz w:val="21"/>
                <w:szCs w:val="21"/>
              </w:rPr>
              <w:t>g</w:t>
            </w:r>
            <w:r>
              <w:rPr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perso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26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doe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no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hav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-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17"/>
                <w:sz w:val="21"/>
                <w:szCs w:val="21"/>
              </w:rPr>
              <w:t>e</w:t>
            </w:r>
            <w:r>
              <w:rPr>
                <w:b/>
                <w:spacing w:val="-1"/>
                <w:w w:val="103"/>
                <w:sz w:val="21"/>
                <w:szCs w:val="21"/>
              </w:rPr>
              <w:t>m</w:t>
            </w:r>
            <w:r>
              <w:rPr>
                <w:b/>
                <w:spacing w:val="-1"/>
                <w:w w:val="106"/>
                <w:sz w:val="21"/>
                <w:szCs w:val="21"/>
              </w:rPr>
              <w:t>a</w:t>
            </w:r>
            <w:r>
              <w:rPr>
                <w:b/>
                <w:w w:val="107"/>
                <w:sz w:val="21"/>
                <w:szCs w:val="21"/>
              </w:rPr>
              <w:t xml:space="preserve">il, </w:t>
            </w:r>
            <w:r>
              <w:rPr>
                <w:b/>
                <w:spacing w:val="-1"/>
                <w:sz w:val="21"/>
                <w:szCs w:val="21"/>
              </w:rPr>
              <w:t>ca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-1"/>
                <w:sz w:val="21"/>
                <w:szCs w:val="21"/>
              </w:rPr>
              <w:t>he</w:t>
            </w:r>
            <w:r>
              <w:rPr>
                <w:b/>
                <w:sz w:val="21"/>
                <w:szCs w:val="21"/>
              </w:rPr>
              <w:t>y</w:t>
            </w:r>
            <w:r>
              <w:rPr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us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-1"/>
                <w:sz w:val="21"/>
                <w:szCs w:val="21"/>
              </w:rPr>
              <w:t>he</w:t>
            </w:r>
            <w:r>
              <w:rPr>
                <w:b/>
                <w:sz w:val="21"/>
                <w:szCs w:val="21"/>
              </w:rPr>
              <w:t>ir</w:t>
            </w:r>
            <w:r>
              <w:rPr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carer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pa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en</w:t>
            </w:r>
            <w:r>
              <w:rPr>
                <w:b/>
                <w:sz w:val="21"/>
                <w:szCs w:val="21"/>
              </w:rPr>
              <w:t>ts</w:t>
            </w:r>
            <w:r>
              <w:rPr>
                <w:b/>
                <w:spacing w:val="31"/>
                <w:sz w:val="21"/>
                <w:szCs w:val="21"/>
              </w:rPr>
              <w:t xml:space="preserve"> </w:t>
            </w:r>
            <w:r>
              <w:rPr>
                <w:b/>
                <w:w w:val="123"/>
                <w:sz w:val="21"/>
                <w:szCs w:val="21"/>
              </w:rPr>
              <w:t xml:space="preserve">/ </w:t>
            </w:r>
            <w:r>
              <w:rPr>
                <w:b/>
                <w:spacing w:val="-1"/>
                <w:sz w:val="21"/>
                <w:szCs w:val="21"/>
              </w:rPr>
              <w:t>gua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d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an</w:t>
            </w:r>
            <w:r>
              <w:rPr>
                <w:b/>
                <w:sz w:val="21"/>
                <w:szCs w:val="21"/>
              </w:rPr>
              <w:t>s</w:t>
            </w:r>
            <w:r>
              <w:rPr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/</w:t>
            </w:r>
            <w:r>
              <w:rPr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wo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ke</w:t>
            </w:r>
            <w:r>
              <w:rPr>
                <w:b/>
                <w:sz w:val="21"/>
                <w:szCs w:val="21"/>
              </w:rPr>
              <w:t>rs</w:t>
            </w:r>
            <w:r>
              <w:rPr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ema</w:t>
            </w:r>
            <w:r>
              <w:rPr>
                <w:b/>
                <w:sz w:val="21"/>
                <w:szCs w:val="21"/>
              </w:rPr>
              <w:t>il</w:t>
            </w:r>
            <w:r>
              <w:rPr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1"/>
                <w:sz w:val="21"/>
                <w:szCs w:val="21"/>
              </w:rPr>
              <w:t>add</w:t>
            </w:r>
            <w:r>
              <w:rPr>
                <w:b/>
                <w:w w:val="101"/>
                <w:sz w:val="21"/>
                <w:szCs w:val="21"/>
              </w:rPr>
              <w:t>r</w:t>
            </w:r>
            <w:r>
              <w:rPr>
                <w:b/>
                <w:spacing w:val="-1"/>
                <w:w w:val="116"/>
                <w:sz w:val="21"/>
                <w:szCs w:val="21"/>
              </w:rPr>
              <w:t>e</w:t>
            </w:r>
            <w:r>
              <w:rPr>
                <w:b/>
                <w:w w:val="116"/>
                <w:sz w:val="21"/>
                <w:szCs w:val="21"/>
              </w:rPr>
              <w:t>s</w:t>
            </w:r>
            <w:r>
              <w:rPr>
                <w:b/>
                <w:w w:val="114"/>
                <w:sz w:val="21"/>
                <w:szCs w:val="21"/>
              </w:rPr>
              <w:t>s</w:t>
            </w:r>
            <w:r>
              <w:rPr>
                <w:b/>
                <w:w w:val="93"/>
                <w:sz w:val="21"/>
                <w:szCs w:val="21"/>
              </w:rPr>
              <w:t>?</w:t>
            </w:r>
          </w:p>
        </w:tc>
        <w:tc>
          <w:tcPr>
            <w:tcW w:w="4747" w:type="dxa"/>
            <w:tcBorders>
              <w:top w:val="single" w:sz="7" w:space="0" w:color="C0C7CC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357C6F64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01CA0D86" w14:textId="77777777" w:rsidR="00F51AFE" w:rsidRDefault="00BD05ED">
            <w:pPr>
              <w:spacing w:line="262" w:lineRule="auto"/>
              <w:ind w:left="131" w:right="17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No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-19"/>
                <w:sz w:val="21"/>
                <w:szCs w:val="21"/>
              </w:rPr>
              <w:t xml:space="preserve"> </w:t>
            </w:r>
            <w:r>
              <w:rPr>
                <w:w w:val="88"/>
                <w:sz w:val="21"/>
                <w:szCs w:val="21"/>
              </w:rPr>
              <w:t>if</w:t>
            </w:r>
            <w:r>
              <w:rPr>
                <w:spacing w:val="-4"/>
                <w:w w:val="8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so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4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wha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eve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ea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4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ha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spacing w:val="-1"/>
                <w:w w:val="110"/>
                <w:sz w:val="21"/>
                <w:szCs w:val="21"/>
              </w:rPr>
              <w:t>n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w w:val="122"/>
                <w:sz w:val="21"/>
                <w:szCs w:val="21"/>
              </w:rPr>
              <w:t xml:space="preserve">t </w:t>
            </w:r>
            <w:r>
              <w:rPr>
                <w:spacing w:val="-1"/>
                <w:sz w:val="21"/>
                <w:szCs w:val="21"/>
              </w:rPr>
              <w:t>go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ema</w:t>
            </w:r>
            <w:r>
              <w:rPr>
                <w:sz w:val="21"/>
                <w:szCs w:val="21"/>
              </w:rPr>
              <w:t>il,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ca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ea</w:t>
            </w:r>
            <w:r>
              <w:rPr>
                <w:sz w:val="21"/>
                <w:szCs w:val="21"/>
              </w:rPr>
              <w:t>te</w:t>
            </w:r>
            <w:r>
              <w:rPr>
                <w:spacing w:val="4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file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spacing w:val="-1"/>
                <w:w w:val="109"/>
                <w:sz w:val="21"/>
                <w:szCs w:val="21"/>
              </w:rPr>
              <w:t xml:space="preserve">hem </w:t>
            </w:r>
            <w:r>
              <w:rPr>
                <w:spacing w:val="-1"/>
                <w:sz w:val="21"/>
                <w:szCs w:val="21"/>
              </w:rPr>
              <w:t>wh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</w:t>
            </w:r>
            <w:r>
              <w:rPr>
                <w:sz w:val="21"/>
                <w:szCs w:val="21"/>
              </w:rPr>
              <w:t>u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ca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se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>ith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m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oug</w:t>
            </w:r>
            <w:r>
              <w:rPr>
                <w:sz w:val="21"/>
                <w:szCs w:val="21"/>
              </w:rPr>
              <w:t>h</w:t>
            </w:r>
            <w:r>
              <w:rPr>
                <w:spacing w:val="4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wo</w:t>
            </w:r>
            <w:r>
              <w:rPr>
                <w:w w:val="104"/>
                <w:sz w:val="21"/>
                <w:szCs w:val="21"/>
              </w:rPr>
              <w:t>r</w:t>
            </w:r>
            <w:r>
              <w:rPr>
                <w:spacing w:val="-1"/>
                <w:w w:val="99"/>
                <w:sz w:val="21"/>
                <w:szCs w:val="21"/>
              </w:rPr>
              <w:t>k</w:t>
            </w:r>
            <w:r>
              <w:rPr>
                <w:spacing w:val="-1"/>
                <w:w w:val="112"/>
                <w:sz w:val="21"/>
                <w:szCs w:val="21"/>
              </w:rPr>
              <w:t>e</w:t>
            </w:r>
            <w:r>
              <w:rPr>
                <w:w w:val="104"/>
                <w:sz w:val="21"/>
                <w:szCs w:val="21"/>
              </w:rPr>
              <w:t xml:space="preserve">r </w:t>
            </w:r>
            <w:r>
              <w:rPr>
                <w:spacing w:val="-1"/>
                <w:w w:val="109"/>
                <w:sz w:val="21"/>
                <w:szCs w:val="21"/>
              </w:rPr>
              <w:t>accoun</w:t>
            </w:r>
            <w:r>
              <w:rPr>
                <w:w w:val="109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.</w:t>
            </w:r>
          </w:p>
        </w:tc>
      </w:tr>
      <w:tr w:rsidR="00F51AFE" w14:paraId="79D2DF7F" w14:textId="77777777">
        <w:trPr>
          <w:trHeight w:hRule="exact" w:val="2314"/>
        </w:trPr>
        <w:tc>
          <w:tcPr>
            <w:tcW w:w="4241" w:type="dxa"/>
            <w:tcBorders>
              <w:top w:val="single" w:sz="7" w:space="0" w:color="C0C7CC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1889FCFC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00BB1DA0" w14:textId="77777777" w:rsidR="00F51AFE" w:rsidRDefault="00BD05ED">
            <w:pPr>
              <w:spacing w:line="262" w:lineRule="auto"/>
              <w:ind w:left="133" w:right="201"/>
              <w:rPr>
                <w:sz w:val="21"/>
                <w:szCs w:val="21"/>
              </w:rPr>
            </w:pPr>
            <w:r>
              <w:rPr>
                <w:b/>
                <w:spacing w:val="-1"/>
                <w:w w:val="92"/>
                <w:sz w:val="21"/>
                <w:szCs w:val="21"/>
              </w:rPr>
              <w:t>Wh</w:t>
            </w:r>
            <w:r>
              <w:rPr>
                <w:b/>
                <w:w w:val="92"/>
                <w:sz w:val="21"/>
                <w:szCs w:val="21"/>
              </w:rPr>
              <w:t>y</w:t>
            </w:r>
            <w:r>
              <w:rPr>
                <w:b/>
                <w:spacing w:val="-4"/>
                <w:w w:val="92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is </w:t>
            </w:r>
            <w:r>
              <w:rPr>
                <w:b/>
                <w:spacing w:val="-1"/>
                <w:sz w:val="21"/>
                <w:szCs w:val="21"/>
              </w:rPr>
              <w:t>ther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a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-1"/>
                <w:sz w:val="21"/>
                <w:szCs w:val="21"/>
              </w:rPr>
              <w:t xml:space="preserve"> opt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o</w:t>
            </w:r>
            <w:r>
              <w:rPr>
                <w:b/>
                <w:sz w:val="21"/>
                <w:szCs w:val="21"/>
              </w:rPr>
              <w:t>n</w:t>
            </w:r>
            <w:r>
              <w:rPr>
                <w:b/>
                <w:spacing w:val="30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t</w:t>
            </w:r>
            <w:r>
              <w:rPr>
                <w:b/>
                <w:sz w:val="21"/>
                <w:szCs w:val="21"/>
              </w:rPr>
              <w:t>o</w:t>
            </w:r>
            <w:r>
              <w:rPr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tak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20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a</w:t>
            </w:r>
            <w:r>
              <w:rPr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p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ctur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6"/>
                <w:sz w:val="21"/>
                <w:szCs w:val="21"/>
              </w:rPr>
              <w:t>a</w:t>
            </w:r>
            <w:r>
              <w:rPr>
                <w:b/>
                <w:w w:val="115"/>
                <w:sz w:val="21"/>
                <w:szCs w:val="21"/>
              </w:rPr>
              <w:t xml:space="preserve">t 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-1"/>
                <w:sz w:val="21"/>
                <w:szCs w:val="21"/>
              </w:rPr>
              <w:t>h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beg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nn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-1"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g</w:t>
            </w:r>
            <w:r>
              <w:rPr>
                <w:b/>
                <w:spacing w:val="32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an</w:t>
            </w:r>
            <w:r>
              <w:rPr>
                <w:b/>
                <w:sz w:val="21"/>
                <w:szCs w:val="21"/>
              </w:rPr>
              <w:t>d</w:t>
            </w:r>
            <w:r>
              <w:rPr>
                <w:b/>
                <w:spacing w:val="3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in</w:t>
            </w:r>
            <w:r>
              <w:rPr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t</w:t>
            </w:r>
            <w:r>
              <w:rPr>
                <w:b/>
                <w:spacing w:val="-1"/>
                <w:sz w:val="21"/>
                <w:szCs w:val="21"/>
              </w:rPr>
              <w:t>h</w:t>
            </w:r>
            <w:r>
              <w:rPr>
                <w:b/>
                <w:sz w:val="21"/>
                <w:szCs w:val="21"/>
              </w:rPr>
              <w:t>e</w:t>
            </w:r>
            <w:r>
              <w:rPr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4"/>
                <w:sz w:val="21"/>
                <w:szCs w:val="21"/>
              </w:rPr>
              <w:t>end?</w:t>
            </w:r>
          </w:p>
        </w:tc>
        <w:tc>
          <w:tcPr>
            <w:tcW w:w="4747" w:type="dxa"/>
            <w:tcBorders>
              <w:top w:val="single" w:sz="7" w:space="0" w:color="C0C7CC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256C40F1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450431C5" w14:textId="77777777" w:rsidR="00F51AFE" w:rsidRDefault="00BD05ED">
            <w:pPr>
              <w:spacing w:line="262" w:lineRule="auto"/>
              <w:ind w:left="131" w:right="35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Th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pho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4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beg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nn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3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is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pho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4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ha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3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 xml:space="preserve">ill </w:t>
            </w:r>
            <w:r>
              <w:rPr>
                <w:spacing w:val="-1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hea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-1"/>
                <w:sz w:val="21"/>
                <w:szCs w:val="21"/>
              </w:rPr>
              <w:t>oun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pe</w:t>
            </w:r>
            <w:r>
              <w:rPr>
                <w:sz w:val="21"/>
                <w:szCs w:val="21"/>
              </w:rPr>
              <w:t>rs</w:t>
            </w:r>
            <w:r>
              <w:rPr>
                <w:spacing w:val="-1"/>
                <w:sz w:val="21"/>
                <w:szCs w:val="21"/>
              </w:rPr>
              <w:t>on</w:t>
            </w:r>
            <w:r>
              <w:rPr>
                <w:sz w:val="21"/>
                <w:szCs w:val="21"/>
              </w:rPr>
              <w:t>’s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pacing w:val="-1"/>
                <w:w w:val="108"/>
                <w:sz w:val="21"/>
                <w:szCs w:val="21"/>
              </w:rPr>
              <w:t>p</w:t>
            </w:r>
            <w:r>
              <w:rPr>
                <w:w w:val="108"/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-1"/>
                <w:w w:val="108"/>
                <w:sz w:val="21"/>
                <w:szCs w:val="21"/>
              </w:rPr>
              <w:t>e.</w:t>
            </w:r>
          </w:p>
          <w:p w14:paraId="4CF63E33" w14:textId="77777777" w:rsidR="00F51AFE" w:rsidRDefault="00F51AFE">
            <w:pPr>
              <w:spacing w:before="5" w:line="260" w:lineRule="exact"/>
              <w:rPr>
                <w:sz w:val="26"/>
                <w:szCs w:val="26"/>
              </w:rPr>
            </w:pPr>
          </w:p>
          <w:p w14:paraId="1DBD14C7" w14:textId="77777777" w:rsidR="00F51AFE" w:rsidRDefault="00BD05ED">
            <w:pPr>
              <w:spacing w:line="262" w:lineRule="auto"/>
              <w:ind w:left="131" w:right="12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Th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4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pho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4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en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is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spacing w:val="-1"/>
                <w:w w:val="107"/>
                <w:sz w:val="21"/>
                <w:szCs w:val="21"/>
              </w:rPr>
              <w:t>oppo</w:t>
            </w:r>
            <w:r>
              <w:rPr>
                <w:w w:val="107"/>
                <w:sz w:val="21"/>
                <w:szCs w:val="21"/>
              </w:rPr>
              <w:t>rt</w:t>
            </w:r>
            <w:r>
              <w:rPr>
                <w:spacing w:val="-1"/>
                <w:w w:val="107"/>
                <w:sz w:val="21"/>
                <w:szCs w:val="21"/>
              </w:rPr>
              <w:t>un</w:t>
            </w:r>
            <w:r>
              <w:rPr>
                <w:w w:val="107"/>
                <w:sz w:val="21"/>
                <w:szCs w:val="21"/>
              </w:rPr>
              <w:t>ity</w:t>
            </w:r>
            <w:r>
              <w:rPr>
                <w:spacing w:val="-7"/>
                <w:w w:val="10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spacing w:val="-1"/>
                <w:w w:val="110"/>
                <w:sz w:val="21"/>
                <w:szCs w:val="21"/>
              </w:rPr>
              <w:t xml:space="preserve">he </w:t>
            </w:r>
            <w:r>
              <w:rPr>
                <w:spacing w:val="-1"/>
                <w:sz w:val="21"/>
                <w:szCs w:val="21"/>
              </w:rPr>
              <w:t>youn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so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4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ak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a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re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any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32"/>
                <w:sz w:val="21"/>
                <w:szCs w:val="21"/>
              </w:rPr>
              <w:t xml:space="preserve"> </w:t>
            </w:r>
            <w:r>
              <w:rPr>
                <w:spacing w:val="-1"/>
                <w:w w:val="104"/>
                <w:sz w:val="21"/>
                <w:szCs w:val="21"/>
              </w:rPr>
              <w:t>e</w:t>
            </w:r>
            <w:r>
              <w:rPr>
                <w:w w:val="104"/>
                <w:sz w:val="21"/>
                <w:szCs w:val="21"/>
              </w:rPr>
              <w:t>l</w:t>
            </w:r>
            <w:r>
              <w:rPr>
                <w:spacing w:val="-1"/>
                <w:w w:val="110"/>
                <w:sz w:val="21"/>
                <w:szCs w:val="21"/>
              </w:rPr>
              <w:t xml:space="preserve">se </w:t>
            </w:r>
            <w:r>
              <w:rPr>
                <w:w w:val="114"/>
                <w:sz w:val="21"/>
                <w:szCs w:val="21"/>
              </w:rPr>
              <w:t>t</w:t>
            </w:r>
            <w:r>
              <w:rPr>
                <w:spacing w:val="-1"/>
                <w:w w:val="114"/>
                <w:sz w:val="21"/>
                <w:szCs w:val="21"/>
              </w:rPr>
              <w:t>h</w:t>
            </w:r>
            <w:r>
              <w:rPr>
                <w:spacing w:val="-1"/>
                <w:w w:val="112"/>
                <w:sz w:val="21"/>
                <w:szCs w:val="21"/>
              </w:rPr>
              <w:t>e</w:t>
            </w:r>
            <w:r>
              <w:rPr>
                <w:w w:val="93"/>
                <w:sz w:val="21"/>
                <w:szCs w:val="21"/>
              </w:rPr>
              <w:t>y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wou</w:t>
            </w:r>
            <w:r>
              <w:rPr>
                <w:sz w:val="21"/>
                <w:szCs w:val="21"/>
              </w:rPr>
              <w:t>ld</w:t>
            </w:r>
            <w:r>
              <w:rPr>
                <w:spacing w:val="1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li</w:t>
            </w:r>
            <w:r>
              <w:rPr>
                <w:spacing w:val="-1"/>
                <w:sz w:val="21"/>
                <w:szCs w:val="21"/>
              </w:rPr>
              <w:t>k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-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ad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to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ir</w:t>
            </w:r>
            <w:r>
              <w:rPr>
                <w:spacing w:val="19"/>
                <w:sz w:val="21"/>
                <w:szCs w:val="21"/>
              </w:rPr>
              <w:t xml:space="preserve"> </w:t>
            </w:r>
            <w:r>
              <w:rPr>
                <w:spacing w:val="-1"/>
                <w:w w:val="112"/>
                <w:sz w:val="21"/>
                <w:szCs w:val="21"/>
              </w:rPr>
              <w:t>s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spacing w:val="-1"/>
                <w:w w:val="112"/>
                <w:sz w:val="21"/>
                <w:szCs w:val="21"/>
              </w:rPr>
              <w:t>a</w:t>
            </w:r>
            <w:r>
              <w:rPr>
                <w:w w:val="112"/>
                <w:sz w:val="21"/>
                <w:szCs w:val="21"/>
              </w:rPr>
              <w:t>t</w:t>
            </w:r>
            <w:r>
              <w:rPr>
                <w:spacing w:val="-1"/>
                <w:w w:val="112"/>
                <w:sz w:val="21"/>
                <w:szCs w:val="21"/>
              </w:rPr>
              <w:t>emen</w:t>
            </w:r>
            <w:r>
              <w:rPr>
                <w:spacing w:val="-2"/>
                <w:w w:val="112"/>
                <w:sz w:val="21"/>
                <w:szCs w:val="21"/>
              </w:rPr>
              <w:t>t</w:t>
            </w:r>
            <w:r>
              <w:rPr>
                <w:w w:val="112"/>
                <w:sz w:val="21"/>
                <w:szCs w:val="21"/>
              </w:rPr>
              <w:t>.</w:t>
            </w:r>
            <w:r>
              <w:rPr>
                <w:spacing w:val="-17"/>
                <w:w w:val="112"/>
                <w:sz w:val="21"/>
                <w:szCs w:val="21"/>
              </w:rPr>
              <w:t xml:space="preserve"> </w:t>
            </w:r>
            <w:r>
              <w:rPr>
                <w:spacing w:val="-1"/>
                <w:w w:val="108"/>
                <w:sz w:val="21"/>
                <w:szCs w:val="21"/>
              </w:rPr>
              <w:t>e</w:t>
            </w:r>
            <w:r>
              <w:rPr>
                <w:w w:val="108"/>
                <w:sz w:val="21"/>
                <w:szCs w:val="21"/>
              </w:rPr>
              <w:t>.</w:t>
            </w:r>
            <w:r>
              <w:rPr>
                <w:spacing w:val="-1"/>
                <w:sz w:val="21"/>
                <w:szCs w:val="21"/>
              </w:rPr>
              <w:t>g</w:t>
            </w:r>
            <w:r>
              <w:rPr>
                <w:sz w:val="21"/>
                <w:szCs w:val="21"/>
              </w:rPr>
              <w:t xml:space="preserve">., </w:t>
            </w:r>
            <w:r>
              <w:rPr>
                <w:spacing w:val="-1"/>
                <w:sz w:val="21"/>
                <w:szCs w:val="21"/>
              </w:rPr>
              <w:t>ce</w:t>
            </w:r>
            <w:r>
              <w:rPr>
                <w:sz w:val="21"/>
                <w:szCs w:val="21"/>
              </w:rPr>
              <w:t>rtifi</w:t>
            </w:r>
            <w:r>
              <w:rPr>
                <w:spacing w:val="-1"/>
                <w:sz w:val="21"/>
                <w:szCs w:val="21"/>
              </w:rPr>
              <w:t>ca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es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4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re</w:t>
            </w:r>
            <w:r>
              <w:rPr>
                <w:spacing w:val="3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hey</w:t>
            </w:r>
            <w:r>
              <w:rPr>
                <w:sz w:val="21"/>
                <w:szCs w:val="21"/>
              </w:rPr>
              <w:t>’</w:t>
            </w:r>
            <w:r>
              <w:rPr>
                <w:spacing w:val="-1"/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awn</w:t>
            </w:r>
            <w:r>
              <w:rPr>
                <w:sz w:val="21"/>
                <w:szCs w:val="21"/>
              </w:rPr>
              <w:t>,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</w:t>
            </w:r>
            <w:r>
              <w:rPr>
                <w:spacing w:val="-1"/>
                <w:sz w:val="21"/>
                <w:szCs w:val="21"/>
              </w:rPr>
              <w:t>oo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pacing w:val="-1"/>
                <w:w w:val="106"/>
                <w:sz w:val="21"/>
                <w:szCs w:val="21"/>
              </w:rPr>
              <w:t>en</w:t>
            </w:r>
            <w:r>
              <w:rPr>
                <w:w w:val="106"/>
                <w:sz w:val="21"/>
                <w:szCs w:val="21"/>
              </w:rPr>
              <w:t>j</w:t>
            </w:r>
            <w:r>
              <w:rPr>
                <w:spacing w:val="-1"/>
                <w:w w:val="101"/>
                <w:sz w:val="21"/>
                <w:szCs w:val="21"/>
              </w:rPr>
              <w:t xml:space="preserve">oy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ha</w:t>
            </w:r>
            <w:r>
              <w:rPr>
                <w:sz w:val="21"/>
                <w:szCs w:val="21"/>
              </w:rPr>
              <w:t>te</w:t>
            </w:r>
            <w:r>
              <w:rPr>
                <w:spacing w:val="36"/>
                <w:sz w:val="21"/>
                <w:szCs w:val="21"/>
              </w:rPr>
              <w:t xml:space="preserve"> </w:t>
            </w:r>
            <w:r>
              <w:rPr>
                <w:spacing w:val="-1"/>
                <w:w w:val="116"/>
                <w:sz w:val="21"/>
                <w:szCs w:val="21"/>
              </w:rPr>
              <w:t>e</w:t>
            </w:r>
            <w:r>
              <w:rPr>
                <w:w w:val="116"/>
                <w:sz w:val="21"/>
                <w:szCs w:val="21"/>
              </w:rPr>
              <w:t>t</w:t>
            </w:r>
            <w:r>
              <w:rPr>
                <w:spacing w:val="-1"/>
                <w:w w:val="102"/>
                <w:sz w:val="21"/>
                <w:szCs w:val="21"/>
              </w:rPr>
              <w:t>c.</w:t>
            </w:r>
          </w:p>
        </w:tc>
      </w:tr>
      <w:tr w:rsidR="00F51AFE" w14:paraId="1E6B3741" w14:textId="77777777">
        <w:trPr>
          <w:trHeight w:hRule="exact" w:val="1279"/>
        </w:trPr>
        <w:tc>
          <w:tcPr>
            <w:tcW w:w="4241" w:type="dxa"/>
            <w:tcBorders>
              <w:top w:val="single" w:sz="7" w:space="0" w:color="C0C7CC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29D4F6BC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6A0A5DD7" w14:textId="77777777" w:rsidR="00F51AFE" w:rsidRDefault="00BD05ED">
            <w:pPr>
              <w:ind w:left="133"/>
              <w:rPr>
                <w:sz w:val="21"/>
                <w:szCs w:val="21"/>
              </w:rPr>
            </w:pPr>
            <w:r>
              <w:rPr>
                <w:b/>
                <w:spacing w:val="-1"/>
                <w:w w:val="85"/>
                <w:sz w:val="21"/>
                <w:szCs w:val="21"/>
              </w:rPr>
              <w:t>Ca</w:t>
            </w:r>
            <w:r>
              <w:rPr>
                <w:b/>
                <w:w w:val="85"/>
                <w:sz w:val="21"/>
                <w:szCs w:val="21"/>
              </w:rPr>
              <w:t>n</w:t>
            </w:r>
            <w:r>
              <w:rPr>
                <w:b/>
                <w:spacing w:val="34"/>
                <w:w w:val="85"/>
                <w:sz w:val="21"/>
                <w:szCs w:val="21"/>
              </w:rPr>
              <w:t xml:space="preserve"> </w:t>
            </w:r>
            <w:r>
              <w:rPr>
                <w:b/>
                <w:w w:val="85"/>
                <w:sz w:val="21"/>
                <w:szCs w:val="21"/>
              </w:rPr>
              <w:t>I</w:t>
            </w:r>
            <w:r>
              <w:rPr>
                <w:b/>
                <w:spacing w:val="-10"/>
                <w:w w:val="85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u</w:t>
            </w:r>
            <w:r>
              <w:rPr>
                <w:b/>
                <w:sz w:val="21"/>
                <w:szCs w:val="21"/>
              </w:rPr>
              <w:t>se</w:t>
            </w:r>
            <w:r>
              <w:rPr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sz w:val="21"/>
                <w:szCs w:val="21"/>
              </w:rPr>
              <w:t>Exp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pacing w:val="-1"/>
                <w:sz w:val="21"/>
                <w:szCs w:val="21"/>
              </w:rPr>
              <w:t>e</w:t>
            </w:r>
            <w:r>
              <w:rPr>
                <w:b/>
                <w:sz w:val="21"/>
                <w:szCs w:val="21"/>
              </w:rPr>
              <w:t>ss</w:t>
            </w:r>
            <w:r>
              <w:rPr>
                <w:b/>
                <w:spacing w:val="1"/>
                <w:sz w:val="21"/>
                <w:szCs w:val="21"/>
              </w:rPr>
              <w:t xml:space="preserve"> </w:t>
            </w:r>
            <w:r>
              <w:rPr>
                <w:b/>
                <w:spacing w:val="-1"/>
                <w:w w:val="108"/>
                <w:sz w:val="21"/>
                <w:szCs w:val="21"/>
              </w:rPr>
              <w:t>o</w:t>
            </w:r>
            <w:r>
              <w:rPr>
                <w:b/>
                <w:w w:val="108"/>
                <w:sz w:val="21"/>
                <w:szCs w:val="21"/>
              </w:rPr>
              <w:t>f</w:t>
            </w:r>
            <w:r>
              <w:rPr>
                <w:b/>
                <w:w w:val="102"/>
                <w:sz w:val="21"/>
                <w:szCs w:val="21"/>
              </w:rPr>
              <w:t>f</w:t>
            </w:r>
            <w:r>
              <w:rPr>
                <w:b/>
                <w:w w:val="103"/>
                <w:sz w:val="21"/>
                <w:szCs w:val="21"/>
              </w:rPr>
              <w:t>l</w:t>
            </w:r>
            <w:r>
              <w:rPr>
                <w:b/>
                <w:sz w:val="21"/>
                <w:szCs w:val="21"/>
              </w:rPr>
              <w:t>i</w:t>
            </w:r>
            <w:r>
              <w:rPr>
                <w:b/>
                <w:spacing w:val="-1"/>
                <w:w w:val="104"/>
                <w:sz w:val="21"/>
                <w:szCs w:val="21"/>
              </w:rPr>
              <w:t>ne?</w:t>
            </w:r>
          </w:p>
        </w:tc>
        <w:tc>
          <w:tcPr>
            <w:tcW w:w="4747" w:type="dxa"/>
            <w:tcBorders>
              <w:top w:val="single" w:sz="7" w:space="0" w:color="C0C7CC"/>
              <w:left w:val="single" w:sz="7" w:space="0" w:color="C0C7CC"/>
              <w:bottom w:val="single" w:sz="7" w:space="0" w:color="C0C7CC"/>
              <w:right w:val="single" w:sz="7" w:space="0" w:color="C0C7CC"/>
            </w:tcBorders>
          </w:tcPr>
          <w:p w14:paraId="2ABEEF40" w14:textId="77777777" w:rsidR="00F51AFE" w:rsidRDefault="00F51AFE">
            <w:pPr>
              <w:spacing w:before="5" w:line="120" w:lineRule="exact"/>
              <w:rPr>
                <w:sz w:val="12"/>
                <w:szCs w:val="12"/>
              </w:rPr>
            </w:pPr>
          </w:p>
          <w:p w14:paraId="79ED4489" w14:textId="77777777" w:rsidR="00F51AFE" w:rsidRDefault="00BD05ED">
            <w:pPr>
              <w:spacing w:line="262" w:lineRule="auto"/>
              <w:ind w:left="131" w:right="31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No</w:t>
            </w:r>
            <w:r>
              <w:rPr>
                <w:sz w:val="21"/>
                <w:szCs w:val="21"/>
              </w:rPr>
              <w:t>.</w:t>
            </w:r>
            <w:r>
              <w:rPr>
                <w:spacing w:val="-19"/>
                <w:sz w:val="21"/>
                <w:szCs w:val="21"/>
              </w:rPr>
              <w:t xml:space="preserve"> </w:t>
            </w:r>
            <w:r>
              <w:rPr>
                <w:spacing w:val="-1"/>
                <w:w w:val="66"/>
                <w:sz w:val="21"/>
                <w:szCs w:val="21"/>
              </w:rPr>
              <w:t>Y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w w:val="109"/>
                <w:sz w:val="21"/>
                <w:szCs w:val="21"/>
              </w:rPr>
              <w:t>u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w w:val="95"/>
                <w:sz w:val="21"/>
                <w:szCs w:val="21"/>
              </w:rPr>
              <w:t>w</w:t>
            </w:r>
            <w:r>
              <w:rPr>
                <w:w w:val="95"/>
                <w:sz w:val="21"/>
                <w:szCs w:val="21"/>
              </w:rPr>
              <w:t>ill</w:t>
            </w:r>
            <w:r>
              <w:rPr>
                <w:spacing w:val="-8"/>
                <w:w w:val="9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way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nee</w:t>
            </w:r>
            <w:r>
              <w:rPr>
                <w:sz w:val="21"/>
                <w:szCs w:val="21"/>
              </w:rPr>
              <w:t>d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13"/>
                <w:sz w:val="21"/>
                <w:szCs w:val="21"/>
              </w:rPr>
              <w:t xml:space="preserve"> 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10"/>
                <w:sz w:val="21"/>
                <w:szCs w:val="21"/>
              </w:rPr>
              <w:t>n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spacing w:val="-1"/>
                <w:w w:val="112"/>
                <w:sz w:val="21"/>
                <w:szCs w:val="21"/>
              </w:rPr>
              <w:t>e</w:t>
            </w:r>
            <w:r>
              <w:rPr>
                <w:w w:val="104"/>
                <w:sz w:val="21"/>
                <w:szCs w:val="21"/>
              </w:rPr>
              <w:t>r</w:t>
            </w:r>
            <w:r>
              <w:rPr>
                <w:spacing w:val="-1"/>
                <w:w w:val="110"/>
                <w:sz w:val="21"/>
                <w:szCs w:val="21"/>
              </w:rPr>
              <w:t>n</w:t>
            </w:r>
            <w:r>
              <w:rPr>
                <w:spacing w:val="-1"/>
                <w:w w:val="112"/>
                <w:sz w:val="21"/>
                <w:szCs w:val="21"/>
              </w:rPr>
              <w:t>e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spacing w:val="-11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c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spacing w:val="-1"/>
                <w:w w:val="110"/>
                <w:sz w:val="21"/>
                <w:szCs w:val="21"/>
              </w:rPr>
              <w:t>nn</w:t>
            </w:r>
            <w:r>
              <w:rPr>
                <w:spacing w:val="-1"/>
                <w:w w:val="112"/>
                <w:sz w:val="21"/>
                <w:szCs w:val="21"/>
              </w:rPr>
              <w:t>e</w:t>
            </w:r>
            <w:r>
              <w:rPr>
                <w:spacing w:val="-1"/>
                <w:w w:val="103"/>
                <w:sz w:val="21"/>
                <w:szCs w:val="21"/>
              </w:rPr>
              <w:t>c</w:t>
            </w:r>
            <w:r>
              <w:rPr>
                <w:w w:val="122"/>
                <w:sz w:val="21"/>
                <w:szCs w:val="21"/>
              </w:rPr>
              <w:t>t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09"/>
                <w:sz w:val="21"/>
                <w:szCs w:val="21"/>
              </w:rPr>
              <w:t>o</w:t>
            </w:r>
            <w:r>
              <w:rPr>
                <w:spacing w:val="-1"/>
                <w:w w:val="110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pacing w:val="-1"/>
                <w:sz w:val="21"/>
                <w:szCs w:val="21"/>
              </w:rPr>
              <w:t>Th</w:t>
            </w:r>
            <w:r>
              <w:rPr>
                <w:sz w:val="21"/>
                <w:szCs w:val="21"/>
              </w:rPr>
              <w:t>is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he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23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kee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2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da</w:t>
            </w:r>
            <w:r>
              <w:rPr>
                <w:sz w:val="21"/>
                <w:szCs w:val="21"/>
              </w:rPr>
              <w:t>ta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you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</w:t>
            </w:r>
            <w:r>
              <w:rPr>
                <w:spacing w:val="-1"/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il</w:t>
            </w:r>
            <w:r>
              <w:rPr>
                <w:spacing w:val="-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26"/>
                <w:sz w:val="21"/>
                <w:szCs w:val="21"/>
              </w:rPr>
              <w:t xml:space="preserve"> </w:t>
            </w:r>
            <w:proofErr w:type="gramStart"/>
            <w:r>
              <w:rPr>
                <w:spacing w:val="-1"/>
                <w:sz w:val="21"/>
                <w:szCs w:val="21"/>
              </w:rPr>
              <w:t>en</w:t>
            </w:r>
            <w:r>
              <w:rPr>
                <w:sz w:val="21"/>
                <w:szCs w:val="21"/>
              </w:rPr>
              <w:t>t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37"/>
                <w:sz w:val="21"/>
                <w:szCs w:val="21"/>
              </w:rPr>
              <w:t xml:space="preserve"> </w:t>
            </w:r>
            <w:r>
              <w:rPr>
                <w:w w:val="89"/>
                <w:sz w:val="21"/>
                <w:szCs w:val="21"/>
              </w:rPr>
              <w:t>i</w:t>
            </w:r>
            <w:r>
              <w:rPr>
                <w:spacing w:val="-1"/>
                <w:w w:val="114"/>
                <w:sz w:val="21"/>
                <w:szCs w:val="21"/>
              </w:rPr>
              <w:t>n</w:t>
            </w:r>
            <w:r>
              <w:rPr>
                <w:w w:val="114"/>
                <w:sz w:val="21"/>
                <w:szCs w:val="21"/>
              </w:rPr>
              <w:t>t</w:t>
            </w:r>
            <w:r>
              <w:rPr>
                <w:w w:val="109"/>
                <w:sz w:val="21"/>
                <w:szCs w:val="21"/>
              </w:rPr>
              <w:t>o</w:t>
            </w:r>
            <w:proofErr w:type="gramEnd"/>
            <w:r>
              <w:rPr>
                <w:w w:val="10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x</w:t>
            </w:r>
            <w:r>
              <w:rPr>
                <w:spacing w:val="-1"/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r</w:t>
            </w:r>
            <w:r>
              <w:rPr>
                <w:spacing w:val="-1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ss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-1"/>
                <w:sz w:val="21"/>
                <w:szCs w:val="21"/>
              </w:rPr>
              <w:t>ecu</w:t>
            </w:r>
            <w:r>
              <w:rPr>
                <w:sz w:val="21"/>
                <w:szCs w:val="21"/>
              </w:rPr>
              <w:t>re</w:t>
            </w:r>
            <w:r>
              <w:rPr>
                <w:spacing w:val="3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y</w:t>
            </w:r>
            <w:r>
              <w:rPr>
                <w:spacing w:val="-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avo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st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ri</w:t>
            </w:r>
            <w:r>
              <w:rPr>
                <w:spacing w:val="-1"/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g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it</w:t>
            </w:r>
            <w:r>
              <w:rPr>
                <w:spacing w:val="-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1"/>
                <w:w w:val="104"/>
                <w:sz w:val="21"/>
                <w:szCs w:val="21"/>
              </w:rPr>
              <w:t xml:space="preserve">your </w:t>
            </w:r>
            <w:r>
              <w:rPr>
                <w:sz w:val="21"/>
                <w:szCs w:val="21"/>
              </w:rPr>
              <w:t>l</w:t>
            </w:r>
            <w:r>
              <w:rPr>
                <w:spacing w:val="-1"/>
                <w:sz w:val="21"/>
                <w:szCs w:val="21"/>
              </w:rPr>
              <w:t>apto</w:t>
            </w:r>
            <w:r>
              <w:rPr>
                <w:sz w:val="21"/>
                <w:szCs w:val="21"/>
              </w:rPr>
              <w:t>p</w:t>
            </w:r>
            <w:r>
              <w:rPr>
                <w:spacing w:val="4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or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w w:val="117"/>
                <w:sz w:val="21"/>
                <w:szCs w:val="21"/>
              </w:rPr>
              <w:t>t</w:t>
            </w:r>
            <w:r>
              <w:rPr>
                <w:spacing w:val="-1"/>
                <w:w w:val="117"/>
                <w:sz w:val="21"/>
                <w:szCs w:val="21"/>
              </w:rPr>
              <w:t>a</w:t>
            </w:r>
            <w:r>
              <w:rPr>
                <w:spacing w:val="-1"/>
                <w:w w:val="111"/>
                <w:sz w:val="21"/>
                <w:szCs w:val="21"/>
              </w:rPr>
              <w:t>b</w:t>
            </w:r>
            <w:r>
              <w:rPr>
                <w:w w:val="92"/>
                <w:sz w:val="21"/>
                <w:szCs w:val="21"/>
              </w:rPr>
              <w:t>l</w:t>
            </w:r>
            <w:r>
              <w:rPr>
                <w:spacing w:val="-1"/>
                <w:w w:val="112"/>
                <w:sz w:val="21"/>
                <w:szCs w:val="21"/>
              </w:rPr>
              <w:t>e</w:t>
            </w:r>
            <w:r>
              <w:rPr>
                <w:w w:val="112"/>
                <w:sz w:val="21"/>
                <w:szCs w:val="21"/>
              </w:rPr>
              <w:t>t.</w:t>
            </w:r>
          </w:p>
        </w:tc>
      </w:tr>
    </w:tbl>
    <w:p w14:paraId="12337948" w14:textId="77777777" w:rsidR="00F51AFE" w:rsidRDefault="00F51AFE">
      <w:pPr>
        <w:spacing w:line="200" w:lineRule="exact"/>
      </w:pPr>
    </w:p>
    <w:p w14:paraId="5BC06944" w14:textId="77777777" w:rsidR="00F51AFE" w:rsidRDefault="00F51AFE">
      <w:pPr>
        <w:spacing w:line="200" w:lineRule="exact"/>
      </w:pPr>
    </w:p>
    <w:p w14:paraId="7F9332B0" w14:textId="77777777" w:rsidR="00F51AFE" w:rsidRDefault="00F51AFE">
      <w:pPr>
        <w:spacing w:line="200" w:lineRule="exact"/>
      </w:pPr>
    </w:p>
    <w:p w14:paraId="4D0C73BC" w14:textId="77777777" w:rsidR="00F51AFE" w:rsidRDefault="00F51AFE">
      <w:pPr>
        <w:spacing w:before="16" w:line="220" w:lineRule="exact"/>
        <w:rPr>
          <w:sz w:val="22"/>
          <w:szCs w:val="22"/>
        </w:rPr>
      </w:pPr>
    </w:p>
    <w:p w14:paraId="71C0DF6A" w14:textId="77777777" w:rsidR="00F51AFE" w:rsidRDefault="00B711B3">
      <w:pPr>
        <w:ind w:left="2194"/>
      </w:pPr>
      <w:r>
        <w:pict w14:anchorId="0F47E9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4pt;height:192.2pt">
            <v:imagedata r:id="rId11" o:title=""/>
          </v:shape>
        </w:pict>
      </w:r>
    </w:p>
    <w:sectPr w:rsidR="00F51AFE">
      <w:pgSz w:w="11900" w:h="16840"/>
      <w:pgMar w:top="116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D42B" w14:textId="77777777" w:rsidR="005E597C" w:rsidRDefault="005E597C">
      <w:r>
        <w:separator/>
      </w:r>
    </w:p>
  </w:endnote>
  <w:endnote w:type="continuationSeparator" w:id="0">
    <w:p w14:paraId="7ACF16A4" w14:textId="77777777" w:rsidR="005E597C" w:rsidRDefault="005E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5AA54" w14:textId="77777777" w:rsidR="005E597C" w:rsidRDefault="005E597C">
      <w:r>
        <w:separator/>
      </w:r>
    </w:p>
  </w:footnote>
  <w:footnote w:type="continuationSeparator" w:id="0">
    <w:p w14:paraId="2F25447F" w14:textId="77777777" w:rsidR="005E597C" w:rsidRDefault="005E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2828" w14:textId="77777777" w:rsidR="00F51AFE" w:rsidRDefault="00B711B3">
    <w:pPr>
      <w:spacing w:line="200" w:lineRule="exact"/>
    </w:pPr>
    <w:r>
      <w:pict w14:anchorId="7C141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in;margin-top:0;width:112.75pt;height:58.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2169F"/>
    <w:multiLevelType w:val="multilevel"/>
    <w:tmpl w:val="22FC65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8879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FE"/>
    <w:rsid w:val="00510482"/>
    <w:rsid w:val="00535210"/>
    <w:rsid w:val="005E597C"/>
    <w:rsid w:val="00B711B3"/>
    <w:rsid w:val="00BD05ED"/>
    <w:rsid w:val="00C11CCD"/>
    <w:rsid w:val="00F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990F8C"/>
  <w15:docId w15:val="{4AFDE5A9-A3AF-44F7-B9F8-E79685E8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048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ce.mindofmyow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urhamcc.learningnexus.co.uk/course/view.php?id=16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press.mindofmyown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2784</Characters>
  <Application>Microsoft Office Word</Application>
  <DocSecurity>4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Brown  Project and Inspection Support Manager</dc:creator>
  <cp:lastModifiedBy>Nicola Brown  Project and Inspection Support Manager</cp:lastModifiedBy>
  <cp:revision>2</cp:revision>
  <dcterms:created xsi:type="dcterms:W3CDTF">2023-10-17T15:33:00Z</dcterms:created>
  <dcterms:modified xsi:type="dcterms:W3CDTF">2023-10-17T15:33:00Z</dcterms:modified>
</cp:coreProperties>
</file>