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D63B" w14:textId="77777777" w:rsidR="00894CBD" w:rsidRDefault="0029367C">
      <w:pPr>
        <w:spacing w:before="9" w:line="100" w:lineRule="exact"/>
        <w:rPr>
          <w:sz w:val="10"/>
          <w:szCs w:val="10"/>
        </w:rPr>
      </w:pPr>
      <w:r>
        <w:pict w14:anchorId="5971090C">
          <v:group id="_x0000_s1142" style="position:absolute;margin-left:13.85pt;margin-top:13.85pt;width:390.7pt;height:567.6pt;z-index:-251672576;mso-position-horizontal-relative:page;mso-position-vertical-relative:page" coordorigin="277,277" coordsize="7814,11352">
            <v:shape id="_x0000_s1146" style="position:absolute;left:300;top:322;width:7747;height:0" coordorigin="300,322" coordsize="7747,0" path="m300,322r7747,e" filled="f" strokecolor="#00af50" strokeweight="2.26pt">
              <v:path arrowok="t"/>
            </v:shape>
            <v:shape id="_x0000_s1145" style="position:absolute;left:322;top:343;width:0;height:11220" coordorigin="322,343" coordsize="0,11220" path="m322,11563l322,343e" filled="f" strokecolor="#00af50" strokeweight="2.26pt">
              <v:path arrowok="t"/>
            </v:shape>
            <v:shape id="_x0000_s1144" style="position:absolute;left:8069;top:300;width:0;height:11306" coordorigin="8069,300" coordsize="0,11306" path="m8069,11606r,-11306e" filled="f" strokecolor="#00af50" strokeweight="2.26pt">
              <v:path arrowok="t"/>
            </v:shape>
            <v:shape id="_x0000_s1143" style="position:absolute;left:300;top:11585;width:7747;height:0" coordorigin="300,11585" coordsize="7747,0" path="m300,11585r7747,e" filled="f" strokecolor="#00af50" strokeweight="2.26pt">
              <v:path arrowok="t"/>
            </v:shape>
            <w10:wrap anchorx="page" anchory="page"/>
          </v:group>
        </w:pict>
      </w:r>
    </w:p>
    <w:p w14:paraId="6B277CAF" w14:textId="77777777" w:rsidR="00894CBD" w:rsidRDefault="0029367C">
      <w:pPr>
        <w:ind w:left="791"/>
      </w:pPr>
      <w:r>
        <w:pict w14:anchorId="6074F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85pt;height:149.65pt">
            <v:imagedata r:id="rId5" o:title=""/>
          </v:shape>
        </w:pict>
      </w:r>
    </w:p>
    <w:p w14:paraId="64E72B1A" w14:textId="77777777" w:rsidR="00894CBD" w:rsidRDefault="00894CBD">
      <w:pPr>
        <w:spacing w:line="200" w:lineRule="exact"/>
      </w:pPr>
    </w:p>
    <w:p w14:paraId="136D6315" w14:textId="77777777" w:rsidR="00894CBD" w:rsidRDefault="00894CBD">
      <w:pPr>
        <w:spacing w:line="200" w:lineRule="exact"/>
      </w:pPr>
    </w:p>
    <w:p w14:paraId="667EDFEA" w14:textId="228EB11F" w:rsidR="00894CBD" w:rsidRDefault="0029367C">
      <w:pPr>
        <w:spacing w:line="200" w:lineRule="exact"/>
      </w:pPr>
      <w:r>
        <w:pict w14:anchorId="02446020">
          <v:group id="_x0000_s1139" style="position:absolute;margin-left:46.3pt;margin-top:6.3pt;width:325pt;height:154.05pt;z-index:-251678720;mso-position-horizontal-relative:page" coordorigin="926,-1248" coordsize="6540,2460">
            <v:shape id="_x0000_s1140" style="position:absolute;left:926;top:-1248;width:6540;height:2460" coordorigin="926,-1248" coordsize="6540,2460" path="m926,-1248r6540,l7466,1212r-6540,l926,-1248xe" filled="f" strokecolor="#702fa0" strokeweight="2.28pt">
              <v:path arrowok="t"/>
            </v:shape>
            <w10:wrap anchorx="page"/>
          </v:group>
        </w:pict>
      </w:r>
    </w:p>
    <w:p w14:paraId="2C60F232" w14:textId="77777777" w:rsidR="00894CBD" w:rsidRDefault="00894CBD">
      <w:pPr>
        <w:spacing w:line="200" w:lineRule="exact"/>
      </w:pPr>
    </w:p>
    <w:p w14:paraId="1E382801" w14:textId="77777777" w:rsidR="00894CBD" w:rsidRDefault="00894CBD">
      <w:pPr>
        <w:spacing w:before="10" w:line="240" w:lineRule="exact"/>
        <w:rPr>
          <w:sz w:val="24"/>
          <w:szCs w:val="24"/>
        </w:rPr>
      </w:pPr>
    </w:p>
    <w:p w14:paraId="5C8454B1" w14:textId="77777777" w:rsidR="00784809" w:rsidRDefault="00784809">
      <w:pPr>
        <w:spacing w:before="13"/>
        <w:ind w:left="1560" w:right="1477"/>
        <w:jc w:val="center"/>
        <w:rPr>
          <w:sz w:val="36"/>
          <w:szCs w:val="36"/>
        </w:rPr>
      </w:pPr>
    </w:p>
    <w:p w14:paraId="6B637EE9" w14:textId="6CADA448" w:rsidR="00894CBD" w:rsidRDefault="00AE3D75">
      <w:pPr>
        <w:spacing w:before="13"/>
        <w:ind w:left="1560" w:right="1477"/>
        <w:jc w:val="center"/>
        <w:rPr>
          <w:sz w:val="36"/>
          <w:szCs w:val="36"/>
        </w:rPr>
      </w:pPr>
      <w:r>
        <w:rPr>
          <w:sz w:val="36"/>
          <w:szCs w:val="36"/>
        </w:rPr>
        <w:t>How</w:t>
      </w:r>
      <w:r>
        <w:rPr>
          <w:spacing w:val="-32"/>
          <w:sz w:val="36"/>
          <w:szCs w:val="36"/>
        </w:rPr>
        <w:t xml:space="preserve"> </w:t>
      </w:r>
      <w:r>
        <w:rPr>
          <w:sz w:val="36"/>
          <w:szCs w:val="36"/>
        </w:rPr>
        <w:t>to</w:t>
      </w:r>
      <w:r>
        <w:rPr>
          <w:spacing w:val="18"/>
          <w:sz w:val="36"/>
          <w:szCs w:val="36"/>
        </w:rPr>
        <w:t xml:space="preserve"> </w:t>
      </w:r>
      <w:r>
        <w:rPr>
          <w:spacing w:val="2"/>
          <w:sz w:val="36"/>
          <w:szCs w:val="36"/>
        </w:rPr>
        <w:t>u</w:t>
      </w:r>
      <w:r>
        <w:rPr>
          <w:sz w:val="36"/>
          <w:szCs w:val="36"/>
        </w:rPr>
        <w:t>se</w:t>
      </w:r>
      <w:r>
        <w:rPr>
          <w:spacing w:val="22"/>
          <w:sz w:val="36"/>
          <w:szCs w:val="36"/>
        </w:rPr>
        <w:t xml:space="preserve"> </w:t>
      </w:r>
      <w:r>
        <w:rPr>
          <w:w w:val="95"/>
          <w:sz w:val="36"/>
          <w:szCs w:val="36"/>
        </w:rPr>
        <w:t>Mind</w:t>
      </w:r>
      <w:r>
        <w:rPr>
          <w:spacing w:val="-11"/>
          <w:w w:val="95"/>
          <w:sz w:val="36"/>
          <w:szCs w:val="36"/>
        </w:rPr>
        <w:t xml:space="preserve"> </w:t>
      </w:r>
      <w:proofErr w:type="gramStart"/>
      <w:r>
        <w:rPr>
          <w:spacing w:val="2"/>
          <w:w w:val="87"/>
          <w:sz w:val="36"/>
          <w:szCs w:val="36"/>
        </w:rPr>
        <w:t>O</w:t>
      </w:r>
      <w:r>
        <w:rPr>
          <w:w w:val="87"/>
          <w:sz w:val="36"/>
          <w:szCs w:val="36"/>
        </w:rPr>
        <w:t>f</w:t>
      </w:r>
      <w:proofErr w:type="gramEnd"/>
      <w:r>
        <w:rPr>
          <w:spacing w:val="4"/>
          <w:w w:val="87"/>
          <w:sz w:val="36"/>
          <w:szCs w:val="36"/>
        </w:rPr>
        <w:t xml:space="preserve"> </w:t>
      </w:r>
      <w:r>
        <w:rPr>
          <w:w w:val="87"/>
          <w:sz w:val="36"/>
          <w:szCs w:val="36"/>
        </w:rPr>
        <w:t>My</w:t>
      </w:r>
      <w:r>
        <w:rPr>
          <w:spacing w:val="-15"/>
          <w:w w:val="87"/>
          <w:sz w:val="36"/>
          <w:szCs w:val="36"/>
        </w:rPr>
        <w:t xml:space="preserve"> </w:t>
      </w:r>
      <w:r>
        <w:rPr>
          <w:w w:val="91"/>
          <w:sz w:val="36"/>
          <w:szCs w:val="36"/>
        </w:rPr>
        <w:t>O</w:t>
      </w:r>
      <w:r>
        <w:rPr>
          <w:w w:val="99"/>
          <w:sz w:val="36"/>
          <w:szCs w:val="36"/>
        </w:rPr>
        <w:t>w</w:t>
      </w:r>
      <w:r>
        <w:rPr>
          <w:w w:val="109"/>
          <w:sz w:val="36"/>
          <w:szCs w:val="36"/>
        </w:rPr>
        <w:t>n</w:t>
      </w:r>
    </w:p>
    <w:p w14:paraId="63089499" w14:textId="77777777" w:rsidR="00894CBD" w:rsidRDefault="00894CBD">
      <w:pPr>
        <w:spacing w:line="200" w:lineRule="exact"/>
      </w:pPr>
    </w:p>
    <w:p w14:paraId="5B399769" w14:textId="77777777" w:rsidR="00894CBD" w:rsidRDefault="00894CBD">
      <w:pPr>
        <w:spacing w:before="11" w:line="280" w:lineRule="exact"/>
        <w:rPr>
          <w:sz w:val="28"/>
          <w:szCs w:val="28"/>
        </w:rPr>
      </w:pPr>
    </w:p>
    <w:p w14:paraId="4B726B37" w14:textId="4974D7FC" w:rsidR="00894CBD" w:rsidRDefault="00AE3D75">
      <w:pPr>
        <w:ind w:left="2411" w:right="2328"/>
        <w:jc w:val="center"/>
        <w:rPr>
          <w:sz w:val="36"/>
          <w:szCs w:val="36"/>
        </w:rPr>
      </w:pPr>
      <w:r>
        <w:rPr>
          <w:w w:val="75"/>
          <w:sz w:val="36"/>
          <w:szCs w:val="36"/>
        </w:rPr>
        <w:t>A</w:t>
      </w:r>
      <w:r>
        <w:rPr>
          <w:spacing w:val="7"/>
          <w:w w:val="75"/>
          <w:sz w:val="36"/>
          <w:szCs w:val="36"/>
        </w:rPr>
        <w:t xml:space="preserve"> </w:t>
      </w:r>
      <w:r>
        <w:rPr>
          <w:sz w:val="36"/>
          <w:szCs w:val="36"/>
        </w:rPr>
        <w:t>short</w:t>
      </w:r>
      <w:r>
        <w:rPr>
          <w:spacing w:val="47"/>
          <w:sz w:val="36"/>
          <w:szCs w:val="36"/>
        </w:rPr>
        <w:t xml:space="preserve"> </w:t>
      </w:r>
      <w:r>
        <w:rPr>
          <w:sz w:val="36"/>
          <w:szCs w:val="36"/>
        </w:rPr>
        <w:t>gui</w:t>
      </w:r>
      <w:r>
        <w:rPr>
          <w:spacing w:val="-2"/>
          <w:sz w:val="36"/>
          <w:szCs w:val="36"/>
        </w:rPr>
        <w:t>d</w:t>
      </w:r>
      <w:r>
        <w:rPr>
          <w:sz w:val="36"/>
          <w:szCs w:val="36"/>
        </w:rPr>
        <w:t>e</w:t>
      </w:r>
      <w:r>
        <w:rPr>
          <w:spacing w:val="22"/>
          <w:sz w:val="36"/>
          <w:szCs w:val="36"/>
        </w:rPr>
        <w:t xml:space="preserve"> </w:t>
      </w:r>
      <w:r>
        <w:rPr>
          <w:w w:val="87"/>
          <w:sz w:val="36"/>
          <w:szCs w:val="36"/>
        </w:rPr>
        <w:t>f</w:t>
      </w:r>
      <w:r>
        <w:rPr>
          <w:w w:val="108"/>
          <w:sz w:val="36"/>
          <w:szCs w:val="36"/>
        </w:rPr>
        <w:t>o</w:t>
      </w:r>
      <w:r>
        <w:rPr>
          <w:w w:val="104"/>
          <w:sz w:val="36"/>
          <w:szCs w:val="36"/>
        </w:rPr>
        <w:t>r</w:t>
      </w:r>
    </w:p>
    <w:p w14:paraId="7F87EF2C" w14:textId="77777777" w:rsidR="00894CBD" w:rsidRDefault="0029367C">
      <w:pPr>
        <w:spacing w:before="39" w:line="400" w:lineRule="exact"/>
        <w:ind w:left="2083" w:right="2003"/>
        <w:jc w:val="center"/>
        <w:rPr>
          <w:sz w:val="36"/>
          <w:szCs w:val="36"/>
        </w:rPr>
      </w:pPr>
      <w:r>
        <w:pict w14:anchorId="14284B19">
          <v:shape id="_x0000_s1138" type="#_x0000_t75" style="position:absolute;left:0;text-align:left;margin-left:275.75pt;margin-top:483.85pt;width:48.95pt;height:47.75pt;z-index:-251675648;mso-position-horizontal-relative:page;mso-position-vertical-relative:page">
            <v:imagedata r:id="rId6" o:title=""/>
            <w10:wrap anchorx="page" anchory="page"/>
          </v:shape>
        </w:pict>
      </w:r>
      <w:r>
        <w:pict w14:anchorId="68D5BCA6">
          <v:shape id="_x0000_s1137" type="#_x0000_t75" style="position:absolute;left:0;text-align:left;margin-left:336.5pt;margin-top:483.85pt;width:48.95pt;height:48pt;z-index:-251674624;mso-position-horizontal-relative:page;mso-position-vertical-relative:page">
            <v:imagedata r:id="rId7" o:title=""/>
            <w10:wrap anchorx="page" anchory="page"/>
          </v:shape>
        </w:pict>
      </w:r>
      <w:r w:rsidR="00AE3D75">
        <w:rPr>
          <w:w w:val="88"/>
          <w:position w:val="-1"/>
          <w:sz w:val="36"/>
          <w:szCs w:val="36"/>
        </w:rPr>
        <w:t>CHILD</w:t>
      </w:r>
      <w:r w:rsidR="00AE3D75">
        <w:rPr>
          <w:spacing w:val="-8"/>
          <w:w w:val="88"/>
          <w:position w:val="-1"/>
          <w:sz w:val="36"/>
          <w:szCs w:val="36"/>
        </w:rPr>
        <w:t xml:space="preserve"> </w:t>
      </w:r>
      <w:r w:rsidR="00AE3D75">
        <w:rPr>
          <w:w w:val="107"/>
          <w:position w:val="-1"/>
          <w:sz w:val="36"/>
          <w:szCs w:val="36"/>
        </w:rPr>
        <w:t>P</w:t>
      </w:r>
      <w:r w:rsidR="00AE3D75">
        <w:rPr>
          <w:w w:val="92"/>
          <w:position w:val="-1"/>
          <w:sz w:val="36"/>
          <w:szCs w:val="36"/>
        </w:rPr>
        <w:t>R</w:t>
      </w:r>
      <w:r w:rsidR="00AE3D75">
        <w:rPr>
          <w:spacing w:val="2"/>
          <w:w w:val="94"/>
          <w:position w:val="-1"/>
          <w:sz w:val="36"/>
          <w:szCs w:val="36"/>
        </w:rPr>
        <w:t>O</w:t>
      </w:r>
      <w:r w:rsidR="00AE3D75">
        <w:rPr>
          <w:spacing w:val="-2"/>
          <w:w w:val="91"/>
          <w:position w:val="-1"/>
          <w:sz w:val="36"/>
          <w:szCs w:val="36"/>
        </w:rPr>
        <w:t>T</w:t>
      </w:r>
      <w:r w:rsidR="00AE3D75">
        <w:rPr>
          <w:w w:val="89"/>
          <w:position w:val="-1"/>
          <w:sz w:val="36"/>
          <w:szCs w:val="36"/>
        </w:rPr>
        <w:t>E</w:t>
      </w:r>
      <w:r w:rsidR="00AE3D75">
        <w:rPr>
          <w:w w:val="87"/>
          <w:position w:val="-1"/>
          <w:sz w:val="36"/>
          <w:szCs w:val="36"/>
        </w:rPr>
        <w:t>C</w:t>
      </w:r>
      <w:r w:rsidR="00AE3D75">
        <w:rPr>
          <w:w w:val="91"/>
          <w:position w:val="-1"/>
          <w:sz w:val="36"/>
          <w:szCs w:val="36"/>
        </w:rPr>
        <w:t>T</w:t>
      </w:r>
      <w:r w:rsidR="00AE3D75">
        <w:rPr>
          <w:w w:val="90"/>
          <w:position w:val="-1"/>
          <w:sz w:val="36"/>
          <w:szCs w:val="36"/>
        </w:rPr>
        <w:t>I</w:t>
      </w:r>
      <w:r w:rsidR="00AE3D75">
        <w:rPr>
          <w:spacing w:val="2"/>
          <w:w w:val="94"/>
          <w:position w:val="-1"/>
          <w:sz w:val="36"/>
          <w:szCs w:val="36"/>
        </w:rPr>
        <w:t>O</w:t>
      </w:r>
      <w:r w:rsidR="00AE3D75">
        <w:rPr>
          <w:w w:val="92"/>
          <w:position w:val="-1"/>
          <w:sz w:val="36"/>
          <w:szCs w:val="36"/>
        </w:rPr>
        <w:t>N</w:t>
      </w:r>
    </w:p>
    <w:p w14:paraId="1CEF7528" w14:textId="77777777" w:rsidR="00894CBD" w:rsidRDefault="00894CBD">
      <w:pPr>
        <w:spacing w:before="8" w:line="120" w:lineRule="exact"/>
        <w:rPr>
          <w:sz w:val="13"/>
          <w:szCs w:val="13"/>
        </w:rPr>
      </w:pPr>
    </w:p>
    <w:p w14:paraId="296E30E9" w14:textId="77777777" w:rsidR="00894CBD" w:rsidRDefault="00894CBD">
      <w:pPr>
        <w:spacing w:line="200" w:lineRule="exact"/>
      </w:pPr>
    </w:p>
    <w:p w14:paraId="03572906" w14:textId="77777777" w:rsidR="00894CBD" w:rsidRDefault="00894CBD">
      <w:pPr>
        <w:spacing w:line="200" w:lineRule="exact"/>
      </w:pPr>
    </w:p>
    <w:p w14:paraId="41CD7E81" w14:textId="77777777" w:rsidR="00894CBD" w:rsidRDefault="00894CBD">
      <w:pPr>
        <w:spacing w:line="200" w:lineRule="exact"/>
      </w:pPr>
    </w:p>
    <w:p w14:paraId="037B04F7" w14:textId="77777777" w:rsidR="00894CBD" w:rsidRDefault="00894CBD">
      <w:pPr>
        <w:spacing w:line="200" w:lineRule="exact"/>
      </w:pPr>
    </w:p>
    <w:p w14:paraId="217A3300" w14:textId="77777777" w:rsidR="00894CBD" w:rsidRDefault="00894CBD">
      <w:pPr>
        <w:spacing w:line="200" w:lineRule="exact"/>
      </w:pPr>
    </w:p>
    <w:p w14:paraId="68035479" w14:textId="77777777" w:rsidR="00894CBD" w:rsidRDefault="00894CBD">
      <w:pPr>
        <w:spacing w:line="200" w:lineRule="exact"/>
      </w:pPr>
    </w:p>
    <w:p w14:paraId="62CC9F1D" w14:textId="77777777" w:rsidR="00894CBD" w:rsidRDefault="00894CBD">
      <w:pPr>
        <w:spacing w:line="200" w:lineRule="exact"/>
      </w:pPr>
    </w:p>
    <w:p w14:paraId="5F0110B9" w14:textId="77777777" w:rsidR="00894CBD" w:rsidRDefault="00894CBD">
      <w:pPr>
        <w:spacing w:line="200" w:lineRule="exact"/>
      </w:pPr>
    </w:p>
    <w:p w14:paraId="46EB6658" w14:textId="77777777" w:rsidR="00894CBD" w:rsidRDefault="00894CBD">
      <w:pPr>
        <w:spacing w:line="200" w:lineRule="exact"/>
      </w:pPr>
    </w:p>
    <w:p w14:paraId="4FC20F57" w14:textId="77777777" w:rsidR="00894CBD" w:rsidRDefault="00894CBD">
      <w:pPr>
        <w:spacing w:line="200" w:lineRule="exact"/>
      </w:pPr>
    </w:p>
    <w:p w14:paraId="62D3607C" w14:textId="77777777" w:rsidR="00894CBD" w:rsidRDefault="00894CBD">
      <w:pPr>
        <w:spacing w:line="200" w:lineRule="exact"/>
      </w:pPr>
    </w:p>
    <w:p w14:paraId="622953C1" w14:textId="77777777" w:rsidR="00894CBD" w:rsidRDefault="00894CBD">
      <w:pPr>
        <w:spacing w:line="200" w:lineRule="exact"/>
      </w:pPr>
    </w:p>
    <w:p w14:paraId="667F03BA" w14:textId="77777777" w:rsidR="00894CBD" w:rsidRDefault="00894CBD">
      <w:pPr>
        <w:spacing w:line="200" w:lineRule="exact"/>
      </w:pPr>
    </w:p>
    <w:p w14:paraId="31BEF700" w14:textId="77777777" w:rsidR="00894CBD" w:rsidRDefault="00894CBD">
      <w:pPr>
        <w:spacing w:line="200" w:lineRule="exact"/>
      </w:pPr>
    </w:p>
    <w:p w14:paraId="06167B38" w14:textId="77777777" w:rsidR="00894CBD" w:rsidRDefault="00894CBD">
      <w:pPr>
        <w:spacing w:line="200" w:lineRule="exact"/>
      </w:pPr>
    </w:p>
    <w:p w14:paraId="2781BA02" w14:textId="77777777" w:rsidR="00894CBD" w:rsidRDefault="0029367C">
      <w:pPr>
        <w:ind w:left="114"/>
      </w:pPr>
      <w:r>
        <w:pict w14:anchorId="6AB3107B">
          <v:shape id="_x0000_s1136" type="#_x0000_t75" style="position:absolute;left:0;text-align:left;margin-left:153.1pt;margin-top:.5pt;width:49.2pt;height:48pt;z-index:-251677696;mso-position-horizontal-relative:page">
            <v:imagedata r:id="rId8" o:title=""/>
            <w10:wrap anchorx="page"/>
          </v:shape>
        </w:pict>
      </w:r>
      <w:r>
        <w:pict w14:anchorId="728C3943">
          <v:shape id="_x0000_s1135" type="#_x0000_t75" style="position:absolute;left:0;text-align:left;margin-left:215.05pt;margin-top:.5pt;width:48.95pt;height:48pt;z-index:-251676672;mso-position-horizontal-relative:page">
            <v:imagedata r:id="rId9" o:title=""/>
            <w10:wrap anchorx="page"/>
          </v:shape>
        </w:pict>
      </w:r>
      <w:r>
        <w:pict w14:anchorId="087DC5D7">
          <v:shape id="_x0000_s1134" type="#_x0000_t75" style="position:absolute;left:0;text-align:left;margin-left:91.45pt;margin-top:.25pt;width:48.95pt;height:48.95pt;z-index:-251673600;mso-position-horizontal-relative:page">
            <v:imagedata r:id="rId10" o:title=""/>
            <w10:wrap anchorx="page"/>
          </v:shape>
        </w:pict>
      </w:r>
      <w:r>
        <w:pict w14:anchorId="5C1B7E61">
          <v:shape id="_x0000_i1026" type="#_x0000_t75" style="width:48.85pt;height:48.85pt">
            <v:imagedata r:id="rId11" o:title=""/>
          </v:shape>
        </w:pict>
      </w:r>
    </w:p>
    <w:p w14:paraId="36C9AE14" w14:textId="77777777" w:rsidR="00894CBD" w:rsidRDefault="00894CBD">
      <w:pPr>
        <w:spacing w:before="12" w:line="220" w:lineRule="exact"/>
        <w:rPr>
          <w:sz w:val="22"/>
          <w:szCs w:val="22"/>
        </w:rPr>
      </w:pPr>
    </w:p>
    <w:p w14:paraId="48267812" w14:textId="77777777" w:rsidR="00784809" w:rsidRDefault="00784809">
      <w:pPr>
        <w:spacing w:before="26"/>
        <w:ind w:left="220"/>
        <w:rPr>
          <w:w w:val="89"/>
          <w:sz w:val="24"/>
          <w:szCs w:val="24"/>
        </w:rPr>
      </w:pPr>
    </w:p>
    <w:p w14:paraId="7227F673" w14:textId="4FD8B862" w:rsidR="00894CBD" w:rsidRDefault="00AE3D75">
      <w:pPr>
        <w:spacing w:before="26"/>
        <w:ind w:left="220"/>
        <w:rPr>
          <w:sz w:val="24"/>
          <w:szCs w:val="24"/>
        </w:rPr>
        <w:sectPr w:rsidR="00894CBD">
          <w:type w:val="continuous"/>
          <w:pgSz w:w="8400" w:h="11920"/>
          <w:pgMar w:top="600" w:right="580" w:bottom="280" w:left="500" w:header="720" w:footer="720" w:gutter="0"/>
          <w:cols w:space="720"/>
        </w:sectPr>
      </w:pPr>
      <w:r>
        <w:rPr>
          <w:w w:val="89"/>
          <w:sz w:val="24"/>
          <w:szCs w:val="24"/>
        </w:rPr>
        <w:lastRenderedPageBreak/>
        <w:t>©Mind</w:t>
      </w:r>
      <w:r>
        <w:rPr>
          <w:spacing w:val="48"/>
          <w:w w:val="89"/>
          <w:sz w:val="24"/>
          <w:szCs w:val="24"/>
        </w:rPr>
        <w:t xml:space="preserve"> </w:t>
      </w:r>
      <w:proofErr w:type="gramStart"/>
      <w:r>
        <w:rPr>
          <w:w w:val="89"/>
          <w:sz w:val="24"/>
          <w:szCs w:val="24"/>
        </w:rPr>
        <w:t>Of</w:t>
      </w:r>
      <w:proofErr w:type="gramEnd"/>
      <w:r>
        <w:rPr>
          <w:spacing w:val="-7"/>
          <w:w w:val="89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My</w:t>
      </w:r>
      <w:r>
        <w:rPr>
          <w:spacing w:val="-15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3"/>
          <w:w w:val="122"/>
          <w:sz w:val="24"/>
          <w:szCs w:val="24"/>
        </w:rPr>
        <w:t>t</w:t>
      </w:r>
      <w:r>
        <w:rPr>
          <w:w w:val="111"/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 xml:space="preserve">1                                                                   </w:t>
      </w:r>
      <w:r>
        <w:rPr>
          <w:spacing w:val="38"/>
          <w:sz w:val="24"/>
          <w:szCs w:val="24"/>
        </w:rPr>
        <w:t xml:space="preserve"> </w:t>
      </w:r>
      <w:r>
        <w:rPr>
          <w:w w:val="101"/>
          <w:position w:val="1"/>
          <w:sz w:val="24"/>
          <w:szCs w:val="24"/>
        </w:rPr>
        <w:t>1</w:t>
      </w:r>
    </w:p>
    <w:p w14:paraId="51476693" w14:textId="77777777" w:rsidR="00784809" w:rsidRDefault="00784809">
      <w:pPr>
        <w:spacing w:before="77" w:line="400" w:lineRule="exact"/>
        <w:ind w:left="2844" w:right="2845"/>
        <w:jc w:val="center"/>
        <w:rPr>
          <w:w w:val="85"/>
          <w:position w:val="-1"/>
          <w:sz w:val="36"/>
          <w:szCs w:val="36"/>
        </w:rPr>
      </w:pPr>
    </w:p>
    <w:p w14:paraId="493C6463" w14:textId="77777777" w:rsidR="00784809" w:rsidRDefault="00784809">
      <w:pPr>
        <w:spacing w:before="77" w:line="400" w:lineRule="exact"/>
        <w:ind w:left="2844" w:right="2845"/>
        <w:jc w:val="center"/>
        <w:rPr>
          <w:w w:val="85"/>
          <w:position w:val="-1"/>
          <w:sz w:val="36"/>
          <w:szCs w:val="36"/>
        </w:rPr>
      </w:pPr>
    </w:p>
    <w:p w14:paraId="02269B08" w14:textId="3B37080B" w:rsidR="00894CBD" w:rsidRDefault="0029367C">
      <w:pPr>
        <w:spacing w:before="77" w:line="400" w:lineRule="exact"/>
        <w:ind w:left="2844" w:right="2845"/>
        <w:jc w:val="center"/>
        <w:rPr>
          <w:sz w:val="36"/>
          <w:szCs w:val="36"/>
        </w:rPr>
      </w:pPr>
      <w:r>
        <w:pict w14:anchorId="25CC2EB3">
          <v:group id="_x0000_s1128" style="position:absolute;left:0;text-align:left;margin-left:13.85pt;margin-top:13.85pt;width:390.7pt;height:567.6pt;z-index:-251670528;mso-position-horizontal-relative:page;mso-position-vertical-relative:page" coordorigin="277,277" coordsize="7814,11352">
            <v:shape id="_x0000_s1132" style="position:absolute;left:300;top:322;width:7747;height:0" coordorigin="300,322" coordsize="7747,0" path="m300,322r7747,e" filled="f" strokecolor="#00af50" strokeweight="2.26pt">
              <v:path arrowok="t"/>
            </v:shape>
            <v:shape id="_x0000_s1131" style="position:absolute;left:322;top:343;width:0;height:11220" coordorigin="322,343" coordsize="0,11220" path="m322,11563l322,343e" filled="f" strokecolor="#00af50" strokeweight="2.26pt">
              <v:path arrowok="t"/>
            </v:shape>
            <v:shape id="_x0000_s1130" style="position:absolute;left:8069;top:300;width:0;height:11306" coordorigin="8069,300" coordsize="0,11306" path="m8069,11606r,-11306e" filled="f" strokecolor="#00af50" strokeweight="2.26pt">
              <v:path arrowok="t"/>
            </v:shape>
            <v:shape id="_x0000_s1129" style="position:absolute;left:300;top:11585;width:7747;height:0" coordorigin="300,11585" coordsize="7747,0" path="m300,11585r7747,e" filled="f" strokecolor="#00af50" strokeweight="2.26pt">
              <v:path arrowok="t"/>
            </v:shape>
            <w10:wrap anchorx="page" anchory="page"/>
          </v:group>
        </w:pict>
      </w:r>
      <w:r>
        <w:pict w14:anchorId="25284C3D">
          <v:group id="_x0000_s1126" style="position:absolute;left:0;text-align:left;margin-left:46.3pt;margin-top:35.15pt;width:327pt;height:66.95pt;z-index:-251671552;mso-position-horizontal-relative:page;mso-position-vertical-relative:page" coordorigin="926,703" coordsize="6540,1339">
            <v:shape id="_x0000_s1127" style="position:absolute;left:926;top:703;width:6540;height:1339" coordorigin="926,703" coordsize="6540,1339" path="m926,703r6540,l7466,2042r-6540,l926,703xe" filled="f" strokecolor="#702fa0" strokeweight="2.28pt">
              <v:path arrowok="t"/>
            </v:shape>
            <w10:wrap anchorx="page" anchory="page"/>
          </v:group>
        </w:pict>
      </w:r>
      <w:r w:rsidR="00AE3D75">
        <w:rPr>
          <w:w w:val="85"/>
          <w:position w:val="-1"/>
          <w:sz w:val="36"/>
          <w:szCs w:val="36"/>
        </w:rPr>
        <w:t>C</w:t>
      </w:r>
      <w:r w:rsidR="00AE3D75">
        <w:rPr>
          <w:w w:val="108"/>
          <w:position w:val="-1"/>
          <w:sz w:val="36"/>
          <w:szCs w:val="36"/>
        </w:rPr>
        <w:t>o</w:t>
      </w:r>
      <w:r w:rsidR="00AE3D75">
        <w:rPr>
          <w:w w:val="109"/>
          <w:position w:val="-1"/>
          <w:sz w:val="36"/>
          <w:szCs w:val="36"/>
        </w:rPr>
        <w:t>n</w:t>
      </w:r>
      <w:r w:rsidR="00AE3D75">
        <w:rPr>
          <w:w w:val="122"/>
          <w:position w:val="-1"/>
          <w:sz w:val="36"/>
          <w:szCs w:val="36"/>
        </w:rPr>
        <w:t>t</w:t>
      </w:r>
      <w:r w:rsidR="00AE3D75">
        <w:rPr>
          <w:w w:val="111"/>
          <w:position w:val="-1"/>
          <w:sz w:val="36"/>
          <w:szCs w:val="36"/>
        </w:rPr>
        <w:t>e</w:t>
      </w:r>
      <w:r w:rsidR="00AE3D75">
        <w:rPr>
          <w:w w:val="109"/>
          <w:position w:val="-1"/>
          <w:sz w:val="36"/>
          <w:szCs w:val="36"/>
        </w:rPr>
        <w:t>n</w:t>
      </w:r>
      <w:r w:rsidR="00AE3D75">
        <w:rPr>
          <w:w w:val="122"/>
          <w:position w:val="-1"/>
          <w:sz w:val="36"/>
          <w:szCs w:val="36"/>
        </w:rPr>
        <w:t>t</w:t>
      </w:r>
      <w:r w:rsidR="00AE3D75">
        <w:rPr>
          <w:w w:val="107"/>
          <w:position w:val="-1"/>
          <w:sz w:val="36"/>
          <w:szCs w:val="36"/>
        </w:rPr>
        <w:t>s</w:t>
      </w:r>
    </w:p>
    <w:p w14:paraId="1E16421F" w14:textId="77777777" w:rsidR="00894CBD" w:rsidRDefault="00894CBD">
      <w:pPr>
        <w:spacing w:before="4" w:line="160" w:lineRule="exact"/>
        <w:rPr>
          <w:sz w:val="17"/>
          <w:szCs w:val="17"/>
        </w:rPr>
      </w:pPr>
    </w:p>
    <w:p w14:paraId="56F36C4A" w14:textId="77777777" w:rsidR="00894CBD" w:rsidRDefault="00894CBD">
      <w:pPr>
        <w:spacing w:line="200" w:lineRule="exact"/>
      </w:pPr>
    </w:p>
    <w:p w14:paraId="538E393C" w14:textId="77777777" w:rsidR="00894CBD" w:rsidRDefault="00894CBD">
      <w:pPr>
        <w:spacing w:line="200" w:lineRule="exact"/>
      </w:pPr>
    </w:p>
    <w:p w14:paraId="12369149" w14:textId="77777777" w:rsidR="00894CBD" w:rsidRDefault="00894CBD">
      <w:pPr>
        <w:spacing w:line="200" w:lineRule="exact"/>
      </w:pPr>
    </w:p>
    <w:p w14:paraId="527052DE" w14:textId="77777777" w:rsidR="00894CBD" w:rsidRDefault="00894CBD">
      <w:pPr>
        <w:spacing w:line="200" w:lineRule="exact"/>
      </w:pPr>
    </w:p>
    <w:p w14:paraId="3A27F513" w14:textId="77777777" w:rsidR="00894CBD" w:rsidRDefault="00894CBD">
      <w:pPr>
        <w:spacing w:line="200" w:lineRule="exact"/>
      </w:pPr>
    </w:p>
    <w:p w14:paraId="29F1BF5B" w14:textId="77777777" w:rsidR="00894CBD" w:rsidRDefault="00AE3D75">
      <w:pPr>
        <w:spacing w:before="29" w:line="260" w:lineRule="exact"/>
        <w:ind w:left="770"/>
        <w:rPr>
          <w:sz w:val="24"/>
          <w:szCs w:val="24"/>
        </w:rPr>
      </w:pPr>
      <w:r>
        <w:rPr>
          <w:w w:val="82"/>
          <w:position w:val="-1"/>
          <w:sz w:val="24"/>
          <w:szCs w:val="24"/>
        </w:rPr>
        <w:t>All</w:t>
      </w:r>
      <w:r>
        <w:rPr>
          <w:spacing w:val="2"/>
          <w:w w:val="8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3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out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w w:val="89"/>
          <w:position w:val="-1"/>
          <w:sz w:val="24"/>
          <w:szCs w:val="24"/>
        </w:rPr>
        <w:t>Mi</w:t>
      </w:r>
      <w:r>
        <w:rPr>
          <w:spacing w:val="3"/>
          <w:w w:val="89"/>
          <w:position w:val="-1"/>
          <w:sz w:val="24"/>
          <w:szCs w:val="24"/>
        </w:rPr>
        <w:t>n</w:t>
      </w:r>
      <w:r>
        <w:rPr>
          <w:w w:val="89"/>
          <w:position w:val="-1"/>
          <w:sz w:val="24"/>
          <w:szCs w:val="24"/>
        </w:rPr>
        <w:t>d</w:t>
      </w:r>
      <w:r>
        <w:rPr>
          <w:spacing w:val="28"/>
          <w:w w:val="89"/>
          <w:position w:val="-1"/>
          <w:sz w:val="24"/>
          <w:szCs w:val="24"/>
        </w:rPr>
        <w:t xml:space="preserve"> </w:t>
      </w:r>
      <w:proofErr w:type="gramStart"/>
      <w:r>
        <w:rPr>
          <w:w w:val="89"/>
          <w:position w:val="-1"/>
          <w:sz w:val="24"/>
          <w:szCs w:val="24"/>
        </w:rPr>
        <w:t>Of</w:t>
      </w:r>
      <w:proofErr w:type="gramEnd"/>
      <w:r>
        <w:rPr>
          <w:spacing w:val="-6"/>
          <w:w w:val="89"/>
          <w:position w:val="-1"/>
          <w:sz w:val="24"/>
          <w:szCs w:val="24"/>
        </w:rPr>
        <w:t xml:space="preserve"> </w:t>
      </w:r>
      <w:r>
        <w:rPr>
          <w:w w:val="89"/>
          <w:position w:val="-1"/>
          <w:sz w:val="24"/>
          <w:szCs w:val="24"/>
        </w:rPr>
        <w:t>My</w:t>
      </w:r>
      <w:r>
        <w:rPr>
          <w:spacing w:val="-15"/>
          <w:w w:val="8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-4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 xml:space="preserve">n                                              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</w:t>
      </w:r>
    </w:p>
    <w:p w14:paraId="3A46DDA7" w14:textId="77777777" w:rsidR="00894CBD" w:rsidRDefault="00894CBD">
      <w:pPr>
        <w:spacing w:before="4" w:line="180" w:lineRule="exact"/>
        <w:rPr>
          <w:sz w:val="19"/>
          <w:szCs w:val="19"/>
        </w:rPr>
      </w:pPr>
    </w:p>
    <w:p w14:paraId="4BB2101B" w14:textId="77777777" w:rsidR="00894CBD" w:rsidRDefault="00894CBD">
      <w:pPr>
        <w:spacing w:line="200" w:lineRule="exact"/>
      </w:pPr>
    </w:p>
    <w:p w14:paraId="0920BDBE" w14:textId="77777777" w:rsidR="00894CBD" w:rsidRDefault="00894CBD">
      <w:pPr>
        <w:spacing w:line="200" w:lineRule="exact"/>
      </w:pPr>
    </w:p>
    <w:p w14:paraId="481BE502" w14:textId="77777777" w:rsidR="00894CBD" w:rsidRDefault="00894CBD">
      <w:pPr>
        <w:spacing w:line="200" w:lineRule="exact"/>
      </w:pPr>
    </w:p>
    <w:p w14:paraId="712D6666" w14:textId="77777777" w:rsidR="00894CBD" w:rsidRDefault="00AE3D75">
      <w:pPr>
        <w:spacing w:before="29"/>
        <w:ind w:left="770"/>
        <w:rPr>
          <w:sz w:val="24"/>
          <w:szCs w:val="24"/>
        </w:rPr>
      </w:pPr>
      <w:r>
        <w:rPr>
          <w:sz w:val="24"/>
          <w:szCs w:val="24"/>
        </w:rPr>
        <w:t>One</w:t>
      </w:r>
      <w:r>
        <w:rPr>
          <w:spacing w:val="-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A</w:t>
      </w:r>
      <w:r>
        <w:rPr>
          <w:w w:val="111"/>
          <w:sz w:val="24"/>
          <w:szCs w:val="24"/>
        </w:rPr>
        <w:t>pp</w:t>
      </w:r>
    </w:p>
    <w:p w14:paraId="75BE4DBD" w14:textId="77777777" w:rsidR="00894CBD" w:rsidRDefault="00AE3D75">
      <w:pPr>
        <w:spacing w:before="26"/>
        <w:ind w:left="113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Prep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gs                            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14:paraId="20B94113" w14:textId="77777777" w:rsidR="00894CBD" w:rsidRDefault="00AE3D75">
      <w:pPr>
        <w:spacing w:before="24"/>
        <w:ind w:left="113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39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U</w:t>
      </w:r>
      <w:r>
        <w:rPr>
          <w:spacing w:val="3"/>
          <w:w w:val="109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d</w:t>
      </w:r>
      <w:r>
        <w:rPr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r</w:t>
      </w:r>
      <w:r>
        <w:rPr>
          <w:w w:val="107"/>
          <w:sz w:val="24"/>
          <w:szCs w:val="24"/>
        </w:rPr>
        <w:t>s</w:t>
      </w:r>
      <w:r>
        <w:rPr>
          <w:w w:val="122"/>
          <w:sz w:val="24"/>
          <w:szCs w:val="24"/>
        </w:rPr>
        <w:t>t</w:t>
      </w:r>
      <w:r>
        <w:rPr>
          <w:spacing w:val="1"/>
          <w:w w:val="113"/>
          <w:sz w:val="24"/>
          <w:szCs w:val="24"/>
        </w:rPr>
        <w:t>a</w:t>
      </w:r>
      <w:r>
        <w:rPr>
          <w:spacing w:val="-2"/>
          <w:w w:val="109"/>
          <w:sz w:val="24"/>
          <w:szCs w:val="24"/>
        </w:rPr>
        <w:t>n</w:t>
      </w:r>
      <w:r>
        <w:rPr>
          <w:w w:val="111"/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c</w:t>
      </w:r>
      <w:r>
        <w:rPr>
          <w:spacing w:val="1"/>
          <w:w w:val="108"/>
          <w:sz w:val="24"/>
          <w:szCs w:val="24"/>
        </w:rPr>
        <w:t>h</w:t>
      </w:r>
      <w:r>
        <w:rPr>
          <w:spacing w:val="-1"/>
          <w:w w:val="88"/>
          <w:sz w:val="24"/>
          <w:szCs w:val="24"/>
        </w:rPr>
        <w:t>i</w:t>
      </w:r>
      <w:r>
        <w:rPr>
          <w:w w:val="92"/>
          <w:sz w:val="24"/>
          <w:szCs w:val="24"/>
        </w:rPr>
        <w:t>l</w:t>
      </w:r>
      <w:r>
        <w:rPr>
          <w:w w:val="111"/>
          <w:sz w:val="24"/>
          <w:szCs w:val="24"/>
        </w:rPr>
        <w:t>d</w:t>
      </w:r>
      <w:r>
        <w:rPr>
          <w:spacing w:val="3"/>
          <w:w w:val="74"/>
          <w:sz w:val="24"/>
          <w:szCs w:val="24"/>
        </w:rPr>
        <w:t>’</w:t>
      </w:r>
      <w:r>
        <w:rPr>
          <w:w w:val="107"/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        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14:paraId="7E0241A7" w14:textId="77777777" w:rsidR="00894CBD" w:rsidRDefault="00AE3D75">
      <w:pPr>
        <w:spacing w:before="26"/>
        <w:ind w:left="113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good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>w</w:t>
      </w:r>
      <w:r>
        <w:rPr>
          <w:sz w:val="24"/>
          <w:szCs w:val="24"/>
        </w:rPr>
        <w:t xml:space="preserve">s                                  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14:paraId="379D9602" w14:textId="77777777" w:rsidR="00894CBD" w:rsidRDefault="00AE3D75">
      <w:pPr>
        <w:spacing w:before="26" w:line="260" w:lineRule="exact"/>
        <w:ind w:left="113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-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So</w:t>
      </w:r>
      <w:r>
        <w:rPr>
          <w:spacing w:val="-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problems                                                 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6</w:t>
      </w:r>
    </w:p>
    <w:p w14:paraId="3390ABC3" w14:textId="77777777" w:rsidR="00894CBD" w:rsidRDefault="00894CBD">
      <w:pPr>
        <w:spacing w:line="200" w:lineRule="exact"/>
      </w:pPr>
    </w:p>
    <w:p w14:paraId="501A13EF" w14:textId="77777777" w:rsidR="00894CBD" w:rsidRDefault="00894CBD">
      <w:pPr>
        <w:spacing w:line="200" w:lineRule="exact"/>
      </w:pPr>
    </w:p>
    <w:p w14:paraId="137B853A" w14:textId="77777777" w:rsidR="00894CBD" w:rsidRDefault="00894CBD">
      <w:pPr>
        <w:spacing w:line="200" w:lineRule="exact"/>
      </w:pPr>
    </w:p>
    <w:p w14:paraId="04B2CDE7" w14:textId="77777777" w:rsidR="00894CBD" w:rsidRDefault="00894CBD">
      <w:pPr>
        <w:spacing w:before="3" w:line="220" w:lineRule="exact"/>
        <w:rPr>
          <w:sz w:val="22"/>
          <w:szCs w:val="22"/>
        </w:rPr>
      </w:pPr>
    </w:p>
    <w:p w14:paraId="5A91C380" w14:textId="77777777" w:rsidR="00894CBD" w:rsidRDefault="00AE3D75">
      <w:pPr>
        <w:spacing w:before="29"/>
        <w:ind w:left="770"/>
        <w:rPr>
          <w:sz w:val="24"/>
          <w:szCs w:val="24"/>
        </w:rPr>
      </w:pPr>
      <w:r>
        <w:rPr>
          <w:w w:val="86"/>
          <w:sz w:val="24"/>
          <w:szCs w:val="24"/>
        </w:rPr>
        <w:t>E</w:t>
      </w:r>
      <w:r>
        <w:rPr>
          <w:w w:val="89"/>
          <w:sz w:val="24"/>
          <w:szCs w:val="24"/>
        </w:rPr>
        <w:t>x</w:t>
      </w:r>
      <w:r>
        <w:rPr>
          <w:spacing w:val="4"/>
          <w:w w:val="111"/>
          <w:sz w:val="24"/>
          <w:szCs w:val="24"/>
        </w:rPr>
        <w:t>p</w:t>
      </w:r>
      <w:r>
        <w:rPr>
          <w:spacing w:val="-2"/>
          <w:w w:val="104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w w:val="107"/>
          <w:sz w:val="24"/>
          <w:szCs w:val="24"/>
        </w:rPr>
        <w:t>ss</w:t>
      </w:r>
    </w:p>
    <w:p w14:paraId="2505E243" w14:textId="77777777" w:rsidR="00894CBD" w:rsidRDefault="00AE3D75">
      <w:pPr>
        <w:spacing w:before="26"/>
        <w:ind w:left="113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39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All</w:t>
      </w:r>
      <w:r>
        <w:rPr>
          <w:spacing w:val="2"/>
          <w:w w:val="8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b</w:t>
      </w:r>
      <w:r>
        <w:rPr>
          <w:sz w:val="24"/>
          <w:szCs w:val="24"/>
        </w:rPr>
        <w:t>out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1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&amp;</w:t>
      </w:r>
      <w:r>
        <w:rPr>
          <w:spacing w:val="-6"/>
          <w:w w:val="81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My</w:t>
      </w:r>
      <w:r>
        <w:rPr>
          <w:spacing w:val="17"/>
          <w:w w:val="81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                  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14:paraId="6DC5F93B" w14:textId="77777777" w:rsidR="00894CBD" w:rsidRDefault="00AE3D75">
      <w:pPr>
        <w:spacing w:before="26" w:line="260" w:lineRule="exact"/>
        <w:ind w:left="113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-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w w:val="85"/>
          <w:position w:val="-1"/>
          <w:sz w:val="24"/>
          <w:szCs w:val="24"/>
        </w:rPr>
        <w:t xml:space="preserve">My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al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w w:val="78"/>
          <w:position w:val="-1"/>
          <w:sz w:val="24"/>
          <w:szCs w:val="24"/>
        </w:rPr>
        <w:t>&amp;</w:t>
      </w:r>
      <w:r>
        <w:rPr>
          <w:spacing w:val="1"/>
          <w:w w:val="78"/>
          <w:position w:val="-1"/>
          <w:sz w:val="24"/>
          <w:szCs w:val="24"/>
        </w:rPr>
        <w:t xml:space="preserve"> </w:t>
      </w:r>
      <w:r>
        <w:rPr>
          <w:w w:val="89"/>
          <w:position w:val="-1"/>
          <w:sz w:val="24"/>
          <w:szCs w:val="24"/>
        </w:rPr>
        <w:t>My</w:t>
      </w:r>
      <w:r>
        <w:rPr>
          <w:spacing w:val="-17"/>
          <w:w w:val="89"/>
          <w:position w:val="-1"/>
          <w:sz w:val="24"/>
          <w:szCs w:val="24"/>
        </w:rPr>
        <w:t xml:space="preserve"> </w:t>
      </w:r>
      <w:r>
        <w:rPr>
          <w:w w:val="89"/>
          <w:position w:val="-1"/>
          <w:sz w:val="24"/>
          <w:szCs w:val="24"/>
        </w:rPr>
        <w:t xml:space="preserve">Life                                                 </w:t>
      </w:r>
      <w:r>
        <w:rPr>
          <w:spacing w:val="25"/>
          <w:w w:val="8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11</w:t>
      </w:r>
    </w:p>
    <w:p w14:paraId="5EF744EB" w14:textId="77777777" w:rsidR="00894CBD" w:rsidRDefault="00894CBD">
      <w:pPr>
        <w:spacing w:before="9" w:line="180" w:lineRule="exact"/>
        <w:rPr>
          <w:sz w:val="19"/>
          <w:szCs w:val="19"/>
        </w:rPr>
      </w:pPr>
    </w:p>
    <w:p w14:paraId="4F1BC835" w14:textId="77777777" w:rsidR="00894CBD" w:rsidRDefault="00894CBD">
      <w:pPr>
        <w:spacing w:line="200" w:lineRule="exact"/>
      </w:pPr>
    </w:p>
    <w:p w14:paraId="77DC751D" w14:textId="77777777" w:rsidR="00894CBD" w:rsidRDefault="00894CBD">
      <w:pPr>
        <w:spacing w:line="200" w:lineRule="exact"/>
      </w:pPr>
    </w:p>
    <w:p w14:paraId="5F85CDE6" w14:textId="77777777" w:rsidR="00894CBD" w:rsidRDefault="00894CBD">
      <w:pPr>
        <w:spacing w:line="200" w:lineRule="exact"/>
      </w:pPr>
    </w:p>
    <w:p w14:paraId="2B38CDD8" w14:textId="77777777" w:rsidR="00894CBD" w:rsidRDefault="00894CBD">
      <w:pPr>
        <w:spacing w:line="200" w:lineRule="exact"/>
      </w:pPr>
    </w:p>
    <w:p w14:paraId="3D3D906A" w14:textId="77777777" w:rsidR="00894CBD" w:rsidRDefault="00894CBD">
      <w:pPr>
        <w:spacing w:line="200" w:lineRule="exact"/>
      </w:pPr>
    </w:p>
    <w:p w14:paraId="7DDA0E24" w14:textId="77777777" w:rsidR="00894CBD" w:rsidRDefault="00894CBD">
      <w:pPr>
        <w:spacing w:line="200" w:lineRule="exact"/>
      </w:pPr>
    </w:p>
    <w:p w14:paraId="315D80E7" w14:textId="77777777" w:rsidR="00894CBD" w:rsidRDefault="00894CBD">
      <w:pPr>
        <w:spacing w:line="200" w:lineRule="exact"/>
      </w:pPr>
    </w:p>
    <w:p w14:paraId="6B26E147" w14:textId="77777777" w:rsidR="00894CBD" w:rsidRDefault="00894CBD">
      <w:pPr>
        <w:spacing w:line="200" w:lineRule="exact"/>
      </w:pPr>
    </w:p>
    <w:p w14:paraId="4D9D45F2" w14:textId="77777777" w:rsidR="00894CBD" w:rsidRDefault="00894CBD">
      <w:pPr>
        <w:spacing w:line="200" w:lineRule="exact"/>
      </w:pPr>
    </w:p>
    <w:p w14:paraId="25913726" w14:textId="77777777" w:rsidR="00894CBD" w:rsidRDefault="00894CBD">
      <w:pPr>
        <w:spacing w:line="200" w:lineRule="exact"/>
      </w:pPr>
    </w:p>
    <w:p w14:paraId="4EFD654D" w14:textId="77777777" w:rsidR="00894CBD" w:rsidRDefault="00894CBD">
      <w:pPr>
        <w:spacing w:line="200" w:lineRule="exact"/>
      </w:pPr>
    </w:p>
    <w:p w14:paraId="6A241329" w14:textId="77777777" w:rsidR="00894CBD" w:rsidRDefault="00894CBD">
      <w:pPr>
        <w:spacing w:line="200" w:lineRule="exact"/>
      </w:pPr>
    </w:p>
    <w:p w14:paraId="05000415" w14:textId="77777777" w:rsidR="00894CBD" w:rsidRDefault="00894CBD">
      <w:pPr>
        <w:spacing w:line="200" w:lineRule="exact"/>
      </w:pPr>
    </w:p>
    <w:p w14:paraId="6CA95A97" w14:textId="77777777" w:rsidR="00894CBD" w:rsidRDefault="00894CBD">
      <w:pPr>
        <w:spacing w:line="200" w:lineRule="exact"/>
      </w:pPr>
    </w:p>
    <w:p w14:paraId="38053F34" w14:textId="77777777" w:rsidR="00894CBD" w:rsidRDefault="00894CBD">
      <w:pPr>
        <w:spacing w:line="200" w:lineRule="exact"/>
      </w:pPr>
    </w:p>
    <w:p w14:paraId="3C567A8B" w14:textId="77777777" w:rsidR="00894CBD" w:rsidRDefault="00894CBD">
      <w:pPr>
        <w:spacing w:line="200" w:lineRule="exact"/>
      </w:pPr>
    </w:p>
    <w:p w14:paraId="5CA7F95E" w14:textId="77777777" w:rsidR="00894CBD" w:rsidRDefault="00894CBD">
      <w:pPr>
        <w:spacing w:line="200" w:lineRule="exact"/>
      </w:pPr>
    </w:p>
    <w:p w14:paraId="331660F1" w14:textId="77777777" w:rsidR="00894CBD" w:rsidRDefault="00894CBD">
      <w:pPr>
        <w:spacing w:line="200" w:lineRule="exact"/>
      </w:pPr>
    </w:p>
    <w:p w14:paraId="7C91D690" w14:textId="77777777" w:rsidR="00894CBD" w:rsidRDefault="00AE3D75">
      <w:pPr>
        <w:spacing w:before="26"/>
        <w:ind w:left="100"/>
        <w:rPr>
          <w:sz w:val="24"/>
          <w:szCs w:val="24"/>
        </w:rPr>
        <w:sectPr w:rsidR="00894CBD">
          <w:pgSz w:w="8400" w:h="11920"/>
          <w:pgMar w:top="1080" w:right="620" w:bottom="280" w:left="620" w:header="720" w:footer="720" w:gutter="0"/>
          <w:cols w:space="720"/>
        </w:sectPr>
      </w:pPr>
      <w:r>
        <w:rPr>
          <w:w w:val="89"/>
          <w:sz w:val="24"/>
          <w:szCs w:val="24"/>
        </w:rPr>
        <w:t>©Mind</w:t>
      </w:r>
      <w:r>
        <w:rPr>
          <w:spacing w:val="48"/>
          <w:w w:val="89"/>
          <w:sz w:val="24"/>
          <w:szCs w:val="24"/>
        </w:rPr>
        <w:t xml:space="preserve"> </w:t>
      </w:r>
      <w:proofErr w:type="gramStart"/>
      <w:r>
        <w:rPr>
          <w:w w:val="89"/>
          <w:sz w:val="24"/>
          <w:szCs w:val="24"/>
        </w:rPr>
        <w:t>Of</w:t>
      </w:r>
      <w:proofErr w:type="gramEnd"/>
      <w:r>
        <w:rPr>
          <w:spacing w:val="-7"/>
          <w:w w:val="89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My</w:t>
      </w:r>
      <w:r>
        <w:rPr>
          <w:spacing w:val="-15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3"/>
          <w:w w:val="122"/>
          <w:sz w:val="24"/>
          <w:szCs w:val="24"/>
        </w:rPr>
        <w:t>t</w:t>
      </w:r>
      <w:r>
        <w:rPr>
          <w:w w:val="111"/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 xml:space="preserve">1                                                                   </w:t>
      </w:r>
      <w:r>
        <w:rPr>
          <w:spacing w:val="38"/>
          <w:sz w:val="24"/>
          <w:szCs w:val="24"/>
        </w:rPr>
        <w:t xml:space="preserve"> </w:t>
      </w:r>
      <w:r>
        <w:rPr>
          <w:w w:val="101"/>
          <w:position w:val="1"/>
          <w:sz w:val="24"/>
          <w:szCs w:val="24"/>
        </w:rPr>
        <w:t>2</w:t>
      </w:r>
    </w:p>
    <w:p w14:paraId="44EE0AED" w14:textId="7B260973" w:rsidR="00784809" w:rsidRDefault="00784809">
      <w:pPr>
        <w:spacing w:before="76"/>
        <w:ind w:left="1825" w:right="1905"/>
        <w:jc w:val="center"/>
        <w:rPr>
          <w:sz w:val="24"/>
          <w:szCs w:val="24"/>
        </w:rPr>
      </w:pPr>
    </w:p>
    <w:p w14:paraId="7D457B6E" w14:textId="77777777" w:rsidR="00784809" w:rsidRDefault="00784809">
      <w:pPr>
        <w:spacing w:before="76"/>
        <w:ind w:left="1825" w:right="1905"/>
        <w:jc w:val="center"/>
        <w:rPr>
          <w:sz w:val="24"/>
          <w:szCs w:val="24"/>
        </w:rPr>
      </w:pPr>
    </w:p>
    <w:p w14:paraId="01E14A6D" w14:textId="2CE4145D" w:rsidR="00894CBD" w:rsidRDefault="00AE3D75">
      <w:pPr>
        <w:spacing w:before="76"/>
        <w:ind w:left="1825" w:right="1905"/>
        <w:jc w:val="center"/>
        <w:rPr>
          <w:sz w:val="24"/>
          <w:szCs w:val="24"/>
        </w:rPr>
      </w:pPr>
      <w:r>
        <w:rPr>
          <w:sz w:val="24"/>
          <w:szCs w:val="24"/>
        </w:rPr>
        <w:t>Why</w:t>
      </w:r>
      <w:r>
        <w:rPr>
          <w:spacing w:val="-22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s</w:t>
      </w:r>
      <w:r>
        <w:rPr>
          <w:spacing w:val="-3"/>
          <w:w w:val="111"/>
          <w:sz w:val="24"/>
          <w:szCs w:val="24"/>
        </w:rPr>
        <w:t>h</w:t>
      </w:r>
      <w:r>
        <w:rPr>
          <w:w w:val="111"/>
          <w:sz w:val="24"/>
          <w:szCs w:val="24"/>
        </w:rPr>
        <w:t>o</w:t>
      </w:r>
      <w:r>
        <w:rPr>
          <w:spacing w:val="3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ld</w:t>
      </w:r>
      <w:r>
        <w:rPr>
          <w:spacing w:val="-1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Mind</w:t>
      </w:r>
      <w:r>
        <w:rPr>
          <w:spacing w:val="-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pacing w:val="-24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My</w:t>
      </w:r>
      <w:r>
        <w:rPr>
          <w:spacing w:val="-4"/>
          <w:w w:val="91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O</w:t>
      </w:r>
      <w:r>
        <w:rPr>
          <w:spacing w:val="-1"/>
          <w:w w:val="107"/>
          <w:sz w:val="24"/>
          <w:szCs w:val="24"/>
        </w:rPr>
        <w:t>w</w:t>
      </w:r>
      <w:r>
        <w:rPr>
          <w:w w:val="114"/>
          <w:sz w:val="24"/>
          <w:szCs w:val="24"/>
        </w:rPr>
        <w:t>n</w:t>
      </w:r>
      <w:r>
        <w:rPr>
          <w:w w:val="104"/>
          <w:sz w:val="24"/>
          <w:szCs w:val="24"/>
        </w:rPr>
        <w:t>?</w:t>
      </w:r>
    </w:p>
    <w:p w14:paraId="3AF0F1AB" w14:textId="77777777" w:rsidR="00894CBD" w:rsidRDefault="00894CBD">
      <w:pPr>
        <w:spacing w:before="8" w:line="160" w:lineRule="exact"/>
        <w:rPr>
          <w:sz w:val="17"/>
          <w:szCs w:val="17"/>
        </w:rPr>
      </w:pPr>
    </w:p>
    <w:p w14:paraId="4873FE32" w14:textId="77777777" w:rsidR="00894CBD" w:rsidRDefault="00AE3D75">
      <w:pPr>
        <w:spacing w:line="263" w:lineRule="auto"/>
        <w:ind w:left="510" w:right="186" w:hanging="31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Mi</w:t>
      </w:r>
      <w:r>
        <w:rPr>
          <w:spacing w:val="3"/>
          <w:w w:val="95"/>
          <w:sz w:val="24"/>
          <w:szCs w:val="24"/>
        </w:rPr>
        <w:t>n</w:t>
      </w:r>
      <w:r>
        <w:rPr>
          <w:w w:val="95"/>
          <w:sz w:val="24"/>
          <w:szCs w:val="24"/>
        </w:rPr>
        <w:t>d</w:t>
      </w:r>
      <w:r>
        <w:rPr>
          <w:spacing w:val="-7"/>
          <w:w w:val="95"/>
          <w:sz w:val="24"/>
          <w:szCs w:val="24"/>
        </w:rPr>
        <w:t xml:space="preserve"> </w:t>
      </w:r>
      <w:proofErr w:type="gramStart"/>
      <w:r>
        <w:rPr>
          <w:w w:val="87"/>
          <w:sz w:val="24"/>
          <w:szCs w:val="24"/>
        </w:rPr>
        <w:t>Of</w:t>
      </w:r>
      <w:proofErr w:type="gramEnd"/>
      <w:r>
        <w:rPr>
          <w:spacing w:val="3"/>
          <w:w w:val="87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My</w:t>
      </w:r>
      <w:r>
        <w:rPr>
          <w:spacing w:val="-10"/>
          <w:w w:val="8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apps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w w:val="94"/>
          <w:sz w:val="24"/>
          <w:szCs w:val="24"/>
        </w:rPr>
        <w:t>w</w:t>
      </w:r>
      <w:r>
        <w:rPr>
          <w:spacing w:val="-1"/>
          <w:w w:val="94"/>
          <w:sz w:val="24"/>
          <w:szCs w:val="24"/>
        </w:rPr>
        <w:t>i</w:t>
      </w:r>
      <w:r>
        <w:rPr>
          <w:w w:val="94"/>
          <w:sz w:val="24"/>
          <w:szCs w:val="24"/>
        </w:rPr>
        <w:t>ll</w:t>
      </w:r>
      <w:r>
        <w:rPr>
          <w:spacing w:val="-5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time.</w:t>
      </w:r>
      <w:r>
        <w:rPr>
          <w:spacing w:val="17"/>
          <w:sz w:val="24"/>
          <w:szCs w:val="24"/>
        </w:rPr>
        <w:t xml:space="preserve"> </w:t>
      </w:r>
      <w:r>
        <w:rPr>
          <w:w w:val="65"/>
          <w:sz w:val="24"/>
          <w:szCs w:val="24"/>
        </w:rPr>
        <w:t>Y</w:t>
      </w:r>
      <w:r>
        <w:rPr>
          <w:w w:val="108"/>
          <w:sz w:val="24"/>
          <w:szCs w:val="24"/>
        </w:rPr>
        <w:t>ou</w:t>
      </w:r>
      <w:r>
        <w:rPr>
          <w:spacing w:val="-2"/>
          <w:w w:val="74"/>
          <w:sz w:val="24"/>
          <w:szCs w:val="24"/>
        </w:rPr>
        <w:t>’</w:t>
      </w:r>
      <w:r>
        <w:rPr>
          <w:w w:val="92"/>
          <w:sz w:val="24"/>
          <w:szCs w:val="24"/>
        </w:rPr>
        <w:t>ll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ecei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</w:t>
      </w:r>
      <w:r>
        <w:rPr>
          <w:spacing w:val="1"/>
          <w:w w:val="108"/>
          <w:sz w:val="24"/>
          <w:szCs w:val="24"/>
        </w:rPr>
        <w:t>h</w:t>
      </w:r>
      <w:r>
        <w:rPr>
          <w:w w:val="111"/>
          <w:sz w:val="24"/>
          <w:szCs w:val="24"/>
        </w:rPr>
        <w:t xml:space="preserve">e </w:t>
      </w:r>
      <w:r>
        <w:rPr>
          <w:w w:val="102"/>
          <w:sz w:val="24"/>
          <w:szCs w:val="24"/>
        </w:rPr>
        <w:t>c</w:t>
      </w:r>
      <w:r>
        <w:rPr>
          <w:w w:val="108"/>
          <w:sz w:val="24"/>
          <w:szCs w:val="24"/>
        </w:rPr>
        <w:t>h</w:t>
      </w:r>
      <w:r>
        <w:rPr>
          <w:w w:val="88"/>
          <w:sz w:val="24"/>
          <w:szCs w:val="24"/>
        </w:rPr>
        <w:t>i</w:t>
      </w:r>
      <w:r>
        <w:rPr>
          <w:w w:val="92"/>
          <w:sz w:val="24"/>
          <w:szCs w:val="24"/>
        </w:rPr>
        <w:t>l</w:t>
      </w:r>
      <w:r>
        <w:rPr>
          <w:spacing w:val="4"/>
          <w:w w:val="111"/>
          <w:sz w:val="24"/>
          <w:szCs w:val="24"/>
        </w:rPr>
        <w:t>d</w:t>
      </w:r>
      <w:r>
        <w:rPr>
          <w:spacing w:val="-2"/>
          <w:w w:val="74"/>
          <w:sz w:val="24"/>
          <w:szCs w:val="24"/>
        </w:rPr>
        <w:t>’</w:t>
      </w:r>
      <w:r>
        <w:rPr>
          <w:w w:val="107"/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w</w:t>
      </w:r>
      <w:r>
        <w:rPr>
          <w:sz w:val="24"/>
          <w:szCs w:val="24"/>
        </w:rPr>
        <w:t>s,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ishes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ch you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upl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2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ile</w:t>
      </w:r>
      <w:proofErr w:type="gramEnd"/>
    </w:p>
    <w:p w14:paraId="24EBA32D" w14:textId="77777777" w:rsidR="00894CBD" w:rsidRDefault="00894CBD">
      <w:pPr>
        <w:spacing w:before="1" w:line="100" w:lineRule="exact"/>
        <w:rPr>
          <w:sz w:val="10"/>
          <w:szCs w:val="10"/>
        </w:rPr>
      </w:pPr>
    </w:p>
    <w:p w14:paraId="7EDFB51C" w14:textId="77777777" w:rsidR="00894CBD" w:rsidRDefault="00894CBD">
      <w:pPr>
        <w:spacing w:line="200" w:lineRule="exact"/>
      </w:pPr>
    </w:p>
    <w:p w14:paraId="6733E31D" w14:textId="77777777" w:rsidR="00894CBD" w:rsidRDefault="00AE3D75">
      <w:pPr>
        <w:spacing w:line="263" w:lineRule="auto"/>
        <w:ind w:left="1011" w:right="368" w:hanging="68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3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Mi</w:t>
      </w:r>
      <w:r>
        <w:rPr>
          <w:spacing w:val="-2"/>
          <w:w w:val="89"/>
          <w:sz w:val="24"/>
          <w:szCs w:val="24"/>
        </w:rPr>
        <w:t>n</w:t>
      </w:r>
      <w:r>
        <w:rPr>
          <w:w w:val="89"/>
          <w:sz w:val="24"/>
          <w:szCs w:val="24"/>
        </w:rPr>
        <w:t>d</w:t>
      </w:r>
      <w:r>
        <w:rPr>
          <w:spacing w:val="29"/>
          <w:w w:val="89"/>
          <w:sz w:val="24"/>
          <w:szCs w:val="24"/>
        </w:rPr>
        <w:t xml:space="preserve"> </w:t>
      </w:r>
      <w:proofErr w:type="gramStart"/>
      <w:r>
        <w:rPr>
          <w:w w:val="89"/>
          <w:sz w:val="24"/>
          <w:szCs w:val="24"/>
        </w:rPr>
        <w:t>Of</w:t>
      </w:r>
      <w:proofErr w:type="gramEnd"/>
      <w:r>
        <w:rPr>
          <w:spacing w:val="-7"/>
          <w:w w:val="89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My</w:t>
      </w:r>
      <w:r>
        <w:rPr>
          <w:spacing w:val="-15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sta</w:t>
      </w:r>
      <w:r>
        <w:rPr>
          <w:spacing w:val="-2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3"/>
          <w:w w:val="111"/>
          <w:sz w:val="24"/>
          <w:szCs w:val="24"/>
        </w:rPr>
        <w:t>m</w:t>
      </w:r>
      <w:r>
        <w:rPr>
          <w:spacing w:val="-1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nts</w:t>
      </w:r>
      <w:r>
        <w:rPr>
          <w:spacing w:val="-14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dren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y</w:t>
      </w:r>
      <w:r>
        <w:rPr>
          <w:w w:val="108"/>
          <w:sz w:val="24"/>
          <w:szCs w:val="24"/>
        </w:rPr>
        <w:t>ou</w:t>
      </w:r>
      <w:r>
        <w:rPr>
          <w:w w:val="109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den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c</w:t>
      </w:r>
      <w:r>
        <w:rPr>
          <w:w w:val="108"/>
          <w:sz w:val="24"/>
          <w:szCs w:val="24"/>
        </w:rPr>
        <w:t>h</w:t>
      </w:r>
      <w:r>
        <w:rPr>
          <w:w w:val="88"/>
          <w:sz w:val="24"/>
          <w:szCs w:val="24"/>
        </w:rPr>
        <w:t>i</w:t>
      </w:r>
      <w:r>
        <w:rPr>
          <w:spacing w:val="-1"/>
          <w:w w:val="92"/>
          <w:sz w:val="24"/>
          <w:szCs w:val="24"/>
        </w:rPr>
        <w:t>l</w:t>
      </w:r>
      <w:r>
        <w:rPr>
          <w:w w:val="111"/>
          <w:sz w:val="24"/>
          <w:szCs w:val="24"/>
        </w:rPr>
        <w:t>d</w:t>
      </w:r>
    </w:p>
    <w:p w14:paraId="4C9CB7C3" w14:textId="77777777" w:rsidR="00894CBD" w:rsidRDefault="00894CBD">
      <w:pPr>
        <w:spacing w:before="2" w:line="140" w:lineRule="exact"/>
        <w:rPr>
          <w:sz w:val="15"/>
          <w:szCs w:val="15"/>
        </w:rPr>
      </w:pPr>
    </w:p>
    <w:p w14:paraId="334280B8" w14:textId="3BFF039B" w:rsidR="00894CBD" w:rsidRDefault="00AE3D75" w:rsidP="00784809">
      <w:pPr>
        <w:spacing w:line="260" w:lineRule="exact"/>
        <w:ind w:right="1162"/>
        <w:rPr>
          <w:sz w:val="24"/>
          <w:szCs w:val="24"/>
        </w:rPr>
      </w:pPr>
      <w:r>
        <w:rPr>
          <w:position w:val="-1"/>
          <w:sz w:val="24"/>
          <w:szCs w:val="24"/>
        </w:rPr>
        <w:t>How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sign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up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or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og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w w:val="120"/>
          <w:position w:val="-1"/>
          <w:sz w:val="24"/>
          <w:szCs w:val="24"/>
        </w:rPr>
        <w:t>to</w:t>
      </w:r>
      <w:r>
        <w:rPr>
          <w:spacing w:val="-23"/>
          <w:w w:val="1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my</w:t>
      </w:r>
      <w:r>
        <w:rPr>
          <w:spacing w:val="11"/>
          <w:position w:val="-1"/>
          <w:sz w:val="24"/>
          <w:szCs w:val="24"/>
        </w:rPr>
        <w:t xml:space="preserve"> </w:t>
      </w:r>
      <w:r w:rsidR="00784809">
        <w:rPr>
          <w:w w:val="112"/>
          <w:position w:val="-1"/>
          <w:sz w:val="24"/>
          <w:szCs w:val="24"/>
        </w:rPr>
        <w:t>practitioners</w:t>
      </w:r>
      <w:r>
        <w:rPr>
          <w:spacing w:val="-20"/>
          <w:w w:val="112"/>
          <w:position w:val="-1"/>
          <w:sz w:val="24"/>
          <w:szCs w:val="24"/>
        </w:rPr>
        <w:t xml:space="preserve"> </w:t>
      </w:r>
      <w:r>
        <w:rPr>
          <w:w w:val="118"/>
          <w:position w:val="-1"/>
          <w:sz w:val="24"/>
          <w:szCs w:val="24"/>
        </w:rPr>
        <w:t>a</w:t>
      </w:r>
      <w:r>
        <w:rPr>
          <w:w w:val="105"/>
          <w:position w:val="-1"/>
          <w:sz w:val="24"/>
          <w:szCs w:val="24"/>
        </w:rPr>
        <w:t>c</w:t>
      </w:r>
      <w:r>
        <w:rPr>
          <w:spacing w:val="-2"/>
          <w:w w:val="105"/>
          <w:position w:val="-1"/>
          <w:sz w:val="24"/>
          <w:szCs w:val="24"/>
        </w:rPr>
        <w:t>c</w:t>
      </w:r>
      <w:r>
        <w:rPr>
          <w:w w:val="111"/>
          <w:position w:val="-1"/>
          <w:sz w:val="24"/>
          <w:szCs w:val="24"/>
        </w:rPr>
        <w:t>o</w:t>
      </w:r>
      <w:r>
        <w:rPr>
          <w:w w:val="113"/>
          <w:position w:val="-1"/>
          <w:sz w:val="24"/>
          <w:szCs w:val="24"/>
        </w:rPr>
        <w:t>u</w:t>
      </w:r>
      <w:r>
        <w:rPr>
          <w:w w:val="114"/>
          <w:position w:val="-1"/>
          <w:sz w:val="24"/>
          <w:szCs w:val="24"/>
        </w:rPr>
        <w:t>n</w:t>
      </w:r>
      <w:r>
        <w:rPr>
          <w:w w:val="138"/>
          <w:position w:val="-1"/>
          <w:sz w:val="24"/>
          <w:szCs w:val="24"/>
        </w:rPr>
        <w:t>t</w:t>
      </w:r>
      <w:r>
        <w:rPr>
          <w:w w:val="104"/>
          <w:position w:val="-1"/>
          <w:sz w:val="24"/>
          <w:szCs w:val="24"/>
        </w:rPr>
        <w:t>?</w:t>
      </w:r>
    </w:p>
    <w:p w14:paraId="1950D442" w14:textId="77777777" w:rsidR="00894CBD" w:rsidRDefault="00894CBD">
      <w:pPr>
        <w:spacing w:before="18" w:line="220" w:lineRule="exact"/>
        <w:rPr>
          <w:sz w:val="22"/>
          <w:szCs w:val="22"/>
        </w:rPr>
      </w:pPr>
    </w:p>
    <w:p w14:paraId="4CEBB168" w14:textId="1C77E364" w:rsidR="00894CBD" w:rsidRDefault="00AE3D75">
      <w:pPr>
        <w:spacing w:before="29" w:line="260" w:lineRule="auto"/>
        <w:ind w:left="2156" w:right="144" w:hanging="2052"/>
        <w:rPr>
          <w:sz w:val="24"/>
          <w:szCs w:val="24"/>
        </w:rPr>
      </w:pPr>
      <w:r>
        <w:rPr>
          <w:sz w:val="24"/>
          <w:szCs w:val="24"/>
        </w:rPr>
        <w:t>Open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your web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brow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oog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ome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w w:val="122"/>
          <w:sz w:val="24"/>
          <w:szCs w:val="24"/>
        </w:rPr>
        <w:t>t</w:t>
      </w:r>
      <w:r>
        <w:rPr>
          <w:spacing w:val="3"/>
          <w:w w:val="111"/>
          <w:sz w:val="24"/>
          <w:szCs w:val="24"/>
        </w:rPr>
        <w:t>e</w:t>
      </w:r>
      <w:r>
        <w:rPr>
          <w:spacing w:val="-2"/>
          <w:w w:val="104"/>
          <w:sz w:val="24"/>
          <w:szCs w:val="24"/>
        </w:rPr>
        <w:t>r</w:t>
      </w:r>
      <w:r>
        <w:rPr>
          <w:w w:val="109"/>
          <w:sz w:val="24"/>
          <w:szCs w:val="24"/>
        </w:rPr>
        <w:t>n</w:t>
      </w:r>
      <w:r>
        <w:rPr>
          <w:w w:val="111"/>
          <w:sz w:val="24"/>
          <w:szCs w:val="24"/>
        </w:rPr>
        <w:t>e</w:t>
      </w:r>
      <w:r>
        <w:rPr>
          <w:w w:val="122"/>
          <w:sz w:val="24"/>
          <w:szCs w:val="24"/>
        </w:rPr>
        <w:t>t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lor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r)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5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 xml:space="preserve">to </w:t>
      </w:r>
      <w:proofErr w:type="gramStart"/>
      <w:r w:rsidR="00784809">
        <w:rPr>
          <w:color w:val="0000FF"/>
          <w:w w:val="99"/>
          <w:sz w:val="24"/>
          <w:szCs w:val="24"/>
          <w:u w:val="single" w:color="0000FF"/>
        </w:rPr>
        <w:t>space</w:t>
      </w:r>
      <w:r>
        <w:rPr>
          <w:color w:val="0000FF"/>
          <w:w w:val="99"/>
          <w:sz w:val="24"/>
          <w:szCs w:val="24"/>
          <w:u w:val="single" w:color="0000FF"/>
        </w:rPr>
        <w:t>.</w:t>
      </w:r>
      <w:r>
        <w:rPr>
          <w:color w:val="0000FF"/>
          <w:w w:val="106"/>
          <w:sz w:val="24"/>
          <w:szCs w:val="24"/>
          <w:u w:val="single" w:color="0000FF"/>
        </w:rPr>
        <w:t>m</w:t>
      </w:r>
      <w:r>
        <w:rPr>
          <w:color w:val="0000FF"/>
          <w:w w:val="88"/>
          <w:sz w:val="24"/>
          <w:szCs w:val="24"/>
          <w:u w:val="single" w:color="0000FF"/>
        </w:rPr>
        <w:t>i</w:t>
      </w:r>
      <w:r>
        <w:rPr>
          <w:color w:val="0000FF"/>
          <w:w w:val="109"/>
          <w:sz w:val="24"/>
          <w:szCs w:val="24"/>
          <w:u w:val="single" w:color="0000FF"/>
        </w:rPr>
        <w:t>n</w:t>
      </w:r>
      <w:r>
        <w:rPr>
          <w:color w:val="0000FF"/>
          <w:w w:val="111"/>
          <w:sz w:val="24"/>
          <w:szCs w:val="24"/>
          <w:u w:val="single" w:color="0000FF"/>
        </w:rPr>
        <w:t>d</w:t>
      </w:r>
      <w:r>
        <w:rPr>
          <w:color w:val="0000FF"/>
          <w:w w:val="108"/>
          <w:sz w:val="24"/>
          <w:szCs w:val="24"/>
          <w:u w:val="single" w:color="0000FF"/>
        </w:rPr>
        <w:t>o</w:t>
      </w:r>
      <w:r>
        <w:rPr>
          <w:color w:val="0000FF"/>
          <w:w w:val="87"/>
          <w:sz w:val="24"/>
          <w:szCs w:val="24"/>
          <w:u w:val="single" w:color="0000FF"/>
        </w:rPr>
        <w:t>f</w:t>
      </w:r>
      <w:r>
        <w:rPr>
          <w:color w:val="0000FF"/>
          <w:w w:val="106"/>
          <w:sz w:val="24"/>
          <w:szCs w:val="24"/>
          <w:u w:val="single" w:color="0000FF"/>
        </w:rPr>
        <w:t>m</w:t>
      </w:r>
      <w:r>
        <w:rPr>
          <w:color w:val="0000FF"/>
          <w:w w:val="93"/>
          <w:sz w:val="24"/>
          <w:szCs w:val="24"/>
          <w:u w:val="single" w:color="0000FF"/>
        </w:rPr>
        <w:t>y</w:t>
      </w:r>
      <w:r>
        <w:rPr>
          <w:color w:val="0000FF"/>
          <w:w w:val="108"/>
          <w:sz w:val="24"/>
          <w:szCs w:val="24"/>
          <w:u w:val="single" w:color="0000FF"/>
        </w:rPr>
        <w:t>o</w:t>
      </w:r>
      <w:r>
        <w:rPr>
          <w:color w:val="0000FF"/>
          <w:w w:val="99"/>
          <w:sz w:val="24"/>
          <w:szCs w:val="24"/>
          <w:u w:val="single" w:color="0000FF"/>
        </w:rPr>
        <w:t>w</w:t>
      </w:r>
      <w:r>
        <w:rPr>
          <w:color w:val="0000FF"/>
          <w:w w:val="109"/>
          <w:sz w:val="24"/>
          <w:szCs w:val="24"/>
          <w:u w:val="single" w:color="0000FF"/>
        </w:rPr>
        <w:t>n</w:t>
      </w:r>
      <w:r>
        <w:rPr>
          <w:color w:val="0000FF"/>
          <w:w w:val="99"/>
          <w:sz w:val="24"/>
          <w:szCs w:val="24"/>
          <w:u w:val="single" w:color="0000FF"/>
        </w:rPr>
        <w:t>.</w:t>
      </w:r>
      <w:r>
        <w:rPr>
          <w:color w:val="0000FF"/>
          <w:w w:val="108"/>
          <w:sz w:val="24"/>
          <w:szCs w:val="24"/>
          <w:u w:val="single" w:color="0000FF"/>
        </w:rPr>
        <w:t>o</w:t>
      </w:r>
      <w:r>
        <w:rPr>
          <w:color w:val="0000FF"/>
          <w:w w:val="104"/>
          <w:sz w:val="24"/>
          <w:szCs w:val="24"/>
          <w:u w:val="single" w:color="0000FF"/>
        </w:rPr>
        <w:t>r</w:t>
      </w:r>
      <w:r>
        <w:rPr>
          <w:color w:val="0000FF"/>
          <w:sz w:val="24"/>
          <w:szCs w:val="24"/>
          <w:u w:val="single" w:color="0000FF"/>
        </w:rPr>
        <w:t>g</w:t>
      </w:r>
      <w:r>
        <w:rPr>
          <w:color w:val="0000FF"/>
          <w:spacing w:val="-2"/>
          <w:w w:val="99"/>
          <w:sz w:val="24"/>
          <w:szCs w:val="24"/>
          <w:u w:val="single" w:color="0000FF"/>
        </w:rPr>
        <w:t>.</w:t>
      </w:r>
      <w:r>
        <w:rPr>
          <w:color w:val="0000FF"/>
          <w:w w:val="108"/>
          <w:sz w:val="24"/>
          <w:szCs w:val="24"/>
          <w:u w:val="single" w:color="0000FF"/>
        </w:rPr>
        <w:t>u</w:t>
      </w:r>
      <w:r>
        <w:rPr>
          <w:color w:val="0000FF"/>
          <w:w w:val="99"/>
          <w:sz w:val="24"/>
          <w:szCs w:val="24"/>
          <w:u w:val="single" w:color="0000FF"/>
        </w:rPr>
        <w:t>k</w:t>
      </w:r>
      <w:proofErr w:type="gramEnd"/>
    </w:p>
    <w:p w14:paraId="0901BCEC" w14:textId="77777777" w:rsidR="00894CBD" w:rsidRDefault="00894CBD">
      <w:pPr>
        <w:spacing w:before="9" w:line="200" w:lineRule="exact"/>
      </w:pPr>
    </w:p>
    <w:p w14:paraId="22B970EB" w14:textId="2CDA76F5" w:rsidR="00894CBD" w:rsidRDefault="00AE3D75">
      <w:pPr>
        <w:spacing w:before="29" w:line="260" w:lineRule="exact"/>
        <w:ind w:left="1942"/>
        <w:rPr>
          <w:sz w:val="24"/>
          <w:szCs w:val="24"/>
        </w:rPr>
      </w:pPr>
      <w:r>
        <w:rPr>
          <w:position w:val="-1"/>
          <w:sz w:val="24"/>
          <w:szCs w:val="24"/>
        </w:rPr>
        <w:t>Why</w:t>
      </w:r>
      <w:r>
        <w:rPr>
          <w:spacing w:val="-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need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7"/>
          <w:position w:val="-1"/>
          <w:sz w:val="24"/>
          <w:szCs w:val="24"/>
        </w:rPr>
        <w:t xml:space="preserve"> </w:t>
      </w:r>
      <w:r w:rsidR="00784809">
        <w:rPr>
          <w:w w:val="112"/>
          <w:position w:val="-1"/>
          <w:sz w:val="24"/>
          <w:szCs w:val="24"/>
        </w:rPr>
        <w:t>practitioners</w:t>
      </w:r>
      <w:r>
        <w:rPr>
          <w:spacing w:val="-17"/>
          <w:w w:val="112"/>
          <w:position w:val="-1"/>
          <w:sz w:val="24"/>
          <w:szCs w:val="24"/>
        </w:rPr>
        <w:t xml:space="preserve"> </w:t>
      </w:r>
      <w:r>
        <w:rPr>
          <w:w w:val="118"/>
          <w:position w:val="-1"/>
          <w:sz w:val="24"/>
          <w:szCs w:val="24"/>
        </w:rPr>
        <w:t>a</w:t>
      </w:r>
      <w:r>
        <w:rPr>
          <w:spacing w:val="3"/>
          <w:w w:val="105"/>
          <w:position w:val="-1"/>
          <w:sz w:val="24"/>
          <w:szCs w:val="24"/>
        </w:rPr>
        <w:t>c</w:t>
      </w:r>
      <w:r>
        <w:rPr>
          <w:spacing w:val="-2"/>
          <w:w w:val="105"/>
          <w:position w:val="-1"/>
          <w:sz w:val="24"/>
          <w:szCs w:val="24"/>
        </w:rPr>
        <w:t>c</w:t>
      </w:r>
      <w:r>
        <w:rPr>
          <w:w w:val="111"/>
          <w:position w:val="-1"/>
          <w:sz w:val="24"/>
          <w:szCs w:val="24"/>
        </w:rPr>
        <w:t>o</w:t>
      </w:r>
      <w:r>
        <w:rPr>
          <w:w w:val="113"/>
          <w:position w:val="-1"/>
          <w:sz w:val="24"/>
          <w:szCs w:val="24"/>
        </w:rPr>
        <w:t>u</w:t>
      </w:r>
      <w:r>
        <w:rPr>
          <w:w w:val="114"/>
          <w:position w:val="-1"/>
          <w:sz w:val="24"/>
          <w:szCs w:val="24"/>
        </w:rPr>
        <w:t>n</w:t>
      </w:r>
      <w:r>
        <w:rPr>
          <w:w w:val="138"/>
          <w:position w:val="-1"/>
          <w:sz w:val="24"/>
          <w:szCs w:val="24"/>
        </w:rPr>
        <w:t>t</w:t>
      </w:r>
      <w:r>
        <w:rPr>
          <w:w w:val="104"/>
          <w:position w:val="-1"/>
          <w:sz w:val="24"/>
          <w:szCs w:val="24"/>
        </w:rPr>
        <w:t>?</w:t>
      </w:r>
    </w:p>
    <w:p w14:paraId="3F2DB047" w14:textId="77777777" w:rsidR="00894CBD" w:rsidRDefault="00894CBD">
      <w:pPr>
        <w:spacing w:before="10" w:line="280" w:lineRule="exact"/>
        <w:rPr>
          <w:sz w:val="28"/>
          <w:szCs w:val="28"/>
        </w:rPr>
      </w:pPr>
    </w:p>
    <w:p w14:paraId="56D06384" w14:textId="77777777" w:rsidR="00894CBD" w:rsidRDefault="00AE3D75">
      <w:pPr>
        <w:spacing w:before="29"/>
        <w:ind w:left="608" w:right="68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</w:t>
      </w:r>
      <w:r>
        <w:rPr>
          <w:spacing w:val="3"/>
          <w:w w:val="95"/>
          <w:sz w:val="24"/>
          <w:szCs w:val="24"/>
        </w:rPr>
        <w:t>i</w:t>
      </w:r>
      <w:r>
        <w:rPr>
          <w:spacing w:val="-2"/>
          <w:w w:val="95"/>
          <w:sz w:val="24"/>
          <w:szCs w:val="24"/>
        </w:rPr>
        <w:t>n</w:t>
      </w:r>
      <w:r>
        <w:rPr>
          <w:w w:val="95"/>
          <w:sz w:val="24"/>
          <w:szCs w:val="24"/>
        </w:rPr>
        <w:t>d</w:t>
      </w:r>
      <w:r>
        <w:rPr>
          <w:spacing w:val="-7"/>
          <w:w w:val="95"/>
          <w:sz w:val="24"/>
          <w:szCs w:val="24"/>
        </w:rPr>
        <w:t xml:space="preserve"> </w:t>
      </w:r>
      <w:proofErr w:type="gramStart"/>
      <w:r>
        <w:rPr>
          <w:w w:val="87"/>
          <w:sz w:val="24"/>
          <w:szCs w:val="24"/>
        </w:rPr>
        <w:t>Of</w:t>
      </w:r>
      <w:proofErr w:type="gramEnd"/>
      <w:r>
        <w:rPr>
          <w:spacing w:val="3"/>
          <w:w w:val="87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My</w:t>
      </w:r>
      <w:r>
        <w:rPr>
          <w:spacing w:val="-10"/>
          <w:w w:val="87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</w:t>
      </w:r>
      <w:r>
        <w:rPr>
          <w:w w:val="88"/>
          <w:sz w:val="24"/>
          <w:szCs w:val="24"/>
        </w:rPr>
        <w:t>i</w:t>
      </w:r>
      <w:r>
        <w:rPr>
          <w:w w:val="122"/>
          <w:sz w:val="24"/>
          <w:szCs w:val="24"/>
        </w:rPr>
        <w:t>t</w:t>
      </w:r>
      <w:r>
        <w:rPr>
          <w:w w:val="108"/>
          <w:sz w:val="24"/>
          <w:szCs w:val="24"/>
        </w:rPr>
        <w:t>h</w:t>
      </w:r>
    </w:p>
    <w:p w14:paraId="1386A2FC" w14:textId="77777777" w:rsidR="00894CBD" w:rsidRDefault="00AE3D75">
      <w:pPr>
        <w:spacing w:before="26"/>
        <w:ind w:left="438" w:right="5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ise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apps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w w:val="74"/>
          <w:sz w:val="24"/>
          <w:szCs w:val="24"/>
        </w:rPr>
        <w:t>‘</w:t>
      </w:r>
      <w:r>
        <w:rPr>
          <w:w w:val="87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3"/>
          <w:w w:val="107"/>
          <w:sz w:val="24"/>
          <w:szCs w:val="24"/>
        </w:rPr>
        <w:t>s</w:t>
      </w:r>
      <w:r>
        <w:rPr>
          <w:w w:val="122"/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w w:val="101"/>
          <w:sz w:val="24"/>
          <w:szCs w:val="24"/>
        </w:rPr>
        <w:t>P</w:t>
      </w:r>
      <w:r>
        <w:rPr>
          <w:w w:val="104"/>
          <w:sz w:val="24"/>
          <w:szCs w:val="24"/>
        </w:rPr>
        <w:t>r</w:t>
      </w:r>
      <w:r>
        <w:rPr>
          <w:w w:val="108"/>
          <w:sz w:val="24"/>
          <w:szCs w:val="24"/>
        </w:rPr>
        <w:t>o</w:t>
      </w:r>
      <w:r>
        <w:rPr>
          <w:w w:val="87"/>
          <w:sz w:val="24"/>
          <w:szCs w:val="24"/>
        </w:rPr>
        <w:t>f</w:t>
      </w:r>
      <w:r>
        <w:rPr>
          <w:w w:val="88"/>
          <w:sz w:val="24"/>
          <w:szCs w:val="24"/>
        </w:rPr>
        <w:t>i</w:t>
      </w:r>
      <w:r>
        <w:rPr>
          <w:spacing w:val="-1"/>
          <w:w w:val="92"/>
          <w:sz w:val="24"/>
          <w:szCs w:val="24"/>
        </w:rPr>
        <w:t>l</w:t>
      </w:r>
      <w:r>
        <w:rPr>
          <w:w w:val="111"/>
          <w:sz w:val="24"/>
          <w:szCs w:val="24"/>
        </w:rPr>
        <w:t>e</w:t>
      </w:r>
      <w:r>
        <w:rPr>
          <w:spacing w:val="3"/>
          <w:w w:val="74"/>
          <w:sz w:val="24"/>
          <w:szCs w:val="24"/>
        </w:rPr>
        <w:t>’</w:t>
      </w:r>
      <w:r>
        <w:rPr>
          <w:w w:val="90"/>
          <w:sz w:val="24"/>
          <w:szCs w:val="24"/>
        </w:rPr>
        <w:t>)</w:t>
      </w:r>
    </w:p>
    <w:p w14:paraId="2F2763D5" w14:textId="77777777" w:rsidR="00894CBD" w:rsidRDefault="00AE3D75">
      <w:pPr>
        <w:spacing w:before="24" w:line="260" w:lineRule="exact"/>
        <w:ind w:left="637" w:right="712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3. 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</w:t>
      </w:r>
      <w:r>
        <w:rPr>
          <w:spacing w:val="-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eate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an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</w:t>
      </w:r>
      <w:r>
        <w:rPr>
          <w:spacing w:val="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ess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ount</w:t>
      </w:r>
      <w:r>
        <w:rPr>
          <w:spacing w:val="5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for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child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young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w w:val="111"/>
          <w:position w:val="-1"/>
          <w:sz w:val="24"/>
          <w:szCs w:val="24"/>
        </w:rPr>
        <w:t>pe</w:t>
      </w:r>
      <w:r>
        <w:rPr>
          <w:spacing w:val="3"/>
          <w:w w:val="104"/>
          <w:position w:val="-1"/>
          <w:sz w:val="24"/>
          <w:szCs w:val="24"/>
        </w:rPr>
        <w:t>r</w:t>
      </w:r>
      <w:r>
        <w:rPr>
          <w:w w:val="107"/>
          <w:position w:val="-1"/>
          <w:sz w:val="24"/>
          <w:szCs w:val="24"/>
        </w:rPr>
        <w:t>s</w:t>
      </w:r>
      <w:r>
        <w:rPr>
          <w:w w:val="108"/>
          <w:position w:val="-1"/>
          <w:sz w:val="24"/>
          <w:szCs w:val="24"/>
        </w:rPr>
        <w:t>o</w:t>
      </w:r>
      <w:r>
        <w:rPr>
          <w:w w:val="109"/>
          <w:position w:val="-1"/>
          <w:sz w:val="24"/>
          <w:szCs w:val="24"/>
        </w:rPr>
        <w:t>n</w:t>
      </w:r>
    </w:p>
    <w:p w14:paraId="152DA465" w14:textId="77777777" w:rsidR="00894CBD" w:rsidRDefault="00894CBD">
      <w:pPr>
        <w:spacing w:before="10" w:line="280" w:lineRule="exact"/>
        <w:rPr>
          <w:sz w:val="28"/>
          <w:szCs w:val="28"/>
        </w:rPr>
      </w:pPr>
    </w:p>
    <w:p w14:paraId="13086B25" w14:textId="77777777" w:rsidR="00894CBD" w:rsidRDefault="00AE3D75">
      <w:pPr>
        <w:spacing w:before="29" w:line="260" w:lineRule="exact"/>
        <w:ind w:left="1794"/>
        <w:rPr>
          <w:sz w:val="24"/>
          <w:szCs w:val="24"/>
        </w:rPr>
        <w:sectPr w:rsidR="00894CBD">
          <w:pgSz w:w="8400" w:h="11920"/>
          <w:pgMar w:top="780" w:right="440" w:bottom="280" w:left="520" w:header="720" w:footer="720" w:gutter="0"/>
          <w:cols w:space="720"/>
        </w:sectPr>
      </w:pPr>
      <w:r>
        <w:rPr>
          <w:position w:val="-1"/>
          <w:sz w:val="24"/>
          <w:szCs w:val="24"/>
        </w:rPr>
        <w:t>When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w w:val="111"/>
          <w:position w:val="-1"/>
          <w:sz w:val="24"/>
          <w:szCs w:val="24"/>
        </w:rPr>
        <w:t>s</w:t>
      </w:r>
      <w:r>
        <w:rPr>
          <w:spacing w:val="-3"/>
          <w:w w:val="111"/>
          <w:position w:val="-1"/>
          <w:sz w:val="24"/>
          <w:szCs w:val="24"/>
        </w:rPr>
        <w:t>h</w:t>
      </w:r>
      <w:r>
        <w:rPr>
          <w:w w:val="111"/>
          <w:position w:val="-1"/>
          <w:sz w:val="24"/>
          <w:szCs w:val="24"/>
        </w:rPr>
        <w:t>o</w:t>
      </w:r>
      <w:r>
        <w:rPr>
          <w:spacing w:val="3"/>
          <w:w w:val="111"/>
          <w:position w:val="-1"/>
          <w:sz w:val="24"/>
          <w:szCs w:val="24"/>
        </w:rPr>
        <w:t>u</w:t>
      </w:r>
      <w:r>
        <w:rPr>
          <w:w w:val="111"/>
          <w:position w:val="-1"/>
          <w:sz w:val="24"/>
          <w:szCs w:val="24"/>
        </w:rPr>
        <w:t>ld</w:t>
      </w:r>
      <w:r>
        <w:rPr>
          <w:spacing w:val="-12"/>
          <w:w w:val="1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use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Mind</w:t>
      </w:r>
      <w:r>
        <w:rPr>
          <w:spacing w:val="-11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Of</w:t>
      </w:r>
      <w:proofErr w:type="gramEnd"/>
      <w:r>
        <w:rPr>
          <w:spacing w:val="-24"/>
          <w:position w:val="-1"/>
          <w:sz w:val="24"/>
          <w:szCs w:val="24"/>
        </w:rPr>
        <w:t xml:space="preserve"> </w:t>
      </w:r>
      <w:r>
        <w:rPr>
          <w:w w:val="91"/>
          <w:position w:val="-1"/>
          <w:sz w:val="24"/>
          <w:szCs w:val="24"/>
        </w:rPr>
        <w:t>My</w:t>
      </w:r>
      <w:r>
        <w:rPr>
          <w:spacing w:val="-2"/>
          <w:w w:val="91"/>
          <w:position w:val="-1"/>
          <w:sz w:val="24"/>
          <w:szCs w:val="24"/>
        </w:rPr>
        <w:t xml:space="preserve"> </w:t>
      </w:r>
      <w:r>
        <w:rPr>
          <w:w w:val="94"/>
          <w:position w:val="-1"/>
          <w:sz w:val="24"/>
          <w:szCs w:val="24"/>
        </w:rPr>
        <w:t>O</w:t>
      </w:r>
      <w:r>
        <w:rPr>
          <w:w w:val="107"/>
          <w:position w:val="-1"/>
          <w:sz w:val="24"/>
          <w:szCs w:val="24"/>
        </w:rPr>
        <w:t>w</w:t>
      </w:r>
      <w:r>
        <w:rPr>
          <w:w w:val="114"/>
          <w:position w:val="-1"/>
          <w:sz w:val="24"/>
          <w:szCs w:val="24"/>
        </w:rPr>
        <w:t>n</w:t>
      </w:r>
      <w:r>
        <w:rPr>
          <w:w w:val="104"/>
          <w:position w:val="-1"/>
          <w:sz w:val="24"/>
          <w:szCs w:val="24"/>
        </w:rPr>
        <w:t>?</w:t>
      </w:r>
    </w:p>
    <w:p w14:paraId="4503239D" w14:textId="77777777" w:rsidR="00894CBD" w:rsidRDefault="00894CBD">
      <w:pPr>
        <w:spacing w:before="1" w:line="160" w:lineRule="exact"/>
        <w:rPr>
          <w:sz w:val="16"/>
          <w:szCs w:val="16"/>
        </w:rPr>
      </w:pPr>
    </w:p>
    <w:p w14:paraId="247A0837" w14:textId="77777777" w:rsidR="00894CBD" w:rsidRDefault="00AE3D75">
      <w:pPr>
        <w:ind w:left="57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Pr</w:t>
      </w:r>
      <w:r>
        <w:rPr>
          <w:spacing w:val="3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p</w:t>
      </w:r>
      <w:r>
        <w:rPr>
          <w:spacing w:val="-2"/>
          <w:w w:val="112"/>
          <w:sz w:val="24"/>
          <w:szCs w:val="24"/>
        </w:rPr>
        <w:t>a</w:t>
      </w:r>
      <w:r>
        <w:rPr>
          <w:w w:val="112"/>
          <w:sz w:val="24"/>
          <w:szCs w:val="24"/>
        </w:rPr>
        <w:t>r</w:t>
      </w:r>
      <w:r>
        <w:rPr>
          <w:spacing w:val="3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ng</w:t>
      </w:r>
      <w:r>
        <w:rPr>
          <w:spacing w:val="-19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</w:t>
      </w:r>
      <w:r>
        <w:rPr>
          <w:w w:val="116"/>
          <w:sz w:val="24"/>
          <w:szCs w:val="24"/>
        </w:rPr>
        <w:t>ee</w:t>
      </w:r>
      <w:r>
        <w:rPr>
          <w:w w:val="138"/>
          <w:sz w:val="24"/>
          <w:szCs w:val="24"/>
        </w:rPr>
        <w:t>t</w:t>
      </w:r>
      <w:r>
        <w:rPr>
          <w:w w:val="99"/>
          <w:sz w:val="24"/>
          <w:szCs w:val="24"/>
        </w:rPr>
        <w:t>i</w:t>
      </w:r>
      <w:r>
        <w:rPr>
          <w:spacing w:val="2"/>
          <w:w w:val="114"/>
          <w:sz w:val="24"/>
          <w:szCs w:val="24"/>
        </w:rPr>
        <w:t>n</w:t>
      </w:r>
      <w:r>
        <w:rPr>
          <w:w w:val="106"/>
          <w:sz w:val="24"/>
          <w:szCs w:val="24"/>
        </w:rPr>
        <w:t>g</w:t>
      </w:r>
      <w:r>
        <w:rPr>
          <w:w w:val="113"/>
          <w:sz w:val="24"/>
          <w:szCs w:val="24"/>
        </w:rPr>
        <w:t>s</w:t>
      </w:r>
    </w:p>
    <w:p w14:paraId="7899F913" w14:textId="77777777" w:rsidR="00894CBD" w:rsidRDefault="00894CBD">
      <w:pPr>
        <w:spacing w:before="6" w:line="120" w:lineRule="exact"/>
        <w:rPr>
          <w:sz w:val="12"/>
          <w:szCs w:val="12"/>
        </w:rPr>
      </w:pPr>
    </w:p>
    <w:p w14:paraId="45F5389A" w14:textId="77777777" w:rsidR="00894CBD" w:rsidRDefault="00894CBD">
      <w:pPr>
        <w:spacing w:line="200" w:lineRule="exact"/>
      </w:pPr>
    </w:p>
    <w:p w14:paraId="6B893898" w14:textId="77777777" w:rsidR="00894CBD" w:rsidRDefault="00AE3D75">
      <w:pPr>
        <w:ind w:left="116" w:right="-3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Child</w:t>
      </w:r>
      <w:proofErr w:type="gramEnd"/>
      <w:r>
        <w:rPr>
          <w:spacing w:val="-7"/>
          <w:w w:val="9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rotecti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C</w:t>
      </w:r>
      <w:r>
        <w:rPr>
          <w:w w:val="108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w w:val="87"/>
          <w:sz w:val="24"/>
          <w:szCs w:val="24"/>
        </w:rPr>
        <w:t>f</w:t>
      </w:r>
      <w:r>
        <w:rPr>
          <w:spacing w:val="-1"/>
          <w:w w:val="111"/>
          <w:sz w:val="24"/>
          <w:szCs w:val="24"/>
        </w:rPr>
        <w:t>e</w:t>
      </w:r>
      <w:r>
        <w:rPr>
          <w:spacing w:val="-2"/>
          <w:w w:val="104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w w:val="109"/>
          <w:sz w:val="24"/>
          <w:szCs w:val="24"/>
        </w:rPr>
        <w:t>n</w:t>
      </w:r>
      <w:r>
        <w:rPr>
          <w:w w:val="102"/>
          <w:sz w:val="24"/>
          <w:szCs w:val="24"/>
        </w:rPr>
        <w:t>c</w:t>
      </w:r>
      <w:r>
        <w:rPr>
          <w:w w:val="111"/>
          <w:sz w:val="24"/>
          <w:szCs w:val="24"/>
        </w:rPr>
        <w:t>e</w:t>
      </w:r>
      <w:r>
        <w:rPr>
          <w:w w:val="107"/>
          <w:sz w:val="24"/>
          <w:szCs w:val="24"/>
        </w:rPr>
        <w:t>s</w:t>
      </w:r>
    </w:p>
    <w:p w14:paraId="0A4D1875" w14:textId="77777777" w:rsidR="00894CBD" w:rsidRDefault="00AE3D75">
      <w:pPr>
        <w:spacing w:before="26"/>
        <w:ind w:left="817" w:right="66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utory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w w:val="71"/>
          <w:sz w:val="24"/>
          <w:szCs w:val="24"/>
        </w:rPr>
        <w:t>V</w:t>
      </w:r>
      <w:r>
        <w:rPr>
          <w:w w:val="88"/>
          <w:sz w:val="24"/>
          <w:szCs w:val="24"/>
        </w:rPr>
        <w:t>i</w:t>
      </w:r>
      <w:r>
        <w:rPr>
          <w:spacing w:val="3"/>
          <w:w w:val="107"/>
          <w:sz w:val="24"/>
          <w:szCs w:val="24"/>
        </w:rPr>
        <w:t>s</w:t>
      </w:r>
      <w:r>
        <w:rPr>
          <w:w w:val="88"/>
          <w:sz w:val="24"/>
          <w:szCs w:val="24"/>
        </w:rPr>
        <w:t>i</w:t>
      </w:r>
      <w:r>
        <w:rPr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</w:p>
    <w:p w14:paraId="4AAFF015" w14:textId="77777777" w:rsidR="00894CBD" w:rsidRDefault="00AE3D75">
      <w:pPr>
        <w:spacing w:before="26"/>
        <w:ind w:left="937" w:right="78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A</w:t>
      </w:r>
      <w:r>
        <w:rPr>
          <w:w w:val="107"/>
          <w:sz w:val="24"/>
          <w:szCs w:val="24"/>
        </w:rPr>
        <w:t>ss</w:t>
      </w:r>
      <w:r>
        <w:rPr>
          <w:w w:val="111"/>
          <w:sz w:val="24"/>
          <w:szCs w:val="24"/>
        </w:rPr>
        <w:t>e</w:t>
      </w:r>
      <w:r>
        <w:rPr>
          <w:w w:val="107"/>
          <w:sz w:val="24"/>
          <w:szCs w:val="24"/>
        </w:rPr>
        <w:t>ss</w:t>
      </w:r>
      <w:r>
        <w:rPr>
          <w:w w:val="106"/>
          <w:sz w:val="24"/>
          <w:szCs w:val="24"/>
        </w:rPr>
        <w:t>m</w:t>
      </w:r>
      <w:r>
        <w:rPr>
          <w:spacing w:val="3"/>
          <w:w w:val="111"/>
          <w:sz w:val="24"/>
          <w:szCs w:val="24"/>
        </w:rPr>
        <w:t>e</w:t>
      </w:r>
      <w:r>
        <w:rPr>
          <w:w w:val="109"/>
          <w:sz w:val="24"/>
          <w:szCs w:val="24"/>
        </w:rPr>
        <w:t>n</w:t>
      </w:r>
      <w:r>
        <w:rPr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  <w:proofErr w:type="gramEnd"/>
    </w:p>
    <w:p w14:paraId="5A9A3C94" w14:textId="77777777" w:rsidR="00894CBD" w:rsidRDefault="00AE3D75">
      <w:pPr>
        <w:spacing w:before="24" w:line="260" w:lineRule="exact"/>
        <w:ind w:left="169" w:right="17"/>
        <w:jc w:val="center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 xml:space="preserve"> 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w w:val="90"/>
          <w:position w:val="-1"/>
          <w:sz w:val="24"/>
          <w:szCs w:val="24"/>
        </w:rPr>
        <w:t>Any</w:t>
      </w:r>
      <w:proofErr w:type="gramEnd"/>
      <w:r>
        <w:rPr>
          <w:spacing w:val="-6"/>
          <w:w w:val="9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other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2"/>
          <w:w w:val="104"/>
          <w:position w:val="-1"/>
          <w:sz w:val="24"/>
          <w:szCs w:val="24"/>
        </w:rPr>
        <w:t>r</w:t>
      </w:r>
      <w:r>
        <w:rPr>
          <w:spacing w:val="-1"/>
          <w:w w:val="111"/>
          <w:position w:val="-1"/>
          <w:sz w:val="24"/>
          <w:szCs w:val="24"/>
        </w:rPr>
        <w:t>e</w:t>
      </w:r>
      <w:r>
        <w:rPr>
          <w:w w:val="93"/>
          <w:position w:val="-1"/>
          <w:sz w:val="24"/>
          <w:szCs w:val="24"/>
        </w:rPr>
        <w:t>v</w:t>
      </w:r>
      <w:r>
        <w:rPr>
          <w:spacing w:val="3"/>
          <w:w w:val="88"/>
          <w:position w:val="-1"/>
          <w:sz w:val="24"/>
          <w:szCs w:val="24"/>
        </w:rPr>
        <w:t>i</w:t>
      </w:r>
      <w:r>
        <w:rPr>
          <w:w w:val="111"/>
          <w:position w:val="-1"/>
          <w:sz w:val="24"/>
          <w:szCs w:val="24"/>
        </w:rPr>
        <w:t>e</w:t>
      </w:r>
      <w:r>
        <w:rPr>
          <w:w w:val="99"/>
          <w:position w:val="-1"/>
          <w:sz w:val="24"/>
          <w:szCs w:val="24"/>
        </w:rPr>
        <w:t>w</w:t>
      </w:r>
    </w:p>
    <w:p w14:paraId="6A12E9A2" w14:textId="77777777" w:rsidR="00894CBD" w:rsidRDefault="00AE3D75">
      <w:pPr>
        <w:spacing w:before="1" w:line="160" w:lineRule="exact"/>
        <w:rPr>
          <w:sz w:val="16"/>
          <w:szCs w:val="16"/>
        </w:rPr>
      </w:pPr>
      <w:r>
        <w:br w:type="column"/>
      </w:r>
    </w:p>
    <w:p w14:paraId="7299CCF5" w14:textId="77777777" w:rsidR="00894CBD" w:rsidRDefault="00AE3D75">
      <w:pPr>
        <w:ind w:left="114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9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D</w:t>
      </w:r>
      <w:r>
        <w:rPr>
          <w:spacing w:val="3"/>
          <w:w w:val="99"/>
          <w:sz w:val="24"/>
          <w:szCs w:val="24"/>
        </w:rPr>
        <w:t>i</w:t>
      </w:r>
      <w:r>
        <w:rPr>
          <w:w w:val="119"/>
          <w:sz w:val="24"/>
          <w:szCs w:val="24"/>
        </w:rPr>
        <w:t>r</w:t>
      </w:r>
      <w:r>
        <w:rPr>
          <w:spacing w:val="-2"/>
          <w:w w:val="116"/>
          <w:sz w:val="24"/>
          <w:szCs w:val="24"/>
        </w:rPr>
        <w:t>e</w:t>
      </w:r>
      <w:r>
        <w:rPr>
          <w:w w:val="105"/>
          <w:sz w:val="24"/>
          <w:szCs w:val="24"/>
        </w:rPr>
        <w:t>c</w:t>
      </w:r>
      <w:r>
        <w:rPr>
          <w:w w:val="138"/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w w:val="86"/>
          <w:sz w:val="24"/>
          <w:szCs w:val="24"/>
        </w:rPr>
        <w:t>W</w:t>
      </w:r>
      <w:r>
        <w:rPr>
          <w:spacing w:val="-1"/>
          <w:w w:val="111"/>
          <w:sz w:val="24"/>
          <w:szCs w:val="24"/>
        </w:rPr>
        <w:t>o</w:t>
      </w:r>
      <w:r>
        <w:rPr>
          <w:w w:val="119"/>
          <w:sz w:val="24"/>
          <w:szCs w:val="24"/>
        </w:rPr>
        <w:t>r</w:t>
      </w:r>
      <w:r>
        <w:rPr>
          <w:w w:val="109"/>
          <w:sz w:val="24"/>
          <w:szCs w:val="24"/>
        </w:rPr>
        <w:t>k</w:t>
      </w:r>
    </w:p>
    <w:p w14:paraId="1158BC6E" w14:textId="77777777" w:rsidR="00894CBD" w:rsidRDefault="00894CBD">
      <w:pPr>
        <w:spacing w:before="6" w:line="120" w:lineRule="exact"/>
        <w:rPr>
          <w:sz w:val="12"/>
          <w:szCs w:val="12"/>
        </w:rPr>
      </w:pPr>
    </w:p>
    <w:p w14:paraId="14419152" w14:textId="77777777" w:rsidR="00894CBD" w:rsidRDefault="00894CBD">
      <w:pPr>
        <w:spacing w:line="200" w:lineRule="exact"/>
      </w:pPr>
    </w:p>
    <w:p w14:paraId="3270A399" w14:textId="77777777" w:rsidR="00894CBD" w:rsidRDefault="00AE3D75">
      <w:pPr>
        <w:ind w:left="-38" w:right="6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</w:t>
      </w:r>
      <w:r>
        <w:rPr>
          <w:spacing w:val="3"/>
          <w:w w:val="105"/>
          <w:sz w:val="24"/>
          <w:szCs w:val="24"/>
        </w:rPr>
        <w:t>n</w:t>
      </w:r>
      <w:r>
        <w:rPr>
          <w:spacing w:val="-1"/>
          <w:w w:val="105"/>
          <w:sz w:val="24"/>
          <w:szCs w:val="24"/>
        </w:rPr>
        <w:t>d</w:t>
      </w:r>
      <w:r>
        <w:rPr>
          <w:w w:val="105"/>
          <w:sz w:val="24"/>
          <w:szCs w:val="24"/>
        </w:rPr>
        <w:t>erst</w:t>
      </w:r>
      <w:r>
        <w:rPr>
          <w:spacing w:val="1"/>
          <w:w w:val="105"/>
          <w:sz w:val="24"/>
          <w:szCs w:val="24"/>
        </w:rPr>
        <w:t>a</w:t>
      </w:r>
      <w:r>
        <w:rPr>
          <w:spacing w:val="-2"/>
          <w:w w:val="105"/>
          <w:sz w:val="24"/>
          <w:szCs w:val="24"/>
        </w:rPr>
        <w:t>n</w:t>
      </w:r>
      <w:r>
        <w:rPr>
          <w:w w:val="105"/>
          <w:sz w:val="24"/>
          <w:szCs w:val="24"/>
        </w:rPr>
        <w:t>ding</w:t>
      </w:r>
      <w:proofErr w:type="gramEnd"/>
      <w:r>
        <w:rPr>
          <w:spacing w:val="-3"/>
          <w:w w:val="10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e</w:t>
      </w:r>
      <w:r>
        <w:rPr>
          <w:w w:val="89"/>
          <w:sz w:val="24"/>
          <w:szCs w:val="24"/>
        </w:rPr>
        <w:t>x</w:t>
      </w:r>
      <w:r>
        <w:rPr>
          <w:spacing w:val="-1"/>
          <w:w w:val="111"/>
          <w:sz w:val="24"/>
          <w:szCs w:val="24"/>
        </w:rPr>
        <w:t>p</w:t>
      </w:r>
      <w:r>
        <w:rPr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r</w:t>
      </w:r>
      <w:r>
        <w:rPr>
          <w:spacing w:val="3"/>
          <w:w w:val="88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e</w:t>
      </w:r>
      <w:r>
        <w:rPr>
          <w:w w:val="109"/>
          <w:sz w:val="24"/>
          <w:szCs w:val="24"/>
        </w:rPr>
        <w:t>n</w:t>
      </w:r>
      <w:r>
        <w:rPr>
          <w:spacing w:val="-1"/>
          <w:w w:val="102"/>
          <w:sz w:val="24"/>
          <w:szCs w:val="24"/>
        </w:rPr>
        <w:t>c</w:t>
      </w:r>
      <w:r>
        <w:rPr>
          <w:w w:val="111"/>
          <w:sz w:val="24"/>
          <w:szCs w:val="24"/>
        </w:rPr>
        <w:t>e</w:t>
      </w:r>
    </w:p>
    <w:p w14:paraId="2640EFE3" w14:textId="77777777" w:rsidR="00894CBD" w:rsidRDefault="00AE3D75">
      <w:pPr>
        <w:spacing w:before="26"/>
        <w:ind w:left="3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Jou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proofErr w:type="gram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41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c</w:t>
      </w:r>
      <w:r>
        <w:rPr>
          <w:spacing w:val="1"/>
          <w:w w:val="113"/>
          <w:sz w:val="24"/>
          <w:szCs w:val="24"/>
        </w:rPr>
        <w:t>a</w:t>
      </w:r>
      <w:r>
        <w:rPr>
          <w:w w:val="104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</w:p>
    <w:p w14:paraId="243F9FFF" w14:textId="77777777" w:rsidR="00894CBD" w:rsidRDefault="00AE3D75">
      <w:pPr>
        <w:spacing w:before="26"/>
        <w:ind w:left="3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</w:t>
      </w:r>
      <w:r>
        <w:rPr>
          <w:spacing w:val="3"/>
          <w:w w:val="105"/>
          <w:sz w:val="24"/>
          <w:szCs w:val="24"/>
        </w:rPr>
        <w:t>n</w:t>
      </w:r>
      <w:r>
        <w:rPr>
          <w:spacing w:val="-1"/>
          <w:w w:val="105"/>
          <w:sz w:val="24"/>
          <w:szCs w:val="24"/>
        </w:rPr>
        <w:t>d</w:t>
      </w:r>
      <w:r>
        <w:rPr>
          <w:w w:val="105"/>
          <w:sz w:val="24"/>
          <w:szCs w:val="24"/>
        </w:rPr>
        <w:t>erst</w:t>
      </w:r>
      <w:r>
        <w:rPr>
          <w:spacing w:val="1"/>
          <w:w w:val="105"/>
          <w:sz w:val="24"/>
          <w:szCs w:val="24"/>
        </w:rPr>
        <w:t>a</w:t>
      </w:r>
      <w:r>
        <w:rPr>
          <w:spacing w:val="-2"/>
          <w:w w:val="105"/>
          <w:sz w:val="24"/>
          <w:szCs w:val="24"/>
        </w:rPr>
        <w:t>n</w:t>
      </w:r>
      <w:r>
        <w:rPr>
          <w:w w:val="105"/>
          <w:sz w:val="24"/>
          <w:szCs w:val="24"/>
        </w:rPr>
        <w:t>ding</w:t>
      </w:r>
      <w:proofErr w:type="gramEnd"/>
      <w:r>
        <w:rPr>
          <w:spacing w:val="-3"/>
          <w:w w:val="10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isk</w:t>
      </w:r>
      <w:r>
        <w:rPr>
          <w:spacing w:val="-9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&amp;</w:t>
      </w:r>
      <w:r>
        <w:rPr>
          <w:spacing w:val="-1"/>
          <w:w w:val="78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w w:val="107"/>
          <w:sz w:val="24"/>
          <w:szCs w:val="24"/>
        </w:rPr>
        <w:t>s</w:t>
      </w:r>
      <w:r>
        <w:rPr>
          <w:w w:val="88"/>
          <w:sz w:val="24"/>
          <w:szCs w:val="24"/>
        </w:rPr>
        <w:t>i</w:t>
      </w:r>
      <w:r>
        <w:rPr>
          <w:w w:val="92"/>
          <w:sz w:val="24"/>
          <w:szCs w:val="24"/>
        </w:rPr>
        <w:t>l</w:t>
      </w:r>
      <w:r>
        <w:rPr>
          <w:w w:val="88"/>
          <w:sz w:val="24"/>
          <w:szCs w:val="24"/>
        </w:rPr>
        <w:t>i</w:t>
      </w:r>
      <w:r>
        <w:rPr>
          <w:w w:val="111"/>
          <w:sz w:val="24"/>
          <w:szCs w:val="24"/>
        </w:rPr>
        <w:t>e</w:t>
      </w:r>
      <w:r>
        <w:rPr>
          <w:w w:val="109"/>
          <w:sz w:val="24"/>
          <w:szCs w:val="24"/>
        </w:rPr>
        <w:t>n</w:t>
      </w:r>
      <w:r>
        <w:rPr>
          <w:w w:val="102"/>
          <w:sz w:val="24"/>
          <w:szCs w:val="24"/>
        </w:rPr>
        <w:t>c</w:t>
      </w:r>
      <w:r>
        <w:rPr>
          <w:w w:val="111"/>
          <w:sz w:val="24"/>
          <w:szCs w:val="24"/>
        </w:rPr>
        <w:t>e</w:t>
      </w:r>
    </w:p>
    <w:p w14:paraId="37E9CCE2" w14:textId="77777777" w:rsidR="00894CBD" w:rsidRDefault="00AE3D75">
      <w:pPr>
        <w:spacing w:before="24" w:line="260" w:lineRule="exact"/>
        <w:ind w:left="77" w:right="183"/>
        <w:jc w:val="center"/>
        <w:rPr>
          <w:sz w:val="24"/>
          <w:szCs w:val="24"/>
        </w:rPr>
        <w:sectPr w:rsidR="00894CBD">
          <w:type w:val="continuous"/>
          <w:pgSz w:w="8400" w:h="11920"/>
          <w:pgMar w:top="600" w:right="440" w:bottom="280" w:left="520" w:header="720" w:footer="720" w:gutter="0"/>
          <w:cols w:num="2" w:space="720" w:equalWidth="0">
            <w:col w:w="3442" w:space="341"/>
            <w:col w:w="3657"/>
          </w:cols>
        </w:sectPr>
      </w:pPr>
      <w:proofErr w:type="gramStart"/>
      <w:r>
        <w:rPr>
          <w:position w:val="-1"/>
          <w:sz w:val="24"/>
          <w:szCs w:val="24"/>
        </w:rPr>
        <w:t xml:space="preserve"> 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w w:val="78"/>
          <w:position w:val="-1"/>
          <w:sz w:val="24"/>
          <w:szCs w:val="24"/>
        </w:rPr>
        <w:t>I</w:t>
      </w:r>
      <w:r>
        <w:rPr>
          <w:w w:val="111"/>
          <w:position w:val="-1"/>
          <w:sz w:val="24"/>
          <w:szCs w:val="24"/>
        </w:rPr>
        <w:t>de</w:t>
      </w:r>
      <w:r>
        <w:rPr>
          <w:spacing w:val="3"/>
          <w:w w:val="109"/>
          <w:position w:val="-1"/>
          <w:sz w:val="24"/>
          <w:szCs w:val="24"/>
        </w:rPr>
        <w:t>n</w:t>
      </w:r>
      <w:r>
        <w:rPr>
          <w:w w:val="122"/>
          <w:position w:val="-1"/>
          <w:sz w:val="24"/>
          <w:szCs w:val="24"/>
        </w:rPr>
        <w:t>t</w:t>
      </w:r>
      <w:r>
        <w:rPr>
          <w:w w:val="88"/>
          <w:position w:val="-1"/>
          <w:sz w:val="24"/>
          <w:szCs w:val="24"/>
        </w:rPr>
        <w:t>i</w:t>
      </w:r>
      <w:r>
        <w:rPr>
          <w:spacing w:val="-3"/>
          <w:w w:val="87"/>
          <w:position w:val="-1"/>
          <w:sz w:val="24"/>
          <w:szCs w:val="24"/>
        </w:rPr>
        <w:t>f</w:t>
      </w:r>
      <w:r>
        <w:rPr>
          <w:w w:val="93"/>
          <w:position w:val="-1"/>
          <w:sz w:val="24"/>
          <w:szCs w:val="24"/>
        </w:rPr>
        <w:t>y</w:t>
      </w:r>
      <w:r>
        <w:rPr>
          <w:spacing w:val="3"/>
          <w:w w:val="88"/>
          <w:position w:val="-1"/>
          <w:sz w:val="24"/>
          <w:szCs w:val="24"/>
        </w:rPr>
        <w:t>i</w:t>
      </w:r>
      <w:r>
        <w:rPr>
          <w:w w:val="109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-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gua</w:t>
      </w:r>
      <w:r>
        <w:rPr>
          <w:spacing w:val="-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r</w:t>
      </w:r>
      <w:r>
        <w:rPr>
          <w:w w:val="88"/>
          <w:position w:val="-1"/>
          <w:sz w:val="24"/>
          <w:szCs w:val="24"/>
        </w:rPr>
        <w:t>i</w:t>
      </w:r>
      <w:r>
        <w:rPr>
          <w:spacing w:val="3"/>
          <w:w w:val="107"/>
          <w:position w:val="-1"/>
          <w:sz w:val="24"/>
          <w:szCs w:val="24"/>
        </w:rPr>
        <w:t>s</w:t>
      </w:r>
      <w:r>
        <w:rPr>
          <w:w w:val="99"/>
          <w:position w:val="-1"/>
          <w:sz w:val="24"/>
          <w:szCs w:val="24"/>
        </w:rPr>
        <w:t>k</w:t>
      </w:r>
      <w:r>
        <w:rPr>
          <w:w w:val="107"/>
          <w:position w:val="-1"/>
          <w:sz w:val="24"/>
          <w:szCs w:val="24"/>
        </w:rPr>
        <w:t>s</w:t>
      </w:r>
    </w:p>
    <w:p w14:paraId="1F65CC60" w14:textId="77777777" w:rsidR="00894CBD" w:rsidRDefault="0029367C">
      <w:pPr>
        <w:spacing w:line="200" w:lineRule="exact"/>
      </w:pPr>
      <w:r>
        <w:pict w14:anchorId="16019761">
          <v:group id="_x0000_s1121" style="position:absolute;margin-left:13.85pt;margin-top:13.85pt;width:390.7pt;height:567.6pt;z-index:-251664384;mso-position-horizontal-relative:page;mso-position-vertical-relative:page" coordorigin="277,277" coordsize="7814,11352">
            <v:shape id="_x0000_s1125" style="position:absolute;left:300;top:322;width:7747;height:0" coordorigin="300,322" coordsize="7747,0" path="m300,322r7747,e" filled="f" strokecolor="#00af50" strokeweight="2.26pt">
              <v:path arrowok="t"/>
            </v:shape>
            <v:shape id="_x0000_s1124" style="position:absolute;left:322;top:343;width:0;height:11220" coordorigin="322,343" coordsize="0,11220" path="m322,11563l322,343e" filled="f" strokecolor="#00af50" strokeweight="2.26pt">
              <v:path arrowok="t"/>
            </v:shape>
            <v:shape id="_x0000_s1123" style="position:absolute;left:8069;top:300;width:0;height:11306" coordorigin="8069,300" coordsize="0,11306" path="m8069,11606r,-11306e" filled="f" strokecolor="#00af50" strokeweight="2.26pt">
              <v:path arrowok="t"/>
            </v:shape>
            <v:shape id="_x0000_s1122" style="position:absolute;left:300;top:11585;width:7747;height:0" coordorigin="300,11585" coordsize="7747,0" path="m300,11585r7747,e" filled="f" strokecolor="#00af50" strokeweight="2.26pt">
              <v:path arrowok="t"/>
            </v:shape>
            <w10:wrap anchorx="page" anchory="page"/>
          </v:group>
        </w:pict>
      </w:r>
      <w:r>
        <w:pict w14:anchorId="56192832">
          <v:group id="_x0000_s1116" style="position:absolute;margin-left:21.2pt;margin-top:456.45pt;width:377.25pt;height:28.2pt;z-index:-251665408;mso-position-horizontal-relative:page;mso-position-vertical-relative:page" coordorigin="424,9129" coordsize="7545,564">
            <v:shape id="_x0000_s1120" style="position:absolute;left:432;top:9137;width:7529;height:0" coordorigin="432,9137" coordsize="7529,0" path="m432,9137r7529,e" filled="f" strokecolor="#702fa0" strokeweight=".82pt">
              <v:path arrowok="t"/>
            </v:shape>
            <v:shape id="_x0000_s1119" style="position:absolute;left:439;top:9144;width:0;height:533" coordorigin="439,9144" coordsize="0,533" path="m439,9677r,-533e" filled="f" strokecolor="#702fa0" strokeweight=".82pt">
              <v:path arrowok="t"/>
            </v:shape>
            <v:shape id="_x0000_s1118" style="position:absolute;left:7954;top:9144;width:0;height:533" coordorigin="7954,9144" coordsize="0,533" path="m7954,9677r,-533e" filled="f" strokecolor="#702fa0" strokeweight=".82pt">
              <v:path arrowok="t"/>
            </v:shape>
            <v:shape id="_x0000_s1117" style="position:absolute;left:432;top:9684;width:7529;height:0" coordorigin="432,9684" coordsize="7529,0" path="m432,9684r7529,e" filled="f" strokecolor="#702fa0" strokeweight=".82pt">
              <v:path arrowok="t"/>
            </v:shape>
            <w10:wrap anchorx="page" anchory="page"/>
          </v:group>
        </w:pict>
      </w:r>
      <w:r>
        <w:pict w14:anchorId="1E27FCB4">
          <v:group id="_x0000_s1111" style="position:absolute;margin-left:21.2pt;margin-top:299.6pt;width:377.25pt;height:28.2pt;z-index:-251666432;mso-position-horizontal-relative:page;mso-position-vertical-relative:page" coordorigin="424,5992" coordsize="7545,564">
            <v:shape id="_x0000_s1115" style="position:absolute;left:432;top:6000;width:7529;height:0" coordorigin="432,6000" coordsize="7529,0" path="m432,6000r7529,e" filled="f" strokecolor="#702fa0" strokeweight=".82pt">
              <v:path arrowok="t"/>
            </v:shape>
            <v:shape id="_x0000_s1114" style="position:absolute;left:439;top:6007;width:0;height:533" coordorigin="439,6007" coordsize="0,533" path="m439,6540r,-533e" filled="f" strokecolor="#702fa0" strokeweight=".82pt">
              <v:path arrowok="t"/>
            </v:shape>
            <v:shape id="_x0000_s1113" style="position:absolute;left:7954;top:6007;width:0;height:533" coordorigin="7954,6007" coordsize="0,533" path="m7954,6540r,-533e" filled="f" strokecolor="#702fa0" strokeweight=".82pt">
              <v:path arrowok="t"/>
            </v:shape>
            <v:shape id="_x0000_s1112" style="position:absolute;left:432;top:6547;width:7529;height:0" coordorigin="432,6547" coordsize="7529,0" path="m432,6547r7529,e" filled="f" strokecolor="#702fa0" strokeweight=".82pt">
              <v:path arrowok="t"/>
            </v:shape>
            <w10:wrap anchorx="page" anchory="page"/>
          </v:group>
        </w:pict>
      </w:r>
      <w:r>
        <w:pict w14:anchorId="7F164680">
          <v:group id="_x0000_s1106" style="position:absolute;margin-left:21.2pt;margin-top:210.45pt;width:377.25pt;height:28.2pt;z-index:-251667456;mso-position-horizontal-relative:page;mso-position-vertical-relative:page" coordorigin="424,4209" coordsize="7545,564">
            <v:shape id="_x0000_s1110" style="position:absolute;left:432;top:4217;width:7529;height:0" coordorigin="432,4217" coordsize="7529,0" path="m432,4217r7529,e" filled="f" strokecolor="#702fa0" strokeweight=".82pt">
              <v:path arrowok="t"/>
            </v:shape>
            <v:shape id="_x0000_s1109" style="position:absolute;left:439;top:4224;width:0;height:533" coordorigin="439,4224" coordsize="0,533" path="m439,4757r,-533e" filled="f" strokecolor="#702fa0" strokeweight=".82pt">
              <v:path arrowok="t"/>
            </v:shape>
            <v:shape id="_x0000_s1108" style="position:absolute;left:7954;top:4224;width:0;height:533" coordorigin="7954,4224" coordsize="0,533" path="m7954,4757r,-533e" filled="f" strokecolor="#702fa0" strokeweight=".82pt">
              <v:path arrowok="t"/>
            </v:shape>
            <v:shape id="_x0000_s1107" style="position:absolute;left:432;top:4764;width:7529;height:0" coordorigin="432,4764" coordsize="7529,0" path="m432,4764r7529,e" filled="f" strokecolor="#702fa0" strokeweight=".82pt">
              <v:path arrowok="t"/>
            </v:shape>
            <w10:wrap anchorx="page" anchory="page"/>
          </v:group>
        </w:pict>
      </w:r>
      <w:r>
        <w:pict w14:anchorId="149B96C9">
          <v:group id="_x0000_s1101" style="position:absolute;margin-left:21.2pt;margin-top:141.65pt;width:377.25pt;height:28.2pt;z-index:-251668480;mso-position-horizontal-relative:page;mso-position-vertical-relative:page" coordorigin="424,2833" coordsize="7545,564">
            <v:shape id="_x0000_s1105" style="position:absolute;left:432;top:2842;width:7529;height:0" coordorigin="432,2842" coordsize="7529,0" path="m432,2842r7529,e" filled="f" strokecolor="#702fa0" strokeweight=".82pt">
              <v:path arrowok="t"/>
            </v:shape>
            <v:shape id="_x0000_s1104" style="position:absolute;left:439;top:2849;width:0;height:533" coordorigin="439,2849" coordsize="0,533" path="m439,3382r,-533e" filled="f" strokecolor="#702fa0" strokeweight=".82pt">
              <v:path arrowok="t"/>
            </v:shape>
            <v:shape id="_x0000_s1103" style="position:absolute;left:7954;top:2849;width:0;height:533" coordorigin="7954,2849" coordsize="0,533" path="m7954,3382r,-533e" filled="f" strokecolor="#702fa0" strokeweight=".82pt">
              <v:path arrowok="t"/>
            </v:shape>
            <v:shape id="_x0000_s1102" style="position:absolute;left:432;top:3389;width:7529;height:0" coordorigin="432,3389" coordsize="7529,0" path="m432,3389r7529,e" filled="f" strokecolor="#702fa0" strokeweight=".82pt">
              <v:path arrowok="t"/>
            </v:shape>
            <w10:wrap anchorx="page" anchory="page"/>
          </v:group>
        </w:pict>
      </w:r>
      <w:r>
        <w:pict w14:anchorId="2FF46148">
          <v:group id="_x0000_s1096" style="position:absolute;margin-left:21.2pt;margin-top:35.6pt;width:377.25pt;height:28.55pt;z-index:-251669504;mso-position-horizontal-relative:page;mso-position-vertical-relative:page" coordorigin="424,712" coordsize="7545,571">
            <v:shape id="_x0000_s1100" style="position:absolute;left:432;top:727;width:7514;height:0" coordorigin="432,727" coordsize="7514,0" path="m432,727r7514,e" filled="f" strokecolor="#702fa0" strokeweight=".82pt">
              <v:path arrowok="t"/>
            </v:shape>
            <v:shape id="_x0000_s1099" style="position:absolute;left:439;top:734;width:0;height:533" coordorigin="439,734" coordsize="0,533" path="m439,1267r,-533e" filled="f" strokecolor="#702fa0" strokeweight=".82pt">
              <v:path arrowok="t"/>
            </v:shape>
            <v:shape id="_x0000_s1098" style="position:absolute;left:7954;top:720;width:0;height:547" coordorigin="7954,720" coordsize="0,547" path="m7954,1267r,-547e" filled="f" strokecolor="#702fa0" strokeweight=".82pt">
              <v:path arrowok="t"/>
            </v:shape>
            <v:shape id="_x0000_s1097" style="position:absolute;left:432;top:1274;width:7529;height:0" coordorigin="432,1274" coordsize="7529,0" path="m432,1274r7529,e" filled="f" strokecolor="#702fa0" strokeweight=".82pt">
              <v:path arrowok="t"/>
            </v:shape>
            <w10:wrap anchorx="page" anchory="page"/>
          </v:group>
        </w:pict>
      </w:r>
    </w:p>
    <w:p w14:paraId="1F5E4349" w14:textId="77777777" w:rsidR="00894CBD" w:rsidRDefault="00894CBD">
      <w:pPr>
        <w:spacing w:line="200" w:lineRule="exact"/>
      </w:pPr>
    </w:p>
    <w:p w14:paraId="7E481B23" w14:textId="77777777" w:rsidR="00894CBD" w:rsidRDefault="00894CBD">
      <w:pPr>
        <w:spacing w:line="200" w:lineRule="exact"/>
      </w:pPr>
    </w:p>
    <w:p w14:paraId="2F4602D4" w14:textId="77777777" w:rsidR="00894CBD" w:rsidRDefault="00894CBD">
      <w:pPr>
        <w:spacing w:before="18" w:line="280" w:lineRule="exact"/>
        <w:rPr>
          <w:sz w:val="28"/>
          <w:szCs w:val="28"/>
        </w:rPr>
      </w:pPr>
    </w:p>
    <w:p w14:paraId="2BE75542" w14:textId="77777777" w:rsidR="00894CBD" w:rsidRDefault="00AE3D75">
      <w:pPr>
        <w:spacing w:before="29" w:line="260" w:lineRule="exact"/>
        <w:ind w:left="1765"/>
        <w:rPr>
          <w:sz w:val="24"/>
          <w:szCs w:val="24"/>
        </w:rPr>
      </w:pPr>
      <w:r>
        <w:rPr>
          <w:position w:val="-1"/>
          <w:sz w:val="24"/>
          <w:szCs w:val="24"/>
        </w:rPr>
        <w:t>Who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can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use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Mind</w:t>
      </w:r>
      <w:r>
        <w:rPr>
          <w:spacing w:val="-13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Of</w:t>
      </w:r>
      <w:proofErr w:type="gramEnd"/>
      <w:r>
        <w:rPr>
          <w:spacing w:val="-21"/>
          <w:position w:val="-1"/>
          <w:sz w:val="24"/>
          <w:szCs w:val="24"/>
        </w:rPr>
        <w:t xml:space="preserve"> </w:t>
      </w:r>
      <w:r>
        <w:rPr>
          <w:w w:val="91"/>
          <w:position w:val="-1"/>
          <w:sz w:val="24"/>
          <w:szCs w:val="24"/>
        </w:rPr>
        <w:t>My</w:t>
      </w:r>
      <w:r>
        <w:rPr>
          <w:spacing w:val="-4"/>
          <w:w w:val="9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n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w w:val="107"/>
          <w:position w:val="-1"/>
          <w:sz w:val="24"/>
          <w:szCs w:val="24"/>
        </w:rPr>
        <w:t>w</w:t>
      </w:r>
      <w:r>
        <w:rPr>
          <w:w w:val="99"/>
          <w:position w:val="-1"/>
          <w:sz w:val="24"/>
          <w:szCs w:val="24"/>
        </w:rPr>
        <w:t>i</w:t>
      </w:r>
      <w:r>
        <w:rPr>
          <w:spacing w:val="2"/>
          <w:w w:val="138"/>
          <w:position w:val="-1"/>
          <w:sz w:val="24"/>
          <w:szCs w:val="24"/>
        </w:rPr>
        <w:t>t</w:t>
      </w:r>
      <w:r>
        <w:rPr>
          <w:w w:val="114"/>
          <w:position w:val="-1"/>
          <w:sz w:val="24"/>
          <w:szCs w:val="24"/>
        </w:rPr>
        <w:t>h</w:t>
      </w:r>
      <w:r>
        <w:rPr>
          <w:w w:val="104"/>
          <w:position w:val="-1"/>
          <w:sz w:val="24"/>
          <w:szCs w:val="24"/>
        </w:rPr>
        <w:t>?</w:t>
      </w:r>
    </w:p>
    <w:p w14:paraId="64BEA170" w14:textId="77777777" w:rsidR="00894CBD" w:rsidRDefault="00894CBD">
      <w:pPr>
        <w:spacing w:before="10" w:line="100" w:lineRule="exact"/>
        <w:rPr>
          <w:sz w:val="10"/>
          <w:szCs w:val="10"/>
        </w:rPr>
      </w:pPr>
    </w:p>
    <w:p w14:paraId="00442513" w14:textId="77777777" w:rsidR="00894CBD" w:rsidRDefault="00894CBD">
      <w:pPr>
        <w:spacing w:line="200" w:lineRule="exact"/>
      </w:pPr>
    </w:p>
    <w:p w14:paraId="514F0625" w14:textId="77777777" w:rsidR="00894CBD" w:rsidRDefault="00AE3D75">
      <w:pPr>
        <w:spacing w:before="29" w:line="260" w:lineRule="exact"/>
        <w:ind w:left="138"/>
        <w:rPr>
          <w:sz w:val="24"/>
          <w:szCs w:val="24"/>
        </w:rPr>
      </w:pPr>
      <w:r>
        <w:rPr>
          <w:w w:val="90"/>
          <w:position w:val="-1"/>
          <w:sz w:val="24"/>
          <w:szCs w:val="24"/>
        </w:rPr>
        <w:t>Any</w:t>
      </w:r>
      <w:r>
        <w:rPr>
          <w:spacing w:val="-6"/>
          <w:w w:val="9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per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on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you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work with,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any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me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you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work</w:t>
      </w:r>
      <w:r>
        <w:rPr>
          <w:spacing w:val="-2"/>
          <w:position w:val="-1"/>
          <w:sz w:val="24"/>
          <w:szCs w:val="24"/>
        </w:rPr>
        <w:t xml:space="preserve"> w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w w:val="122"/>
          <w:position w:val="-1"/>
          <w:sz w:val="24"/>
          <w:szCs w:val="24"/>
        </w:rPr>
        <w:t>t</w:t>
      </w:r>
      <w:r>
        <w:rPr>
          <w:spacing w:val="1"/>
          <w:w w:val="108"/>
          <w:position w:val="-1"/>
          <w:sz w:val="24"/>
          <w:szCs w:val="24"/>
        </w:rPr>
        <w:t>h</w:t>
      </w:r>
      <w:r>
        <w:rPr>
          <w:w w:val="111"/>
          <w:position w:val="-1"/>
          <w:sz w:val="24"/>
          <w:szCs w:val="24"/>
        </w:rPr>
        <w:t>e</w:t>
      </w:r>
      <w:r>
        <w:rPr>
          <w:w w:val="106"/>
          <w:position w:val="-1"/>
          <w:sz w:val="24"/>
          <w:szCs w:val="24"/>
        </w:rPr>
        <w:t>m</w:t>
      </w:r>
      <w:proofErr w:type="gramEnd"/>
    </w:p>
    <w:p w14:paraId="5FAB94C7" w14:textId="77777777" w:rsidR="00894CBD" w:rsidRDefault="00894CBD">
      <w:pPr>
        <w:spacing w:line="120" w:lineRule="exact"/>
        <w:rPr>
          <w:sz w:val="12"/>
          <w:szCs w:val="12"/>
        </w:rPr>
      </w:pPr>
    </w:p>
    <w:p w14:paraId="54778EA0" w14:textId="77777777" w:rsidR="00894CBD" w:rsidRDefault="00894CBD">
      <w:pPr>
        <w:spacing w:line="200" w:lineRule="exact"/>
      </w:pPr>
    </w:p>
    <w:p w14:paraId="09A78564" w14:textId="77777777" w:rsidR="00894CBD" w:rsidRDefault="00894CBD">
      <w:pPr>
        <w:spacing w:line="200" w:lineRule="exact"/>
      </w:pPr>
    </w:p>
    <w:p w14:paraId="7AB50B11" w14:textId="77777777" w:rsidR="00894CBD" w:rsidRDefault="00894CBD">
      <w:pPr>
        <w:spacing w:line="200" w:lineRule="exact"/>
      </w:pPr>
    </w:p>
    <w:p w14:paraId="0E767ECB" w14:textId="77777777" w:rsidR="00894CBD" w:rsidRDefault="00AE3D75">
      <w:pPr>
        <w:spacing w:before="26"/>
        <w:ind w:left="200"/>
        <w:rPr>
          <w:sz w:val="24"/>
          <w:szCs w:val="24"/>
        </w:rPr>
        <w:sectPr w:rsidR="00894CBD">
          <w:type w:val="continuous"/>
          <w:pgSz w:w="8400" w:h="11920"/>
          <w:pgMar w:top="600" w:right="440" w:bottom="280" w:left="520" w:header="720" w:footer="720" w:gutter="0"/>
          <w:cols w:space="720"/>
        </w:sectPr>
      </w:pPr>
      <w:r>
        <w:rPr>
          <w:w w:val="89"/>
          <w:sz w:val="24"/>
          <w:szCs w:val="24"/>
        </w:rPr>
        <w:lastRenderedPageBreak/>
        <w:t>©Mind</w:t>
      </w:r>
      <w:r>
        <w:rPr>
          <w:spacing w:val="48"/>
          <w:w w:val="89"/>
          <w:sz w:val="24"/>
          <w:szCs w:val="24"/>
        </w:rPr>
        <w:t xml:space="preserve"> </w:t>
      </w:r>
      <w:proofErr w:type="gramStart"/>
      <w:r>
        <w:rPr>
          <w:w w:val="89"/>
          <w:sz w:val="24"/>
          <w:szCs w:val="24"/>
        </w:rPr>
        <w:t>Of</w:t>
      </w:r>
      <w:proofErr w:type="gramEnd"/>
      <w:r>
        <w:rPr>
          <w:spacing w:val="-7"/>
          <w:w w:val="89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My</w:t>
      </w:r>
      <w:r>
        <w:rPr>
          <w:spacing w:val="-15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3"/>
          <w:w w:val="122"/>
          <w:sz w:val="24"/>
          <w:szCs w:val="24"/>
        </w:rPr>
        <w:t>t</w:t>
      </w:r>
      <w:r>
        <w:rPr>
          <w:w w:val="111"/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 xml:space="preserve">1                                                                   </w:t>
      </w:r>
      <w:r>
        <w:rPr>
          <w:spacing w:val="38"/>
          <w:sz w:val="24"/>
          <w:szCs w:val="24"/>
        </w:rPr>
        <w:t xml:space="preserve"> </w:t>
      </w:r>
      <w:r>
        <w:rPr>
          <w:w w:val="101"/>
          <w:position w:val="1"/>
          <w:sz w:val="24"/>
          <w:szCs w:val="24"/>
        </w:rPr>
        <w:t>3</w:t>
      </w:r>
    </w:p>
    <w:p w14:paraId="3ECC2C81" w14:textId="77777777" w:rsidR="00D26252" w:rsidRDefault="00D26252">
      <w:pPr>
        <w:spacing w:before="56" w:line="400" w:lineRule="exact"/>
        <w:ind w:left="2034"/>
        <w:rPr>
          <w:position w:val="-1"/>
          <w:sz w:val="36"/>
          <w:szCs w:val="36"/>
        </w:rPr>
      </w:pPr>
    </w:p>
    <w:p w14:paraId="1CFB1B9B" w14:textId="77777777" w:rsidR="00D26252" w:rsidRDefault="00D26252">
      <w:pPr>
        <w:spacing w:before="56" w:line="400" w:lineRule="exact"/>
        <w:ind w:left="2034"/>
        <w:rPr>
          <w:position w:val="-1"/>
          <w:sz w:val="36"/>
          <w:szCs w:val="36"/>
        </w:rPr>
      </w:pPr>
    </w:p>
    <w:p w14:paraId="72EAEFB6" w14:textId="39D434D1" w:rsidR="00894CBD" w:rsidRDefault="00AE3D75">
      <w:pPr>
        <w:spacing w:before="56" w:line="400" w:lineRule="exact"/>
        <w:ind w:left="2034"/>
        <w:rPr>
          <w:sz w:val="36"/>
          <w:szCs w:val="36"/>
        </w:rPr>
      </w:pPr>
      <w:r>
        <w:rPr>
          <w:position w:val="-1"/>
          <w:sz w:val="36"/>
          <w:szCs w:val="36"/>
        </w:rPr>
        <w:t>Pr</w:t>
      </w:r>
      <w:r>
        <w:rPr>
          <w:spacing w:val="-2"/>
          <w:position w:val="-1"/>
          <w:sz w:val="36"/>
          <w:szCs w:val="36"/>
        </w:rPr>
        <w:t>e</w:t>
      </w:r>
      <w:r>
        <w:rPr>
          <w:position w:val="-1"/>
          <w:sz w:val="36"/>
          <w:szCs w:val="36"/>
        </w:rPr>
        <w:t>p</w:t>
      </w:r>
      <w:r>
        <w:rPr>
          <w:spacing w:val="2"/>
          <w:position w:val="-1"/>
          <w:sz w:val="36"/>
          <w:szCs w:val="36"/>
        </w:rPr>
        <w:t>a</w:t>
      </w:r>
      <w:r>
        <w:rPr>
          <w:position w:val="-1"/>
          <w:sz w:val="36"/>
          <w:szCs w:val="36"/>
        </w:rPr>
        <w:t>ring</w:t>
      </w:r>
      <w:r>
        <w:rPr>
          <w:spacing w:val="58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>for</w:t>
      </w:r>
      <w:r>
        <w:rPr>
          <w:spacing w:val="-17"/>
          <w:position w:val="-1"/>
          <w:sz w:val="36"/>
          <w:szCs w:val="36"/>
        </w:rPr>
        <w:t xml:space="preserve"> </w:t>
      </w:r>
      <w:r>
        <w:rPr>
          <w:w w:val="106"/>
          <w:position w:val="-1"/>
          <w:sz w:val="36"/>
          <w:szCs w:val="36"/>
        </w:rPr>
        <w:t>m</w:t>
      </w:r>
      <w:r>
        <w:rPr>
          <w:spacing w:val="-2"/>
          <w:w w:val="111"/>
          <w:position w:val="-1"/>
          <w:sz w:val="36"/>
          <w:szCs w:val="36"/>
        </w:rPr>
        <w:t>e</w:t>
      </w:r>
      <w:r>
        <w:rPr>
          <w:w w:val="111"/>
          <w:position w:val="-1"/>
          <w:sz w:val="36"/>
          <w:szCs w:val="36"/>
        </w:rPr>
        <w:t>e</w:t>
      </w:r>
      <w:r>
        <w:rPr>
          <w:w w:val="122"/>
          <w:position w:val="-1"/>
          <w:sz w:val="36"/>
          <w:szCs w:val="36"/>
        </w:rPr>
        <w:t>t</w:t>
      </w:r>
      <w:r>
        <w:rPr>
          <w:w w:val="88"/>
          <w:position w:val="-1"/>
          <w:sz w:val="36"/>
          <w:szCs w:val="36"/>
        </w:rPr>
        <w:t>i</w:t>
      </w:r>
      <w:r>
        <w:rPr>
          <w:w w:val="109"/>
          <w:position w:val="-1"/>
          <w:sz w:val="36"/>
          <w:szCs w:val="36"/>
        </w:rPr>
        <w:t>n</w:t>
      </w:r>
      <w:r>
        <w:rPr>
          <w:spacing w:val="2"/>
          <w:position w:val="-1"/>
          <w:sz w:val="36"/>
          <w:szCs w:val="36"/>
        </w:rPr>
        <w:t>g</w:t>
      </w:r>
      <w:r>
        <w:rPr>
          <w:w w:val="107"/>
          <w:position w:val="-1"/>
          <w:sz w:val="36"/>
          <w:szCs w:val="36"/>
        </w:rPr>
        <w:t>s</w:t>
      </w:r>
    </w:p>
    <w:p w14:paraId="39FAFB46" w14:textId="77777777" w:rsidR="00894CBD" w:rsidRDefault="00894CBD">
      <w:pPr>
        <w:spacing w:before="5" w:line="160" w:lineRule="exact"/>
        <w:rPr>
          <w:sz w:val="17"/>
          <w:szCs w:val="17"/>
        </w:rPr>
      </w:pPr>
    </w:p>
    <w:p w14:paraId="6C868478" w14:textId="77777777" w:rsidR="00894CBD" w:rsidRDefault="00894CBD">
      <w:pPr>
        <w:spacing w:line="200" w:lineRule="exact"/>
      </w:pPr>
    </w:p>
    <w:p w14:paraId="7F94D9D7" w14:textId="77777777" w:rsidR="00894CBD" w:rsidRDefault="00894CBD">
      <w:pPr>
        <w:spacing w:line="200" w:lineRule="exact"/>
      </w:pPr>
    </w:p>
    <w:p w14:paraId="0C75FCD4" w14:textId="77777777" w:rsidR="00894CBD" w:rsidRDefault="00894CBD">
      <w:pPr>
        <w:spacing w:line="200" w:lineRule="exact"/>
      </w:pPr>
    </w:p>
    <w:p w14:paraId="2570FDE6" w14:textId="77777777" w:rsidR="00894CBD" w:rsidRDefault="00894CBD">
      <w:pPr>
        <w:spacing w:line="200" w:lineRule="exact"/>
      </w:pPr>
    </w:p>
    <w:p w14:paraId="7AC932D3" w14:textId="685ECF70" w:rsidR="00894CBD" w:rsidRDefault="00894CBD">
      <w:pPr>
        <w:spacing w:line="200" w:lineRule="exact"/>
      </w:pPr>
    </w:p>
    <w:p w14:paraId="1848FC7E" w14:textId="430B2A77" w:rsidR="00D26252" w:rsidRDefault="00D26252">
      <w:pPr>
        <w:spacing w:line="200" w:lineRule="exact"/>
      </w:pPr>
    </w:p>
    <w:p w14:paraId="1E68F604" w14:textId="3BB2C8AD" w:rsidR="00D26252" w:rsidRDefault="00D26252">
      <w:pPr>
        <w:spacing w:line="200" w:lineRule="exact"/>
      </w:pPr>
    </w:p>
    <w:p w14:paraId="54C96ACA" w14:textId="4E12AE55" w:rsidR="00D26252" w:rsidRDefault="00D26252">
      <w:pPr>
        <w:spacing w:line="200" w:lineRule="exact"/>
      </w:pPr>
    </w:p>
    <w:p w14:paraId="3DB6E2BF" w14:textId="77777777" w:rsidR="00D26252" w:rsidRDefault="00D26252">
      <w:pPr>
        <w:spacing w:line="200" w:lineRule="exact"/>
      </w:pPr>
    </w:p>
    <w:p w14:paraId="13AFB36E" w14:textId="77777777" w:rsidR="00894CBD" w:rsidRDefault="00AE3D75">
      <w:pPr>
        <w:spacing w:before="24" w:line="300" w:lineRule="exact"/>
        <w:ind w:left="2366"/>
        <w:rPr>
          <w:sz w:val="28"/>
          <w:szCs w:val="28"/>
        </w:rPr>
      </w:pPr>
      <w:r>
        <w:rPr>
          <w:w w:val="86"/>
          <w:position w:val="-1"/>
          <w:sz w:val="28"/>
          <w:szCs w:val="28"/>
        </w:rPr>
        <w:t>W</w:t>
      </w:r>
      <w:r>
        <w:rPr>
          <w:w w:val="114"/>
          <w:position w:val="-1"/>
          <w:sz w:val="28"/>
          <w:szCs w:val="28"/>
        </w:rPr>
        <w:t>h</w:t>
      </w:r>
      <w:r>
        <w:rPr>
          <w:w w:val="119"/>
          <w:position w:val="-1"/>
          <w:sz w:val="28"/>
          <w:szCs w:val="28"/>
        </w:rPr>
        <w:t>a</w:t>
      </w:r>
      <w:r>
        <w:rPr>
          <w:w w:val="138"/>
          <w:position w:val="-1"/>
          <w:sz w:val="28"/>
          <w:szCs w:val="28"/>
        </w:rPr>
        <w:t>t</w:t>
      </w:r>
      <w:r>
        <w:rPr>
          <w:spacing w:val="-1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is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2"/>
          <w:w w:val="115"/>
          <w:position w:val="-1"/>
          <w:sz w:val="28"/>
          <w:szCs w:val="28"/>
        </w:rPr>
        <w:t>t</w:t>
      </w:r>
      <w:r>
        <w:rPr>
          <w:w w:val="115"/>
          <w:position w:val="-1"/>
          <w:sz w:val="28"/>
          <w:szCs w:val="28"/>
        </w:rPr>
        <w:t>h</w:t>
      </w:r>
      <w:r>
        <w:rPr>
          <w:spacing w:val="-5"/>
          <w:w w:val="115"/>
          <w:position w:val="-1"/>
          <w:sz w:val="28"/>
          <w:szCs w:val="28"/>
        </w:rPr>
        <w:t>i</w:t>
      </w:r>
      <w:r>
        <w:rPr>
          <w:w w:val="115"/>
          <w:position w:val="-1"/>
          <w:sz w:val="28"/>
          <w:szCs w:val="28"/>
        </w:rPr>
        <w:t>s</w:t>
      </w:r>
      <w:r>
        <w:rPr>
          <w:spacing w:val="-19"/>
          <w:w w:val="11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f</w:t>
      </w:r>
      <w:r>
        <w:rPr>
          <w:spacing w:val="-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 xml:space="preserve">r?        </w:t>
      </w:r>
      <w:r>
        <w:rPr>
          <w:spacing w:val="6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When</w:t>
      </w:r>
      <w:r>
        <w:rPr>
          <w:spacing w:val="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is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2"/>
          <w:w w:val="115"/>
          <w:position w:val="-1"/>
          <w:sz w:val="28"/>
          <w:szCs w:val="28"/>
        </w:rPr>
        <w:t>t</w:t>
      </w:r>
      <w:r>
        <w:rPr>
          <w:w w:val="115"/>
          <w:position w:val="-1"/>
          <w:sz w:val="28"/>
          <w:szCs w:val="28"/>
        </w:rPr>
        <w:t>h</w:t>
      </w:r>
      <w:r>
        <w:rPr>
          <w:spacing w:val="-5"/>
          <w:w w:val="115"/>
          <w:position w:val="-1"/>
          <w:sz w:val="28"/>
          <w:szCs w:val="28"/>
        </w:rPr>
        <w:t>i</w:t>
      </w:r>
      <w:r>
        <w:rPr>
          <w:w w:val="115"/>
          <w:position w:val="-1"/>
          <w:sz w:val="28"/>
          <w:szCs w:val="28"/>
        </w:rPr>
        <w:t>s</w:t>
      </w:r>
      <w:r>
        <w:rPr>
          <w:spacing w:val="-22"/>
          <w:w w:val="115"/>
          <w:position w:val="-1"/>
          <w:sz w:val="28"/>
          <w:szCs w:val="28"/>
        </w:rPr>
        <w:t xml:space="preserve"> </w:t>
      </w:r>
      <w:r>
        <w:rPr>
          <w:w w:val="113"/>
          <w:position w:val="-1"/>
          <w:sz w:val="28"/>
          <w:szCs w:val="28"/>
        </w:rPr>
        <w:t>u</w:t>
      </w:r>
      <w:r>
        <w:rPr>
          <w:w w:val="114"/>
          <w:position w:val="-1"/>
          <w:sz w:val="28"/>
          <w:szCs w:val="28"/>
        </w:rPr>
        <w:t>s</w:t>
      </w:r>
      <w:r>
        <w:rPr>
          <w:w w:val="117"/>
          <w:position w:val="-1"/>
          <w:sz w:val="28"/>
          <w:szCs w:val="28"/>
        </w:rPr>
        <w:t>e</w:t>
      </w:r>
      <w:r>
        <w:rPr>
          <w:spacing w:val="2"/>
          <w:w w:val="114"/>
          <w:position w:val="-1"/>
          <w:sz w:val="28"/>
          <w:szCs w:val="28"/>
        </w:rPr>
        <w:t>d</w:t>
      </w:r>
      <w:r>
        <w:rPr>
          <w:w w:val="104"/>
          <w:position w:val="-1"/>
          <w:sz w:val="28"/>
          <w:szCs w:val="28"/>
        </w:rPr>
        <w:t>?</w:t>
      </w:r>
    </w:p>
    <w:p w14:paraId="5683304B" w14:textId="77777777" w:rsidR="00894CBD" w:rsidRDefault="00894CBD">
      <w:pPr>
        <w:spacing w:line="200" w:lineRule="exact"/>
      </w:pPr>
    </w:p>
    <w:p w14:paraId="01E082F8" w14:textId="77777777" w:rsidR="00894CBD" w:rsidRDefault="00894CBD">
      <w:pPr>
        <w:spacing w:before="13" w:line="240" w:lineRule="exact"/>
        <w:rPr>
          <w:sz w:val="24"/>
          <w:szCs w:val="24"/>
        </w:rPr>
        <w:sectPr w:rsidR="00894CBD">
          <w:pgSz w:w="8400" w:h="11920"/>
          <w:pgMar w:top="1000" w:right="600" w:bottom="280" w:left="440" w:header="720" w:footer="720" w:gutter="0"/>
          <w:cols w:space="720"/>
        </w:sectPr>
      </w:pPr>
    </w:p>
    <w:p w14:paraId="1D0D0FC8" w14:textId="77777777" w:rsidR="00894CBD" w:rsidRDefault="0029367C">
      <w:pPr>
        <w:tabs>
          <w:tab w:val="left" w:pos="2420"/>
        </w:tabs>
        <w:spacing w:before="13" w:line="261" w:lineRule="auto"/>
        <w:ind w:left="2435" w:right="-30" w:hanging="360"/>
        <w:rPr>
          <w:sz w:val="24"/>
          <w:szCs w:val="24"/>
        </w:rPr>
      </w:pPr>
      <w:r>
        <w:pict w14:anchorId="4D44CCD7">
          <v:shape id="_x0000_s1095" type="#_x0000_t75" style="position:absolute;left:0;text-align:left;margin-left:27.6pt;margin-top:26.1pt;width:86.65pt;height:130.3pt;z-index:-251662336;mso-position-horizontal-relative:page">
            <v:imagedata r:id="rId12" o:title=""/>
            <w10:wrap anchorx="page"/>
          </v:shape>
        </w:pict>
      </w:r>
      <w:r w:rsidR="00AE3D75"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 w:rsidR="00AE3D75"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AE3D75">
        <w:rPr>
          <w:sz w:val="24"/>
          <w:szCs w:val="24"/>
        </w:rPr>
        <w:t>Prep</w:t>
      </w:r>
      <w:r w:rsidR="00AE3D75">
        <w:rPr>
          <w:spacing w:val="1"/>
          <w:sz w:val="24"/>
          <w:szCs w:val="24"/>
        </w:rPr>
        <w:t>a</w:t>
      </w:r>
      <w:r w:rsidR="00AE3D75">
        <w:rPr>
          <w:sz w:val="24"/>
          <w:szCs w:val="24"/>
        </w:rPr>
        <w:t>res</w:t>
      </w:r>
      <w:r w:rsidR="00AE3D75">
        <w:rPr>
          <w:spacing w:val="53"/>
          <w:sz w:val="24"/>
          <w:szCs w:val="24"/>
        </w:rPr>
        <w:t xml:space="preserve"> </w:t>
      </w:r>
      <w:r w:rsidR="00AE3D75">
        <w:rPr>
          <w:spacing w:val="-1"/>
          <w:sz w:val="24"/>
          <w:szCs w:val="24"/>
        </w:rPr>
        <w:t>e</w:t>
      </w:r>
      <w:r w:rsidR="00AE3D75">
        <w:rPr>
          <w:sz w:val="24"/>
          <w:szCs w:val="24"/>
        </w:rPr>
        <w:t>v</w:t>
      </w:r>
      <w:r w:rsidR="00AE3D75">
        <w:rPr>
          <w:spacing w:val="3"/>
          <w:sz w:val="24"/>
          <w:szCs w:val="24"/>
        </w:rPr>
        <w:t>e</w:t>
      </w:r>
      <w:r w:rsidR="00AE3D75">
        <w:rPr>
          <w:spacing w:val="-2"/>
          <w:sz w:val="24"/>
          <w:szCs w:val="24"/>
        </w:rPr>
        <w:t>r</w:t>
      </w:r>
      <w:r w:rsidR="00AE3D75">
        <w:rPr>
          <w:sz w:val="24"/>
          <w:szCs w:val="24"/>
        </w:rPr>
        <w:t>y</w:t>
      </w:r>
      <w:r w:rsidR="00AE3D75">
        <w:rPr>
          <w:spacing w:val="-2"/>
          <w:sz w:val="24"/>
          <w:szCs w:val="24"/>
        </w:rPr>
        <w:t xml:space="preserve"> </w:t>
      </w:r>
      <w:r w:rsidR="00AE3D75">
        <w:rPr>
          <w:w w:val="93"/>
          <w:sz w:val="24"/>
          <w:szCs w:val="24"/>
        </w:rPr>
        <w:t>y</w:t>
      </w:r>
      <w:r w:rsidR="00AE3D75">
        <w:rPr>
          <w:w w:val="108"/>
          <w:sz w:val="24"/>
          <w:szCs w:val="24"/>
        </w:rPr>
        <w:t>ou</w:t>
      </w:r>
      <w:r w:rsidR="00AE3D75">
        <w:rPr>
          <w:w w:val="109"/>
          <w:sz w:val="24"/>
          <w:szCs w:val="24"/>
        </w:rPr>
        <w:t>n</w:t>
      </w:r>
      <w:r w:rsidR="00AE3D75">
        <w:rPr>
          <w:sz w:val="24"/>
          <w:szCs w:val="24"/>
        </w:rPr>
        <w:t>g p</w:t>
      </w:r>
      <w:r w:rsidR="00AE3D75">
        <w:rPr>
          <w:spacing w:val="3"/>
          <w:sz w:val="24"/>
          <w:szCs w:val="24"/>
        </w:rPr>
        <w:t>e</w:t>
      </w:r>
      <w:r w:rsidR="00AE3D75">
        <w:rPr>
          <w:sz w:val="24"/>
          <w:szCs w:val="24"/>
        </w:rPr>
        <w:t>rson</w:t>
      </w:r>
      <w:r w:rsidR="00AE3D75">
        <w:rPr>
          <w:spacing w:val="43"/>
          <w:sz w:val="24"/>
          <w:szCs w:val="24"/>
        </w:rPr>
        <w:t xml:space="preserve"> </w:t>
      </w:r>
      <w:r w:rsidR="00AE3D75">
        <w:rPr>
          <w:sz w:val="24"/>
          <w:szCs w:val="24"/>
        </w:rPr>
        <w:t>for</w:t>
      </w:r>
      <w:r w:rsidR="00AE3D75">
        <w:rPr>
          <w:spacing w:val="-10"/>
          <w:sz w:val="24"/>
          <w:szCs w:val="24"/>
        </w:rPr>
        <w:t xml:space="preserve"> </w:t>
      </w:r>
      <w:r w:rsidR="00AE3D75">
        <w:rPr>
          <w:sz w:val="24"/>
          <w:szCs w:val="24"/>
        </w:rPr>
        <w:t>th</w:t>
      </w:r>
      <w:r w:rsidR="00AE3D75">
        <w:rPr>
          <w:spacing w:val="-1"/>
          <w:sz w:val="24"/>
          <w:szCs w:val="24"/>
        </w:rPr>
        <w:t>e</w:t>
      </w:r>
      <w:r w:rsidR="00AE3D75">
        <w:rPr>
          <w:sz w:val="24"/>
          <w:szCs w:val="24"/>
        </w:rPr>
        <w:t>ir</w:t>
      </w:r>
      <w:r w:rsidR="00AE3D75">
        <w:rPr>
          <w:spacing w:val="17"/>
          <w:sz w:val="24"/>
          <w:szCs w:val="24"/>
        </w:rPr>
        <w:t xml:space="preserve"> </w:t>
      </w:r>
      <w:r w:rsidR="00AE3D75">
        <w:rPr>
          <w:w w:val="102"/>
          <w:sz w:val="24"/>
          <w:szCs w:val="24"/>
        </w:rPr>
        <w:t>c</w:t>
      </w:r>
      <w:r w:rsidR="00AE3D75">
        <w:rPr>
          <w:spacing w:val="1"/>
          <w:w w:val="108"/>
          <w:sz w:val="24"/>
          <w:szCs w:val="24"/>
        </w:rPr>
        <w:t>h</w:t>
      </w:r>
      <w:r w:rsidR="00AE3D75">
        <w:rPr>
          <w:w w:val="88"/>
          <w:sz w:val="24"/>
          <w:szCs w:val="24"/>
        </w:rPr>
        <w:t>i</w:t>
      </w:r>
      <w:r w:rsidR="00AE3D75">
        <w:rPr>
          <w:spacing w:val="-1"/>
          <w:w w:val="92"/>
          <w:sz w:val="24"/>
          <w:szCs w:val="24"/>
        </w:rPr>
        <w:t>l</w:t>
      </w:r>
      <w:r w:rsidR="00AE3D75">
        <w:rPr>
          <w:w w:val="111"/>
          <w:sz w:val="24"/>
          <w:szCs w:val="24"/>
        </w:rPr>
        <w:t>d p</w:t>
      </w:r>
      <w:r w:rsidR="00AE3D75">
        <w:rPr>
          <w:spacing w:val="3"/>
          <w:w w:val="104"/>
          <w:sz w:val="24"/>
          <w:szCs w:val="24"/>
        </w:rPr>
        <w:t>r</w:t>
      </w:r>
      <w:r w:rsidR="00AE3D75">
        <w:rPr>
          <w:w w:val="108"/>
          <w:sz w:val="24"/>
          <w:szCs w:val="24"/>
        </w:rPr>
        <w:t>o</w:t>
      </w:r>
      <w:r w:rsidR="00AE3D75">
        <w:rPr>
          <w:spacing w:val="-2"/>
          <w:w w:val="122"/>
          <w:sz w:val="24"/>
          <w:szCs w:val="24"/>
        </w:rPr>
        <w:t>t</w:t>
      </w:r>
      <w:r w:rsidR="00AE3D75">
        <w:rPr>
          <w:spacing w:val="-1"/>
          <w:w w:val="111"/>
          <w:sz w:val="24"/>
          <w:szCs w:val="24"/>
        </w:rPr>
        <w:t>e</w:t>
      </w:r>
      <w:r w:rsidR="00AE3D75">
        <w:rPr>
          <w:w w:val="102"/>
          <w:sz w:val="24"/>
          <w:szCs w:val="24"/>
        </w:rPr>
        <w:t>c</w:t>
      </w:r>
      <w:r w:rsidR="00AE3D75">
        <w:rPr>
          <w:spacing w:val="3"/>
          <w:w w:val="122"/>
          <w:sz w:val="24"/>
          <w:szCs w:val="24"/>
        </w:rPr>
        <w:t>t</w:t>
      </w:r>
      <w:r w:rsidR="00AE3D75">
        <w:rPr>
          <w:w w:val="88"/>
          <w:sz w:val="24"/>
          <w:szCs w:val="24"/>
        </w:rPr>
        <w:t>i</w:t>
      </w:r>
      <w:r w:rsidR="00AE3D75">
        <w:rPr>
          <w:w w:val="108"/>
          <w:sz w:val="24"/>
          <w:szCs w:val="24"/>
        </w:rPr>
        <w:t>o</w:t>
      </w:r>
      <w:r w:rsidR="00AE3D75">
        <w:rPr>
          <w:w w:val="109"/>
          <w:sz w:val="24"/>
          <w:szCs w:val="24"/>
        </w:rPr>
        <w:t>n</w:t>
      </w:r>
    </w:p>
    <w:p w14:paraId="19231B2A" w14:textId="77777777" w:rsidR="00894CBD" w:rsidRDefault="00AE3D75">
      <w:pPr>
        <w:spacing w:before="2"/>
        <w:ind w:left="2435"/>
        <w:rPr>
          <w:sz w:val="24"/>
          <w:szCs w:val="24"/>
        </w:rPr>
      </w:pPr>
      <w:r>
        <w:rPr>
          <w:w w:val="102"/>
          <w:sz w:val="24"/>
          <w:szCs w:val="24"/>
        </w:rPr>
        <w:t>c</w:t>
      </w:r>
      <w:r>
        <w:rPr>
          <w:w w:val="108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2"/>
          <w:w w:val="87"/>
          <w:sz w:val="24"/>
          <w:szCs w:val="24"/>
        </w:rPr>
        <w:t>f</w:t>
      </w:r>
      <w:r>
        <w:rPr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e</w:t>
      </w:r>
      <w:r>
        <w:rPr>
          <w:w w:val="109"/>
          <w:sz w:val="24"/>
          <w:szCs w:val="24"/>
        </w:rPr>
        <w:t>n</w:t>
      </w:r>
      <w:r>
        <w:rPr>
          <w:spacing w:val="3"/>
          <w:w w:val="102"/>
          <w:sz w:val="24"/>
          <w:szCs w:val="24"/>
        </w:rPr>
        <w:t>c</w:t>
      </w:r>
      <w:r>
        <w:rPr>
          <w:w w:val="111"/>
          <w:sz w:val="24"/>
          <w:szCs w:val="24"/>
        </w:rPr>
        <w:t>e</w:t>
      </w:r>
    </w:p>
    <w:p w14:paraId="72D5EAE1" w14:textId="77777777" w:rsidR="00894CBD" w:rsidRDefault="00894CBD">
      <w:pPr>
        <w:spacing w:before="8" w:line="100" w:lineRule="exact"/>
        <w:rPr>
          <w:sz w:val="11"/>
          <w:szCs w:val="11"/>
        </w:rPr>
      </w:pPr>
    </w:p>
    <w:p w14:paraId="13A0A4AA" w14:textId="77777777" w:rsidR="00894CBD" w:rsidRDefault="00894CBD">
      <w:pPr>
        <w:spacing w:line="200" w:lineRule="exact"/>
      </w:pPr>
    </w:p>
    <w:p w14:paraId="14D9C907" w14:textId="77777777" w:rsidR="00894CBD" w:rsidRDefault="00AE3D75">
      <w:pPr>
        <w:tabs>
          <w:tab w:val="left" w:pos="2420"/>
        </w:tabs>
        <w:spacing w:line="261" w:lineRule="auto"/>
        <w:ind w:left="2435" w:right="-41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w w:val="95"/>
          <w:sz w:val="24"/>
          <w:szCs w:val="24"/>
        </w:rPr>
        <w:t>Gi</w:t>
      </w:r>
      <w:r>
        <w:rPr>
          <w:spacing w:val="3"/>
          <w:w w:val="95"/>
          <w:sz w:val="24"/>
          <w:szCs w:val="24"/>
        </w:rPr>
        <w:t>v</w:t>
      </w:r>
      <w:r>
        <w:rPr>
          <w:w w:val="95"/>
          <w:sz w:val="24"/>
          <w:szCs w:val="24"/>
        </w:rPr>
        <w:t>es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c</w:t>
      </w:r>
      <w:r>
        <w:rPr>
          <w:w w:val="92"/>
          <w:sz w:val="24"/>
          <w:szCs w:val="24"/>
        </w:rPr>
        <w:t>l</w:t>
      </w:r>
      <w:r>
        <w:rPr>
          <w:spacing w:val="3"/>
          <w:w w:val="111"/>
          <w:sz w:val="24"/>
          <w:szCs w:val="24"/>
        </w:rPr>
        <w:t>e</w:t>
      </w:r>
      <w:r>
        <w:rPr>
          <w:w w:val="113"/>
          <w:sz w:val="24"/>
          <w:szCs w:val="24"/>
        </w:rPr>
        <w:t>a</w:t>
      </w:r>
      <w:r>
        <w:rPr>
          <w:w w:val="104"/>
          <w:sz w:val="24"/>
          <w:szCs w:val="24"/>
        </w:rPr>
        <w:t xml:space="preserve">r </w:t>
      </w:r>
      <w:r>
        <w:rPr>
          <w:w w:val="108"/>
          <w:sz w:val="24"/>
          <w:szCs w:val="24"/>
        </w:rPr>
        <w:t>u</w:t>
      </w:r>
      <w:r>
        <w:rPr>
          <w:w w:val="109"/>
          <w:sz w:val="24"/>
          <w:szCs w:val="24"/>
        </w:rPr>
        <w:t>n</w:t>
      </w:r>
      <w:r>
        <w:rPr>
          <w:w w:val="111"/>
          <w:sz w:val="24"/>
          <w:szCs w:val="24"/>
        </w:rPr>
        <w:t>de</w:t>
      </w:r>
      <w:r>
        <w:rPr>
          <w:spacing w:val="3"/>
          <w:w w:val="104"/>
          <w:sz w:val="24"/>
          <w:szCs w:val="24"/>
        </w:rPr>
        <w:t>r</w:t>
      </w:r>
      <w:r>
        <w:rPr>
          <w:w w:val="107"/>
          <w:sz w:val="24"/>
          <w:szCs w:val="24"/>
        </w:rPr>
        <w:t>s</w:t>
      </w:r>
      <w:r>
        <w:rPr>
          <w:w w:val="122"/>
          <w:sz w:val="24"/>
          <w:szCs w:val="24"/>
        </w:rPr>
        <w:t>t</w:t>
      </w:r>
      <w:r>
        <w:rPr>
          <w:w w:val="113"/>
          <w:sz w:val="24"/>
          <w:szCs w:val="24"/>
        </w:rPr>
        <w:t>a</w:t>
      </w:r>
      <w:r>
        <w:rPr>
          <w:spacing w:val="-2"/>
          <w:w w:val="109"/>
          <w:sz w:val="24"/>
          <w:szCs w:val="24"/>
        </w:rPr>
        <w:t>n</w:t>
      </w:r>
      <w:r>
        <w:rPr>
          <w:w w:val="111"/>
          <w:sz w:val="24"/>
          <w:szCs w:val="24"/>
        </w:rPr>
        <w:t>d</w:t>
      </w:r>
      <w:r>
        <w:rPr>
          <w:w w:val="88"/>
          <w:sz w:val="24"/>
          <w:szCs w:val="24"/>
        </w:rPr>
        <w:t>i</w:t>
      </w:r>
      <w:r>
        <w:rPr>
          <w:spacing w:val="3"/>
          <w:w w:val="109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107"/>
          <w:sz w:val="24"/>
          <w:szCs w:val="24"/>
        </w:rPr>
        <w:t>what</w:t>
      </w:r>
      <w:r>
        <w:rPr>
          <w:spacing w:val="-14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child</w:t>
      </w:r>
      <w:r>
        <w:rPr>
          <w:spacing w:val="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</w:t>
      </w:r>
      <w:r>
        <w:rPr>
          <w:w w:val="113"/>
          <w:sz w:val="24"/>
          <w:szCs w:val="24"/>
        </w:rPr>
        <w:t>a</w:t>
      </w:r>
      <w:r>
        <w:rPr>
          <w:w w:val="109"/>
          <w:sz w:val="24"/>
          <w:szCs w:val="24"/>
        </w:rPr>
        <w:t>n</w:t>
      </w:r>
      <w:r>
        <w:rPr>
          <w:spacing w:val="-2"/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 xml:space="preserve">s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talk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b</w:t>
      </w:r>
      <w:r>
        <w:rPr>
          <w:sz w:val="24"/>
          <w:szCs w:val="24"/>
        </w:rPr>
        <w:t>out</w:t>
      </w:r>
      <w:r>
        <w:rPr>
          <w:spacing w:val="4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</w:t>
      </w:r>
      <w:r>
        <w:rPr>
          <w:spacing w:val="1"/>
          <w:w w:val="108"/>
          <w:sz w:val="24"/>
          <w:szCs w:val="24"/>
        </w:rPr>
        <w:t>u</w:t>
      </w:r>
      <w:r>
        <w:rPr>
          <w:w w:val="104"/>
          <w:sz w:val="24"/>
          <w:szCs w:val="24"/>
        </w:rPr>
        <w:t>r</w:t>
      </w:r>
      <w:r>
        <w:rPr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ing,</w:t>
      </w:r>
      <w:r>
        <w:rPr>
          <w:spacing w:val="39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w w:val="92"/>
          <w:sz w:val="24"/>
          <w:szCs w:val="24"/>
        </w:rPr>
        <w:t>ll</w:t>
      </w:r>
      <w:r>
        <w:rPr>
          <w:spacing w:val="2"/>
          <w:w w:val="108"/>
          <w:sz w:val="24"/>
          <w:szCs w:val="24"/>
        </w:rPr>
        <w:t>o</w:t>
      </w:r>
      <w:r>
        <w:rPr>
          <w:spacing w:val="-2"/>
          <w:w w:val="99"/>
          <w:sz w:val="24"/>
          <w:szCs w:val="24"/>
        </w:rPr>
        <w:t>w</w:t>
      </w:r>
      <w:r>
        <w:rPr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sz w:val="24"/>
          <w:szCs w:val="24"/>
        </w:rPr>
        <w:t>g 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</w:t>
      </w:r>
      <w:r>
        <w:rPr>
          <w:w w:val="108"/>
          <w:sz w:val="24"/>
          <w:szCs w:val="24"/>
        </w:rPr>
        <w:t>h</w:t>
      </w:r>
      <w:r>
        <w:rPr>
          <w:w w:val="113"/>
          <w:sz w:val="24"/>
          <w:szCs w:val="24"/>
        </w:rPr>
        <w:t>a</w:t>
      </w:r>
      <w:r>
        <w:rPr>
          <w:w w:val="122"/>
          <w:sz w:val="24"/>
          <w:szCs w:val="24"/>
        </w:rPr>
        <w:t>t</w:t>
      </w:r>
    </w:p>
    <w:p w14:paraId="0201DF06" w14:textId="77777777" w:rsidR="00894CBD" w:rsidRDefault="00AE3D75">
      <w:pPr>
        <w:spacing w:before="2" w:line="260" w:lineRule="exact"/>
        <w:ind w:left="2435"/>
        <w:rPr>
          <w:sz w:val="24"/>
          <w:szCs w:val="24"/>
        </w:rPr>
      </w:pPr>
      <w:r>
        <w:rPr>
          <w:w w:val="110"/>
          <w:position w:val="-1"/>
          <w:sz w:val="24"/>
          <w:szCs w:val="24"/>
        </w:rPr>
        <w:t>matte</w:t>
      </w:r>
      <w:r>
        <w:rPr>
          <w:spacing w:val="3"/>
          <w:w w:val="110"/>
          <w:position w:val="-1"/>
          <w:sz w:val="24"/>
          <w:szCs w:val="24"/>
        </w:rPr>
        <w:t>r</w:t>
      </w:r>
      <w:r>
        <w:rPr>
          <w:w w:val="110"/>
          <w:position w:val="-1"/>
          <w:sz w:val="24"/>
          <w:szCs w:val="24"/>
        </w:rPr>
        <w:t>s</w:t>
      </w:r>
      <w:r>
        <w:rPr>
          <w:spacing w:val="-13"/>
          <w:w w:val="1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</w:t>
      </w:r>
      <w:r>
        <w:rPr>
          <w:spacing w:val="12"/>
          <w:position w:val="-1"/>
          <w:sz w:val="24"/>
          <w:szCs w:val="24"/>
        </w:rPr>
        <w:t xml:space="preserve"> </w:t>
      </w:r>
      <w:proofErr w:type="gramStart"/>
      <w:r>
        <w:rPr>
          <w:w w:val="122"/>
          <w:position w:val="-1"/>
          <w:sz w:val="24"/>
          <w:szCs w:val="24"/>
        </w:rPr>
        <w:t>t</w:t>
      </w:r>
      <w:r>
        <w:rPr>
          <w:w w:val="108"/>
          <w:position w:val="-1"/>
          <w:sz w:val="24"/>
          <w:szCs w:val="24"/>
        </w:rPr>
        <w:t>h</w:t>
      </w:r>
      <w:r>
        <w:rPr>
          <w:spacing w:val="-1"/>
          <w:w w:val="111"/>
          <w:position w:val="-1"/>
          <w:sz w:val="24"/>
          <w:szCs w:val="24"/>
        </w:rPr>
        <w:t>e</w:t>
      </w:r>
      <w:r>
        <w:rPr>
          <w:w w:val="106"/>
          <w:position w:val="-1"/>
          <w:sz w:val="24"/>
          <w:szCs w:val="24"/>
        </w:rPr>
        <w:t>m</w:t>
      </w:r>
      <w:proofErr w:type="gramEnd"/>
    </w:p>
    <w:p w14:paraId="1CD5959D" w14:textId="77777777" w:rsidR="00894CBD" w:rsidRDefault="00AE3D75">
      <w:pPr>
        <w:spacing w:line="200" w:lineRule="exact"/>
      </w:pPr>
      <w:r>
        <w:br w:type="column"/>
      </w:r>
    </w:p>
    <w:p w14:paraId="48D976DD" w14:textId="77777777" w:rsidR="00894CBD" w:rsidRDefault="00894CBD">
      <w:pPr>
        <w:spacing w:line="200" w:lineRule="exact"/>
      </w:pPr>
    </w:p>
    <w:p w14:paraId="59B1CA0F" w14:textId="77777777" w:rsidR="00894CBD" w:rsidRDefault="00894CBD">
      <w:pPr>
        <w:spacing w:line="200" w:lineRule="exact"/>
      </w:pPr>
    </w:p>
    <w:p w14:paraId="14A1901F" w14:textId="77777777" w:rsidR="00894CBD" w:rsidRDefault="00894CBD">
      <w:pPr>
        <w:spacing w:line="200" w:lineRule="exact"/>
      </w:pPr>
    </w:p>
    <w:p w14:paraId="1522B39B" w14:textId="77777777" w:rsidR="00894CBD" w:rsidRDefault="00894CBD">
      <w:pPr>
        <w:spacing w:line="200" w:lineRule="exact"/>
      </w:pPr>
    </w:p>
    <w:p w14:paraId="6F50F994" w14:textId="77777777" w:rsidR="00894CBD" w:rsidRDefault="00894CBD">
      <w:pPr>
        <w:spacing w:before="16" w:line="220" w:lineRule="exact"/>
        <w:rPr>
          <w:sz w:val="22"/>
          <w:szCs w:val="22"/>
        </w:rPr>
      </w:pPr>
    </w:p>
    <w:p w14:paraId="10838C6B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Child</w:t>
      </w:r>
      <w:proofErr w:type="gramEnd"/>
      <w:r>
        <w:rPr>
          <w:spacing w:val="-7"/>
          <w:w w:val="97"/>
          <w:sz w:val="24"/>
          <w:szCs w:val="24"/>
        </w:rPr>
        <w:t xml:space="preserve"> </w:t>
      </w:r>
      <w:r>
        <w:rPr>
          <w:spacing w:val="-1"/>
          <w:w w:val="101"/>
          <w:sz w:val="24"/>
          <w:szCs w:val="24"/>
        </w:rPr>
        <w:t>P</w:t>
      </w:r>
      <w:r>
        <w:rPr>
          <w:w w:val="104"/>
          <w:sz w:val="24"/>
          <w:szCs w:val="24"/>
        </w:rPr>
        <w:t>r</w:t>
      </w:r>
      <w:r>
        <w:rPr>
          <w:w w:val="108"/>
          <w:sz w:val="24"/>
          <w:szCs w:val="24"/>
        </w:rPr>
        <w:t>o</w:t>
      </w:r>
      <w:r>
        <w:rPr>
          <w:w w:val="122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w w:val="102"/>
          <w:sz w:val="24"/>
          <w:szCs w:val="24"/>
        </w:rPr>
        <w:t>c</w:t>
      </w:r>
      <w:r>
        <w:rPr>
          <w:w w:val="122"/>
          <w:sz w:val="24"/>
          <w:szCs w:val="24"/>
        </w:rPr>
        <w:t>t</w:t>
      </w:r>
      <w:r>
        <w:rPr>
          <w:w w:val="88"/>
          <w:sz w:val="24"/>
          <w:szCs w:val="24"/>
        </w:rPr>
        <w:t>i</w:t>
      </w:r>
      <w:r>
        <w:rPr>
          <w:spacing w:val="2"/>
          <w:w w:val="108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</w:p>
    <w:p w14:paraId="21AE9CD8" w14:textId="77777777" w:rsidR="00894CBD" w:rsidRDefault="00AE3D75">
      <w:pPr>
        <w:spacing w:before="24"/>
        <w:ind w:left="322" w:right="856"/>
        <w:jc w:val="center"/>
        <w:rPr>
          <w:sz w:val="24"/>
          <w:szCs w:val="24"/>
        </w:rPr>
      </w:pPr>
      <w:r>
        <w:rPr>
          <w:w w:val="85"/>
          <w:sz w:val="24"/>
          <w:szCs w:val="24"/>
        </w:rPr>
        <w:t>C</w:t>
      </w:r>
      <w:r>
        <w:rPr>
          <w:w w:val="108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w w:val="87"/>
          <w:sz w:val="24"/>
          <w:szCs w:val="24"/>
        </w:rPr>
        <w:t>f</w:t>
      </w:r>
      <w:r>
        <w:rPr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r</w:t>
      </w:r>
      <w:r>
        <w:rPr>
          <w:spacing w:val="3"/>
          <w:w w:val="111"/>
          <w:sz w:val="24"/>
          <w:szCs w:val="24"/>
        </w:rPr>
        <w:t>e</w:t>
      </w:r>
      <w:r>
        <w:rPr>
          <w:spacing w:val="-2"/>
          <w:w w:val="109"/>
          <w:sz w:val="24"/>
          <w:szCs w:val="24"/>
        </w:rPr>
        <w:t>n</w:t>
      </w:r>
      <w:r>
        <w:rPr>
          <w:w w:val="102"/>
          <w:sz w:val="24"/>
          <w:szCs w:val="24"/>
        </w:rPr>
        <w:t>c</w:t>
      </w:r>
      <w:r>
        <w:rPr>
          <w:w w:val="111"/>
          <w:sz w:val="24"/>
          <w:szCs w:val="24"/>
        </w:rPr>
        <w:t>e</w:t>
      </w:r>
      <w:r>
        <w:rPr>
          <w:w w:val="107"/>
          <w:sz w:val="24"/>
          <w:szCs w:val="24"/>
        </w:rPr>
        <w:t>s</w:t>
      </w:r>
    </w:p>
    <w:p w14:paraId="42C3D83F" w14:textId="77777777" w:rsidR="00894CBD" w:rsidRDefault="00894CBD">
      <w:pPr>
        <w:spacing w:before="9" w:line="120" w:lineRule="exact"/>
        <w:rPr>
          <w:sz w:val="12"/>
          <w:szCs w:val="12"/>
        </w:rPr>
      </w:pPr>
    </w:p>
    <w:p w14:paraId="6E4BB131" w14:textId="77777777" w:rsidR="00894CBD" w:rsidRDefault="00894CBD">
      <w:pPr>
        <w:spacing w:line="200" w:lineRule="exact"/>
      </w:pPr>
    </w:p>
    <w:p w14:paraId="68D98981" w14:textId="77777777" w:rsidR="00894CBD" w:rsidRDefault="00AE3D75">
      <w:pPr>
        <w:rPr>
          <w:sz w:val="24"/>
          <w:szCs w:val="24"/>
        </w:rPr>
        <w:sectPr w:rsidR="00894CBD">
          <w:type w:val="continuous"/>
          <w:pgSz w:w="8400" w:h="11920"/>
          <w:pgMar w:top="600" w:right="600" w:bottom="280" w:left="440" w:header="720" w:footer="720" w:gutter="0"/>
          <w:cols w:num="2" w:space="720" w:equalWidth="0">
            <w:col w:w="4610" w:space="235"/>
            <w:col w:w="2515"/>
          </w:cols>
        </w:sect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ect</w:t>
      </w:r>
      <w:proofErr w:type="gram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s</w:t>
      </w:r>
      <w:r>
        <w:rPr>
          <w:spacing w:val="-1"/>
          <w:w w:val="111"/>
          <w:sz w:val="24"/>
          <w:szCs w:val="24"/>
        </w:rPr>
        <w:t>e</w:t>
      </w:r>
      <w:r>
        <w:rPr>
          <w:w w:val="107"/>
          <w:sz w:val="24"/>
          <w:szCs w:val="24"/>
        </w:rPr>
        <w:t>ss</w:t>
      </w:r>
      <w:r>
        <w:rPr>
          <w:w w:val="88"/>
          <w:sz w:val="24"/>
          <w:szCs w:val="24"/>
        </w:rPr>
        <w:t>i</w:t>
      </w:r>
      <w:r>
        <w:rPr>
          <w:spacing w:val="2"/>
          <w:w w:val="108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w w:val="107"/>
          <w:sz w:val="24"/>
          <w:szCs w:val="24"/>
        </w:rPr>
        <w:t>s</w:t>
      </w:r>
    </w:p>
    <w:p w14:paraId="7C7CF87F" w14:textId="77777777" w:rsidR="00894CBD" w:rsidRDefault="00894CBD">
      <w:pPr>
        <w:spacing w:before="8" w:line="140" w:lineRule="exact"/>
        <w:rPr>
          <w:sz w:val="15"/>
          <w:szCs w:val="15"/>
        </w:rPr>
      </w:pPr>
    </w:p>
    <w:p w14:paraId="615609C9" w14:textId="77777777" w:rsidR="00894CBD" w:rsidRDefault="00894CBD">
      <w:pPr>
        <w:spacing w:line="200" w:lineRule="exact"/>
      </w:pPr>
    </w:p>
    <w:p w14:paraId="3CC2425B" w14:textId="77777777" w:rsidR="00894CBD" w:rsidRDefault="00894CBD">
      <w:pPr>
        <w:spacing w:line="200" w:lineRule="exact"/>
      </w:pPr>
    </w:p>
    <w:p w14:paraId="03786AD7" w14:textId="77777777" w:rsidR="00894CBD" w:rsidRDefault="00894CBD">
      <w:pPr>
        <w:spacing w:line="200" w:lineRule="exact"/>
      </w:pPr>
    </w:p>
    <w:p w14:paraId="3DA75C0C" w14:textId="77777777" w:rsidR="00894CBD" w:rsidRDefault="00894CBD">
      <w:pPr>
        <w:spacing w:line="200" w:lineRule="exact"/>
        <w:sectPr w:rsidR="00894CBD">
          <w:type w:val="continuous"/>
          <w:pgSz w:w="8400" w:h="11920"/>
          <w:pgMar w:top="600" w:right="600" w:bottom="280" w:left="440" w:header="720" w:footer="720" w:gutter="0"/>
          <w:cols w:space="720"/>
        </w:sectPr>
      </w:pPr>
    </w:p>
    <w:p w14:paraId="58831D10" w14:textId="77777777" w:rsidR="00894CBD" w:rsidRDefault="0029367C">
      <w:pPr>
        <w:tabs>
          <w:tab w:val="left" w:pos="2420"/>
        </w:tabs>
        <w:spacing w:before="13" w:line="261" w:lineRule="auto"/>
        <w:ind w:left="2435" w:right="-41" w:hanging="360"/>
        <w:rPr>
          <w:sz w:val="24"/>
          <w:szCs w:val="24"/>
        </w:rPr>
      </w:pPr>
      <w:r>
        <w:pict w14:anchorId="63732B18">
          <v:shape id="_x0000_s1094" type="#_x0000_t75" style="position:absolute;left:0;text-align:left;margin-left:28.1pt;margin-top:-11.45pt;width:85.7pt;height:99.35pt;z-index:-251661312;mso-position-horizontal-relative:page">
            <v:imagedata r:id="rId13" o:title=""/>
            <w10:wrap anchorx="page"/>
          </v:shape>
        </w:pict>
      </w:r>
      <w:r w:rsidR="00AE3D75"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 w:rsidR="00AE3D75"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AE3D75">
        <w:rPr>
          <w:w w:val="95"/>
          <w:sz w:val="24"/>
          <w:szCs w:val="24"/>
        </w:rPr>
        <w:t>Gi</w:t>
      </w:r>
      <w:r w:rsidR="00AE3D75">
        <w:rPr>
          <w:spacing w:val="3"/>
          <w:w w:val="95"/>
          <w:sz w:val="24"/>
          <w:szCs w:val="24"/>
        </w:rPr>
        <w:t>v</w:t>
      </w:r>
      <w:r w:rsidR="00AE3D75">
        <w:rPr>
          <w:w w:val="95"/>
          <w:sz w:val="24"/>
          <w:szCs w:val="24"/>
        </w:rPr>
        <w:t>es</w:t>
      </w:r>
      <w:r w:rsidR="00AE3D75">
        <w:rPr>
          <w:spacing w:val="-7"/>
          <w:w w:val="95"/>
          <w:sz w:val="24"/>
          <w:szCs w:val="24"/>
        </w:rPr>
        <w:t xml:space="preserve"> </w:t>
      </w:r>
      <w:r w:rsidR="00AE3D75">
        <w:rPr>
          <w:sz w:val="24"/>
          <w:szCs w:val="24"/>
        </w:rPr>
        <w:t>y</w:t>
      </w:r>
      <w:r w:rsidR="00AE3D75">
        <w:rPr>
          <w:spacing w:val="2"/>
          <w:sz w:val="24"/>
          <w:szCs w:val="24"/>
        </w:rPr>
        <w:t>o</w:t>
      </w:r>
      <w:r w:rsidR="00AE3D75">
        <w:rPr>
          <w:sz w:val="24"/>
          <w:szCs w:val="24"/>
        </w:rPr>
        <w:t>u</w:t>
      </w:r>
      <w:r w:rsidR="00AE3D75">
        <w:rPr>
          <w:spacing w:val="-2"/>
          <w:sz w:val="24"/>
          <w:szCs w:val="24"/>
        </w:rPr>
        <w:t>n</w:t>
      </w:r>
      <w:r w:rsidR="00AE3D75">
        <w:rPr>
          <w:sz w:val="24"/>
          <w:szCs w:val="24"/>
        </w:rPr>
        <w:t>g</w:t>
      </w:r>
      <w:r w:rsidR="00AE3D75">
        <w:rPr>
          <w:spacing w:val="10"/>
          <w:sz w:val="24"/>
          <w:szCs w:val="24"/>
        </w:rPr>
        <w:t xml:space="preserve"> </w:t>
      </w:r>
      <w:r w:rsidR="00AE3D75">
        <w:rPr>
          <w:w w:val="111"/>
          <w:sz w:val="24"/>
          <w:szCs w:val="24"/>
        </w:rPr>
        <w:t>pe</w:t>
      </w:r>
      <w:r w:rsidR="00AE3D75">
        <w:rPr>
          <w:spacing w:val="2"/>
          <w:w w:val="108"/>
          <w:sz w:val="24"/>
          <w:szCs w:val="24"/>
        </w:rPr>
        <w:t>o</w:t>
      </w:r>
      <w:r w:rsidR="00AE3D75">
        <w:rPr>
          <w:spacing w:val="-1"/>
          <w:w w:val="111"/>
          <w:sz w:val="24"/>
          <w:szCs w:val="24"/>
        </w:rPr>
        <w:t>p</w:t>
      </w:r>
      <w:r w:rsidR="00AE3D75">
        <w:rPr>
          <w:w w:val="92"/>
          <w:sz w:val="24"/>
          <w:szCs w:val="24"/>
        </w:rPr>
        <w:t>l</w:t>
      </w:r>
      <w:r w:rsidR="00AE3D75">
        <w:rPr>
          <w:w w:val="111"/>
          <w:sz w:val="24"/>
          <w:szCs w:val="24"/>
        </w:rPr>
        <w:t xml:space="preserve">e </w:t>
      </w:r>
      <w:r w:rsidR="00AE3D75">
        <w:rPr>
          <w:sz w:val="24"/>
          <w:szCs w:val="24"/>
        </w:rPr>
        <w:t>the</w:t>
      </w:r>
      <w:r w:rsidR="00AE3D75">
        <w:rPr>
          <w:spacing w:val="24"/>
          <w:sz w:val="24"/>
          <w:szCs w:val="24"/>
        </w:rPr>
        <w:t xml:space="preserve"> </w:t>
      </w:r>
      <w:r w:rsidR="00AE3D75">
        <w:rPr>
          <w:w w:val="108"/>
          <w:sz w:val="24"/>
          <w:szCs w:val="24"/>
        </w:rPr>
        <w:t>o</w:t>
      </w:r>
      <w:r w:rsidR="00AE3D75">
        <w:rPr>
          <w:w w:val="111"/>
          <w:sz w:val="24"/>
          <w:szCs w:val="24"/>
        </w:rPr>
        <w:t>p</w:t>
      </w:r>
      <w:r w:rsidR="00AE3D75">
        <w:rPr>
          <w:spacing w:val="4"/>
          <w:w w:val="111"/>
          <w:sz w:val="24"/>
          <w:szCs w:val="24"/>
        </w:rPr>
        <w:t>p</w:t>
      </w:r>
      <w:r w:rsidR="00AE3D75">
        <w:rPr>
          <w:w w:val="108"/>
          <w:sz w:val="24"/>
          <w:szCs w:val="24"/>
        </w:rPr>
        <w:t>o</w:t>
      </w:r>
      <w:r w:rsidR="00AE3D75">
        <w:rPr>
          <w:spacing w:val="-2"/>
          <w:w w:val="104"/>
          <w:sz w:val="24"/>
          <w:szCs w:val="24"/>
        </w:rPr>
        <w:t>r</w:t>
      </w:r>
      <w:r w:rsidR="00AE3D75">
        <w:rPr>
          <w:w w:val="122"/>
          <w:sz w:val="24"/>
          <w:szCs w:val="24"/>
        </w:rPr>
        <w:t>t</w:t>
      </w:r>
      <w:r w:rsidR="00AE3D75">
        <w:rPr>
          <w:spacing w:val="1"/>
          <w:w w:val="108"/>
          <w:sz w:val="24"/>
          <w:szCs w:val="24"/>
        </w:rPr>
        <w:t>u</w:t>
      </w:r>
      <w:r w:rsidR="00AE3D75">
        <w:rPr>
          <w:spacing w:val="-2"/>
          <w:w w:val="109"/>
          <w:sz w:val="24"/>
          <w:szCs w:val="24"/>
        </w:rPr>
        <w:t>n</w:t>
      </w:r>
      <w:r w:rsidR="00AE3D75">
        <w:rPr>
          <w:w w:val="88"/>
          <w:sz w:val="24"/>
          <w:szCs w:val="24"/>
        </w:rPr>
        <w:t>i</w:t>
      </w:r>
      <w:r w:rsidR="00AE3D75">
        <w:rPr>
          <w:w w:val="122"/>
          <w:sz w:val="24"/>
          <w:szCs w:val="24"/>
        </w:rPr>
        <w:t>t</w:t>
      </w:r>
      <w:r w:rsidR="00AE3D75">
        <w:rPr>
          <w:w w:val="93"/>
          <w:sz w:val="24"/>
          <w:szCs w:val="24"/>
        </w:rPr>
        <w:t>y</w:t>
      </w:r>
      <w:r w:rsidR="00AE3D75">
        <w:rPr>
          <w:spacing w:val="-12"/>
          <w:sz w:val="24"/>
          <w:szCs w:val="24"/>
        </w:rPr>
        <w:t xml:space="preserve"> </w:t>
      </w:r>
      <w:r w:rsidR="00AE3D75">
        <w:rPr>
          <w:w w:val="113"/>
          <w:sz w:val="24"/>
          <w:szCs w:val="24"/>
        </w:rPr>
        <w:t xml:space="preserve">to </w:t>
      </w:r>
      <w:r w:rsidR="00AE3D75">
        <w:rPr>
          <w:sz w:val="24"/>
          <w:szCs w:val="24"/>
        </w:rPr>
        <w:t>fee</w:t>
      </w:r>
      <w:r w:rsidR="00AE3D75">
        <w:rPr>
          <w:spacing w:val="4"/>
          <w:sz w:val="24"/>
          <w:szCs w:val="24"/>
        </w:rPr>
        <w:t>d</w:t>
      </w:r>
      <w:r w:rsidR="00AE3D75">
        <w:rPr>
          <w:sz w:val="24"/>
          <w:szCs w:val="24"/>
        </w:rPr>
        <w:t>b</w:t>
      </w:r>
      <w:r w:rsidR="00AE3D75">
        <w:rPr>
          <w:spacing w:val="-3"/>
          <w:sz w:val="24"/>
          <w:szCs w:val="24"/>
        </w:rPr>
        <w:t>a</w:t>
      </w:r>
      <w:r w:rsidR="00AE3D75">
        <w:rPr>
          <w:sz w:val="24"/>
          <w:szCs w:val="24"/>
        </w:rPr>
        <w:t>ck</w:t>
      </w:r>
      <w:r w:rsidR="00AE3D75">
        <w:rPr>
          <w:spacing w:val="45"/>
          <w:sz w:val="24"/>
          <w:szCs w:val="24"/>
        </w:rPr>
        <w:t xml:space="preserve"> </w:t>
      </w:r>
      <w:r w:rsidR="00AE3D75">
        <w:rPr>
          <w:sz w:val="24"/>
          <w:szCs w:val="24"/>
        </w:rPr>
        <w:t>on</w:t>
      </w:r>
      <w:r w:rsidR="00AE3D75">
        <w:rPr>
          <w:spacing w:val="8"/>
          <w:sz w:val="24"/>
          <w:szCs w:val="24"/>
        </w:rPr>
        <w:t xml:space="preserve"> </w:t>
      </w:r>
      <w:r w:rsidR="00AE3D75">
        <w:rPr>
          <w:sz w:val="24"/>
          <w:szCs w:val="24"/>
        </w:rPr>
        <w:t>h</w:t>
      </w:r>
      <w:r w:rsidR="00AE3D75">
        <w:rPr>
          <w:spacing w:val="-3"/>
          <w:sz w:val="24"/>
          <w:szCs w:val="24"/>
        </w:rPr>
        <w:t>o</w:t>
      </w:r>
      <w:r w:rsidR="00AE3D75">
        <w:rPr>
          <w:sz w:val="24"/>
          <w:szCs w:val="24"/>
        </w:rPr>
        <w:t>w</w:t>
      </w:r>
      <w:r w:rsidR="00AE3D75">
        <w:rPr>
          <w:spacing w:val="7"/>
          <w:sz w:val="24"/>
          <w:szCs w:val="24"/>
        </w:rPr>
        <w:t xml:space="preserve"> </w:t>
      </w:r>
      <w:r w:rsidR="00AE3D75">
        <w:rPr>
          <w:w w:val="122"/>
          <w:sz w:val="24"/>
          <w:szCs w:val="24"/>
        </w:rPr>
        <w:t>t</w:t>
      </w:r>
      <w:r w:rsidR="00AE3D75">
        <w:rPr>
          <w:w w:val="108"/>
          <w:sz w:val="24"/>
          <w:szCs w:val="24"/>
        </w:rPr>
        <w:t>h</w:t>
      </w:r>
      <w:r w:rsidR="00AE3D75">
        <w:rPr>
          <w:w w:val="111"/>
          <w:sz w:val="24"/>
          <w:szCs w:val="24"/>
        </w:rPr>
        <w:t xml:space="preserve">e </w:t>
      </w:r>
      <w:r w:rsidR="00AE3D75">
        <w:rPr>
          <w:sz w:val="24"/>
          <w:szCs w:val="24"/>
        </w:rPr>
        <w:t>me</w:t>
      </w:r>
      <w:r w:rsidR="00AE3D75">
        <w:rPr>
          <w:spacing w:val="3"/>
          <w:sz w:val="24"/>
          <w:szCs w:val="24"/>
        </w:rPr>
        <w:t>e</w:t>
      </w:r>
      <w:r w:rsidR="00AE3D75">
        <w:rPr>
          <w:sz w:val="24"/>
          <w:szCs w:val="24"/>
        </w:rPr>
        <w:t>t</w:t>
      </w:r>
      <w:r w:rsidR="00AE3D75">
        <w:rPr>
          <w:spacing w:val="-1"/>
          <w:sz w:val="24"/>
          <w:szCs w:val="24"/>
        </w:rPr>
        <w:t>i</w:t>
      </w:r>
      <w:r w:rsidR="00AE3D75">
        <w:rPr>
          <w:sz w:val="24"/>
          <w:szCs w:val="24"/>
        </w:rPr>
        <w:t>ng</w:t>
      </w:r>
      <w:r w:rsidR="00AE3D75">
        <w:rPr>
          <w:spacing w:val="40"/>
          <w:sz w:val="24"/>
          <w:szCs w:val="24"/>
        </w:rPr>
        <w:t xml:space="preserve"> </w:t>
      </w:r>
      <w:r w:rsidR="00AE3D75">
        <w:rPr>
          <w:sz w:val="24"/>
          <w:szCs w:val="24"/>
        </w:rPr>
        <w:t>went</w:t>
      </w:r>
      <w:r w:rsidR="00AE3D75">
        <w:rPr>
          <w:spacing w:val="26"/>
          <w:sz w:val="24"/>
          <w:szCs w:val="24"/>
        </w:rPr>
        <w:t xml:space="preserve"> </w:t>
      </w:r>
      <w:r w:rsidR="00AE3D75">
        <w:rPr>
          <w:spacing w:val="-3"/>
          <w:w w:val="87"/>
          <w:sz w:val="24"/>
          <w:szCs w:val="24"/>
        </w:rPr>
        <w:t>f</w:t>
      </w:r>
      <w:r w:rsidR="00AE3D75">
        <w:rPr>
          <w:w w:val="104"/>
          <w:sz w:val="24"/>
          <w:szCs w:val="24"/>
        </w:rPr>
        <w:t>r</w:t>
      </w:r>
      <w:r w:rsidR="00AE3D75">
        <w:rPr>
          <w:w w:val="108"/>
          <w:sz w:val="24"/>
          <w:szCs w:val="24"/>
        </w:rPr>
        <w:t>o</w:t>
      </w:r>
      <w:r w:rsidR="00AE3D75">
        <w:rPr>
          <w:w w:val="106"/>
          <w:sz w:val="24"/>
          <w:szCs w:val="24"/>
        </w:rPr>
        <w:t xml:space="preserve">m </w:t>
      </w:r>
      <w:r w:rsidR="00AE3D75">
        <w:rPr>
          <w:sz w:val="24"/>
          <w:szCs w:val="24"/>
        </w:rPr>
        <w:t>their</w:t>
      </w:r>
      <w:r w:rsidR="00AE3D75">
        <w:rPr>
          <w:spacing w:val="22"/>
          <w:sz w:val="24"/>
          <w:szCs w:val="24"/>
        </w:rPr>
        <w:t xml:space="preserve"> </w:t>
      </w:r>
      <w:r w:rsidR="00AE3D75">
        <w:rPr>
          <w:spacing w:val="-1"/>
          <w:w w:val="111"/>
          <w:sz w:val="24"/>
          <w:szCs w:val="24"/>
        </w:rPr>
        <w:t>p</w:t>
      </w:r>
      <w:r w:rsidR="00AE3D75">
        <w:rPr>
          <w:w w:val="111"/>
          <w:sz w:val="24"/>
          <w:szCs w:val="24"/>
        </w:rPr>
        <w:t>e</w:t>
      </w:r>
      <w:r w:rsidR="00AE3D75">
        <w:rPr>
          <w:w w:val="104"/>
          <w:sz w:val="24"/>
          <w:szCs w:val="24"/>
        </w:rPr>
        <w:t>r</w:t>
      </w:r>
      <w:r w:rsidR="00AE3D75">
        <w:rPr>
          <w:spacing w:val="-2"/>
          <w:w w:val="107"/>
          <w:sz w:val="24"/>
          <w:szCs w:val="24"/>
        </w:rPr>
        <w:t>s</w:t>
      </w:r>
      <w:r w:rsidR="00AE3D75">
        <w:rPr>
          <w:w w:val="111"/>
          <w:sz w:val="24"/>
          <w:szCs w:val="24"/>
        </w:rPr>
        <w:t>p</w:t>
      </w:r>
      <w:r w:rsidR="00AE3D75">
        <w:rPr>
          <w:spacing w:val="3"/>
          <w:w w:val="111"/>
          <w:sz w:val="24"/>
          <w:szCs w:val="24"/>
        </w:rPr>
        <w:t>e</w:t>
      </w:r>
      <w:r w:rsidR="00AE3D75">
        <w:rPr>
          <w:spacing w:val="-1"/>
          <w:w w:val="102"/>
          <w:sz w:val="24"/>
          <w:szCs w:val="24"/>
        </w:rPr>
        <w:t>c</w:t>
      </w:r>
      <w:r w:rsidR="00AE3D75">
        <w:rPr>
          <w:w w:val="122"/>
          <w:sz w:val="24"/>
          <w:szCs w:val="24"/>
        </w:rPr>
        <w:t>t</w:t>
      </w:r>
      <w:r w:rsidR="00AE3D75">
        <w:rPr>
          <w:w w:val="88"/>
          <w:sz w:val="24"/>
          <w:szCs w:val="24"/>
        </w:rPr>
        <w:t>i</w:t>
      </w:r>
      <w:r w:rsidR="00AE3D75">
        <w:rPr>
          <w:spacing w:val="-2"/>
          <w:w w:val="93"/>
          <w:sz w:val="24"/>
          <w:szCs w:val="24"/>
        </w:rPr>
        <w:t>v</w:t>
      </w:r>
      <w:r w:rsidR="00AE3D75">
        <w:rPr>
          <w:w w:val="111"/>
          <w:sz w:val="24"/>
          <w:szCs w:val="24"/>
        </w:rPr>
        <w:t>e</w:t>
      </w:r>
    </w:p>
    <w:p w14:paraId="38FECD73" w14:textId="77777777" w:rsidR="00894CBD" w:rsidRDefault="00AE3D75">
      <w:pPr>
        <w:spacing w:line="200" w:lineRule="exact"/>
      </w:pPr>
      <w:r>
        <w:br w:type="column"/>
      </w:r>
    </w:p>
    <w:p w14:paraId="221C7811" w14:textId="77777777" w:rsidR="00894CBD" w:rsidRDefault="00894CBD">
      <w:pPr>
        <w:spacing w:line="200" w:lineRule="exact"/>
      </w:pPr>
    </w:p>
    <w:p w14:paraId="3936DC00" w14:textId="77777777" w:rsidR="00894CBD" w:rsidRDefault="00894CBD">
      <w:pPr>
        <w:spacing w:before="9" w:line="220" w:lineRule="exact"/>
        <w:rPr>
          <w:sz w:val="22"/>
          <w:szCs w:val="22"/>
        </w:rPr>
      </w:pPr>
    </w:p>
    <w:p w14:paraId="08A2ABD8" w14:textId="77777777" w:rsidR="00894CBD" w:rsidRDefault="00AE3D75">
      <w:pPr>
        <w:rPr>
          <w:sz w:val="24"/>
          <w:szCs w:val="24"/>
        </w:rPr>
        <w:sectPr w:rsidR="00894CBD">
          <w:type w:val="continuous"/>
          <w:pgSz w:w="8400" w:h="11920"/>
          <w:pgMar w:top="600" w:right="600" w:bottom="280" w:left="440" w:header="720" w:footer="720" w:gutter="0"/>
          <w:cols w:num="2" w:space="720" w:equalWidth="0">
            <w:col w:w="4531" w:space="314"/>
            <w:col w:w="2515"/>
          </w:cols>
        </w:sect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A</w:t>
      </w:r>
      <w:r>
        <w:rPr>
          <w:w w:val="87"/>
          <w:sz w:val="24"/>
          <w:szCs w:val="24"/>
        </w:rPr>
        <w:t>f</w:t>
      </w:r>
      <w:r>
        <w:rPr>
          <w:spacing w:val="-2"/>
          <w:w w:val="122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r</w:t>
      </w:r>
      <w:proofErr w:type="gram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m</w:t>
      </w:r>
      <w:r>
        <w:rPr>
          <w:spacing w:val="-1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e</w:t>
      </w:r>
      <w:r>
        <w:rPr>
          <w:w w:val="122"/>
          <w:sz w:val="24"/>
          <w:szCs w:val="24"/>
        </w:rPr>
        <w:t>t</w:t>
      </w:r>
      <w:r>
        <w:rPr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w w:val="107"/>
          <w:sz w:val="24"/>
          <w:szCs w:val="24"/>
        </w:rPr>
        <w:t>s</w:t>
      </w:r>
    </w:p>
    <w:p w14:paraId="63A727A7" w14:textId="77777777" w:rsidR="00894CBD" w:rsidRDefault="0029367C">
      <w:pPr>
        <w:spacing w:before="10" w:line="100" w:lineRule="exact"/>
        <w:rPr>
          <w:sz w:val="11"/>
          <w:szCs w:val="11"/>
        </w:rPr>
      </w:pPr>
      <w:r>
        <w:pict w14:anchorId="54493380">
          <v:group id="_x0000_s1089" style="position:absolute;margin-left:13.85pt;margin-top:13.85pt;width:390.7pt;height:567.6pt;z-index:-251659264;mso-position-horizontal-relative:page;mso-position-vertical-relative:page" coordorigin="277,277" coordsize="7814,11352">
            <v:shape id="_x0000_s1093" style="position:absolute;left:300;top:322;width:7747;height:0" coordorigin="300,322" coordsize="7747,0" path="m300,322r7747,e" filled="f" strokecolor="#00af50" strokeweight="2.26pt">
              <v:path arrowok="t"/>
            </v:shape>
            <v:shape id="_x0000_s1092" style="position:absolute;left:322;top:343;width:0;height:11220" coordorigin="322,343" coordsize="0,11220" path="m322,11563l322,343e" filled="f" strokecolor="#00af50" strokeweight="2.26pt">
              <v:path arrowok="t"/>
            </v:shape>
            <v:shape id="_x0000_s1091" style="position:absolute;left:8069;top:300;width:0;height:11306" coordorigin="8069,300" coordsize="0,11306" path="m8069,11606r,-11306e" filled="f" strokecolor="#00af50" strokeweight="2.26pt">
              <v:path arrowok="t"/>
            </v:shape>
            <v:shape id="_x0000_s1090" style="position:absolute;left:300;top:11585;width:7747;height:0" coordorigin="300,11585" coordsize="7747,0" path="m300,11585r7747,e" filled="f" strokecolor="#00af50" strokeweight="2.26pt">
              <v:path arrowok="t"/>
            </v:shape>
            <w10:wrap anchorx="page" anchory="page"/>
          </v:group>
        </w:pict>
      </w:r>
      <w:r>
        <w:pict w14:anchorId="1749920A">
          <v:group id="_x0000_s1087" style="position:absolute;margin-left:46.3pt;margin-top:30pt;width:327pt;height:67.1pt;z-index:-251660288;mso-position-horizontal-relative:page;mso-position-vertical-relative:page" coordorigin="926,600" coordsize="6540,1342">
            <v:shape id="_x0000_s1088" style="position:absolute;left:926;top:600;width:6540;height:1342" coordorigin="926,600" coordsize="6540,1342" path="m926,600r6540,l7466,1942r-6540,l926,600xe" filled="f" strokecolor="#702fa0" strokeweight="2.28pt">
              <v:path arrowok="t"/>
            </v:shape>
            <w10:wrap anchorx="page" anchory="page"/>
          </v:group>
        </w:pict>
      </w:r>
      <w:r>
        <w:pict w14:anchorId="7C74499E">
          <v:group id="_x0000_s1082" style="position:absolute;margin-left:21.2pt;margin-top:126.25pt;width:376.4pt;height:398.8pt;z-index:-251663360;mso-position-horizontal-relative:page;mso-position-vertical-relative:page" coordorigin="424,2525" coordsize="7528,7976">
            <v:shape id="_x0000_s1086" style="position:absolute;left:432;top:3442;width:7512;height:0" coordorigin="432,3442" coordsize="7512,0" path="m432,3442r7512,e" filled="f" strokecolor="#702fa0" strokeweight=".82pt">
              <v:path arrowok="t"/>
            </v:shape>
            <v:shape id="_x0000_s1085" style="position:absolute;left:2407;top:3449;width:0;height:3631" coordorigin="2407,3449" coordsize="0,3631" path="m2407,7080r,-3631e" filled="f" strokecolor="#702fa0" strokeweight=".82pt">
              <v:path arrowok="t"/>
            </v:shape>
            <v:shape id="_x0000_s1084" style="position:absolute;left:2407;top:7080;width:0;height:3413" coordorigin="2407,7080" coordsize="0,3413" path="m2407,10493r,-3413e" filled="f" strokecolor="#702fa0" strokeweight=".82pt">
              <v:path arrowok="t"/>
            </v:shape>
            <v:shape id="_x0000_s1083" type="#_x0000_t75" style="position:absolute;left:542;top:2525;width:1752;height:912">
              <v:imagedata r:id="rId14" o:title=""/>
            </v:shape>
            <w10:wrap anchorx="page" anchory="page"/>
          </v:group>
        </w:pict>
      </w:r>
    </w:p>
    <w:p w14:paraId="1EA915A0" w14:textId="77777777" w:rsidR="00894CBD" w:rsidRDefault="00894CBD">
      <w:pPr>
        <w:spacing w:line="200" w:lineRule="exact"/>
      </w:pPr>
    </w:p>
    <w:p w14:paraId="57AF5A70" w14:textId="77777777" w:rsidR="00894CBD" w:rsidRDefault="00894CBD">
      <w:pPr>
        <w:spacing w:line="200" w:lineRule="exact"/>
      </w:pPr>
    </w:p>
    <w:p w14:paraId="7D2D672E" w14:textId="77777777" w:rsidR="00894CBD" w:rsidRDefault="00894CBD">
      <w:pPr>
        <w:spacing w:line="200" w:lineRule="exact"/>
      </w:pPr>
    </w:p>
    <w:p w14:paraId="51DC5083" w14:textId="77777777" w:rsidR="00894CBD" w:rsidRDefault="00894CBD">
      <w:pPr>
        <w:spacing w:line="200" w:lineRule="exact"/>
      </w:pPr>
    </w:p>
    <w:p w14:paraId="0C0994B9" w14:textId="77777777" w:rsidR="00894CBD" w:rsidRDefault="00894CBD">
      <w:pPr>
        <w:spacing w:line="200" w:lineRule="exact"/>
      </w:pPr>
    </w:p>
    <w:p w14:paraId="669B3C98" w14:textId="77777777" w:rsidR="00894CBD" w:rsidRDefault="00894CBD">
      <w:pPr>
        <w:spacing w:line="200" w:lineRule="exact"/>
      </w:pPr>
    </w:p>
    <w:p w14:paraId="6C7086AE" w14:textId="77777777" w:rsidR="00894CBD" w:rsidRDefault="00AE3D75">
      <w:pPr>
        <w:spacing w:before="26"/>
        <w:ind w:left="280"/>
        <w:rPr>
          <w:sz w:val="24"/>
          <w:szCs w:val="24"/>
        </w:rPr>
        <w:sectPr w:rsidR="00894CBD">
          <w:type w:val="continuous"/>
          <w:pgSz w:w="8400" w:h="11920"/>
          <w:pgMar w:top="600" w:right="600" w:bottom="280" w:left="440" w:header="720" w:footer="720" w:gutter="0"/>
          <w:cols w:space="720"/>
        </w:sectPr>
      </w:pPr>
      <w:r>
        <w:rPr>
          <w:w w:val="89"/>
          <w:sz w:val="24"/>
          <w:szCs w:val="24"/>
        </w:rPr>
        <w:t>©Mind</w:t>
      </w:r>
      <w:r>
        <w:rPr>
          <w:spacing w:val="48"/>
          <w:w w:val="89"/>
          <w:sz w:val="24"/>
          <w:szCs w:val="24"/>
        </w:rPr>
        <w:t xml:space="preserve"> </w:t>
      </w:r>
      <w:proofErr w:type="gramStart"/>
      <w:r>
        <w:rPr>
          <w:w w:val="89"/>
          <w:sz w:val="24"/>
          <w:szCs w:val="24"/>
        </w:rPr>
        <w:t>Of</w:t>
      </w:r>
      <w:proofErr w:type="gramEnd"/>
      <w:r>
        <w:rPr>
          <w:spacing w:val="-7"/>
          <w:w w:val="89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My</w:t>
      </w:r>
      <w:r>
        <w:rPr>
          <w:spacing w:val="-15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3"/>
          <w:w w:val="122"/>
          <w:sz w:val="24"/>
          <w:szCs w:val="24"/>
        </w:rPr>
        <w:t>t</w:t>
      </w:r>
      <w:r>
        <w:rPr>
          <w:w w:val="111"/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 xml:space="preserve">1                                                                   </w:t>
      </w:r>
      <w:r>
        <w:rPr>
          <w:spacing w:val="38"/>
          <w:sz w:val="24"/>
          <w:szCs w:val="24"/>
        </w:rPr>
        <w:t xml:space="preserve"> </w:t>
      </w:r>
      <w:r>
        <w:rPr>
          <w:w w:val="101"/>
          <w:position w:val="1"/>
          <w:sz w:val="24"/>
          <w:szCs w:val="24"/>
        </w:rPr>
        <w:t>4</w:t>
      </w:r>
    </w:p>
    <w:p w14:paraId="39A4BD33" w14:textId="77777777" w:rsidR="00D26252" w:rsidRDefault="00D26252">
      <w:pPr>
        <w:spacing w:before="56" w:line="400" w:lineRule="exact"/>
        <w:ind w:left="1283"/>
        <w:rPr>
          <w:w w:val="89"/>
          <w:position w:val="-1"/>
          <w:sz w:val="36"/>
          <w:szCs w:val="36"/>
        </w:rPr>
      </w:pPr>
    </w:p>
    <w:p w14:paraId="5EA6CF66" w14:textId="77777777" w:rsidR="00D26252" w:rsidRDefault="00D26252">
      <w:pPr>
        <w:spacing w:before="56" w:line="400" w:lineRule="exact"/>
        <w:ind w:left="1283"/>
        <w:rPr>
          <w:w w:val="89"/>
          <w:position w:val="-1"/>
          <w:sz w:val="36"/>
          <w:szCs w:val="36"/>
        </w:rPr>
      </w:pPr>
    </w:p>
    <w:p w14:paraId="33EBBDE5" w14:textId="7FFB16CE" w:rsidR="00894CBD" w:rsidRDefault="00AE3D75">
      <w:pPr>
        <w:spacing w:before="56" w:line="400" w:lineRule="exact"/>
        <w:ind w:left="1283"/>
        <w:rPr>
          <w:sz w:val="36"/>
          <w:szCs w:val="36"/>
        </w:rPr>
      </w:pPr>
      <w:r>
        <w:rPr>
          <w:w w:val="89"/>
          <w:position w:val="-1"/>
          <w:sz w:val="36"/>
          <w:szCs w:val="36"/>
        </w:rPr>
        <w:t>U</w:t>
      </w:r>
      <w:r>
        <w:rPr>
          <w:w w:val="109"/>
          <w:position w:val="-1"/>
          <w:sz w:val="36"/>
          <w:szCs w:val="36"/>
        </w:rPr>
        <w:t>n</w:t>
      </w:r>
      <w:r>
        <w:rPr>
          <w:spacing w:val="-2"/>
          <w:w w:val="111"/>
          <w:position w:val="-1"/>
          <w:sz w:val="36"/>
          <w:szCs w:val="36"/>
        </w:rPr>
        <w:t>d</w:t>
      </w:r>
      <w:r>
        <w:rPr>
          <w:w w:val="111"/>
          <w:position w:val="-1"/>
          <w:sz w:val="36"/>
          <w:szCs w:val="36"/>
        </w:rPr>
        <w:t>e</w:t>
      </w:r>
      <w:r>
        <w:rPr>
          <w:w w:val="104"/>
          <w:position w:val="-1"/>
          <w:sz w:val="36"/>
          <w:szCs w:val="36"/>
        </w:rPr>
        <w:t>r</w:t>
      </w:r>
      <w:r>
        <w:rPr>
          <w:w w:val="107"/>
          <w:position w:val="-1"/>
          <w:sz w:val="36"/>
          <w:szCs w:val="36"/>
        </w:rPr>
        <w:t>s</w:t>
      </w:r>
      <w:r>
        <w:rPr>
          <w:w w:val="122"/>
          <w:position w:val="-1"/>
          <w:sz w:val="36"/>
          <w:szCs w:val="36"/>
        </w:rPr>
        <w:t>t</w:t>
      </w:r>
      <w:r>
        <w:rPr>
          <w:spacing w:val="2"/>
          <w:w w:val="113"/>
          <w:position w:val="-1"/>
          <w:sz w:val="36"/>
          <w:szCs w:val="36"/>
        </w:rPr>
        <w:t>a</w:t>
      </w:r>
      <w:r>
        <w:rPr>
          <w:w w:val="109"/>
          <w:position w:val="-1"/>
          <w:sz w:val="36"/>
          <w:szCs w:val="36"/>
        </w:rPr>
        <w:t>n</w:t>
      </w:r>
      <w:r>
        <w:rPr>
          <w:w w:val="111"/>
          <w:position w:val="-1"/>
          <w:sz w:val="36"/>
          <w:szCs w:val="36"/>
        </w:rPr>
        <w:t>d</w:t>
      </w:r>
      <w:r>
        <w:rPr>
          <w:spacing w:val="-20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>t</w:t>
      </w:r>
      <w:r>
        <w:rPr>
          <w:spacing w:val="2"/>
          <w:position w:val="-1"/>
          <w:sz w:val="36"/>
          <w:szCs w:val="36"/>
        </w:rPr>
        <w:t>h</w:t>
      </w:r>
      <w:r>
        <w:rPr>
          <w:position w:val="-1"/>
          <w:sz w:val="36"/>
          <w:szCs w:val="36"/>
        </w:rPr>
        <w:t>e</w:t>
      </w:r>
      <w:r>
        <w:rPr>
          <w:spacing w:val="36"/>
          <w:position w:val="-1"/>
          <w:sz w:val="36"/>
          <w:szCs w:val="36"/>
        </w:rPr>
        <w:t xml:space="preserve"> </w:t>
      </w:r>
      <w:r>
        <w:rPr>
          <w:spacing w:val="-2"/>
          <w:w w:val="102"/>
          <w:position w:val="-1"/>
          <w:sz w:val="36"/>
          <w:szCs w:val="36"/>
        </w:rPr>
        <w:t>c</w:t>
      </w:r>
      <w:r>
        <w:rPr>
          <w:spacing w:val="2"/>
          <w:w w:val="108"/>
          <w:position w:val="-1"/>
          <w:sz w:val="36"/>
          <w:szCs w:val="36"/>
        </w:rPr>
        <w:t>h</w:t>
      </w:r>
      <w:r>
        <w:rPr>
          <w:w w:val="88"/>
          <w:position w:val="-1"/>
          <w:sz w:val="36"/>
          <w:szCs w:val="36"/>
        </w:rPr>
        <w:t>i</w:t>
      </w:r>
      <w:r>
        <w:rPr>
          <w:spacing w:val="-2"/>
          <w:w w:val="92"/>
          <w:position w:val="-1"/>
          <w:sz w:val="36"/>
          <w:szCs w:val="36"/>
        </w:rPr>
        <w:t>l</w:t>
      </w:r>
      <w:r>
        <w:rPr>
          <w:w w:val="111"/>
          <w:position w:val="-1"/>
          <w:sz w:val="36"/>
          <w:szCs w:val="36"/>
        </w:rPr>
        <w:t>d</w:t>
      </w:r>
      <w:r>
        <w:rPr>
          <w:w w:val="74"/>
          <w:position w:val="-1"/>
          <w:sz w:val="36"/>
          <w:szCs w:val="36"/>
        </w:rPr>
        <w:t>’</w:t>
      </w:r>
      <w:r>
        <w:rPr>
          <w:w w:val="107"/>
          <w:position w:val="-1"/>
          <w:sz w:val="36"/>
          <w:szCs w:val="36"/>
        </w:rPr>
        <w:t>s</w:t>
      </w:r>
      <w:r>
        <w:rPr>
          <w:spacing w:val="-18"/>
          <w:position w:val="-1"/>
          <w:sz w:val="36"/>
          <w:szCs w:val="36"/>
        </w:rPr>
        <w:t xml:space="preserve"> </w:t>
      </w:r>
      <w:proofErr w:type="gramStart"/>
      <w:r>
        <w:rPr>
          <w:w w:val="99"/>
          <w:position w:val="-1"/>
          <w:sz w:val="36"/>
          <w:szCs w:val="36"/>
        </w:rPr>
        <w:t>w</w:t>
      </w:r>
      <w:r>
        <w:rPr>
          <w:w w:val="111"/>
          <w:position w:val="-1"/>
          <w:sz w:val="36"/>
          <w:szCs w:val="36"/>
        </w:rPr>
        <w:t>e</w:t>
      </w:r>
      <w:r>
        <w:rPr>
          <w:spacing w:val="-2"/>
          <w:w w:val="92"/>
          <w:position w:val="-1"/>
          <w:sz w:val="36"/>
          <w:szCs w:val="36"/>
        </w:rPr>
        <w:t>l</w:t>
      </w:r>
      <w:r>
        <w:rPr>
          <w:w w:val="92"/>
          <w:position w:val="-1"/>
          <w:sz w:val="36"/>
          <w:szCs w:val="36"/>
        </w:rPr>
        <w:t>l</w:t>
      </w:r>
      <w:r>
        <w:rPr>
          <w:spacing w:val="3"/>
          <w:w w:val="110"/>
          <w:position w:val="-1"/>
          <w:sz w:val="36"/>
          <w:szCs w:val="36"/>
        </w:rPr>
        <w:t>b</w:t>
      </w:r>
      <w:r>
        <w:rPr>
          <w:w w:val="111"/>
          <w:position w:val="-1"/>
          <w:sz w:val="36"/>
          <w:szCs w:val="36"/>
        </w:rPr>
        <w:t>e</w:t>
      </w:r>
      <w:r>
        <w:rPr>
          <w:w w:val="88"/>
          <w:position w:val="-1"/>
          <w:sz w:val="36"/>
          <w:szCs w:val="36"/>
        </w:rPr>
        <w:t>i</w:t>
      </w:r>
      <w:r>
        <w:rPr>
          <w:w w:val="109"/>
          <w:position w:val="-1"/>
          <w:sz w:val="36"/>
          <w:szCs w:val="36"/>
        </w:rPr>
        <w:t>n</w:t>
      </w:r>
      <w:r>
        <w:rPr>
          <w:position w:val="-1"/>
          <w:sz w:val="36"/>
          <w:szCs w:val="36"/>
        </w:rPr>
        <w:t>g</w:t>
      </w:r>
      <w:proofErr w:type="gramEnd"/>
    </w:p>
    <w:p w14:paraId="75E0B741" w14:textId="77777777" w:rsidR="00894CBD" w:rsidRDefault="00894CBD">
      <w:pPr>
        <w:spacing w:before="7" w:line="100" w:lineRule="exact"/>
        <w:rPr>
          <w:sz w:val="10"/>
          <w:szCs w:val="10"/>
        </w:rPr>
      </w:pPr>
    </w:p>
    <w:p w14:paraId="48E33A3D" w14:textId="77777777" w:rsidR="00894CBD" w:rsidRDefault="00894CBD">
      <w:pPr>
        <w:spacing w:line="200" w:lineRule="exact"/>
      </w:pPr>
    </w:p>
    <w:p w14:paraId="503E194A" w14:textId="77777777" w:rsidR="00894CBD" w:rsidRDefault="00894CBD">
      <w:pPr>
        <w:spacing w:line="200" w:lineRule="exact"/>
      </w:pPr>
    </w:p>
    <w:p w14:paraId="795D11A2" w14:textId="77777777" w:rsidR="00894CBD" w:rsidRDefault="00894CBD">
      <w:pPr>
        <w:spacing w:line="200" w:lineRule="exact"/>
      </w:pPr>
    </w:p>
    <w:p w14:paraId="027A6752" w14:textId="77777777" w:rsidR="00894CBD" w:rsidRDefault="00894CBD">
      <w:pPr>
        <w:spacing w:line="200" w:lineRule="exact"/>
      </w:pPr>
    </w:p>
    <w:p w14:paraId="2CDA64D2" w14:textId="77777777" w:rsidR="00894CBD" w:rsidRDefault="00894CBD">
      <w:pPr>
        <w:spacing w:line="200" w:lineRule="exact"/>
      </w:pPr>
    </w:p>
    <w:p w14:paraId="515A9053" w14:textId="77777777" w:rsidR="00894CBD" w:rsidRDefault="00894CBD">
      <w:pPr>
        <w:spacing w:line="200" w:lineRule="exact"/>
      </w:pPr>
    </w:p>
    <w:p w14:paraId="1A5FAE4D" w14:textId="77777777" w:rsidR="00894CBD" w:rsidRDefault="00AE3D75">
      <w:pPr>
        <w:spacing w:before="24" w:line="300" w:lineRule="exact"/>
        <w:ind w:left="2366"/>
        <w:rPr>
          <w:sz w:val="28"/>
          <w:szCs w:val="28"/>
        </w:rPr>
      </w:pPr>
      <w:r>
        <w:rPr>
          <w:w w:val="86"/>
          <w:position w:val="-1"/>
          <w:sz w:val="28"/>
          <w:szCs w:val="28"/>
        </w:rPr>
        <w:t>W</w:t>
      </w:r>
      <w:r>
        <w:rPr>
          <w:w w:val="114"/>
          <w:position w:val="-1"/>
          <w:sz w:val="28"/>
          <w:szCs w:val="28"/>
        </w:rPr>
        <w:t>h</w:t>
      </w:r>
      <w:r>
        <w:rPr>
          <w:w w:val="119"/>
          <w:position w:val="-1"/>
          <w:sz w:val="28"/>
          <w:szCs w:val="28"/>
        </w:rPr>
        <w:t>a</w:t>
      </w:r>
      <w:r>
        <w:rPr>
          <w:w w:val="138"/>
          <w:position w:val="-1"/>
          <w:sz w:val="28"/>
          <w:szCs w:val="28"/>
        </w:rPr>
        <w:t>t</w:t>
      </w:r>
      <w:r>
        <w:rPr>
          <w:spacing w:val="-1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is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2"/>
          <w:w w:val="115"/>
          <w:position w:val="-1"/>
          <w:sz w:val="28"/>
          <w:szCs w:val="28"/>
        </w:rPr>
        <w:t>t</w:t>
      </w:r>
      <w:r>
        <w:rPr>
          <w:w w:val="115"/>
          <w:position w:val="-1"/>
          <w:sz w:val="28"/>
          <w:szCs w:val="28"/>
        </w:rPr>
        <w:t>h</w:t>
      </w:r>
      <w:r>
        <w:rPr>
          <w:spacing w:val="-5"/>
          <w:w w:val="115"/>
          <w:position w:val="-1"/>
          <w:sz w:val="28"/>
          <w:szCs w:val="28"/>
        </w:rPr>
        <w:t>i</w:t>
      </w:r>
      <w:r>
        <w:rPr>
          <w:w w:val="115"/>
          <w:position w:val="-1"/>
          <w:sz w:val="28"/>
          <w:szCs w:val="28"/>
        </w:rPr>
        <w:t>s</w:t>
      </w:r>
      <w:r>
        <w:rPr>
          <w:spacing w:val="-19"/>
          <w:w w:val="11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f</w:t>
      </w:r>
      <w:r>
        <w:rPr>
          <w:spacing w:val="-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 xml:space="preserve">r?        </w:t>
      </w:r>
      <w:r>
        <w:rPr>
          <w:spacing w:val="6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When</w:t>
      </w:r>
      <w:r>
        <w:rPr>
          <w:spacing w:val="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is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2"/>
          <w:w w:val="115"/>
          <w:position w:val="-1"/>
          <w:sz w:val="28"/>
          <w:szCs w:val="28"/>
        </w:rPr>
        <w:t>t</w:t>
      </w:r>
      <w:r>
        <w:rPr>
          <w:w w:val="115"/>
          <w:position w:val="-1"/>
          <w:sz w:val="28"/>
          <w:szCs w:val="28"/>
        </w:rPr>
        <w:t>h</w:t>
      </w:r>
      <w:r>
        <w:rPr>
          <w:spacing w:val="-5"/>
          <w:w w:val="115"/>
          <w:position w:val="-1"/>
          <w:sz w:val="28"/>
          <w:szCs w:val="28"/>
        </w:rPr>
        <w:t>i</w:t>
      </w:r>
      <w:r>
        <w:rPr>
          <w:w w:val="115"/>
          <w:position w:val="-1"/>
          <w:sz w:val="28"/>
          <w:szCs w:val="28"/>
        </w:rPr>
        <w:t>s</w:t>
      </w:r>
      <w:r>
        <w:rPr>
          <w:spacing w:val="-22"/>
          <w:w w:val="115"/>
          <w:position w:val="-1"/>
          <w:sz w:val="28"/>
          <w:szCs w:val="28"/>
        </w:rPr>
        <w:t xml:space="preserve"> </w:t>
      </w:r>
      <w:r>
        <w:rPr>
          <w:w w:val="113"/>
          <w:position w:val="-1"/>
          <w:sz w:val="28"/>
          <w:szCs w:val="28"/>
        </w:rPr>
        <w:t>u</w:t>
      </w:r>
      <w:r>
        <w:rPr>
          <w:w w:val="114"/>
          <w:position w:val="-1"/>
          <w:sz w:val="28"/>
          <w:szCs w:val="28"/>
        </w:rPr>
        <w:t>s</w:t>
      </w:r>
      <w:r>
        <w:rPr>
          <w:w w:val="117"/>
          <w:position w:val="-1"/>
          <w:sz w:val="28"/>
          <w:szCs w:val="28"/>
        </w:rPr>
        <w:t>e</w:t>
      </w:r>
      <w:r>
        <w:rPr>
          <w:spacing w:val="2"/>
          <w:w w:val="114"/>
          <w:position w:val="-1"/>
          <w:sz w:val="28"/>
          <w:szCs w:val="28"/>
        </w:rPr>
        <w:t>d</w:t>
      </w:r>
      <w:r>
        <w:rPr>
          <w:w w:val="104"/>
          <w:position w:val="-1"/>
          <w:sz w:val="28"/>
          <w:szCs w:val="28"/>
        </w:rPr>
        <w:t>?</w:t>
      </w:r>
    </w:p>
    <w:p w14:paraId="63AE73E5" w14:textId="77777777" w:rsidR="00894CBD" w:rsidRDefault="00894CBD">
      <w:pPr>
        <w:spacing w:before="10" w:line="100" w:lineRule="exact"/>
        <w:rPr>
          <w:sz w:val="10"/>
          <w:szCs w:val="10"/>
        </w:rPr>
      </w:pPr>
    </w:p>
    <w:p w14:paraId="36A113AD" w14:textId="77777777" w:rsidR="00894CBD" w:rsidRDefault="00894CBD">
      <w:pPr>
        <w:spacing w:line="200" w:lineRule="exact"/>
      </w:pPr>
    </w:p>
    <w:p w14:paraId="5C7C9482" w14:textId="77777777" w:rsidR="00894CBD" w:rsidRDefault="00894CBD">
      <w:pPr>
        <w:spacing w:line="200" w:lineRule="exact"/>
      </w:pPr>
    </w:p>
    <w:p w14:paraId="325A3610" w14:textId="77777777" w:rsidR="00894CBD" w:rsidRDefault="00894CBD">
      <w:pPr>
        <w:spacing w:line="200" w:lineRule="exact"/>
        <w:sectPr w:rsidR="00894CBD">
          <w:pgSz w:w="8400" w:h="11920"/>
          <w:pgMar w:top="1020" w:right="520" w:bottom="280" w:left="440" w:header="720" w:footer="720" w:gutter="0"/>
          <w:cols w:space="720"/>
        </w:sectPr>
      </w:pPr>
    </w:p>
    <w:p w14:paraId="49D8E0CC" w14:textId="77777777" w:rsidR="00894CBD" w:rsidRDefault="0029367C">
      <w:pPr>
        <w:tabs>
          <w:tab w:val="left" w:pos="2420"/>
        </w:tabs>
        <w:spacing w:before="13" w:line="262" w:lineRule="auto"/>
        <w:ind w:left="2435" w:right="8" w:hanging="360"/>
        <w:rPr>
          <w:sz w:val="24"/>
          <w:szCs w:val="24"/>
        </w:rPr>
      </w:pPr>
      <w:r>
        <w:pict w14:anchorId="14393740">
          <v:shape id="_x0000_s1081" type="#_x0000_t75" style="position:absolute;left:0;text-align:left;margin-left:28.1pt;margin-top:28.25pt;width:85.7pt;height:80.9pt;z-index:-251657216;mso-position-horizontal-relative:page">
            <v:imagedata r:id="rId15" o:title=""/>
            <w10:wrap anchorx="page"/>
          </v:shape>
        </w:pict>
      </w:r>
      <w:r w:rsidR="00AE3D75"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 w:rsidR="00AE3D75"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AE3D75">
        <w:rPr>
          <w:w w:val="75"/>
          <w:sz w:val="24"/>
          <w:szCs w:val="24"/>
        </w:rPr>
        <w:t>A</w:t>
      </w:r>
      <w:r w:rsidR="00AE3D75">
        <w:rPr>
          <w:w w:val="92"/>
          <w:sz w:val="24"/>
          <w:szCs w:val="24"/>
        </w:rPr>
        <w:t>ll</w:t>
      </w:r>
      <w:r w:rsidR="00AE3D75">
        <w:rPr>
          <w:spacing w:val="2"/>
          <w:w w:val="108"/>
          <w:sz w:val="24"/>
          <w:szCs w:val="24"/>
        </w:rPr>
        <w:t>o</w:t>
      </w:r>
      <w:r w:rsidR="00AE3D75">
        <w:rPr>
          <w:w w:val="99"/>
          <w:sz w:val="24"/>
          <w:szCs w:val="24"/>
        </w:rPr>
        <w:t>w</w:t>
      </w:r>
      <w:r w:rsidR="00AE3D75">
        <w:rPr>
          <w:w w:val="107"/>
          <w:sz w:val="24"/>
          <w:szCs w:val="24"/>
        </w:rPr>
        <w:t>s</w:t>
      </w:r>
      <w:r w:rsidR="00AE3D75">
        <w:rPr>
          <w:spacing w:val="-12"/>
          <w:sz w:val="24"/>
          <w:szCs w:val="24"/>
        </w:rPr>
        <w:t xml:space="preserve"> </w:t>
      </w:r>
      <w:r w:rsidR="00AE3D75">
        <w:rPr>
          <w:sz w:val="24"/>
          <w:szCs w:val="24"/>
        </w:rPr>
        <w:t>young</w:t>
      </w:r>
      <w:r w:rsidR="00AE3D75">
        <w:rPr>
          <w:spacing w:val="10"/>
          <w:sz w:val="24"/>
          <w:szCs w:val="24"/>
        </w:rPr>
        <w:t xml:space="preserve"> </w:t>
      </w:r>
      <w:r w:rsidR="00AE3D75">
        <w:rPr>
          <w:w w:val="111"/>
          <w:sz w:val="24"/>
          <w:szCs w:val="24"/>
        </w:rPr>
        <w:t>pe</w:t>
      </w:r>
      <w:r w:rsidR="00AE3D75">
        <w:rPr>
          <w:w w:val="108"/>
          <w:sz w:val="24"/>
          <w:szCs w:val="24"/>
        </w:rPr>
        <w:t>o</w:t>
      </w:r>
      <w:r w:rsidR="00AE3D75">
        <w:rPr>
          <w:spacing w:val="-1"/>
          <w:w w:val="111"/>
          <w:sz w:val="24"/>
          <w:szCs w:val="24"/>
        </w:rPr>
        <w:t>p</w:t>
      </w:r>
      <w:r w:rsidR="00AE3D75">
        <w:rPr>
          <w:w w:val="92"/>
          <w:sz w:val="24"/>
          <w:szCs w:val="24"/>
        </w:rPr>
        <w:t>l</w:t>
      </w:r>
      <w:r w:rsidR="00AE3D75">
        <w:rPr>
          <w:w w:val="111"/>
          <w:sz w:val="24"/>
          <w:szCs w:val="24"/>
        </w:rPr>
        <w:t xml:space="preserve">e </w:t>
      </w:r>
      <w:r w:rsidR="00AE3D75">
        <w:rPr>
          <w:sz w:val="24"/>
          <w:szCs w:val="24"/>
        </w:rPr>
        <w:t>to</w:t>
      </w:r>
      <w:r w:rsidR="00AE3D75">
        <w:rPr>
          <w:spacing w:val="12"/>
          <w:sz w:val="24"/>
          <w:szCs w:val="24"/>
        </w:rPr>
        <w:t xml:space="preserve"> </w:t>
      </w:r>
      <w:r w:rsidR="00AE3D75">
        <w:rPr>
          <w:sz w:val="24"/>
          <w:szCs w:val="24"/>
        </w:rPr>
        <w:t>re</w:t>
      </w:r>
      <w:r w:rsidR="00AE3D75">
        <w:rPr>
          <w:spacing w:val="2"/>
          <w:sz w:val="24"/>
          <w:szCs w:val="24"/>
        </w:rPr>
        <w:t>f</w:t>
      </w:r>
      <w:r w:rsidR="00AE3D75">
        <w:rPr>
          <w:sz w:val="24"/>
          <w:szCs w:val="24"/>
        </w:rPr>
        <w:t>l</w:t>
      </w:r>
      <w:r w:rsidR="00AE3D75">
        <w:rPr>
          <w:spacing w:val="-1"/>
          <w:sz w:val="24"/>
          <w:szCs w:val="24"/>
        </w:rPr>
        <w:t>e</w:t>
      </w:r>
      <w:r w:rsidR="00AE3D75">
        <w:rPr>
          <w:sz w:val="24"/>
          <w:szCs w:val="24"/>
        </w:rPr>
        <w:t>ct</w:t>
      </w:r>
      <w:r w:rsidR="00AE3D75">
        <w:rPr>
          <w:spacing w:val="19"/>
          <w:sz w:val="24"/>
          <w:szCs w:val="24"/>
        </w:rPr>
        <w:t xml:space="preserve"> </w:t>
      </w:r>
      <w:r w:rsidR="00AE3D75">
        <w:rPr>
          <w:sz w:val="24"/>
          <w:szCs w:val="24"/>
        </w:rPr>
        <w:t>on</w:t>
      </w:r>
      <w:r w:rsidR="00AE3D75">
        <w:rPr>
          <w:spacing w:val="6"/>
          <w:sz w:val="24"/>
          <w:szCs w:val="24"/>
        </w:rPr>
        <w:t xml:space="preserve"> </w:t>
      </w:r>
      <w:r w:rsidR="00AE3D75">
        <w:rPr>
          <w:w w:val="122"/>
          <w:sz w:val="24"/>
          <w:szCs w:val="24"/>
        </w:rPr>
        <w:t>t</w:t>
      </w:r>
      <w:r w:rsidR="00AE3D75">
        <w:rPr>
          <w:spacing w:val="1"/>
          <w:w w:val="108"/>
          <w:sz w:val="24"/>
          <w:szCs w:val="24"/>
        </w:rPr>
        <w:t>h</w:t>
      </w:r>
      <w:r w:rsidR="00AE3D75">
        <w:rPr>
          <w:spacing w:val="-1"/>
          <w:w w:val="111"/>
          <w:sz w:val="24"/>
          <w:szCs w:val="24"/>
        </w:rPr>
        <w:t>e</w:t>
      </w:r>
      <w:r w:rsidR="00AE3D75">
        <w:rPr>
          <w:w w:val="88"/>
          <w:sz w:val="24"/>
          <w:szCs w:val="24"/>
        </w:rPr>
        <w:t>i</w:t>
      </w:r>
      <w:r w:rsidR="00AE3D75">
        <w:rPr>
          <w:w w:val="104"/>
          <w:sz w:val="24"/>
          <w:szCs w:val="24"/>
        </w:rPr>
        <w:t xml:space="preserve">r </w:t>
      </w:r>
      <w:r w:rsidR="00AE3D75">
        <w:rPr>
          <w:sz w:val="24"/>
          <w:szCs w:val="24"/>
        </w:rPr>
        <w:t>curr</w:t>
      </w:r>
      <w:r w:rsidR="00AE3D75">
        <w:rPr>
          <w:spacing w:val="3"/>
          <w:sz w:val="24"/>
          <w:szCs w:val="24"/>
        </w:rPr>
        <w:t>e</w:t>
      </w:r>
      <w:r w:rsidR="00AE3D75">
        <w:rPr>
          <w:sz w:val="24"/>
          <w:szCs w:val="24"/>
        </w:rPr>
        <w:t>nt</w:t>
      </w:r>
      <w:r w:rsidR="00AE3D75">
        <w:rPr>
          <w:spacing w:val="41"/>
          <w:sz w:val="24"/>
          <w:szCs w:val="24"/>
        </w:rPr>
        <w:t xml:space="preserve"> </w:t>
      </w:r>
      <w:r w:rsidR="00AE3D75">
        <w:rPr>
          <w:sz w:val="24"/>
          <w:szCs w:val="24"/>
        </w:rPr>
        <w:t>l</w:t>
      </w:r>
      <w:r w:rsidR="00AE3D75">
        <w:rPr>
          <w:spacing w:val="3"/>
          <w:sz w:val="24"/>
          <w:szCs w:val="24"/>
        </w:rPr>
        <w:t>i</w:t>
      </w:r>
      <w:r w:rsidR="00AE3D75">
        <w:rPr>
          <w:spacing w:val="-3"/>
          <w:sz w:val="24"/>
          <w:szCs w:val="24"/>
        </w:rPr>
        <w:t>f</w:t>
      </w:r>
      <w:r w:rsidR="00AE3D75">
        <w:rPr>
          <w:sz w:val="24"/>
          <w:szCs w:val="24"/>
        </w:rPr>
        <w:t>e</w:t>
      </w:r>
      <w:r w:rsidR="00AE3D75">
        <w:rPr>
          <w:spacing w:val="-24"/>
          <w:sz w:val="24"/>
          <w:szCs w:val="24"/>
        </w:rPr>
        <w:t xml:space="preserve"> </w:t>
      </w:r>
      <w:r w:rsidR="00AE3D75">
        <w:rPr>
          <w:w w:val="107"/>
          <w:sz w:val="24"/>
          <w:szCs w:val="24"/>
        </w:rPr>
        <w:t>s</w:t>
      </w:r>
      <w:r w:rsidR="00AE3D75">
        <w:rPr>
          <w:w w:val="88"/>
          <w:sz w:val="24"/>
          <w:szCs w:val="24"/>
        </w:rPr>
        <w:t>i</w:t>
      </w:r>
      <w:r w:rsidR="00AE3D75">
        <w:rPr>
          <w:spacing w:val="3"/>
          <w:w w:val="122"/>
          <w:sz w:val="24"/>
          <w:szCs w:val="24"/>
        </w:rPr>
        <w:t>t</w:t>
      </w:r>
      <w:r w:rsidR="00AE3D75">
        <w:rPr>
          <w:w w:val="108"/>
          <w:sz w:val="24"/>
          <w:szCs w:val="24"/>
        </w:rPr>
        <w:t>u</w:t>
      </w:r>
      <w:r w:rsidR="00AE3D75">
        <w:rPr>
          <w:spacing w:val="-3"/>
          <w:w w:val="113"/>
          <w:sz w:val="24"/>
          <w:szCs w:val="24"/>
        </w:rPr>
        <w:t>a</w:t>
      </w:r>
      <w:r w:rsidR="00AE3D75">
        <w:rPr>
          <w:w w:val="122"/>
          <w:sz w:val="24"/>
          <w:szCs w:val="24"/>
        </w:rPr>
        <w:t>t</w:t>
      </w:r>
      <w:r w:rsidR="00AE3D75">
        <w:rPr>
          <w:w w:val="88"/>
          <w:sz w:val="24"/>
          <w:szCs w:val="24"/>
        </w:rPr>
        <w:t>i</w:t>
      </w:r>
      <w:r w:rsidR="00AE3D75">
        <w:rPr>
          <w:spacing w:val="2"/>
          <w:w w:val="108"/>
          <w:sz w:val="24"/>
          <w:szCs w:val="24"/>
        </w:rPr>
        <w:t>o</w:t>
      </w:r>
      <w:r w:rsidR="00AE3D75">
        <w:rPr>
          <w:w w:val="109"/>
          <w:sz w:val="24"/>
          <w:szCs w:val="24"/>
        </w:rPr>
        <w:t>n</w:t>
      </w:r>
    </w:p>
    <w:p w14:paraId="2034DBE9" w14:textId="77777777" w:rsidR="00894CBD" w:rsidRDefault="00894CBD">
      <w:pPr>
        <w:spacing w:before="11" w:line="280" w:lineRule="exact"/>
        <w:rPr>
          <w:sz w:val="28"/>
          <w:szCs w:val="28"/>
        </w:rPr>
      </w:pPr>
    </w:p>
    <w:p w14:paraId="26E53F68" w14:textId="77777777" w:rsidR="00894CBD" w:rsidRDefault="00AE3D75">
      <w:pPr>
        <w:tabs>
          <w:tab w:val="left" w:pos="2420"/>
        </w:tabs>
        <w:spacing w:line="261" w:lineRule="auto"/>
        <w:ind w:left="2435" w:right="-41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w w:val="95"/>
          <w:sz w:val="24"/>
          <w:szCs w:val="24"/>
        </w:rPr>
        <w:t>Gi</w:t>
      </w:r>
      <w:r>
        <w:rPr>
          <w:spacing w:val="3"/>
          <w:w w:val="95"/>
          <w:sz w:val="24"/>
          <w:szCs w:val="24"/>
        </w:rPr>
        <w:t>v</w:t>
      </w:r>
      <w:r>
        <w:rPr>
          <w:w w:val="95"/>
          <w:sz w:val="24"/>
          <w:szCs w:val="24"/>
        </w:rPr>
        <w:t>es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er</w:t>
      </w:r>
      <w:r>
        <w:rPr>
          <w:spacing w:val="15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w w:val="109"/>
          <w:sz w:val="24"/>
          <w:szCs w:val="24"/>
        </w:rPr>
        <w:t xml:space="preserve">n </w:t>
      </w:r>
      <w:r>
        <w:rPr>
          <w:w w:val="108"/>
          <w:sz w:val="24"/>
          <w:szCs w:val="24"/>
        </w:rPr>
        <w:t>o</w:t>
      </w:r>
      <w:r>
        <w:rPr>
          <w:w w:val="111"/>
          <w:sz w:val="24"/>
          <w:szCs w:val="24"/>
        </w:rPr>
        <w:t>pp</w:t>
      </w:r>
      <w:r>
        <w:rPr>
          <w:spacing w:val="2"/>
          <w:w w:val="108"/>
          <w:sz w:val="24"/>
          <w:szCs w:val="24"/>
        </w:rPr>
        <w:t>o</w:t>
      </w:r>
      <w:r>
        <w:rPr>
          <w:w w:val="10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108"/>
          <w:sz w:val="24"/>
          <w:szCs w:val="24"/>
        </w:rPr>
        <w:t>u</w:t>
      </w:r>
      <w:r>
        <w:rPr>
          <w:w w:val="109"/>
          <w:sz w:val="24"/>
          <w:szCs w:val="24"/>
        </w:rPr>
        <w:t>n</w:t>
      </w:r>
      <w:r>
        <w:rPr>
          <w:spacing w:val="-1"/>
          <w:w w:val="88"/>
          <w:sz w:val="24"/>
          <w:szCs w:val="24"/>
        </w:rPr>
        <w:t>i</w:t>
      </w:r>
      <w:r>
        <w:rPr>
          <w:w w:val="122"/>
          <w:sz w:val="24"/>
          <w:szCs w:val="24"/>
        </w:rPr>
        <w:t>t</w:t>
      </w:r>
      <w:r>
        <w:rPr>
          <w:w w:val="93"/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s</w:t>
      </w:r>
      <w:r>
        <w:rPr>
          <w:spacing w:val="-1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 xml:space="preserve">e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ners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of their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ife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n</w:t>
      </w:r>
      <w:r>
        <w:rPr>
          <w:w w:val="108"/>
          <w:sz w:val="24"/>
          <w:szCs w:val="24"/>
        </w:rPr>
        <w:t>o</w:t>
      </w:r>
      <w:r>
        <w:rPr>
          <w:w w:val="122"/>
          <w:sz w:val="24"/>
          <w:szCs w:val="24"/>
        </w:rPr>
        <w:t>t</w:t>
      </w:r>
    </w:p>
    <w:p w14:paraId="43BE3061" w14:textId="77777777" w:rsidR="00894CBD" w:rsidRDefault="00AE3D75">
      <w:pPr>
        <w:spacing w:before="2" w:line="260" w:lineRule="exact"/>
        <w:ind w:left="2435"/>
        <w:rPr>
          <w:sz w:val="24"/>
          <w:szCs w:val="24"/>
        </w:rPr>
      </w:pPr>
      <w:r>
        <w:rPr>
          <w:position w:val="-1"/>
          <w:sz w:val="24"/>
          <w:szCs w:val="24"/>
        </w:rPr>
        <w:t>see</w:t>
      </w:r>
      <w:r>
        <w:rPr>
          <w:spacing w:val="21"/>
          <w:position w:val="-1"/>
          <w:sz w:val="24"/>
          <w:szCs w:val="24"/>
        </w:rPr>
        <w:t xml:space="preserve"> </w:t>
      </w:r>
      <w:proofErr w:type="gramStart"/>
      <w:r>
        <w:rPr>
          <w:w w:val="108"/>
          <w:position w:val="-1"/>
          <w:sz w:val="24"/>
          <w:szCs w:val="24"/>
        </w:rPr>
        <w:t>o</w:t>
      </w:r>
      <w:r>
        <w:rPr>
          <w:spacing w:val="-2"/>
          <w:w w:val="122"/>
          <w:position w:val="-1"/>
          <w:sz w:val="24"/>
          <w:szCs w:val="24"/>
        </w:rPr>
        <w:t>t</w:t>
      </w:r>
      <w:r>
        <w:rPr>
          <w:w w:val="108"/>
          <w:position w:val="-1"/>
          <w:sz w:val="24"/>
          <w:szCs w:val="24"/>
        </w:rPr>
        <w:t>h</w:t>
      </w:r>
      <w:r>
        <w:rPr>
          <w:w w:val="111"/>
          <w:position w:val="-1"/>
          <w:sz w:val="24"/>
          <w:szCs w:val="24"/>
        </w:rPr>
        <w:t>e</w:t>
      </w:r>
      <w:r>
        <w:rPr>
          <w:w w:val="104"/>
          <w:position w:val="-1"/>
          <w:sz w:val="24"/>
          <w:szCs w:val="24"/>
        </w:rPr>
        <w:t>r</w:t>
      </w:r>
      <w:r>
        <w:rPr>
          <w:w w:val="99"/>
          <w:position w:val="-1"/>
          <w:sz w:val="24"/>
          <w:szCs w:val="24"/>
        </w:rPr>
        <w:t>w</w:t>
      </w:r>
      <w:r>
        <w:rPr>
          <w:w w:val="88"/>
          <w:position w:val="-1"/>
          <w:sz w:val="24"/>
          <w:szCs w:val="24"/>
        </w:rPr>
        <w:t>i</w:t>
      </w:r>
      <w:r>
        <w:rPr>
          <w:w w:val="107"/>
          <w:position w:val="-1"/>
          <w:sz w:val="24"/>
          <w:szCs w:val="24"/>
        </w:rPr>
        <w:t>s</w:t>
      </w:r>
      <w:r>
        <w:rPr>
          <w:w w:val="111"/>
          <w:position w:val="-1"/>
          <w:sz w:val="24"/>
          <w:szCs w:val="24"/>
        </w:rPr>
        <w:t>e</w:t>
      </w:r>
      <w:proofErr w:type="gramEnd"/>
    </w:p>
    <w:p w14:paraId="7252CA88" w14:textId="77777777" w:rsidR="00894CBD" w:rsidRDefault="00AE3D75">
      <w:pPr>
        <w:spacing w:before="29" w:line="263" w:lineRule="auto"/>
        <w:ind w:left="360" w:right="64" w:hanging="360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t>  En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proofErr w:type="gramEnd"/>
      <w:r>
        <w:rPr>
          <w:spacing w:val="27"/>
          <w:sz w:val="24"/>
          <w:szCs w:val="24"/>
        </w:rPr>
        <w:t xml:space="preserve"> </w:t>
      </w:r>
      <w:r>
        <w:rPr>
          <w:w w:val="88"/>
          <w:sz w:val="24"/>
          <w:szCs w:val="24"/>
        </w:rPr>
        <w:t>i</w:t>
      </w:r>
      <w:r>
        <w:rPr>
          <w:spacing w:val="3"/>
          <w:w w:val="109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d</w:t>
      </w:r>
      <w:r>
        <w:rPr>
          <w:w w:val="88"/>
          <w:sz w:val="24"/>
          <w:szCs w:val="24"/>
        </w:rPr>
        <w:t>i</w:t>
      </w:r>
      <w:r>
        <w:rPr>
          <w:spacing w:val="-2"/>
          <w:w w:val="93"/>
          <w:sz w:val="24"/>
          <w:szCs w:val="24"/>
        </w:rPr>
        <w:t>v</w:t>
      </w:r>
      <w:r>
        <w:rPr>
          <w:w w:val="88"/>
          <w:sz w:val="24"/>
          <w:szCs w:val="24"/>
        </w:rPr>
        <w:t>i</w:t>
      </w:r>
      <w:r>
        <w:rPr>
          <w:spacing w:val="4"/>
          <w:w w:val="111"/>
          <w:sz w:val="24"/>
          <w:szCs w:val="24"/>
        </w:rPr>
        <w:t>d</w:t>
      </w:r>
      <w:r>
        <w:rPr>
          <w:w w:val="108"/>
          <w:sz w:val="24"/>
          <w:szCs w:val="24"/>
        </w:rPr>
        <w:t>u</w:t>
      </w:r>
      <w:r>
        <w:rPr>
          <w:spacing w:val="-3"/>
          <w:w w:val="113"/>
          <w:sz w:val="24"/>
          <w:szCs w:val="24"/>
        </w:rPr>
        <w:t>a</w:t>
      </w:r>
      <w:r>
        <w:rPr>
          <w:w w:val="92"/>
          <w:sz w:val="24"/>
          <w:szCs w:val="24"/>
        </w:rPr>
        <w:t xml:space="preserve">l </w:t>
      </w:r>
      <w:r>
        <w:rPr>
          <w:sz w:val="24"/>
          <w:szCs w:val="24"/>
        </w:rPr>
        <w:t>use</w:t>
      </w:r>
      <w:r>
        <w:rPr>
          <w:spacing w:val="1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w w:val="109"/>
          <w:sz w:val="24"/>
          <w:szCs w:val="24"/>
        </w:rPr>
        <w:t>n</w:t>
      </w:r>
      <w:r>
        <w:rPr>
          <w:w w:val="93"/>
          <w:sz w:val="24"/>
          <w:szCs w:val="24"/>
        </w:rPr>
        <w:t>y</w:t>
      </w:r>
      <w:r>
        <w:rPr>
          <w:w w:val="122"/>
          <w:sz w:val="24"/>
          <w:szCs w:val="24"/>
        </w:rPr>
        <w:t>t</w:t>
      </w:r>
      <w:r>
        <w:rPr>
          <w:spacing w:val="3"/>
          <w:w w:val="88"/>
          <w:sz w:val="24"/>
          <w:szCs w:val="24"/>
        </w:rPr>
        <w:t>i</w:t>
      </w:r>
      <w:r>
        <w:rPr>
          <w:w w:val="106"/>
          <w:sz w:val="24"/>
          <w:szCs w:val="24"/>
        </w:rPr>
        <w:t>m</w:t>
      </w:r>
      <w:r>
        <w:rPr>
          <w:w w:val="111"/>
          <w:sz w:val="24"/>
          <w:szCs w:val="24"/>
        </w:rPr>
        <w:t>e</w:t>
      </w:r>
    </w:p>
    <w:p w14:paraId="6D30C6AE" w14:textId="77777777" w:rsidR="00894CBD" w:rsidRDefault="00894CBD">
      <w:pPr>
        <w:spacing w:before="1" w:line="100" w:lineRule="exact"/>
        <w:rPr>
          <w:sz w:val="10"/>
          <w:szCs w:val="10"/>
        </w:rPr>
      </w:pPr>
    </w:p>
    <w:p w14:paraId="0342E40C" w14:textId="77777777" w:rsidR="00894CBD" w:rsidRDefault="00894CBD">
      <w:pPr>
        <w:spacing w:line="200" w:lineRule="exact"/>
      </w:pPr>
    </w:p>
    <w:p w14:paraId="383343F3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w w:val="93"/>
          <w:sz w:val="24"/>
          <w:szCs w:val="24"/>
        </w:rPr>
        <w:t>v</w:t>
      </w:r>
      <w:r>
        <w:rPr>
          <w:w w:val="88"/>
          <w:sz w:val="24"/>
          <w:szCs w:val="24"/>
        </w:rPr>
        <w:t>i</w:t>
      </w:r>
      <w:r>
        <w:rPr>
          <w:spacing w:val="3"/>
          <w:w w:val="107"/>
          <w:sz w:val="24"/>
          <w:szCs w:val="24"/>
        </w:rPr>
        <w:t>s</w:t>
      </w:r>
      <w:r>
        <w:rPr>
          <w:w w:val="88"/>
          <w:sz w:val="24"/>
          <w:szCs w:val="24"/>
        </w:rPr>
        <w:t>i</w:t>
      </w:r>
      <w:r>
        <w:rPr>
          <w:spacing w:val="-2"/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</w:p>
    <w:p w14:paraId="21C2A5D6" w14:textId="77777777" w:rsidR="00894CBD" w:rsidRDefault="00894CBD">
      <w:pPr>
        <w:spacing w:before="9" w:line="120" w:lineRule="exact"/>
        <w:rPr>
          <w:sz w:val="12"/>
          <w:szCs w:val="12"/>
        </w:rPr>
      </w:pPr>
    </w:p>
    <w:p w14:paraId="4360C414" w14:textId="77777777" w:rsidR="00894CBD" w:rsidRDefault="00894CBD">
      <w:pPr>
        <w:spacing w:line="200" w:lineRule="exact"/>
      </w:pPr>
    </w:p>
    <w:p w14:paraId="724F1C16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A</w:t>
      </w:r>
      <w:r>
        <w:rPr>
          <w:w w:val="107"/>
          <w:sz w:val="24"/>
          <w:szCs w:val="24"/>
        </w:rPr>
        <w:t>ss</w:t>
      </w:r>
      <w:r>
        <w:rPr>
          <w:w w:val="111"/>
          <w:sz w:val="24"/>
          <w:szCs w:val="24"/>
        </w:rPr>
        <w:t>e</w:t>
      </w:r>
      <w:r>
        <w:rPr>
          <w:w w:val="107"/>
          <w:sz w:val="24"/>
          <w:szCs w:val="24"/>
        </w:rPr>
        <w:t>ss</w:t>
      </w:r>
      <w:r>
        <w:rPr>
          <w:w w:val="106"/>
          <w:sz w:val="24"/>
          <w:szCs w:val="24"/>
        </w:rPr>
        <w:t>m</w:t>
      </w:r>
      <w:r>
        <w:rPr>
          <w:spacing w:val="3"/>
          <w:w w:val="111"/>
          <w:sz w:val="24"/>
          <w:szCs w:val="24"/>
        </w:rPr>
        <w:t>e</w:t>
      </w:r>
      <w:r>
        <w:rPr>
          <w:w w:val="109"/>
          <w:sz w:val="24"/>
          <w:szCs w:val="24"/>
        </w:rPr>
        <w:t>n</w:t>
      </w:r>
      <w:r>
        <w:rPr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  <w:proofErr w:type="gramEnd"/>
      <w:r>
        <w:rPr>
          <w:spacing w:val="-14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&amp;</w:t>
      </w:r>
    </w:p>
    <w:p w14:paraId="5FF57C9D" w14:textId="77777777" w:rsidR="00894CBD" w:rsidRDefault="00AE3D75">
      <w:pPr>
        <w:spacing w:before="24"/>
        <w:ind w:left="322" w:right="779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in</w:t>
      </w:r>
      <w:r>
        <w:rPr>
          <w:spacing w:val="3"/>
          <w:w w:val="105"/>
          <w:sz w:val="24"/>
          <w:szCs w:val="24"/>
        </w:rPr>
        <w:t>v</w:t>
      </w:r>
      <w:r>
        <w:rPr>
          <w:w w:val="105"/>
          <w:sz w:val="24"/>
          <w:szCs w:val="24"/>
        </w:rPr>
        <w:t>e</w:t>
      </w:r>
      <w:r>
        <w:rPr>
          <w:spacing w:val="-2"/>
          <w:w w:val="105"/>
          <w:sz w:val="24"/>
          <w:szCs w:val="24"/>
        </w:rPr>
        <w:t>s</w:t>
      </w:r>
      <w:r>
        <w:rPr>
          <w:w w:val="105"/>
          <w:sz w:val="24"/>
          <w:szCs w:val="24"/>
        </w:rPr>
        <w:t>ti</w:t>
      </w:r>
      <w:r>
        <w:rPr>
          <w:spacing w:val="1"/>
          <w:w w:val="105"/>
          <w:sz w:val="24"/>
          <w:szCs w:val="24"/>
        </w:rPr>
        <w:t>g</w:t>
      </w:r>
      <w:r>
        <w:rPr>
          <w:w w:val="105"/>
          <w:sz w:val="24"/>
          <w:szCs w:val="24"/>
        </w:rPr>
        <w:t>a</w:t>
      </w:r>
      <w:r>
        <w:rPr>
          <w:spacing w:val="-2"/>
          <w:w w:val="105"/>
          <w:sz w:val="24"/>
          <w:szCs w:val="24"/>
        </w:rPr>
        <w:t>t</w:t>
      </w:r>
      <w:r>
        <w:rPr>
          <w:w w:val="105"/>
          <w:sz w:val="24"/>
          <w:szCs w:val="24"/>
        </w:rPr>
        <w:t>i</w:t>
      </w:r>
      <w:r>
        <w:rPr>
          <w:spacing w:val="2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ns</w:t>
      </w:r>
    </w:p>
    <w:p w14:paraId="67BA805A" w14:textId="77777777" w:rsidR="00894CBD" w:rsidRDefault="00894CBD">
      <w:pPr>
        <w:spacing w:before="9" w:line="120" w:lineRule="exact"/>
        <w:rPr>
          <w:sz w:val="12"/>
          <w:szCs w:val="12"/>
        </w:rPr>
      </w:pPr>
    </w:p>
    <w:p w14:paraId="78DAFD6B" w14:textId="77777777" w:rsidR="00894CBD" w:rsidRDefault="00894CBD">
      <w:pPr>
        <w:spacing w:line="200" w:lineRule="exact"/>
      </w:pPr>
    </w:p>
    <w:p w14:paraId="0438F453" w14:textId="77777777" w:rsidR="00894CBD" w:rsidRDefault="00AE3D75">
      <w:pPr>
        <w:spacing w:line="260" w:lineRule="exact"/>
        <w:rPr>
          <w:sz w:val="24"/>
          <w:szCs w:val="24"/>
        </w:rPr>
        <w:sectPr w:rsidR="00894CBD">
          <w:type w:val="continuous"/>
          <w:pgSz w:w="8400" w:h="11920"/>
          <w:pgMar w:top="600" w:right="520" w:bottom="280" w:left="440" w:header="720" w:footer="720" w:gutter="0"/>
          <w:cols w:num="2" w:space="720" w:equalWidth="0">
            <w:col w:w="4559" w:space="286"/>
            <w:col w:w="2595"/>
          </w:cols>
        </w:sect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M</w:t>
      </w:r>
      <w:r>
        <w:rPr>
          <w:w w:val="111"/>
          <w:sz w:val="24"/>
          <w:szCs w:val="24"/>
        </w:rPr>
        <w:t>e</w:t>
      </w:r>
      <w:r>
        <w:rPr>
          <w:spacing w:val="3"/>
          <w:w w:val="111"/>
          <w:sz w:val="24"/>
          <w:szCs w:val="24"/>
        </w:rPr>
        <w:t>e</w:t>
      </w:r>
      <w:r>
        <w:rPr>
          <w:spacing w:val="-2"/>
          <w:w w:val="122"/>
          <w:sz w:val="24"/>
          <w:szCs w:val="24"/>
        </w:rPr>
        <w:t>t</w:t>
      </w:r>
      <w:r>
        <w:rPr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w w:val="107"/>
          <w:sz w:val="24"/>
          <w:szCs w:val="24"/>
        </w:rPr>
        <w:t>s</w:t>
      </w:r>
      <w:proofErr w:type="gramEnd"/>
      <w:r>
        <w:rPr>
          <w:spacing w:val="-12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&amp;</w:t>
      </w:r>
      <w:r>
        <w:rPr>
          <w:spacing w:val="1"/>
          <w:w w:val="78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rev</w:t>
      </w:r>
      <w:r>
        <w:rPr>
          <w:spacing w:val="-1"/>
          <w:w w:val="102"/>
          <w:sz w:val="24"/>
          <w:szCs w:val="24"/>
        </w:rPr>
        <w:t>i</w:t>
      </w:r>
      <w:r>
        <w:rPr>
          <w:w w:val="102"/>
          <w:sz w:val="24"/>
          <w:szCs w:val="24"/>
        </w:rPr>
        <w:t>e</w:t>
      </w:r>
      <w:r>
        <w:rPr>
          <w:spacing w:val="3"/>
          <w:w w:val="102"/>
          <w:sz w:val="24"/>
          <w:szCs w:val="24"/>
        </w:rPr>
        <w:t>w</w:t>
      </w:r>
      <w:r>
        <w:rPr>
          <w:w w:val="102"/>
          <w:sz w:val="24"/>
          <w:szCs w:val="24"/>
        </w:rPr>
        <w:t>s</w:t>
      </w:r>
    </w:p>
    <w:p w14:paraId="1801D0C6" w14:textId="77777777" w:rsidR="00894CBD" w:rsidRDefault="00894CBD">
      <w:pPr>
        <w:spacing w:before="3" w:line="120" w:lineRule="exact"/>
        <w:rPr>
          <w:sz w:val="12"/>
          <w:szCs w:val="12"/>
        </w:rPr>
      </w:pPr>
    </w:p>
    <w:p w14:paraId="18B2ED63" w14:textId="77777777" w:rsidR="00894CBD" w:rsidRDefault="00894CBD">
      <w:pPr>
        <w:spacing w:line="200" w:lineRule="exact"/>
      </w:pPr>
    </w:p>
    <w:p w14:paraId="23499DF2" w14:textId="77777777" w:rsidR="00894CBD" w:rsidRDefault="00894CBD">
      <w:pPr>
        <w:spacing w:line="200" w:lineRule="exact"/>
        <w:sectPr w:rsidR="00894CBD">
          <w:type w:val="continuous"/>
          <w:pgSz w:w="8400" w:h="11920"/>
          <w:pgMar w:top="600" w:right="520" w:bottom="280" w:left="440" w:header="720" w:footer="720" w:gutter="0"/>
          <w:cols w:space="720"/>
        </w:sectPr>
      </w:pPr>
    </w:p>
    <w:p w14:paraId="5A3D227B" w14:textId="77777777" w:rsidR="00894CBD" w:rsidRDefault="0029367C">
      <w:pPr>
        <w:tabs>
          <w:tab w:val="left" w:pos="2420"/>
        </w:tabs>
        <w:spacing w:before="13" w:line="262" w:lineRule="auto"/>
        <w:ind w:left="2435" w:right="-33" w:hanging="360"/>
        <w:rPr>
          <w:sz w:val="24"/>
          <w:szCs w:val="24"/>
        </w:rPr>
      </w:pPr>
      <w:r>
        <w:pict w14:anchorId="720947AC">
          <v:shape id="_x0000_s1080" type="#_x0000_t75" style="position:absolute;left:0;text-align:left;margin-left:27.1pt;margin-top:41.55pt;width:87.6pt;height:84.5pt;z-index:-251656192;mso-position-horizontal-relative:page">
            <v:imagedata r:id="rId16" o:title=""/>
            <w10:wrap anchorx="page"/>
          </v:shape>
        </w:pict>
      </w:r>
      <w:r w:rsidR="00AE3D75"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 w:rsidR="00AE3D75"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AE3D75">
        <w:rPr>
          <w:w w:val="105"/>
          <w:sz w:val="24"/>
          <w:szCs w:val="24"/>
        </w:rPr>
        <w:t>U</w:t>
      </w:r>
      <w:r w:rsidR="00AE3D75">
        <w:rPr>
          <w:spacing w:val="3"/>
          <w:w w:val="105"/>
          <w:sz w:val="24"/>
          <w:szCs w:val="24"/>
        </w:rPr>
        <w:t>n</w:t>
      </w:r>
      <w:r w:rsidR="00AE3D75">
        <w:rPr>
          <w:spacing w:val="-1"/>
          <w:w w:val="105"/>
          <w:sz w:val="24"/>
          <w:szCs w:val="24"/>
        </w:rPr>
        <w:t>d</w:t>
      </w:r>
      <w:r w:rsidR="00AE3D75">
        <w:rPr>
          <w:w w:val="105"/>
          <w:sz w:val="24"/>
          <w:szCs w:val="24"/>
        </w:rPr>
        <w:t>erst</w:t>
      </w:r>
      <w:r w:rsidR="00AE3D75">
        <w:rPr>
          <w:spacing w:val="1"/>
          <w:w w:val="105"/>
          <w:sz w:val="24"/>
          <w:szCs w:val="24"/>
        </w:rPr>
        <w:t>a</w:t>
      </w:r>
      <w:r w:rsidR="00AE3D75">
        <w:rPr>
          <w:spacing w:val="-2"/>
          <w:w w:val="105"/>
          <w:sz w:val="24"/>
          <w:szCs w:val="24"/>
        </w:rPr>
        <w:t>n</w:t>
      </w:r>
      <w:r w:rsidR="00AE3D75">
        <w:rPr>
          <w:w w:val="105"/>
          <w:sz w:val="24"/>
          <w:szCs w:val="24"/>
        </w:rPr>
        <w:t>ding</w:t>
      </w:r>
      <w:r w:rsidR="00AE3D75">
        <w:rPr>
          <w:spacing w:val="-3"/>
          <w:w w:val="105"/>
          <w:sz w:val="24"/>
          <w:szCs w:val="24"/>
        </w:rPr>
        <w:t xml:space="preserve"> </w:t>
      </w:r>
      <w:r w:rsidR="00AE3D75">
        <w:rPr>
          <w:w w:val="122"/>
          <w:sz w:val="24"/>
          <w:szCs w:val="24"/>
        </w:rPr>
        <w:t>t</w:t>
      </w:r>
      <w:r w:rsidR="00AE3D75">
        <w:rPr>
          <w:w w:val="108"/>
          <w:sz w:val="24"/>
          <w:szCs w:val="24"/>
        </w:rPr>
        <w:t>h</w:t>
      </w:r>
      <w:r w:rsidR="00AE3D75">
        <w:rPr>
          <w:w w:val="111"/>
          <w:sz w:val="24"/>
          <w:szCs w:val="24"/>
        </w:rPr>
        <w:t xml:space="preserve">e </w:t>
      </w:r>
      <w:r w:rsidR="00AE3D75">
        <w:rPr>
          <w:w w:val="102"/>
          <w:sz w:val="24"/>
          <w:szCs w:val="24"/>
        </w:rPr>
        <w:t>c</w:t>
      </w:r>
      <w:r w:rsidR="00AE3D75">
        <w:rPr>
          <w:w w:val="108"/>
          <w:sz w:val="24"/>
          <w:szCs w:val="24"/>
        </w:rPr>
        <w:t>h</w:t>
      </w:r>
      <w:r w:rsidR="00AE3D75">
        <w:rPr>
          <w:w w:val="88"/>
          <w:sz w:val="24"/>
          <w:szCs w:val="24"/>
        </w:rPr>
        <w:t>i</w:t>
      </w:r>
      <w:r w:rsidR="00AE3D75">
        <w:rPr>
          <w:w w:val="92"/>
          <w:sz w:val="24"/>
          <w:szCs w:val="24"/>
        </w:rPr>
        <w:t>l</w:t>
      </w:r>
      <w:r w:rsidR="00AE3D75">
        <w:rPr>
          <w:spacing w:val="4"/>
          <w:w w:val="111"/>
          <w:sz w:val="24"/>
          <w:szCs w:val="24"/>
        </w:rPr>
        <w:t>d</w:t>
      </w:r>
      <w:r w:rsidR="00AE3D75">
        <w:rPr>
          <w:spacing w:val="-2"/>
          <w:w w:val="74"/>
          <w:sz w:val="24"/>
          <w:szCs w:val="24"/>
        </w:rPr>
        <w:t>’</w:t>
      </w:r>
      <w:r w:rsidR="00AE3D75">
        <w:rPr>
          <w:w w:val="107"/>
          <w:sz w:val="24"/>
          <w:szCs w:val="24"/>
        </w:rPr>
        <w:t>s</w:t>
      </w:r>
      <w:r w:rsidR="00AE3D75">
        <w:rPr>
          <w:spacing w:val="-12"/>
          <w:sz w:val="24"/>
          <w:szCs w:val="24"/>
        </w:rPr>
        <w:t xml:space="preserve"> </w:t>
      </w:r>
      <w:r w:rsidR="00AE3D75">
        <w:rPr>
          <w:w w:val="92"/>
          <w:sz w:val="24"/>
          <w:szCs w:val="24"/>
        </w:rPr>
        <w:t>l</w:t>
      </w:r>
      <w:r w:rsidR="00AE3D75">
        <w:rPr>
          <w:w w:val="88"/>
          <w:sz w:val="24"/>
          <w:szCs w:val="24"/>
        </w:rPr>
        <w:t>i</w:t>
      </w:r>
      <w:r w:rsidR="00AE3D75">
        <w:rPr>
          <w:w w:val="93"/>
          <w:sz w:val="24"/>
          <w:szCs w:val="24"/>
        </w:rPr>
        <w:t>v</w:t>
      </w:r>
      <w:r w:rsidR="00AE3D75">
        <w:rPr>
          <w:spacing w:val="-1"/>
          <w:w w:val="111"/>
          <w:sz w:val="24"/>
          <w:szCs w:val="24"/>
        </w:rPr>
        <w:t>e</w:t>
      </w:r>
      <w:r w:rsidR="00AE3D75">
        <w:rPr>
          <w:w w:val="111"/>
          <w:sz w:val="24"/>
          <w:szCs w:val="24"/>
        </w:rPr>
        <w:t xml:space="preserve">d </w:t>
      </w:r>
      <w:r w:rsidR="00AE3D75">
        <w:rPr>
          <w:sz w:val="24"/>
          <w:szCs w:val="24"/>
        </w:rPr>
        <w:t>expe</w:t>
      </w:r>
      <w:r w:rsidR="00AE3D75">
        <w:rPr>
          <w:spacing w:val="3"/>
          <w:sz w:val="24"/>
          <w:szCs w:val="24"/>
        </w:rPr>
        <w:t>r</w:t>
      </w:r>
      <w:r w:rsidR="00AE3D75">
        <w:rPr>
          <w:spacing w:val="-1"/>
          <w:sz w:val="24"/>
          <w:szCs w:val="24"/>
        </w:rPr>
        <w:t>i</w:t>
      </w:r>
      <w:r w:rsidR="00AE3D75">
        <w:rPr>
          <w:sz w:val="24"/>
          <w:szCs w:val="24"/>
        </w:rPr>
        <w:t>en</w:t>
      </w:r>
      <w:r w:rsidR="00AE3D75">
        <w:rPr>
          <w:spacing w:val="-1"/>
          <w:sz w:val="24"/>
          <w:szCs w:val="24"/>
        </w:rPr>
        <w:t>c</w:t>
      </w:r>
      <w:r w:rsidR="00AE3D75">
        <w:rPr>
          <w:sz w:val="24"/>
          <w:szCs w:val="24"/>
        </w:rPr>
        <w:t>e,</w:t>
      </w:r>
      <w:r w:rsidR="00AE3D75">
        <w:rPr>
          <w:spacing w:val="45"/>
          <w:sz w:val="24"/>
          <w:szCs w:val="24"/>
        </w:rPr>
        <w:t xml:space="preserve"> </w:t>
      </w:r>
      <w:r w:rsidR="00AE3D75">
        <w:rPr>
          <w:w w:val="113"/>
          <w:sz w:val="24"/>
          <w:szCs w:val="24"/>
        </w:rPr>
        <w:t>a</w:t>
      </w:r>
      <w:r w:rsidR="00AE3D75">
        <w:rPr>
          <w:spacing w:val="-4"/>
          <w:w w:val="92"/>
          <w:sz w:val="24"/>
          <w:szCs w:val="24"/>
        </w:rPr>
        <w:t>l</w:t>
      </w:r>
      <w:r w:rsidR="00AE3D75">
        <w:rPr>
          <w:w w:val="92"/>
          <w:sz w:val="24"/>
          <w:szCs w:val="24"/>
        </w:rPr>
        <w:t>l</w:t>
      </w:r>
      <w:r w:rsidR="00AE3D75">
        <w:rPr>
          <w:spacing w:val="2"/>
          <w:w w:val="108"/>
          <w:sz w:val="24"/>
          <w:szCs w:val="24"/>
        </w:rPr>
        <w:t>o</w:t>
      </w:r>
      <w:r w:rsidR="00AE3D75">
        <w:rPr>
          <w:w w:val="99"/>
          <w:sz w:val="24"/>
          <w:szCs w:val="24"/>
        </w:rPr>
        <w:t>w</w:t>
      </w:r>
      <w:r w:rsidR="00AE3D75">
        <w:rPr>
          <w:w w:val="88"/>
          <w:sz w:val="24"/>
          <w:szCs w:val="24"/>
        </w:rPr>
        <w:t>i</w:t>
      </w:r>
      <w:r w:rsidR="00AE3D75">
        <w:rPr>
          <w:spacing w:val="3"/>
          <w:w w:val="109"/>
          <w:sz w:val="24"/>
          <w:szCs w:val="24"/>
        </w:rPr>
        <w:t>n</w:t>
      </w:r>
      <w:r w:rsidR="00AE3D75">
        <w:rPr>
          <w:sz w:val="24"/>
          <w:szCs w:val="24"/>
        </w:rPr>
        <w:t>g you</w:t>
      </w:r>
      <w:r w:rsidR="00AE3D75">
        <w:rPr>
          <w:spacing w:val="-1"/>
          <w:sz w:val="24"/>
          <w:szCs w:val="24"/>
        </w:rPr>
        <w:t xml:space="preserve"> </w:t>
      </w:r>
      <w:r w:rsidR="00AE3D75">
        <w:rPr>
          <w:sz w:val="24"/>
          <w:szCs w:val="24"/>
        </w:rPr>
        <w:t>to</w:t>
      </w:r>
      <w:r w:rsidR="00AE3D75">
        <w:rPr>
          <w:spacing w:val="12"/>
          <w:sz w:val="24"/>
          <w:szCs w:val="24"/>
        </w:rPr>
        <w:t xml:space="preserve"> </w:t>
      </w:r>
      <w:r w:rsidR="00AE3D75">
        <w:rPr>
          <w:w w:val="106"/>
          <w:sz w:val="24"/>
          <w:szCs w:val="24"/>
        </w:rPr>
        <w:t>m</w:t>
      </w:r>
      <w:r w:rsidR="00AE3D75">
        <w:rPr>
          <w:w w:val="88"/>
          <w:sz w:val="24"/>
          <w:szCs w:val="24"/>
        </w:rPr>
        <w:t>i</w:t>
      </w:r>
      <w:r w:rsidR="00AE3D75">
        <w:rPr>
          <w:w w:val="122"/>
          <w:sz w:val="24"/>
          <w:szCs w:val="24"/>
        </w:rPr>
        <w:t>t</w:t>
      </w:r>
      <w:r w:rsidR="00AE3D75">
        <w:rPr>
          <w:w w:val="88"/>
          <w:sz w:val="24"/>
          <w:szCs w:val="24"/>
        </w:rPr>
        <w:t>i</w:t>
      </w:r>
      <w:r w:rsidR="00AE3D75">
        <w:rPr>
          <w:spacing w:val="1"/>
          <w:sz w:val="24"/>
          <w:szCs w:val="24"/>
        </w:rPr>
        <w:t>g</w:t>
      </w:r>
      <w:r w:rsidR="00AE3D75">
        <w:rPr>
          <w:w w:val="113"/>
          <w:sz w:val="24"/>
          <w:szCs w:val="24"/>
        </w:rPr>
        <w:t>a</w:t>
      </w:r>
      <w:r w:rsidR="00AE3D75">
        <w:rPr>
          <w:spacing w:val="-2"/>
          <w:w w:val="122"/>
          <w:sz w:val="24"/>
          <w:szCs w:val="24"/>
        </w:rPr>
        <w:t>t</w:t>
      </w:r>
      <w:r w:rsidR="00AE3D75">
        <w:rPr>
          <w:w w:val="111"/>
          <w:sz w:val="24"/>
          <w:szCs w:val="24"/>
        </w:rPr>
        <w:t xml:space="preserve">e </w:t>
      </w:r>
      <w:r w:rsidR="00AE3D75">
        <w:rPr>
          <w:sz w:val="24"/>
          <w:szCs w:val="24"/>
        </w:rPr>
        <w:t>ag</w:t>
      </w:r>
      <w:r w:rsidR="00AE3D75">
        <w:rPr>
          <w:spacing w:val="-3"/>
          <w:sz w:val="24"/>
          <w:szCs w:val="24"/>
        </w:rPr>
        <w:t>a</w:t>
      </w:r>
      <w:r w:rsidR="00AE3D75">
        <w:rPr>
          <w:sz w:val="24"/>
          <w:szCs w:val="24"/>
        </w:rPr>
        <w:t>i</w:t>
      </w:r>
      <w:r w:rsidR="00AE3D75">
        <w:rPr>
          <w:spacing w:val="3"/>
          <w:sz w:val="24"/>
          <w:szCs w:val="24"/>
        </w:rPr>
        <w:t>n</w:t>
      </w:r>
      <w:r w:rsidR="00AE3D75">
        <w:rPr>
          <w:sz w:val="24"/>
          <w:szCs w:val="24"/>
        </w:rPr>
        <w:t>st</w:t>
      </w:r>
      <w:r w:rsidR="00AE3D75">
        <w:rPr>
          <w:spacing w:val="40"/>
          <w:sz w:val="24"/>
          <w:szCs w:val="24"/>
        </w:rPr>
        <w:t xml:space="preserve"> </w:t>
      </w:r>
      <w:r w:rsidR="00AE3D75">
        <w:rPr>
          <w:w w:val="104"/>
          <w:sz w:val="24"/>
          <w:szCs w:val="24"/>
        </w:rPr>
        <w:t>r</w:t>
      </w:r>
      <w:r w:rsidR="00AE3D75">
        <w:rPr>
          <w:w w:val="88"/>
          <w:sz w:val="24"/>
          <w:szCs w:val="24"/>
        </w:rPr>
        <w:t>i</w:t>
      </w:r>
      <w:r w:rsidR="00AE3D75">
        <w:rPr>
          <w:spacing w:val="3"/>
          <w:w w:val="107"/>
          <w:sz w:val="24"/>
          <w:szCs w:val="24"/>
        </w:rPr>
        <w:t>s</w:t>
      </w:r>
      <w:r w:rsidR="00AE3D75">
        <w:rPr>
          <w:w w:val="99"/>
          <w:sz w:val="24"/>
          <w:szCs w:val="24"/>
        </w:rPr>
        <w:t>k</w:t>
      </w:r>
      <w:r w:rsidR="00AE3D75">
        <w:rPr>
          <w:w w:val="107"/>
          <w:sz w:val="24"/>
          <w:szCs w:val="24"/>
        </w:rPr>
        <w:t>s</w:t>
      </w:r>
    </w:p>
    <w:p w14:paraId="7660B327" w14:textId="77777777" w:rsidR="00894CBD" w:rsidRDefault="00894CBD">
      <w:pPr>
        <w:spacing w:before="11" w:line="280" w:lineRule="exact"/>
        <w:rPr>
          <w:sz w:val="28"/>
          <w:szCs w:val="28"/>
        </w:rPr>
      </w:pPr>
    </w:p>
    <w:p w14:paraId="76C5E3A3" w14:textId="77777777" w:rsidR="00894CBD" w:rsidRDefault="00AE3D75">
      <w:pPr>
        <w:tabs>
          <w:tab w:val="left" w:pos="2420"/>
        </w:tabs>
        <w:spacing w:line="261" w:lineRule="auto"/>
        <w:ind w:left="2435" w:right="-41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w w:val="78"/>
          <w:sz w:val="24"/>
          <w:szCs w:val="24"/>
        </w:rPr>
        <w:t>I</w:t>
      </w:r>
      <w:r>
        <w:rPr>
          <w:w w:val="111"/>
          <w:sz w:val="24"/>
          <w:szCs w:val="24"/>
        </w:rPr>
        <w:t>de</w:t>
      </w:r>
      <w:r>
        <w:rPr>
          <w:spacing w:val="3"/>
          <w:w w:val="109"/>
          <w:sz w:val="24"/>
          <w:szCs w:val="24"/>
        </w:rPr>
        <w:t>n</w:t>
      </w:r>
      <w:r>
        <w:rPr>
          <w:w w:val="122"/>
          <w:sz w:val="24"/>
          <w:szCs w:val="24"/>
        </w:rPr>
        <w:t>t</w:t>
      </w:r>
      <w:r>
        <w:rPr>
          <w:w w:val="88"/>
          <w:sz w:val="24"/>
          <w:szCs w:val="24"/>
        </w:rPr>
        <w:t>i</w:t>
      </w:r>
      <w:r>
        <w:rPr>
          <w:spacing w:val="-3"/>
          <w:w w:val="87"/>
          <w:sz w:val="24"/>
          <w:szCs w:val="24"/>
        </w:rPr>
        <w:t>f</w:t>
      </w:r>
      <w:r>
        <w:rPr>
          <w:w w:val="93"/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-9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-2"/>
          <w:w w:val="109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d 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w w:val="88"/>
          <w:sz w:val="24"/>
          <w:szCs w:val="24"/>
        </w:rPr>
        <w:t>i</w:t>
      </w:r>
      <w:r>
        <w:rPr>
          <w:spacing w:val="-2"/>
          <w:w w:val="109"/>
          <w:sz w:val="24"/>
          <w:szCs w:val="24"/>
        </w:rPr>
        <w:t>n</w:t>
      </w:r>
      <w:r>
        <w:rPr>
          <w:w w:val="111"/>
          <w:sz w:val="24"/>
          <w:szCs w:val="24"/>
        </w:rPr>
        <w:t>d</w:t>
      </w:r>
      <w:r>
        <w:rPr>
          <w:w w:val="88"/>
          <w:sz w:val="24"/>
          <w:szCs w:val="24"/>
        </w:rPr>
        <w:t>i</w:t>
      </w:r>
      <w:r>
        <w:rPr>
          <w:w w:val="102"/>
          <w:sz w:val="24"/>
          <w:szCs w:val="24"/>
        </w:rPr>
        <w:t>c</w:t>
      </w:r>
      <w:r>
        <w:rPr>
          <w:w w:val="113"/>
          <w:sz w:val="24"/>
          <w:szCs w:val="24"/>
        </w:rPr>
        <w:t>a</w:t>
      </w:r>
      <w:r>
        <w:rPr>
          <w:w w:val="122"/>
          <w:sz w:val="24"/>
          <w:szCs w:val="24"/>
        </w:rPr>
        <w:t>t</w:t>
      </w:r>
      <w:r>
        <w:rPr>
          <w:w w:val="108"/>
          <w:sz w:val="24"/>
          <w:szCs w:val="24"/>
        </w:rPr>
        <w:t>o</w:t>
      </w:r>
      <w:r>
        <w:rPr>
          <w:w w:val="104"/>
          <w:sz w:val="24"/>
          <w:szCs w:val="24"/>
        </w:rPr>
        <w:t>r</w:t>
      </w:r>
      <w:r>
        <w:rPr>
          <w:w w:val="107"/>
          <w:sz w:val="24"/>
          <w:szCs w:val="24"/>
        </w:rPr>
        <w:t>s</w:t>
      </w:r>
      <w:r>
        <w:rPr>
          <w:w w:val="99"/>
          <w:sz w:val="24"/>
          <w:szCs w:val="24"/>
        </w:rPr>
        <w:t xml:space="preserve">, </w:t>
      </w:r>
      <w:r>
        <w:rPr>
          <w:w w:val="97"/>
          <w:sz w:val="24"/>
          <w:szCs w:val="24"/>
        </w:rPr>
        <w:t>givi</w:t>
      </w:r>
      <w:r>
        <w:rPr>
          <w:spacing w:val="3"/>
          <w:w w:val="97"/>
          <w:sz w:val="24"/>
          <w:szCs w:val="24"/>
        </w:rPr>
        <w:t>n</w:t>
      </w:r>
      <w:r>
        <w:rPr>
          <w:w w:val="97"/>
          <w:sz w:val="24"/>
          <w:szCs w:val="24"/>
        </w:rPr>
        <w:t>g</w:t>
      </w:r>
      <w:r>
        <w:rPr>
          <w:spacing w:val="-7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u</w:t>
      </w:r>
      <w:r>
        <w:rPr>
          <w:w w:val="109"/>
          <w:sz w:val="24"/>
          <w:szCs w:val="24"/>
        </w:rPr>
        <w:t>n</w:t>
      </w:r>
      <w:r>
        <w:rPr>
          <w:w w:val="88"/>
          <w:sz w:val="24"/>
          <w:szCs w:val="24"/>
        </w:rPr>
        <w:t>i</w:t>
      </w:r>
      <w:r>
        <w:rPr>
          <w:w w:val="111"/>
          <w:sz w:val="24"/>
          <w:szCs w:val="24"/>
        </w:rPr>
        <w:t>q</w:t>
      </w:r>
      <w:r>
        <w:rPr>
          <w:spacing w:val="1"/>
          <w:w w:val="108"/>
          <w:sz w:val="24"/>
          <w:szCs w:val="24"/>
        </w:rPr>
        <w:t>u</w:t>
      </w:r>
      <w:r>
        <w:rPr>
          <w:w w:val="111"/>
          <w:sz w:val="24"/>
          <w:szCs w:val="24"/>
        </w:rPr>
        <w:t xml:space="preserve">e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ight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</w:t>
      </w:r>
      <w:r>
        <w:rPr>
          <w:w w:val="108"/>
          <w:sz w:val="24"/>
          <w:szCs w:val="24"/>
        </w:rPr>
        <w:t>h</w:t>
      </w:r>
      <w:r>
        <w:rPr>
          <w:w w:val="111"/>
          <w:sz w:val="24"/>
          <w:szCs w:val="24"/>
        </w:rPr>
        <w:t>e</w:t>
      </w:r>
    </w:p>
    <w:p w14:paraId="20BAE9D0" w14:textId="77777777" w:rsidR="00894CBD" w:rsidRDefault="00AE3D75">
      <w:pPr>
        <w:spacing w:before="2" w:line="260" w:lineRule="exact"/>
        <w:ind w:left="2435"/>
        <w:rPr>
          <w:sz w:val="24"/>
          <w:szCs w:val="24"/>
        </w:rPr>
      </w:pPr>
      <w:r>
        <w:rPr>
          <w:w w:val="102"/>
          <w:position w:val="-1"/>
          <w:sz w:val="24"/>
          <w:szCs w:val="24"/>
        </w:rPr>
        <w:t>c</w:t>
      </w:r>
      <w:r>
        <w:rPr>
          <w:w w:val="108"/>
          <w:position w:val="-1"/>
          <w:sz w:val="24"/>
          <w:szCs w:val="24"/>
        </w:rPr>
        <w:t>h</w:t>
      </w:r>
      <w:r>
        <w:rPr>
          <w:w w:val="88"/>
          <w:position w:val="-1"/>
          <w:sz w:val="24"/>
          <w:szCs w:val="24"/>
        </w:rPr>
        <w:t>i</w:t>
      </w:r>
      <w:r>
        <w:rPr>
          <w:w w:val="92"/>
          <w:position w:val="-1"/>
          <w:sz w:val="24"/>
          <w:szCs w:val="24"/>
        </w:rPr>
        <w:t>l</w:t>
      </w:r>
      <w:r>
        <w:rPr>
          <w:spacing w:val="4"/>
          <w:w w:val="111"/>
          <w:position w:val="-1"/>
          <w:sz w:val="24"/>
          <w:szCs w:val="24"/>
        </w:rPr>
        <w:t>d</w:t>
      </w:r>
      <w:r>
        <w:rPr>
          <w:spacing w:val="-2"/>
          <w:w w:val="74"/>
          <w:position w:val="-1"/>
          <w:sz w:val="24"/>
          <w:szCs w:val="24"/>
        </w:rPr>
        <w:t>’</w:t>
      </w:r>
      <w:r>
        <w:rPr>
          <w:w w:val="107"/>
          <w:position w:val="-1"/>
          <w:sz w:val="24"/>
          <w:szCs w:val="24"/>
        </w:rPr>
        <w:t>s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w</w:t>
      </w:r>
      <w:r>
        <w:rPr>
          <w:spacing w:val="-1"/>
          <w:w w:val="111"/>
          <w:position w:val="-1"/>
          <w:sz w:val="24"/>
          <w:szCs w:val="24"/>
        </w:rPr>
        <w:t>e</w:t>
      </w:r>
      <w:r>
        <w:rPr>
          <w:w w:val="92"/>
          <w:position w:val="-1"/>
          <w:sz w:val="24"/>
          <w:szCs w:val="24"/>
        </w:rPr>
        <w:t>l</w:t>
      </w:r>
      <w:r>
        <w:rPr>
          <w:spacing w:val="4"/>
          <w:w w:val="92"/>
          <w:position w:val="-1"/>
          <w:sz w:val="24"/>
          <w:szCs w:val="24"/>
        </w:rPr>
        <w:t>l</w:t>
      </w:r>
      <w:r>
        <w:rPr>
          <w:w w:val="110"/>
          <w:position w:val="-1"/>
          <w:sz w:val="24"/>
          <w:szCs w:val="24"/>
        </w:rPr>
        <w:t>b</w:t>
      </w:r>
      <w:r>
        <w:rPr>
          <w:spacing w:val="-4"/>
          <w:w w:val="111"/>
          <w:position w:val="-1"/>
          <w:sz w:val="24"/>
          <w:szCs w:val="24"/>
        </w:rPr>
        <w:t>e</w:t>
      </w:r>
      <w:r>
        <w:rPr>
          <w:w w:val="88"/>
          <w:position w:val="-1"/>
          <w:sz w:val="24"/>
          <w:szCs w:val="24"/>
        </w:rPr>
        <w:t>i</w:t>
      </w:r>
      <w:r>
        <w:rPr>
          <w:spacing w:val="3"/>
          <w:w w:val="109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</w:p>
    <w:p w14:paraId="3DA8A54F" w14:textId="77777777" w:rsidR="00894CBD" w:rsidRDefault="00AE3D75">
      <w:pPr>
        <w:spacing w:before="1" w:line="120" w:lineRule="exact"/>
        <w:rPr>
          <w:sz w:val="13"/>
          <w:szCs w:val="13"/>
        </w:rPr>
      </w:pPr>
      <w:r>
        <w:br w:type="column"/>
      </w:r>
    </w:p>
    <w:p w14:paraId="09DA8BE3" w14:textId="77777777" w:rsidR="00894CBD" w:rsidRDefault="00894CBD">
      <w:pPr>
        <w:spacing w:line="200" w:lineRule="exact"/>
      </w:pPr>
    </w:p>
    <w:p w14:paraId="2035422F" w14:textId="77777777" w:rsidR="00894CBD" w:rsidRDefault="00AE3D75">
      <w:pPr>
        <w:spacing w:line="260" w:lineRule="auto"/>
        <w:ind w:left="360" w:right="64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  En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proofErr w:type="gramEnd"/>
      <w:r>
        <w:rPr>
          <w:spacing w:val="27"/>
          <w:sz w:val="24"/>
          <w:szCs w:val="24"/>
        </w:rPr>
        <w:t xml:space="preserve"> </w:t>
      </w:r>
      <w:r>
        <w:rPr>
          <w:w w:val="88"/>
          <w:sz w:val="24"/>
          <w:szCs w:val="24"/>
        </w:rPr>
        <w:t>i</w:t>
      </w:r>
      <w:r>
        <w:rPr>
          <w:spacing w:val="3"/>
          <w:w w:val="109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d</w:t>
      </w:r>
      <w:r>
        <w:rPr>
          <w:w w:val="88"/>
          <w:sz w:val="24"/>
          <w:szCs w:val="24"/>
        </w:rPr>
        <w:t>i</w:t>
      </w:r>
      <w:r>
        <w:rPr>
          <w:spacing w:val="-2"/>
          <w:w w:val="93"/>
          <w:sz w:val="24"/>
          <w:szCs w:val="24"/>
        </w:rPr>
        <w:t>v</w:t>
      </w:r>
      <w:r>
        <w:rPr>
          <w:w w:val="88"/>
          <w:sz w:val="24"/>
          <w:szCs w:val="24"/>
        </w:rPr>
        <w:t>i</w:t>
      </w:r>
      <w:r>
        <w:rPr>
          <w:spacing w:val="4"/>
          <w:w w:val="111"/>
          <w:sz w:val="24"/>
          <w:szCs w:val="24"/>
        </w:rPr>
        <w:t>d</w:t>
      </w:r>
      <w:r>
        <w:rPr>
          <w:w w:val="108"/>
          <w:sz w:val="24"/>
          <w:szCs w:val="24"/>
        </w:rPr>
        <w:t>u</w:t>
      </w:r>
      <w:r>
        <w:rPr>
          <w:spacing w:val="-3"/>
          <w:w w:val="113"/>
          <w:sz w:val="24"/>
          <w:szCs w:val="24"/>
        </w:rPr>
        <w:t>a</w:t>
      </w:r>
      <w:r>
        <w:rPr>
          <w:w w:val="92"/>
          <w:sz w:val="24"/>
          <w:szCs w:val="24"/>
        </w:rPr>
        <w:t xml:space="preserve">l </w:t>
      </w:r>
      <w:r>
        <w:rPr>
          <w:sz w:val="24"/>
          <w:szCs w:val="24"/>
        </w:rPr>
        <w:t>use</w:t>
      </w:r>
      <w:r>
        <w:rPr>
          <w:spacing w:val="1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w w:val="109"/>
          <w:sz w:val="24"/>
          <w:szCs w:val="24"/>
        </w:rPr>
        <w:t>n</w:t>
      </w:r>
      <w:r>
        <w:rPr>
          <w:w w:val="93"/>
          <w:sz w:val="24"/>
          <w:szCs w:val="24"/>
        </w:rPr>
        <w:t>y</w:t>
      </w:r>
      <w:r>
        <w:rPr>
          <w:w w:val="122"/>
          <w:sz w:val="24"/>
          <w:szCs w:val="24"/>
        </w:rPr>
        <w:t>t</w:t>
      </w:r>
      <w:r>
        <w:rPr>
          <w:spacing w:val="3"/>
          <w:w w:val="88"/>
          <w:sz w:val="24"/>
          <w:szCs w:val="24"/>
        </w:rPr>
        <w:t>i</w:t>
      </w:r>
      <w:r>
        <w:rPr>
          <w:w w:val="106"/>
          <w:sz w:val="24"/>
          <w:szCs w:val="24"/>
        </w:rPr>
        <w:t>m</w:t>
      </w:r>
      <w:r>
        <w:rPr>
          <w:w w:val="111"/>
          <w:sz w:val="24"/>
          <w:szCs w:val="24"/>
        </w:rPr>
        <w:t>e</w:t>
      </w:r>
    </w:p>
    <w:p w14:paraId="3638B9D3" w14:textId="77777777" w:rsidR="00894CBD" w:rsidRDefault="00894CBD">
      <w:pPr>
        <w:spacing w:before="6" w:line="100" w:lineRule="exact"/>
        <w:rPr>
          <w:sz w:val="10"/>
          <w:szCs w:val="10"/>
        </w:rPr>
      </w:pPr>
    </w:p>
    <w:p w14:paraId="393DA8B2" w14:textId="77777777" w:rsidR="00894CBD" w:rsidRDefault="00894CBD">
      <w:pPr>
        <w:spacing w:line="200" w:lineRule="exact"/>
      </w:pPr>
    </w:p>
    <w:p w14:paraId="0D7D94BA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w w:val="93"/>
          <w:sz w:val="24"/>
          <w:szCs w:val="24"/>
        </w:rPr>
        <w:t>v</w:t>
      </w:r>
      <w:r>
        <w:rPr>
          <w:w w:val="88"/>
          <w:sz w:val="24"/>
          <w:szCs w:val="24"/>
        </w:rPr>
        <w:t>i</w:t>
      </w:r>
      <w:r>
        <w:rPr>
          <w:spacing w:val="3"/>
          <w:w w:val="107"/>
          <w:sz w:val="24"/>
          <w:szCs w:val="24"/>
        </w:rPr>
        <w:t>s</w:t>
      </w:r>
      <w:r>
        <w:rPr>
          <w:w w:val="88"/>
          <w:sz w:val="24"/>
          <w:szCs w:val="24"/>
        </w:rPr>
        <w:t>i</w:t>
      </w:r>
      <w:r>
        <w:rPr>
          <w:spacing w:val="-2"/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</w:p>
    <w:p w14:paraId="25BF51CE" w14:textId="77777777" w:rsidR="00894CBD" w:rsidRDefault="00894CBD">
      <w:pPr>
        <w:spacing w:before="6" w:line="120" w:lineRule="exact"/>
        <w:rPr>
          <w:sz w:val="12"/>
          <w:szCs w:val="12"/>
        </w:rPr>
      </w:pPr>
    </w:p>
    <w:p w14:paraId="37B20216" w14:textId="77777777" w:rsidR="00894CBD" w:rsidRDefault="00894CBD">
      <w:pPr>
        <w:spacing w:line="200" w:lineRule="exact"/>
      </w:pPr>
    </w:p>
    <w:p w14:paraId="4306CCF3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A</w:t>
      </w:r>
      <w:r>
        <w:rPr>
          <w:w w:val="107"/>
          <w:sz w:val="24"/>
          <w:szCs w:val="24"/>
        </w:rPr>
        <w:t>ss</w:t>
      </w:r>
      <w:r>
        <w:rPr>
          <w:w w:val="111"/>
          <w:sz w:val="24"/>
          <w:szCs w:val="24"/>
        </w:rPr>
        <w:t>e</w:t>
      </w:r>
      <w:r>
        <w:rPr>
          <w:w w:val="107"/>
          <w:sz w:val="24"/>
          <w:szCs w:val="24"/>
        </w:rPr>
        <w:t>ss</w:t>
      </w:r>
      <w:r>
        <w:rPr>
          <w:w w:val="106"/>
          <w:sz w:val="24"/>
          <w:szCs w:val="24"/>
        </w:rPr>
        <w:t>m</w:t>
      </w:r>
      <w:r>
        <w:rPr>
          <w:spacing w:val="3"/>
          <w:w w:val="111"/>
          <w:sz w:val="24"/>
          <w:szCs w:val="24"/>
        </w:rPr>
        <w:t>e</w:t>
      </w:r>
      <w:r>
        <w:rPr>
          <w:w w:val="109"/>
          <w:sz w:val="24"/>
          <w:szCs w:val="24"/>
        </w:rPr>
        <w:t>n</w:t>
      </w:r>
      <w:r>
        <w:rPr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  <w:proofErr w:type="gramEnd"/>
      <w:r>
        <w:rPr>
          <w:spacing w:val="-14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&amp;</w:t>
      </w:r>
    </w:p>
    <w:p w14:paraId="76F160A3" w14:textId="77777777" w:rsidR="00894CBD" w:rsidRDefault="00AE3D75">
      <w:pPr>
        <w:spacing w:before="26"/>
        <w:ind w:left="322" w:right="779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in</w:t>
      </w:r>
      <w:r>
        <w:rPr>
          <w:spacing w:val="3"/>
          <w:w w:val="105"/>
          <w:sz w:val="24"/>
          <w:szCs w:val="24"/>
        </w:rPr>
        <w:t>v</w:t>
      </w:r>
      <w:r>
        <w:rPr>
          <w:w w:val="105"/>
          <w:sz w:val="24"/>
          <w:szCs w:val="24"/>
        </w:rPr>
        <w:t>e</w:t>
      </w:r>
      <w:r>
        <w:rPr>
          <w:spacing w:val="-2"/>
          <w:w w:val="105"/>
          <w:sz w:val="24"/>
          <w:szCs w:val="24"/>
        </w:rPr>
        <w:t>s</w:t>
      </w:r>
      <w:r>
        <w:rPr>
          <w:w w:val="105"/>
          <w:sz w:val="24"/>
          <w:szCs w:val="24"/>
        </w:rPr>
        <w:t>ti</w:t>
      </w:r>
      <w:r>
        <w:rPr>
          <w:spacing w:val="1"/>
          <w:w w:val="105"/>
          <w:sz w:val="24"/>
          <w:szCs w:val="24"/>
        </w:rPr>
        <w:t>g</w:t>
      </w:r>
      <w:r>
        <w:rPr>
          <w:w w:val="105"/>
          <w:sz w:val="24"/>
          <w:szCs w:val="24"/>
        </w:rPr>
        <w:t>a</w:t>
      </w:r>
      <w:r>
        <w:rPr>
          <w:spacing w:val="-2"/>
          <w:w w:val="105"/>
          <w:sz w:val="24"/>
          <w:szCs w:val="24"/>
        </w:rPr>
        <w:t>t</w:t>
      </w:r>
      <w:r>
        <w:rPr>
          <w:w w:val="105"/>
          <w:sz w:val="24"/>
          <w:szCs w:val="24"/>
        </w:rPr>
        <w:t>i</w:t>
      </w:r>
      <w:r>
        <w:rPr>
          <w:spacing w:val="2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ns</w:t>
      </w:r>
    </w:p>
    <w:p w14:paraId="25154FAB" w14:textId="77777777" w:rsidR="00894CBD" w:rsidRDefault="00894CBD">
      <w:pPr>
        <w:spacing w:before="6" w:line="120" w:lineRule="exact"/>
        <w:rPr>
          <w:sz w:val="12"/>
          <w:szCs w:val="12"/>
        </w:rPr>
      </w:pPr>
    </w:p>
    <w:p w14:paraId="3D9E0FBD" w14:textId="77777777" w:rsidR="00894CBD" w:rsidRDefault="00894CBD">
      <w:pPr>
        <w:spacing w:line="200" w:lineRule="exact"/>
      </w:pPr>
    </w:p>
    <w:p w14:paraId="73CE9D79" w14:textId="77777777" w:rsidR="00894CBD" w:rsidRDefault="00AE3D75">
      <w:pPr>
        <w:rPr>
          <w:sz w:val="24"/>
          <w:szCs w:val="24"/>
        </w:rPr>
        <w:sectPr w:rsidR="00894CBD">
          <w:type w:val="continuous"/>
          <w:pgSz w:w="8400" w:h="11920"/>
          <w:pgMar w:top="600" w:right="520" w:bottom="280" w:left="440" w:header="720" w:footer="720" w:gutter="0"/>
          <w:cols w:num="2" w:space="720" w:equalWidth="0">
            <w:col w:w="4513" w:space="332"/>
            <w:col w:w="2595"/>
          </w:cols>
        </w:sect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M</w:t>
      </w:r>
      <w:r>
        <w:rPr>
          <w:w w:val="111"/>
          <w:sz w:val="24"/>
          <w:szCs w:val="24"/>
        </w:rPr>
        <w:t>e</w:t>
      </w:r>
      <w:r>
        <w:rPr>
          <w:spacing w:val="3"/>
          <w:w w:val="111"/>
          <w:sz w:val="24"/>
          <w:szCs w:val="24"/>
        </w:rPr>
        <w:t>e</w:t>
      </w:r>
      <w:r>
        <w:rPr>
          <w:spacing w:val="-2"/>
          <w:w w:val="122"/>
          <w:sz w:val="24"/>
          <w:szCs w:val="24"/>
        </w:rPr>
        <w:t>t</w:t>
      </w:r>
      <w:r>
        <w:rPr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w w:val="107"/>
          <w:sz w:val="24"/>
          <w:szCs w:val="24"/>
        </w:rPr>
        <w:t>s</w:t>
      </w:r>
      <w:proofErr w:type="gramEnd"/>
      <w:r>
        <w:rPr>
          <w:spacing w:val="-12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&amp;</w:t>
      </w:r>
      <w:r>
        <w:rPr>
          <w:spacing w:val="1"/>
          <w:w w:val="78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rev</w:t>
      </w:r>
      <w:r>
        <w:rPr>
          <w:spacing w:val="-1"/>
          <w:w w:val="102"/>
          <w:sz w:val="24"/>
          <w:szCs w:val="24"/>
        </w:rPr>
        <w:t>i</w:t>
      </w:r>
      <w:r>
        <w:rPr>
          <w:w w:val="102"/>
          <w:sz w:val="24"/>
          <w:szCs w:val="24"/>
        </w:rPr>
        <w:t>e</w:t>
      </w:r>
      <w:r>
        <w:rPr>
          <w:spacing w:val="3"/>
          <w:w w:val="102"/>
          <w:sz w:val="24"/>
          <w:szCs w:val="24"/>
        </w:rPr>
        <w:t>w</w:t>
      </w:r>
      <w:r>
        <w:rPr>
          <w:w w:val="102"/>
          <w:sz w:val="24"/>
          <w:szCs w:val="24"/>
        </w:rPr>
        <w:t>s</w:t>
      </w:r>
    </w:p>
    <w:p w14:paraId="587C26AA" w14:textId="77777777" w:rsidR="00894CBD" w:rsidRDefault="0029367C">
      <w:pPr>
        <w:spacing w:line="200" w:lineRule="exact"/>
      </w:pPr>
      <w:r>
        <w:pict w14:anchorId="690F7EE1">
          <v:group id="_x0000_s1075" style="position:absolute;margin-left:13.85pt;margin-top:13.85pt;width:390.7pt;height:567.6pt;z-index:-251654144;mso-position-horizontal-relative:page;mso-position-vertical-relative:page" coordorigin="277,277" coordsize="7814,11352">
            <v:shape id="_x0000_s1079" style="position:absolute;left:300;top:322;width:7747;height:0" coordorigin="300,322" coordsize="7747,0" path="m300,322r7747,e" filled="f" strokecolor="#00af50" strokeweight="2.26pt">
              <v:path arrowok="t"/>
            </v:shape>
            <v:shape id="_x0000_s1078" style="position:absolute;left:322;top:343;width:0;height:11220" coordorigin="322,343" coordsize="0,11220" path="m322,11563l322,343e" filled="f" strokecolor="#00af50" strokeweight="2.26pt">
              <v:path arrowok="t"/>
            </v:shape>
            <v:shape id="_x0000_s1077" style="position:absolute;left:8069;top:300;width:0;height:11306" coordorigin="8069,300" coordsize="0,11306" path="m8069,11606r,-11306e" filled="f" strokecolor="#00af50" strokeweight="2.26pt">
              <v:path arrowok="t"/>
            </v:shape>
            <v:shape id="_x0000_s1076" style="position:absolute;left:300;top:11585;width:7747;height:0" coordorigin="300,11585" coordsize="7747,0" path="m300,11585r7747,e" filled="f" strokecolor="#00af50" strokeweight="2.26pt">
              <v:path arrowok="t"/>
            </v:shape>
            <w10:wrap anchorx="page" anchory="page"/>
          </v:group>
        </w:pict>
      </w:r>
      <w:r>
        <w:pict w14:anchorId="12835F13">
          <v:group id="_x0000_s1073" style="position:absolute;margin-left:46.3pt;margin-top:31.2pt;width:327pt;height:66.85pt;z-index:-251655168;mso-position-horizontal-relative:page;mso-position-vertical-relative:page" coordorigin="926,624" coordsize="6540,1337">
            <v:shape id="_x0000_s1074" style="position:absolute;left:926;top:624;width:6540;height:1337" coordorigin="926,624" coordsize="6540,1337" path="m926,624r6540,l7466,1961r-6540,l926,624xe" filled="f" strokecolor="#702fa0" strokeweight="2.28pt">
              <v:path arrowok="t"/>
            </v:shape>
            <w10:wrap anchorx="page" anchory="page"/>
          </v:group>
        </w:pict>
      </w:r>
      <w:r>
        <w:pict w14:anchorId="54E30D81">
          <v:group id="_x0000_s1068" style="position:absolute;margin-left:21.2pt;margin-top:126.25pt;width:376.4pt;height:400.95pt;z-index:-251658240;mso-position-horizontal-relative:page;mso-position-vertical-relative:page" coordorigin="424,2525" coordsize="7528,8019">
            <v:shape id="_x0000_s1072" style="position:absolute;left:432;top:3442;width:7512;height:0" coordorigin="432,3442" coordsize="7512,0" path="m432,3442r7512,e" filled="f" strokecolor="#702fa0" strokeweight=".82pt">
              <v:path arrowok="t"/>
            </v:shape>
            <v:shape id="_x0000_s1071" style="position:absolute;left:2407;top:3449;width:0;height:3542" coordorigin="2407,3449" coordsize="0,3542" path="m2407,6991r,-3542e" filled="f" strokecolor="#702fa0" strokeweight=".82pt">
              <v:path arrowok="t"/>
            </v:shape>
            <v:shape id="_x0000_s1070" style="position:absolute;left:2407;top:6991;width:0;height:3545" coordorigin="2407,6991" coordsize="0,3545" path="m2407,10536r,-3545e" filled="f" strokecolor="#702fa0" strokeweight=".82pt">
              <v:path arrowok="t"/>
            </v:shape>
            <v:shape id="_x0000_s1069" type="#_x0000_t75" style="position:absolute;left:542;top:2525;width:1752;height:912">
              <v:imagedata r:id="rId14" o:title=""/>
            </v:shape>
            <w10:wrap anchorx="page" anchory="page"/>
          </v:group>
        </w:pict>
      </w:r>
    </w:p>
    <w:p w14:paraId="2DE41D67" w14:textId="77777777" w:rsidR="00894CBD" w:rsidRDefault="00894CBD">
      <w:pPr>
        <w:spacing w:before="3" w:line="260" w:lineRule="exact"/>
        <w:rPr>
          <w:sz w:val="26"/>
          <w:szCs w:val="26"/>
        </w:rPr>
      </w:pPr>
    </w:p>
    <w:p w14:paraId="2348C380" w14:textId="77777777" w:rsidR="00894CBD" w:rsidRDefault="00AE3D75">
      <w:pPr>
        <w:spacing w:before="26"/>
        <w:ind w:left="280"/>
        <w:rPr>
          <w:sz w:val="24"/>
          <w:szCs w:val="24"/>
        </w:rPr>
        <w:sectPr w:rsidR="00894CBD">
          <w:type w:val="continuous"/>
          <w:pgSz w:w="8400" w:h="11920"/>
          <w:pgMar w:top="600" w:right="520" w:bottom="280" w:left="440" w:header="720" w:footer="720" w:gutter="0"/>
          <w:cols w:space="720"/>
        </w:sectPr>
      </w:pPr>
      <w:r>
        <w:rPr>
          <w:w w:val="89"/>
          <w:sz w:val="24"/>
          <w:szCs w:val="24"/>
        </w:rPr>
        <w:t>©Mind</w:t>
      </w:r>
      <w:r>
        <w:rPr>
          <w:spacing w:val="48"/>
          <w:w w:val="89"/>
          <w:sz w:val="24"/>
          <w:szCs w:val="24"/>
        </w:rPr>
        <w:t xml:space="preserve"> </w:t>
      </w:r>
      <w:proofErr w:type="gramStart"/>
      <w:r>
        <w:rPr>
          <w:w w:val="89"/>
          <w:sz w:val="24"/>
          <w:szCs w:val="24"/>
        </w:rPr>
        <w:t>Of</w:t>
      </w:r>
      <w:proofErr w:type="gramEnd"/>
      <w:r>
        <w:rPr>
          <w:spacing w:val="-7"/>
          <w:w w:val="89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My</w:t>
      </w:r>
      <w:r>
        <w:rPr>
          <w:spacing w:val="-15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3"/>
          <w:w w:val="122"/>
          <w:sz w:val="24"/>
          <w:szCs w:val="24"/>
        </w:rPr>
        <w:t>t</w:t>
      </w:r>
      <w:r>
        <w:rPr>
          <w:w w:val="111"/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 xml:space="preserve">1                                                                   </w:t>
      </w:r>
      <w:r>
        <w:rPr>
          <w:spacing w:val="38"/>
          <w:sz w:val="24"/>
          <w:szCs w:val="24"/>
        </w:rPr>
        <w:t xml:space="preserve"> </w:t>
      </w:r>
      <w:r>
        <w:rPr>
          <w:w w:val="101"/>
          <w:position w:val="1"/>
          <w:sz w:val="24"/>
          <w:szCs w:val="24"/>
        </w:rPr>
        <w:t>5</w:t>
      </w:r>
    </w:p>
    <w:p w14:paraId="3980B920" w14:textId="77777777" w:rsidR="00894CBD" w:rsidRDefault="00AE3D75">
      <w:pPr>
        <w:spacing w:before="58" w:line="400" w:lineRule="exact"/>
        <w:ind w:left="658"/>
        <w:rPr>
          <w:sz w:val="36"/>
          <w:szCs w:val="36"/>
        </w:rPr>
      </w:pPr>
      <w:r>
        <w:rPr>
          <w:position w:val="-1"/>
          <w:sz w:val="36"/>
          <w:szCs w:val="36"/>
        </w:rPr>
        <w:lastRenderedPageBreak/>
        <w:t>S</w:t>
      </w:r>
      <w:r>
        <w:rPr>
          <w:spacing w:val="2"/>
          <w:position w:val="-1"/>
          <w:sz w:val="36"/>
          <w:szCs w:val="36"/>
        </w:rPr>
        <w:t>h</w:t>
      </w:r>
      <w:r>
        <w:rPr>
          <w:position w:val="-1"/>
          <w:sz w:val="36"/>
          <w:szCs w:val="36"/>
        </w:rPr>
        <w:t>aring</w:t>
      </w:r>
      <w:r>
        <w:rPr>
          <w:spacing w:val="20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>good</w:t>
      </w:r>
      <w:r>
        <w:rPr>
          <w:spacing w:val="29"/>
          <w:position w:val="-1"/>
          <w:sz w:val="36"/>
          <w:szCs w:val="36"/>
        </w:rPr>
        <w:t xml:space="preserve"> </w:t>
      </w:r>
      <w:r>
        <w:rPr>
          <w:spacing w:val="-3"/>
          <w:position w:val="-1"/>
          <w:sz w:val="36"/>
          <w:szCs w:val="36"/>
        </w:rPr>
        <w:t>n</w:t>
      </w:r>
      <w:r>
        <w:rPr>
          <w:position w:val="-1"/>
          <w:sz w:val="36"/>
          <w:szCs w:val="36"/>
        </w:rPr>
        <w:t>ews</w:t>
      </w:r>
      <w:r>
        <w:rPr>
          <w:spacing w:val="23"/>
          <w:position w:val="-1"/>
          <w:sz w:val="36"/>
          <w:szCs w:val="36"/>
        </w:rPr>
        <w:t xml:space="preserve"> </w:t>
      </w:r>
      <w:r>
        <w:rPr>
          <w:spacing w:val="2"/>
          <w:position w:val="-1"/>
          <w:sz w:val="36"/>
          <w:szCs w:val="36"/>
        </w:rPr>
        <w:t>a</w:t>
      </w:r>
      <w:r>
        <w:rPr>
          <w:position w:val="-1"/>
          <w:sz w:val="36"/>
          <w:szCs w:val="36"/>
        </w:rPr>
        <w:t>nd</w:t>
      </w:r>
      <w:r>
        <w:rPr>
          <w:spacing w:val="37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>s</w:t>
      </w:r>
      <w:r>
        <w:rPr>
          <w:spacing w:val="3"/>
          <w:position w:val="-1"/>
          <w:sz w:val="36"/>
          <w:szCs w:val="36"/>
        </w:rPr>
        <w:t>o</w:t>
      </w:r>
      <w:r>
        <w:rPr>
          <w:spacing w:val="-3"/>
          <w:position w:val="-1"/>
          <w:sz w:val="36"/>
          <w:szCs w:val="36"/>
        </w:rPr>
        <w:t>r</w:t>
      </w:r>
      <w:r>
        <w:rPr>
          <w:position w:val="-1"/>
          <w:sz w:val="36"/>
          <w:szCs w:val="36"/>
        </w:rPr>
        <w:t>ting</w:t>
      </w:r>
      <w:r>
        <w:rPr>
          <w:spacing w:val="36"/>
          <w:position w:val="-1"/>
          <w:sz w:val="36"/>
          <w:szCs w:val="36"/>
        </w:rPr>
        <w:t xml:space="preserve"> </w:t>
      </w:r>
      <w:r>
        <w:rPr>
          <w:w w:val="111"/>
          <w:position w:val="-1"/>
          <w:sz w:val="36"/>
          <w:szCs w:val="36"/>
        </w:rPr>
        <w:t>p</w:t>
      </w:r>
      <w:r>
        <w:rPr>
          <w:w w:val="104"/>
          <w:position w:val="-1"/>
          <w:sz w:val="36"/>
          <w:szCs w:val="36"/>
        </w:rPr>
        <w:t>r</w:t>
      </w:r>
      <w:r>
        <w:rPr>
          <w:w w:val="108"/>
          <w:position w:val="-1"/>
          <w:sz w:val="36"/>
          <w:szCs w:val="36"/>
        </w:rPr>
        <w:t>o</w:t>
      </w:r>
      <w:r>
        <w:rPr>
          <w:w w:val="110"/>
          <w:position w:val="-1"/>
          <w:sz w:val="36"/>
          <w:szCs w:val="36"/>
        </w:rPr>
        <w:t>b</w:t>
      </w:r>
      <w:r>
        <w:rPr>
          <w:spacing w:val="-2"/>
          <w:w w:val="92"/>
          <w:position w:val="-1"/>
          <w:sz w:val="36"/>
          <w:szCs w:val="36"/>
        </w:rPr>
        <w:t>l</w:t>
      </w:r>
      <w:r>
        <w:rPr>
          <w:w w:val="111"/>
          <w:position w:val="-1"/>
          <w:sz w:val="36"/>
          <w:szCs w:val="36"/>
        </w:rPr>
        <w:t>e</w:t>
      </w:r>
      <w:r>
        <w:rPr>
          <w:w w:val="106"/>
          <w:position w:val="-1"/>
          <w:sz w:val="36"/>
          <w:szCs w:val="36"/>
        </w:rPr>
        <w:t>m</w:t>
      </w:r>
      <w:r>
        <w:rPr>
          <w:w w:val="107"/>
          <w:position w:val="-1"/>
          <w:sz w:val="36"/>
          <w:szCs w:val="36"/>
        </w:rPr>
        <w:t>s</w:t>
      </w:r>
    </w:p>
    <w:p w14:paraId="1A4AE03C" w14:textId="77777777" w:rsidR="00894CBD" w:rsidRDefault="00894CBD">
      <w:pPr>
        <w:spacing w:before="5" w:line="100" w:lineRule="exact"/>
        <w:rPr>
          <w:sz w:val="10"/>
          <w:szCs w:val="10"/>
        </w:rPr>
      </w:pPr>
    </w:p>
    <w:p w14:paraId="45892EF2" w14:textId="77777777" w:rsidR="00894CBD" w:rsidRDefault="00894CBD">
      <w:pPr>
        <w:spacing w:line="200" w:lineRule="exact"/>
      </w:pPr>
    </w:p>
    <w:p w14:paraId="3ADAC8E4" w14:textId="77777777" w:rsidR="00894CBD" w:rsidRDefault="00894CBD">
      <w:pPr>
        <w:spacing w:line="200" w:lineRule="exact"/>
      </w:pPr>
    </w:p>
    <w:p w14:paraId="76599789" w14:textId="77777777" w:rsidR="00894CBD" w:rsidRDefault="00894CBD">
      <w:pPr>
        <w:spacing w:line="200" w:lineRule="exact"/>
      </w:pPr>
    </w:p>
    <w:p w14:paraId="66175243" w14:textId="77777777" w:rsidR="00894CBD" w:rsidRDefault="00894CBD">
      <w:pPr>
        <w:spacing w:line="200" w:lineRule="exact"/>
      </w:pPr>
    </w:p>
    <w:p w14:paraId="27BBB8F8" w14:textId="77777777" w:rsidR="00894CBD" w:rsidRDefault="00894CBD">
      <w:pPr>
        <w:spacing w:line="200" w:lineRule="exact"/>
      </w:pPr>
    </w:p>
    <w:p w14:paraId="67B3D9C2" w14:textId="77777777" w:rsidR="00894CBD" w:rsidRDefault="00894CBD">
      <w:pPr>
        <w:spacing w:line="200" w:lineRule="exact"/>
      </w:pPr>
    </w:p>
    <w:p w14:paraId="79B5D53E" w14:textId="77777777" w:rsidR="00894CBD" w:rsidRDefault="00AE3D75">
      <w:pPr>
        <w:spacing w:before="24" w:line="300" w:lineRule="exact"/>
        <w:ind w:left="2346"/>
        <w:rPr>
          <w:sz w:val="28"/>
          <w:szCs w:val="28"/>
        </w:rPr>
      </w:pPr>
      <w:r>
        <w:rPr>
          <w:w w:val="86"/>
          <w:position w:val="-1"/>
          <w:sz w:val="28"/>
          <w:szCs w:val="28"/>
        </w:rPr>
        <w:t>W</w:t>
      </w:r>
      <w:r>
        <w:rPr>
          <w:w w:val="114"/>
          <w:position w:val="-1"/>
          <w:sz w:val="28"/>
          <w:szCs w:val="28"/>
        </w:rPr>
        <w:t>h</w:t>
      </w:r>
      <w:r>
        <w:rPr>
          <w:w w:val="119"/>
          <w:position w:val="-1"/>
          <w:sz w:val="28"/>
          <w:szCs w:val="28"/>
        </w:rPr>
        <w:t>a</w:t>
      </w:r>
      <w:r>
        <w:rPr>
          <w:w w:val="138"/>
          <w:position w:val="-1"/>
          <w:sz w:val="28"/>
          <w:szCs w:val="28"/>
        </w:rPr>
        <w:t>t</w:t>
      </w:r>
      <w:r>
        <w:rPr>
          <w:spacing w:val="-1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is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2"/>
          <w:w w:val="115"/>
          <w:position w:val="-1"/>
          <w:sz w:val="28"/>
          <w:szCs w:val="28"/>
        </w:rPr>
        <w:t>t</w:t>
      </w:r>
      <w:r>
        <w:rPr>
          <w:w w:val="115"/>
          <w:position w:val="-1"/>
          <w:sz w:val="28"/>
          <w:szCs w:val="28"/>
        </w:rPr>
        <w:t>h</w:t>
      </w:r>
      <w:r>
        <w:rPr>
          <w:spacing w:val="-5"/>
          <w:w w:val="115"/>
          <w:position w:val="-1"/>
          <w:sz w:val="28"/>
          <w:szCs w:val="28"/>
        </w:rPr>
        <w:t>i</w:t>
      </w:r>
      <w:r>
        <w:rPr>
          <w:w w:val="115"/>
          <w:position w:val="-1"/>
          <w:sz w:val="28"/>
          <w:szCs w:val="28"/>
        </w:rPr>
        <w:t>s</w:t>
      </w:r>
      <w:r>
        <w:rPr>
          <w:spacing w:val="-19"/>
          <w:w w:val="11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f</w:t>
      </w:r>
      <w:r>
        <w:rPr>
          <w:spacing w:val="-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 xml:space="preserve">r?        </w:t>
      </w:r>
      <w:r>
        <w:rPr>
          <w:spacing w:val="6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When</w:t>
      </w:r>
      <w:r>
        <w:rPr>
          <w:spacing w:val="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is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2"/>
          <w:w w:val="115"/>
          <w:position w:val="-1"/>
          <w:sz w:val="28"/>
          <w:szCs w:val="28"/>
        </w:rPr>
        <w:t>t</w:t>
      </w:r>
      <w:r>
        <w:rPr>
          <w:w w:val="115"/>
          <w:position w:val="-1"/>
          <w:sz w:val="28"/>
          <w:szCs w:val="28"/>
        </w:rPr>
        <w:t>h</w:t>
      </w:r>
      <w:r>
        <w:rPr>
          <w:spacing w:val="-5"/>
          <w:w w:val="115"/>
          <w:position w:val="-1"/>
          <w:sz w:val="28"/>
          <w:szCs w:val="28"/>
        </w:rPr>
        <w:t>i</w:t>
      </w:r>
      <w:r>
        <w:rPr>
          <w:w w:val="115"/>
          <w:position w:val="-1"/>
          <w:sz w:val="28"/>
          <w:szCs w:val="28"/>
        </w:rPr>
        <w:t>s</w:t>
      </w:r>
      <w:r>
        <w:rPr>
          <w:spacing w:val="-22"/>
          <w:w w:val="115"/>
          <w:position w:val="-1"/>
          <w:sz w:val="28"/>
          <w:szCs w:val="28"/>
        </w:rPr>
        <w:t xml:space="preserve"> </w:t>
      </w:r>
      <w:r>
        <w:rPr>
          <w:w w:val="113"/>
          <w:position w:val="-1"/>
          <w:sz w:val="28"/>
          <w:szCs w:val="28"/>
        </w:rPr>
        <w:t>u</w:t>
      </w:r>
      <w:r>
        <w:rPr>
          <w:w w:val="114"/>
          <w:position w:val="-1"/>
          <w:sz w:val="28"/>
          <w:szCs w:val="28"/>
        </w:rPr>
        <w:t>s</w:t>
      </w:r>
      <w:r>
        <w:rPr>
          <w:w w:val="117"/>
          <w:position w:val="-1"/>
          <w:sz w:val="28"/>
          <w:szCs w:val="28"/>
        </w:rPr>
        <w:t>e</w:t>
      </w:r>
      <w:r>
        <w:rPr>
          <w:spacing w:val="2"/>
          <w:w w:val="114"/>
          <w:position w:val="-1"/>
          <w:sz w:val="28"/>
          <w:szCs w:val="28"/>
        </w:rPr>
        <w:t>d</w:t>
      </w:r>
      <w:r>
        <w:rPr>
          <w:w w:val="104"/>
          <w:position w:val="-1"/>
          <w:sz w:val="28"/>
          <w:szCs w:val="28"/>
        </w:rPr>
        <w:t>?</w:t>
      </w:r>
    </w:p>
    <w:p w14:paraId="4FC2AFB2" w14:textId="77777777" w:rsidR="00894CBD" w:rsidRDefault="00894CBD">
      <w:pPr>
        <w:spacing w:line="200" w:lineRule="exact"/>
      </w:pPr>
    </w:p>
    <w:p w14:paraId="7ADB2962" w14:textId="77777777" w:rsidR="00894CBD" w:rsidRDefault="00894CBD">
      <w:pPr>
        <w:spacing w:before="10" w:line="200" w:lineRule="exact"/>
        <w:sectPr w:rsidR="00894CBD">
          <w:pgSz w:w="8400" w:h="11920"/>
          <w:pgMar w:top="1020" w:right="520" w:bottom="280" w:left="460" w:header="720" w:footer="720" w:gutter="0"/>
          <w:cols w:space="720"/>
        </w:sectPr>
      </w:pPr>
    </w:p>
    <w:p w14:paraId="44CFA01E" w14:textId="77777777" w:rsidR="00894CBD" w:rsidRDefault="0029367C">
      <w:pPr>
        <w:tabs>
          <w:tab w:val="left" w:pos="2400"/>
        </w:tabs>
        <w:spacing w:before="13" w:line="261" w:lineRule="auto"/>
        <w:ind w:left="2415" w:right="-41" w:hanging="360"/>
        <w:rPr>
          <w:sz w:val="24"/>
          <w:szCs w:val="24"/>
        </w:rPr>
      </w:pPr>
      <w:r>
        <w:pict w14:anchorId="2589F125">
          <v:shape id="_x0000_s1067" type="#_x0000_t75" style="position:absolute;left:0;text-align:left;margin-left:28.8pt;margin-top:31.95pt;width:84pt;height:103.7pt;z-index:-251652096;mso-position-horizontal-relative:page">
            <v:imagedata r:id="rId17" o:title=""/>
            <w10:wrap anchorx="page"/>
          </v:shape>
        </w:pict>
      </w:r>
      <w:r w:rsidR="00AE3D75"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 w:rsidR="00AE3D75"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AE3D75">
        <w:rPr>
          <w:sz w:val="24"/>
          <w:szCs w:val="24"/>
        </w:rPr>
        <w:t>Can</w:t>
      </w:r>
      <w:r w:rsidR="00AE3D75">
        <w:rPr>
          <w:spacing w:val="-11"/>
          <w:sz w:val="24"/>
          <w:szCs w:val="24"/>
        </w:rPr>
        <w:t xml:space="preserve"> </w:t>
      </w:r>
      <w:r w:rsidR="00AE3D75">
        <w:rPr>
          <w:sz w:val="24"/>
          <w:szCs w:val="24"/>
        </w:rPr>
        <w:t>be</w:t>
      </w:r>
      <w:r w:rsidR="00AE3D75">
        <w:rPr>
          <w:spacing w:val="12"/>
          <w:sz w:val="24"/>
          <w:szCs w:val="24"/>
        </w:rPr>
        <w:t xml:space="preserve"> </w:t>
      </w:r>
      <w:r w:rsidR="00AE3D75">
        <w:rPr>
          <w:sz w:val="24"/>
          <w:szCs w:val="24"/>
        </w:rPr>
        <w:t>used</w:t>
      </w:r>
      <w:r w:rsidR="00AE3D75">
        <w:rPr>
          <w:spacing w:val="31"/>
          <w:sz w:val="24"/>
          <w:szCs w:val="24"/>
        </w:rPr>
        <w:t xml:space="preserve"> </w:t>
      </w:r>
      <w:r w:rsidR="00AE3D75">
        <w:rPr>
          <w:sz w:val="24"/>
          <w:szCs w:val="24"/>
        </w:rPr>
        <w:t>as</w:t>
      </w:r>
      <w:r w:rsidR="00AE3D75">
        <w:rPr>
          <w:spacing w:val="6"/>
          <w:sz w:val="24"/>
          <w:szCs w:val="24"/>
        </w:rPr>
        <w:t xml:space="preserve"> </w:t>
      </w:r>
      <w:r w:rsidR="00AE3D75">
        <w:rPr>
          <w:w w:val="112"/>
          <w:sz w:val="24"/>
          <w:szCs w:val="24"/>
        </w:rPr>
        <w:t>p</w:t>
      </w:r>
      <w:r w:rsidR="00AE3D75">
        <w:rPr>
          <w:spacing w:val="1"/>
          <w:w w:val="112"/>
          <w:sz w:val="24"/>
          <w:szCs w:val="24"/>
        </w:rPr>
        <w:t>a</w:t>
      </w:r>
      <w:r w:rsidR="00AE3D75">
        <w:rPr>
          <w:w w:val="112"/>
          <w:sz w:val="24"/>
          <w:szCs w:val="24"/>
        </w:rPr>
        <w:t xml:space="preserve">rt </w:t>
      </w:r>
      <w:r w:rsidR="00AE3D75">
        <w:rPr>
          <w:w w:val="108"/>
          <w:sz w:val="24"/>
          <w:szCs w:val="24"/>
        </w:rPr>
        <w:t>o</w:t>
      </w:r>
      <w:r w:rsidR="00AE3D75">
        <w:rPr>
          <w:w w:val="87"/>
          <w:sz w:val="24"/>
          <w:szCs w:val="24"/>
        </w:rPr>
        <w:t>f</w:t>
      </w:r>
      <w:r w:rsidR="00AE3D75">
        <w:rPr>
          <w:spacing w:val="-12"/>
          <w:sz w:val="24"/>
          <w:szCs w:val="24"/>
        </w:rPr>
        <w:t xml:space="preserve"> </w:t>
      </w:r>
      <w:r w:rsidR="00AE3D75">
        <w:rPr>
          <w:sz w:val="24"/>
          <w:szCs w:val="24"/>
        </w:rPr>
        <w:t>li</w:t>
      </w:r>
      <w:r w:rsidR="00AE3D75">
        <w:rPr>
          <w:spacing w:val="2"/>
          <w:sz w:val="24"/>
          <w:szCs w:val="24"/>
        </w:rPr>
        <w:t>f</w:t>
      </w:r>
      <w:r w:rsidR="00AE3D75">
        <w:rPr>
          <w:sz w:val="24"/>
          <w:szCs w:val="24"/>
        </w:rPr>
        <w:t>e</w:t>
      </w:r>
      <w:r w:rsidR="00AE3D75">
        <w:rPr>
          <w:spacing w:val="-24"/>
          <w:sz w:val="24"/>
          <w:szCs w:val="24"/>
        </w:rPr>
        <w:t xml:space="preserve"> </w:t>
      </w:r>
      <w:r w:rsidR="00AE3D75">
        <w:rPr>
          <w:sz w:val="24"/>
          <w:szCs w:val="24"/>
        </w:rPr>
        <w:t>story</w:t>
      </w:r>
      <w:r w:rsidR="00AE3D75">
        <w:rPr>
          <w:spacing w:val="14"/>
          <w:sz w:val="24"/>
          <w:szCs w:val="24"/>
        </w:rPr>
        <w:t xml:space="preserve"> </w:t>
      </w:r>
      <w:r w:rsidR="00AE3D75">
        <w:rPr>
          <w:sz w:val="24"/>
          <w:szCs w:val="24"/>
        </w:rPr>
        <w:t>work</w:t>
      </w:r>
      <w:r w:rsidR="00AE3D75">
        <w:rPr>
          <w:spacing w:val="-2"/>
          <w:sz w:val="24"/>
          <w:szCs w:val="24"/>
        </w:rPr>
        <w:t xml:space="preserve"> </w:t>
      </w:r>
      <w:r w:rsidR="00AE3D75">
        <w:rPr>
          <w:w w:val="113"/>
          <w:sz w:val="24"/>
          <w:szCs w:val="24"/>
        </w:rPr>
        <w:t xml:space="preserve">to </w:t>
      </w:r>
      <w:r w:rsidR="00AE3D75">
        <w:rPr>
          <w:sz w:val="24"/>
          <w:szCs w:val="24"/>
        </w:rPr>
        <w:t>cap</w:t>
      </w:r>
      <w:r w:rsidR="00AE3D75">
        <w:rPr>
          <w:spacing w:val="3"/>
          <w:sz w:val="24"/>
          <w:szCs w:val="24"/>
        </w:rPr>
        <w:t>t</w:t>
      </w:r>
      <w:r w:rsidR="00AE3D75">
        <w:rPr>
          <w:sz w:val="24"/>
          <w:szCs w:val="24"/>
        </w:rPr>
        <w:t>u</w:t>
      </w:r>
      <w:r w:rsidR="00AE3D75">
        <w:rPr>
          <w:spacing w:val="-2"/>
          <w:sz w:val="24"/>
          <w:szCs w:val="24"/>
        </w:rPr>
        <w:t>r</w:t>
      </w:r>
      <w:r w:rsidR="00AE3D75">
        <w:rPr>
          <w:sz w:val="24"/>
          <w:szCs w:val="24"/>
        </w:rPr>
        <w:t>e</w:t>
      </w:r>
      <w:r w:rsidR="00AE3D75">
        <w:rPr>
          <w:spacing w:val="58"/>
          <w:sz w:val="24"/>
          <w:szCs w:val="24"/>
        </w:rPr>
        <w:t xml:space="preserve"> </w:t>
      </w:r>
      <w:r w:rsidR="00AE3D75">
        <w:rPr>
          <w:spacing w:val="-1"/>
          <w:sz w:val="24"/>
          <w:szCs w:val="24"/>
        </w:rPr>
        <w:t>e</w:t>
      </w:r>
      <w:r w:rsidR="00AE3D75">
        <w:rPr>
          <w:sz w:val="24"/>
          <w:szCs w:val="24"/>
        </w:rPr>
        <w:t>ve</w:t>
      </w:r>
      <w:r w:rsidR="00AE3D75">
        <w:rPr>
          <w:spacing w:val="-2"/>
          <w:sz w:val="24"/>
          <w:szCs w:val="24"/>
        </w:rPr>
        <w:t>n</w:t>
      </w:r>
      <w:r w:rsidR="00AE3D75">
        <w:rPr>
          <w:sz w:val="24"/>
          <w:szCs w:val="24"/>
        </w:rPr>
        <w:t>ts</w:t>
      </w:r>
      <w:r w:rsidR="00AE3D75">
        <w:rPr>
          <w:spacing w:val="37"/>
          <w:sz w:val="24"/>
          <w:szCs w:val="24"/>
        </w:rPr>
        <w:t xml:space="preserve"> </w:t>
      </w:r>
      <w:r w:rsidR="00AE3D75">
        <w:rPr>
          <w:sz w:val="24"/>
          <w:szCs w:val="24"/>
        </w:rPr>
        <w:t>in</w:t>
      </w:r>
      <w:r w:rsidR="00AE3D75">
        <w:rPr>
          <w:spacing w:val="-11"/>
          <w:sz w:val="24"/>
          <w:szCs w:val="24"/>
        </w:rPr>
        <w:t xml:space="preserve"> </w:t>
      </w:r>
      <w:r w:rsidR="00AE3D75">
        <w:rPr>
          <w:w w:val="122"/>
          <w:sz w:val="24"/>
          <w:szCs w:val="24"/>
        </w:rPr>
        <w:t>t</w:t>
      </w:r>
      <w:r w:rsidR="00AE3D75">
        <w:rPr>
          <w:w w:val="108"/>
          <w:sz w:val="24"/>
          <w:szCs w:val="24"/>
        </w:rPr>
        <w:t>h</w:t>
      </w:r>
      <w:r w:rsidR="00AE3D75">
        <w:rPr>
          <w:w w:val="111"/>
          <w:sz w:val="24"/>
          <w:szCs w:val="24"/>
        </w:rPr>
        <w:t xml:space="preserve">e </w:t>
      </w:r>
      <w:r w:rsidR="00AE3D75">
        <w:rPr>
          <w:w w:val="102"/>
          <w:sz w:val="24"/>
          <w:szCs w:val="24"/>
        </w:rPr>
        <w:t>c</w:t>
      </w:r>
      <w:r w:rsidR="00AE3D75">
        <w:rPr>
          <w:w w:val="108"/>
          <w:sz w:val="24"/>
          <w:szCs w:val="24"/>
        </w:rPr>
        <w:t>h</w:t>
      </w:r>
      <w:r w:rsidR="00AE3D75">
        <w:rPr>
          <w:w w:val="88"/>
          <w:sz w:val="24"/>
          <w:szCs w:val="24"/>
        </w:rPr>
        <w:t>i</w:t>
      </w:r>
      <w:r w:rsidR="00AE3D75">
        <w:rPr>
          <w:w w:val="92"/>
          <w:sz w:val="24"/>
          <w:szCs w:val="24"/>
        </w:rPr>
        <w:t>l</w:t>
      </w:r>
      <w:r w:rsidR="00AE3D75">
        <w:rPr>
          <w:spacing w:val="4"/>
          <w:w w:val="111"/>
          <w:sz w:val="24"/>
          <w:szCs w:val="24"/>
        </w:rPr>
        <w:t>d</w:t>
      </w:r>
      <w:r w:rsidR="00AE3D75">
        <w:rPr>
          <w:spacing w:val="-2"/>
          <w:w w:val="74"/>
          <w:sz w:val="24"/>
          <w:szCs w:val="24"/>
        </w:rPr>
        <w:t>’</w:t>
      </w:r>
      <w:r w:rsidR="00AE3D75">
        <w:rPr>
          <w:w w:val="107"/>
          <w:sz w:val="24"/>
          <w:szCs w:val="24"/>
        </w:rPr>
        <w:t>s</w:t>
      </w:r>
      <w:r w:rsidR="00AE3D75">
        <w:rPr>
          <w:spacing w:val="-12"/>
          <w:sz w:val="24"/>
          <w:szCs w:val="24"/>
        </w:rPr>
        <w:t xml:space="preserve"> </w:t>
      </w:r>
      <w:r w:rsidR="00AE3D75">
        <w:rPr>
          <w:sz w:val="24"/>
          <w:szCs w:val="24"/>
        </w:rPr>
        <w:t>own</w:t>
      </w:r>
      <w:r w:rsidR="00AE3D75">
        <w:rPr>
          <w:spacing w:val="7"/>
          <w:sz w:val="24"/>
          <w:szCs w:val="24"/>
        </w:rPr>
        <w:t xml:space="preserve"> </w:t>
      </w:r>
      <w:r w:rsidR="00AE3D75">
        <w:rPr>
          <w:w w:val="99"/>
          <w:sz w:val="24"/>
          <w:szCs w:val="24"/>
        </w:rPr>
        <w:t>w</w:t>
      </w:r>
      <w:r w:rsidR="00AE3D75">
        <w:rPr>
          <w:spacing w:val="2"/>
          <w:w w:val="108"/>
          <w:sz w:val="24"/>
          <w:szCs w:val="24"/>
        </w:rPr>
        <w:t>o</w:t>
      </w:r>
      <w:r w:rsidR="00AE3D75">
        <w:rPr>
          <w:spacing w:val="-2"/>
          <w:w w:val="104"/>
          <w:sz w:val="24"/>
          <w:szCs w:val="24"/>
        </w:rPr>
        <w:t>r</w:t>
      </w:r>
      <w:r w:rsidR="00AE3D75">
        <w:rPr>
          <w:w w:val="111"/>
          <w:sz w:val="24"/>
          <w:szCs w:val="24"/>
        </w:rPr>
        <w:t>d</w:t>
      </w:r>
      <w:r w:rsidR="00AE3D75">
        <w:rPr>
          <w:w w:val="107"/>
          <w:sz w:val="24"/>
          <w:szCs w:val="24"/>
        </w:rPr>
        <w:t>s</w:t>
      </w:r>
    </w:p>
    <w:p w14:paraId="6C3E8121" w14:textId="77777777" w:rsidR="00894CBD" w:rsidRDefault="00894CBD">
      <w:pPr>
        <w:spacing w:before="11" w:line="280" w:lineRule="exact"/>
        <w:rPr>
          <w:sz w:val="28"/>
          <w:szCs w:val="28"/>
        </w:rPr>
      </w:pPr>
    </w:p>
    <w:p w14:paraId="34ECADD9" w14:textId="77777777" w:rsidR="00894CBD" w:rsidRDefault="00AE3D75">
      <w:pPr>
        <w:tabs>
          <w:tab w:val="left" w:pos="2400"/>
        </w:tabs>
        <w:spacing w:line="262" w:lineRule="auto"/>
        <w:ind w:left="2415" w:right="-33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w w:val="65"/>
          <w:sz w:val="24"/>
          <w:szCs w:val="24"/>
        </w:rPr>
        <w:t>Y</w:t>
      </w:r>
      <w:r>
        <w:rPr>
          <w:w w:val="108"/>
          <w:sz w:val="24"/>
          <w:szCs w:val="24"/>
        </w:rPr>
        <w:t>ou</w:t>
      </w:r>
      <w:r>
        <w:rPr>
          <w:w w:val="109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-2"/>
          <w:w w:val="107"/>
          <w:sz w:val="24"/>
          <w:szCs w:val="24"/>
        </w:rPr>
        <w:t>s</w:t>
      </w:r>
      <w:r>
        <w:rPr>
          <w:w w:val="99"/>
          <w:sz w:val="24"/>
          <w:szCs w:val="24"/>
        </w:rPr>
        <w:t>k</w:t>
      </w:r>
      <w:r>
        <w:rPr>
          <w:w w:val="111"/>
          <w:sz w:val="24"/>
          <w:szCs w:val="24"/>
        </w:rPr>
        <w:t xml:space="preserve">ed </w:t>
      </w:r>
      <w:r>
        <w:rPr>
          <w:sz w:val="24"/>
          <w:szCs w:val="24"/>
        </w:rPr>
        <w:t>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</w:t>
      </w:r>
      <w:r>
        <w:rPr>
          <w:w w:val="108"/>
          <w:sz w:val="24"/>
          <w:szCs w:val="24"/>
        </w:rPr>
        <w:t>h</w:t>
      </w:r>
      <w:r>
        <w:rPr>
          <w:w w:val="111"/>
          <w:sz w:val="24"/>
          <w:szCs w:val="24"/>
        </w:rPr>
        <w:t xml:space="preserve">e </w:t>
      </w:r>
      <w:r>
        <w:rPr>
          <w:sz w:val="24"/>
          <w:szCs w:val="24"/>
        </w:rPr>
        <w:t>app.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 xml:space="preserve">a </w:t>
      </w:r>
      <w:r>
        <w:rPr>
          <w:sz w:val="24"/>
          <w:szCs w:val="24"/>
        </w:rPr>
        <w:t>sp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</w:t>
      </w:r>
      <w:r>
        <w:rPr>
          <w:w w:val="113"/>
          <w:sz w:val="24"/>
          <w:szCs w:val="24"/>
        </w:rPr>
        <w:t>a</w:t>
      </w:r>
      <w:r>
        <w:rPr>
          <w:spacing w:val="-1"/>
          <w:w w:val="92"/>
          <w:sz w:val="24"/>
          <w:szCs w:val="24"/>
        </w:rPr>
        <w:t>l</w:t>
      </w:r>
      <w:r>
        <w:rPr>
          <w:w w:val="99"/>
          <w:sz w:val="24"/>
          <w:szCs w:val="24"/>
        </w:rPr>
        <w:t xml:space="preserve">k </w:t>
      </w:r>
      <w:r>
        <w:rPr>
          <w:sz w:val="24"/>
          <w:szCs w:val="24"/>
        </w:rPr>
        <w:t>ab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thin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w w:val="113"/>
          <w:sz w:val="24"/>
          <w:szCs w:val="24"/>
        </w:rPr>
        <w:t>a</w:t>
      </w:r>
      <w:r>
        <w:rPr>
          <w:spacing w:val="-2"/>
          <w:w w:val="104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proofErr w:type="gramEnd"/>
    </w:p>
    <w:p w14:paraId="76D6362B" w14:textId="77777777" w:rsidR="00894CBD" w:rsidRDefault="00AE3D75">
      <w:pPr>
        <w:spacing w:before="2" w:line="260" w:lineRule="exact"/>
        <w:ind w:left="2415"/>
        <w:rPr>
          <w:sz w:val="24"/>
          <w:szCs w:val="24"/>
        </w:rPr>
      </w:pPr>
      <w:r>
        <w:rPr>
          <w:position w:val="-1"/>
          <w:sz w:val="24"/>
          <w:szCs w:val="24"/>
        </w:rPr>
        <w:t>go</w:t>
      </w:r>
      <w:r>
        <w:rPr>
          <w:spacing w:val="-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wel</w:t>
      </w:r>
      <w:r>
        <w:rPr>
          <w:spacing w:val="4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.</w:t>
      </w:r>
    </w:p>
    <w:p w14:paraId="12E915BF" w14:textId="77777777" w:rsidR="00894CBD" w:rsidRDefault="00AE3D75">
      <w:pPr>
        <w:spacing w:line="200" w:lineRule="exact"/>
      </w:pPr>
      <w:r>
        <w:br w:type="column"/>
      </w:r>
    </w:p>
    <w:p w14:paraId="12F3F943" w14:textId="77777777" w:rsidR="00894CBD" w:rsidRDefault="00894CBD">
      <w:pPr>
        <w:spacing w:line="200" w:lineRule="exact"/>
      </w:pPr>
    </w:p>
    <w:p w14:paraId="34AE2DA6" w14:textId="77777777" w:rsidR="00894CBD" w:rsidRDefault="00894CBD">
      <w:pPr>
        <w:spacing w:line="200" w:lineRule="exact"/>
      </w:pPr>
    </w:p>
    <w:p w14:paraId="1919F686" w14:textId="77777777" w:rsidR="00894CBD" w:rsidRDefault="00894CBD">
      <w:pPr>
        <w:spacing w:line="200" w:lineRule="exact"/>
      </w:pPr>
    </w:p>
    <w:p w14:paraId="14133585" w14:textId="77777777" w:rsidR="00894CBD" w:rsidRDefault="00894CBD">
      <w:pPr>
        <w:spacing w:before="5" w:line="280" w:lineRule="exact"/>
        <w:rPr>
          <w:sz w:val="28"/>
          <w:szCs w:val="28"/>
        </w:rPr>
      </w:pPr>
    </w:p>
    <w:p w14:paraId="3FF8E3B1" w14:textId="77777777" w:rsidR="00894CBD" w:rsidRDefault="00AE3D75">
      <w:pPr>
        <w:spacing w:line="260" w:lineRule="auto"/>
        <w:ind w:left="360" w:right="64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  En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proofErr w:type="gramEnd"/>
      <w:r>
        <w:rPr>
          <w:spacing w:val="27"/>
          <w:sz w:val="24"/>
          <w:szCs w:val="24"/>
        </w:rPr>
        <w:t xml:space="preserve"> </w:t>
      </w:r>
      <w:r>
        <w:rPr>
          <w:w w:val="88"/>
          <w:sz w:val="24"/>
          <w:szCs w:val="24"/>
        </w:rPr>
        <w:t>i</w:t>
      </w:r>
      <w:r>
        <w:rPr>
          <w:spacing w:val="3"/>
          <w:w w:val="109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d</w:t>
      </w:r>
      <w:r>
        <w:rPr>
          <w:w w:val="88"/>
          <w:sz w:val="24"/>
          <w:szCs w:val="24"/>
        </w:rPr>
        <w:t>i</w:t>
      </w:r>
      <w:r>
        <w:rPr>
          <w:spacing w:val="-2"/>
          <w:w w:val="93"/>
          <w:sz w:val="24"/>
          <w:szCs w:val="24"/>
        </w:rPr>
        <w:t>v</w:t>
      </w:r>
      <w:r>
        <w:rPr>
          <w:w w:val="88"/>
          <w:sz w:val="24"/>
          <w:szCs w:val="24"/>
        </w:rPr>
        <w:t>i</w:t>
      </w:r>
      <w:r>
        <w:rPr>
          <w:spacing w:val="4"/>
          <w:w w:val="111"/>
          <w:sz w:val="24"/>
          <w:szCs w:val="24"/>
        </w:rPr>
        <w:t>d</w:t>
      </w:r>
      <w:r>
        <w:rPr>
          <w:w w:val="108"/>
          <w:sz w:val="24"/>
          <w:szCs w:val="24"/>
        </w:rPr>
        <w:t>u</w:t>
      </w:r>
      <w:r>
        <w:rPr>
          <w:spacing w:val="-3"/>
          <w:w w:val="113"/>
          <w:sz w:val="24"/>
          <w:szCs w:val="24"/>
        </w:rPr>
        <w:t>a</w:t>
      </w:r>
      <w:r>
        <w:rPr>
          <w:w w:val="92"/>
          <w:sz w:val="24"/>
          <w:szCs w:val="24"/>
        </w:rPr>
        <w:t xml:space="preserve">l </w:t>
      </w:r>
      <w:r>
        <w:rPr>
          <w:sz w:val="24"/>
          <w:szCs w:val="24"/>
        </w:rPr>
        <w:t>use</w:t>
      </w:r>
      <w:r>
        <w:rPr>
          <w:spacing w:val="1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w w:val="109"/>
          <w:sz w:val="24"/>
          <w:szCs w:val="24"/>
        </w:rPr>
        <w:t>n</w:t>
      </w:r>
      <w:r>
        <w:rPr>
          <w:w w:val="93"/>
          <w:sz w:val="24"/>
          <w:szCs w:val="24"/>
        </w:rPr>
        <w:t>y</w:t>
      </w:r>
      <w:r>
        <w:rPr>
          <w:w w:val="122"/>
          <w:sz w:val="24"/>
          <w:szCs w:val="24"/>
        </w:rPr>
        <w:t>t</w:t>
      </w:r>
      <w:r>
        <w:rPr>
          <w:spacing w:val="3"/>
          <w:w w:val="88"/>
          <w:sz w:val="24"/>
          <w:szCs w:val="24"/>
        </w:rPr>
        <w:t>i</w:t>
      </w:r>
      <w:r>
        <w:rPr>
          <w:w w:val="106"/>
          <w:sz w:val="24"/>
          <w:szCs w:val="24"/>
        </w:rPr>
        <w:t>m</w:t>
      </w:r>
      <w:r>
        <w:rPr>
          <w:w w:val="111"/>
          <w:sz w:val="24"/>
          <w:szCs w:val="24"/>
        </w:rPr>
        <w:t>e</w:t>
      </w:r>
    </w:p>
    <w:p w14:paraId="4A43D5DE" w14:textId="77777777" w:rsidR="00894CBD" w:rsidRDefault="00894CBD">
      <w:pPr>
        <w:spacing w:before="6" w:line="100" w:lineRule="exact"/>
        <w:rPr>
          <w:sz w:val="10"/>
          <w:szCs w:val="10"/>
        </w:rPr>
      </w:pPr>
    </w:p>
    <w:p w14:paraId="277073F3" w14:textId="77777777" w:rsidR="00894CBD" w:rsidRDefault="00894CBD">
      <w:pPr>
        <w:spacing w:line="200" w:lineRule="exact"/>
      </w:pPr>
    </w:p>
    <w:p w14:paraId="201D0400" w14:textId="77777777" w:rsidR="00894CBD" w:rsidRDefault="00AE3D75">
      <w:pPr>
        <w:rPr>
          <w:sz w:val="24"/>
          <w:szCs w:val="24"/>
        </w:rPr>
        <w:sectPr w:rsidR="00894CBD">
          <w:type w:val="continuous"/>
          <w:pgSz w:w="8400" w:h="11920"/>
          <w:pgMar w:top="600" w:right="520" w:bottom="280" w:left="460" w:header="720" w:footer="720" w:gutter="0"/>
          <w:cols w:num="2" w:space="720" w:equalWidth="0">
            <w:col w:w="4522" w:space="303"/>
            <w:col w:w="2595"/>
          </w:cols>
        </w:sect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A</w:t>
      </w:r>
      <w:r>
        <w:rPr>
          <w:w w:val="87"/>
          <w:sz w:val="24"/>
          <w:szCs w:val="24"/>
        </w:rPr>
        <w:t>f</w:t>
      </w:r>
      <w:r>
        <w:rPr>
          <w:spacing w:val="-2"/>
          <w:w w:val="122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r</w:t>
      </w:r>
      <w:proofErr w:type="gram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57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e</w:t>
      </w:r>
      <w:r>
        <w:rPr>
          <w:w w:val="93"/>
          <w:sz w:val="24"/>
          <w:szCs w:val="24"/>
        </w:rPr>
        <w:t>v</w:t>
      </w:r>
      <w:r>
        <w:rPr>
          <w:spacing w:val="-1"/>
          <w:w w:val="111"/>
          <w:sz w:val="24"/>
          <w:szCs w:val="24"/>
        </w:rPr>
        <w:t>e</w:t>
      </w:r>
      <w:r>
        <w:rPr>
          <w:w w:val="109"/>
          <w:sz w:val="24"/>
          <w:szCs w:val="24"/>
        </w:rPr>
        <w:t>n</w:t>
      </w:r>
      <w:r>
        <w:rPr>
          <w:spacing w:val="3"/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</w:p>
    <w:p w14:paraId="142F3BDC" w14:textId="77777777" w:rsidR="00894CBD" w:rsidRDefault="00894CBD">
      <w:pPr>
        <w:spacing w:before="3" w:line="120" w:lineRule="exact"/>
        <w:rPr>
          <w:sz w:val="12"/>
          <w:szCs w:val="12"/>
        </w:rPr>
      </w:pPr>
    </w:p>
    <w:p w14:paraId="731821D0" w14:textId="77777777" w:rsidR="00894CBD" w:rsidRDefault="00894CBD">
      <w:pPr>
        <w:spacing w:line="200" w:lineRule="exact"/>
      </w:pPr>
    </w:p>
    <w:p w14:paraId="7FD61FEB" w14:textId="77777777" w:rsidR="00894CBD" w:rsidRDefault="00894CBD">
      <w:pPr>
        <w:spacing w:line="200" w:lineRule="exact"/>
        <w:sectPr w:rsidR="00894CBD">
          <w:type w:val="continuous"/>
          <w:pgSz w:w="8400" w:h="11920"/>
          <w:pgMar w:top="600" w:right="520" w:bottom="280" w:left="460" w:header="720" w:footer="720" w:gutter="0"/>
          <w:cols w:space="720"/>
        </w:sectPr>
      </w:pPr>
    </w:p>
    <w:p w14:paraId="54938836" w14:textId="77777777" w:rsidR="00894CBD" w:rsidRDefault="0029367C">
      <w:pPr>
        <w:tabs>
          <w:tab w:val="left" w:pos="2400"/>
        </w:tabs>
        <w:spacing w:before="13" w:line="261" w:lineRule="auto"/>
        <w:ind w:left="2415" w:right="307" w:hanging="360"/>
        <w:rPr>
          <w:sz w:val="24"/>
          <w:szCs w:val="24"/>
        </w:rPr>
      </w:pPr>
      <w:r>
        <w:pict w14:anchorId="37F4E5C5">
          <v:shape id="_x0000_s1066" type="#_x0000_t75" style="position:absolute;left:0;text-align:left;margin-left:28.8pt;margin-top:19.25pt;width:84pt;height:98.65pt;z-index:-251651072;mso-position-horizontal-relative:page">
            <v:imagedata r:id="rId18" o:title=""/>
            <w10:wrap anchorx="page"/>
          </v:shape>
        </w:pict>
      </w:r>
      <w:r w:rsidR="00AE3D75"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 w:rsidR="00AE3D75"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AE3D75">
        <w:rPr>
          <w:sz w:val="24"/>
          <w:szCs w:val="24"/>
        </w:rPr>
        <w:t>So</w:t>
      </w:r>
      <w:r w:rsidR="00AE3D75">
        <w:rPr>
          <w:spacing w:val="-1"/>
          <w:sz w:val="24"/>
          <w:szCs w:val="24"/>
        </w:rPr>
        <w:t>l</w:t>
      </w:r>
      <w:r w:rsidR="00AE3D75">
        <w:rPr>
          <w:sz w:val="24"/>
          <w:szCs w:val="24"/>
        </w:rPr>
        <w:t>ve</w:t>
      </w:r>
      <w:r w:rsidR="00AE3D75">
        <w:rPr>
          <w:spacing w:val="-7"/>
          <w:sz w:val="24"/>
          <w:szCs w:val="24"/>
        </w:rPr>
        <w:t xml:space="preserve"> </w:t>
      </w:r>
      <w:r w:rsidR="00AE3D75">
        <w:rPr>
          <w:sz w:val="24"/>
          <w:szCs w:val="24"/>
        </w:rPr>
        <w:t>issues</w:t>
      </w:r>
      <w:r w:rsidR="00AE3D75">
        <w:rPr>
          <w:spacing w:val="21"/>
          <w:sz w:val="24"/>
          <w:szCs w:val="24"/>
        </w:rPr>
        <w:t xml:space="preserve"> </w:t>
      </w:r>
      <w:r w:rsidR="00AE3D75">
        <w:rPr>
          <w:sz w:val="24"/>
          <w:szCs w:val="24"/>
        </w:rPr>
        <w:t>at</w:t>
      </w:r>
      <w:r w:rsidR="00AE3D75">
        <w:rPr>
          <w:spacing w:val="16"/>
          <w:sz w:val="24"/>
          <w:szCs w:val="24"/>
        </w:rPr>
        <w:t xml:space="preserve"> </w:t>
      </w:r>
      <w:r w:rsidR="00AE3D75">
        <w:rPr>
          <w:w w:val="122"/>
          <w:sz w:val="24"/>
          <w:szCs w:val="24"/>
        </w:rPr>
        <w:t>t</w:t>
      </w:r>
      <w:r w:rsidR="00AE3D75">
        <w:rPr>
          <w:w w:val="108"/>
          <w:sz w:val="24"/>
          <w:szCs w:val="24"/>
        </w:rPr>
        <w:t>h</w:t>
      </w:r>
      <w:r w:rsidR="00AE3D75">
        <w:rPr>
          <w:w w:val="111"/>
          <w:sz w:val="24"/>
          <w:szCs w:val="24"/>
        </w:rPr>
        <w:t xml:space="preserve">e </w:t>
      </w:r>
      <w:r w:rsidR="00AE3D75">
        <w:rPr>
          <w:sz w:val="24"/>
          <w:szCs w:val="24"/>
        </w:rPr>
        <w:t>earlie</w:t>
      </w:r>
      <w:r w:rsidR="00AE3D75">
        <w:rPr>
          <w:spacing w:val="3"/>
          <w:sz w:val="24"/>
          <w:szCs w:val="24"/>
        </w:rPr>
        <w:t>s</w:t>
      </w:r>
      <w:r w:rsidR="00AE3D75">
        <w:rPr>
          <w:sz w:val="24"/>
          <w:szCs w:val="24"/>
        </w:rPr>
        <w:t>t</w:t>
      </w:r>
      <w:r w:rsidR="00AE3D75">
        <w:rPr>
          <w:spacing w:val="36"/>
          <w:sz w:val="24"/>
          <w:szCs w:val="24"/>
        </w:rPr>
        <w:t xml:space="preserve"> </w:t>
      </w:r>
      <w:r w:rsidR="00AE3D75">
        <w:rPr>
          <w:w w:val="107"/>
          <w:sz w:val="24"/>
          <w:szCs w:val="24"/>
        </w:rPr>
        <w:t>s</w:t>
      </w:r>
      <w:r w:rsidR="00AE3D75">
        <w:rPr>
          <w:w w:val="122"/>
          <w:sz w:val="24"/>
          <w:szCs w:val="24"/>
        </w:rPr>
        <w:t>t</w:t>
      </w:r>
      <w:r w:rsidR="00AE3D75">
        <w:rPr>
          <w:w w:val="113"/>
          <w:sz w:val="24"/>
          <w:szCs w:val="24"/>
        </w:rPr>
        <w:t>a</w:t>
      </w:r>
      <w:r w:rsidR="00AE3D75">
        <w:rPr>
          <w:sz w:val="24"/>
          <w:szCs w:val="24"/>
        </w:rPr>
        <w:t>g</w:t>
      </w:r>
      <w:r w:rsidR="00AE3D75">
        <w:rPr>
          <w:w w:val="111"/>
          <w:sz w:val="24"/>
          <w:szCs w:val="24"/>
        </w:rPr>
        <w:t>e p</w:t>
      </w:r>
      <w:r w:rsidR="00AE3D75">
        <w:rPr>
          <w:spacing w:val="2"/>
          <w:w w:val="108"/>
          <w:sz w:val="24"/>
          <w:szCs w:val="24"/>
        </w:rPr>
        <w:t>o</w:t>
      </w:r>
      <w:r w:rsidR="00AE3D75">
        <w:rPr>
          <w:w w:val="107"/>
          <w:sz w:val="24"/>
          <w:szCs w:val="24"/>
        </w:rPr>
        <w:t>ss</w:t>
      </w:r>
      <w:r w:rsidR="00AE3D75">
        <w:rPr>
          <w:w w:val="88"/>
          <w:sz w:val="24"/>
          <w:szCs w:val="24"/>
        </w:rPr>
        <w:t>i</w:t>
      </w:r>
      <w:r w:rsidR="00AE3D75">
        <w:rPr>
          <w:w w:val="110"/>
          <w:sz w:val="24"/>
          <w:szCs w:val="24"/>
        </w:rPr>
        <w:t>b</w:t>
      </w:r>
      <w:r w:rsidR="00AE3D75">
        <w:rPr>
          <w:w w:val="92"/>
          <w:sz w:val="24"/>
          <w:szCs w:val="24"/>
        </w:rPr>
        <w:t>l</w:t>
      </w:r>
      <w:r w:rsidR="00AE3D75">
        <w:rPr>
          <w:w w:val="111"/>
          <w:sz w:val="24"/>
          <w:szCs w:val="24"/>
        </w:rPr>
        <w:t>e</w:t>
      </w:r>
    </w:p>
    <w:p w14:paraId="3ADD539D" w14:textId="77777777" w:rsidR="00894CBD" w:rsidRDefault="00894CBD">
      <w:pPr>
        <w:spacing w:before="12" w:line="280" w:lineRule="exact"/>
        <w:rPr>
          <w:sz w:val="28"/>
          <w:szCs w:val="28"/>
        </w:rPr>
      </w:pPr>
    </w:p>
    <w:p w14:paraId="57DD7943" w14:textId="77777777" w:rsidR="00894CBD" w:rsidRDefault="00AE3D75">
      <w:pPr>
        <w:tabs>
          <w:tab w:val="left" w:pos="2400"/>
        </w:tabs>
        <w:spacing w:line="262" w:lineRule="auto"/>
        <w:ind w:left="2415" w:right="-41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change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is small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easy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0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</w:t>
      </w:r>
      <w:r>
        <w:rPr>
          <w:w w:val="108"/>
          <w:sz w:val="24"/>
          <w:szCs w:val="24"/>
        </w:rPr>
        <w:t>h</w:t>
      </w:r>
      <w:r>
        <w:rPr>
          <w:w w:val="111"/>
          <w:sz w:val="24"/>
          <w:szCs w:val="24"/>
        </w:rPr>
        <w:t xml:space="preserve">e </w:t>
      </w:r>
      <w:r>
        <w:rPr>
          <w:sz w:val="24"/>
          <w:szCs w:val="24"/>
        </w:rPr>
        <w:t>work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acti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n,</w:t>
      </w:r>
      <w:r>
        <w:rPr>
          <w:spacing w:val="3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</w:t>
      </w:r>
      <w:r>
        <w:rPr>
          <w:w w:val="108"/>
          <w:sz w:val="24"/>
          <w:szCs w:val="24"/>
        </w:rPr>
        <w:t>u</w:t>
      </w:r>
      <w:r>
        <w:rPr>
          <w:w w:val="122"/>
          <w:sz w:val="24"/>
          <w:szCs w:val="24"/>
        </w:rPr>
        <w:t xml:space="preserve">t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</w:t>
      </w:r>
      <w:r>
        <w:rPr>
          <w:spacing w:val="1"/>
          <w:w w:val="108"/>
          <w:sz w:val="24"/>
          <w:szCs w:val="24"/>
        </w:rPr>
        <w:t>h</w:t>
      </w:r>
      <w:r>
        <w:rPr>
          <w:w w:val="111"/>
          <w:sz w:val="24"/>
          <w:szCs w:val="24"/>
        </w:rPr>
        <w:t>e</w:t>
      </w:r>
    </w:p>
    <w:p w14:paraId="6681E743" w14:textId="77777777" w:rsidR="00894CBD" w:rsidRDefault="00AE3D75">
      <w:pPr>
        <w:spacing w:line="260" w:lineRule="exact"/>
        <w:ind w:left="2415"/>
        <w:rPr>
          <w:sz w:val="24"/>
          <w:szCs w:val="24"/>
        </w:rPr>
      </w:pPr>
      <w:r>
        <w:rPr>
          <w:position w:val="-1"/>
          <w:sz w:val="24"/>
          <w:szCs w:val="24"/>
        </w:rPr>
        <w:t>child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can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be</w:t>
      </w:r>
      <w:r>
        <w:rPr>
          <w:spacing w:val="12"/>
          <w:position w:val="-1"/>
          <w:sz w:val="24"/>
          <w:szCs w:val="24"/>
        </w:rPr>
        <w:t xml:space="preserve"> </w:t>
      </w:r>
      <w:proofErr w:type="gramStart"/>
      <w:r>
        <w:rPr>
          <w:w w:val="108"/>
          <w:position w:val="-1"/>
          <w:sz w:val="24"/>
          <w:szCs w:val="24"/>
        </w:rPr>
        <w:t>hu</w:t>
      </w:r>
      <w:r>
        <w:rPr>
          <w:position w:val="-1"/>
          <w:sz w:val="24"/>
          <w:szCs w:val="24"/>
        </w:rPr>
        <w:t>g</w:t>
      </w:r>
      <w:r>
        <w:rPr>
          <w:w w:val="111"/>
          <w:position w:val="-1"/>
          <w:sz w:val="24"/>
          <w:szCs w:val="24"/>
        </w:rPr>
        <w:t>e</w:t>
      </w:r>
      <w:proofErr w:type="gramEnd"/>
    </w:p>
    <w:p w14:paraId="2091F312" w14:textId="77777777" w:rsidR="00894CBD" w:rsidRDefault="00AE3D75">
      <w:pPr>
        <w:spacing w:line="200" w:lineRule="exact"/>
      </w:pPr>
      <w:r>
        <w:br w:type="column"/>
      </w:r>
    </w:p>
    <w:p w14:paraId="1A26CB70" w14:textId="77777777" w:rsidR="00894CBD" w:rsidRDefault="00894CBD">
      <w:pPr>
        <w:spacing w:line="280" w:lineRule="exact"/>
        <w:rPr>
          <w:sz w:val="28"/>
          <w:szCs w:val="28"/>
        </w:rPr>
      </w:pPr>
    </w:p>
    <w:p w14:paraId="5D574F9E" w14:textId="77777777" w:rsidR="00894CBD" w:rsidRDefault="00AE3D75">
      <w:pPr>
        <w:spacing w:line="263" w:lineRule="auto"/>
        <w:ind w:left="360" w:right="64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  En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proofErr w:type="gramEnd"/>
      <w:r>
        <w:rPr>
          <w:spacing w:val="27"/>
          <w:sz w:val="24"/>
          <w:szCs w:val="24"/>
        </w:rPr>
        <w:t xml:space="preserve"> </w:t>
      </w:r>
      <w:r>
        <w:rPr>
          <w:w w:val="88"/>
          <w:sz w:val="24"/>
          <w:szCs w:val="24"/>
        </w:rPr>
        <w:t>i</w:t>
      </w:r>
      <w:r>
        <w:rPr>
          <w:spacing w:val="3"/>
          <w:w w:val="109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d</w:t>
      </w:r>
      <w:r>
        <w:rPr>
          <w:w w:val="88"/>
          <w:sz w:val="24"/>
          <w:szCs w:val="24"/>
        </w:rPr>
        <w:t>i</w:t>
      </w:r>
      <w:r>
        <w:rPr>
          <w:spacing w:val="-2"/>
          <w:w w:val="93"/>
          <w:sz w:val="24"/>
          <w:szCs w:val="24"/>
        </w:rPr>
        <w:t>v</w:t>
      </w:r>
      <w:r>
        <w:rPr>
          <w:w w:val="88"/>
          <w:sz w:val="24"/>
          <w:szCs w:val="24"/>
        </w:rPr>
        <w:t>i</w:t>
      </w:r>
      <w:r>
        <w:rPr>
          <w:spacing w:val="4"/>
          <w:w w:val="111"/>
          <w:sz w:val="24"/>
          <w:szCs w:val="24"/>
        </w:rPr>
        <w:t>d</w:t>
      </w:r>
      <w:r>
        <w:rPr>
          <w:w w:val="108"/>
          <w:sz w:val="24"/>
          <w:szCs w:val="24"/>
        </w:rPr>
        <w:t>u</w:t>
      </w:r>
      <w:r>
        <w:rPr>
          <w:spacing w:val="-3"/>
          <w:w w:val="113"/>
          <w:sz w:val="24"/>
          <w:szCs w:val="24"/>
        </w:rPr>
        <w:t>a</w:t>
      </w:r>
      <w:r>
        <w:rPr>
          <w:w w:val="92"/>
          <w:sz w:val="24"/>
          <w:szCs w:val="24"/>
        </w:rPr>
        <w:t xml:space="preserve">l </w:t>
      </w:r>
      <w:r>
        <w:rPr>
          <w:sz w:val="24"/>
          <w:szCs w:val="24"/>
        </w:rPr>
        <w:t>use</w:t>
      </w:r>
      <w:r>
        <w:rPr>
          <w:spacing w:val="1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w w:val="109"/>
          <w:sz w:val="24"/>
          <w:szCs w:val="24"/>
        </w:rPr>
        <w:t>n</w:t>
      </w:r>
      <w:r>
        <w:rPr>
          <w:w w:val="93"/>
          <w:sz w:val="24"/>
          <w:szCs w:val="24"/>
        </w:rPr>
        <w:t>y</w:t>
      </w:r>
      <w:r>
        <w:rPr>
          <w:w w:val="122"/>
          <w:sz w:val="24"/>
          <w:szCs w:val="24"/>
        </w:rPr>
        <w:t>t</w:t>
      </w:r>
      <w:r>
        <w:rPr>
          <w:spacing w:val="3"/>
          <w:w w:val="88"/>
          <w:sz w:val="24"/>
          <w:szCs w:val="24"/>
        </w:rPr>
        <w:t>i</w:t>
      </w:r>
      <w:r>
        <w:rPr>
          <w:w w:val="106"/>
          <w:sz w:val="24"/>
          <w:szCs w:val="24"/>
        </w:rPr>
        <w:t>m</w:t>
      </w:r>
      <w:r>
        <w:rPr>
          <w:w w:val="111"/>
          <w:sz w:val="24"/>
          <w:szCs w:val="24"/>
        </w:rPr>
        <w:t>e</w:t>
      </w:r>
    </w:p>
    <w:p w14:paraId="7996489F" w14:textId="77777777" w:rsidR="00894CBD" w:rsidRDefault="00894CBD">
      <w:pPr>
        <w:spacing w:before="1" w:line="100" w:lineRule="exact"/>
        <w:rPr>
          <w:sz w:val="10"/>
          <w:szCs w:val="10"/>
        </w:rPr>
      </w:pPr>
    </w:p>
    <w:p w14:paraId="156CEF01" w14:textId="77777777" w:rsidR="00894CBD" w:rsidRDefault="00894CBD">
      <w:pPr>
        <w:spacing w:line="200" w:lineRule="exact"/>
      </w:pPr>
    </w:p>
    <w:p w14:paraId="0F19BAEE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c</w:t>
      </w:r>
      <w:r>
        <w:rPr>
          <w:w w:val="108"/>
          <w:sz w:val="24"/>
          <w:szCs w:val="24"/>
        </w:rPr>
        <w:t>o</w:t>
      </w:r>
      <w:r>
        <w:rPr>
          <w:w w:val="106"/>
          <w:sz w:val="24"/>
          <w:szCs w:val="24"/>
        </w:rPr>
        <w:t>m</w:t>
      </w:r>
      <w:r>
        <w:rPr>
          <w:w w:val="111"/>
          <w:sz w:val="24"/>
          <w:szCs w:val="24"/>
        </w:rPr>
        <w:t>p</w:t>
      </w:r>
      <w:r>
        <w:rPr>
          <w:spacing w:val="4"/>
          <w:w w:val="92"/>
          <w:sz w:val="24"/>
          <w:szCs w:val="24"/>
        </w:rPr>
        <w:t>l</w:t>
      </w:r>
      <w:r>
        <w:rPr>
          <w:w w:val="113"/>
          <w:sz w:val="24"/>
          <w:szCs w:val="24"/>
        </w:rPr>
        <w:t>a</w:t>
      </w:r>
      <w:r>
        <w:rPr>
          <w:spacing w:val="-1"/>
          <w:w w:val="88"/>
          <w:sz w:val="24"/>
          <w:szCs w:val="24"/>
        </w:rPr>
        <w:t>i</w:t>
      </w:r>
      <w:r>
        <w:rPr>
          <w:spacing w:val="-2"/>
          <w:w w:val="109"/>
          <w:sz w:val="24"/>
          <w:szCs w:val="24"/>
        </w:rPr>
        <w:t>n</w:t>
      </w:r>
      <w:r>
        <w:rPr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</w:p>
    <w:p w14:paraId="6924ED76" w14:textId="77777777" w:rsidR="00894CBD" w:rsidRDefault="00894CBD">
      <w:pPr>
        <w:spacing w:before="9" w:line="120" w:lineRule="exact"/>
        <w:rPr>
          <w:sz w:val="12"/>
          <w:szCs w:val="12"/>
        </w:rPr>
      </w:pPr>
    </w:p>
    <w:p w14:paraId="48B6C020" w14:textId="77777777" w:rsidR="00894CBD" w:rsidRDefault="00894CBD">
      <w:pPr>
        <w:spacing w:line="200" w:lineRule="exact"/>
      </w:pPr>
    </w:p>
    <w:p w14:paraId="25F579EC" w14:textId="77777777" w:rsidR="00894CBD" w:rsidRDefault="00AE3D75">
      <w:pPr>
        <w:rPr>
          <w:sz w:val="24"/>
          <w:szCs w:val="24"/>
        </w:rPr>
        <w:sectPr w:rsidR="00894CBD">
          <w:type w:val="continuous"/>
          <w:pgSz w:w="8400" w:h="11920"/>
          <w:pgMar w:top="600" w:right="520" w:bottom="280" w:left="460" w:header="720" w:footer="720" w:gutter="0"/>
          <w:cols w:num="2" w:space="720" w:equalWidth="0">
            <w:col w:w="4603" w:space="221"/>
            <w:col w:w="2596"/>
          </w:cols>
        </w:sect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Raisi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-2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c</w:t>
      </w:r>
      <w:r>
        <w:rPr>
          <w:spacing w:val="2"/>
          <w:w w:val="108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-1"/>
          <w:w w:val="102"/>
          <w:sz w:val="24"/>
          <w:szCs w:val="24"/>
        </w:rPr>
        <w:t>c</w:t>
      </w:r>
      <w:r>
        <w:rPr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r</w:t>
      </w:r>
      <w:r>
        <w:rPr>
          <w:spacing w:val="3"/>
          <w:w w:val="109"/>
          <w:sz w:val="24"/>
          <w:szCs w:val="24"/>
        </w:rPr>
        <w:t>n</w:t>
      </w:r>
      <w:r>
        <w:rPr>
          <w:w w:val="107"/>
          <w:sz w:val="24"/>
          <w:szCs w:val="24"/>
        </w:rPr>
        <w:t>s</w:t>
      </w:r>
    </w:p>
    <w:p w14:paraId="55531498" w14:textId="77777777" w:rsidR="00894CBD" w:rsidRDefault="0029367C">
      <w:pPr>
        <w:spacing w:before="6" w:line="160" w:lineRule="exact"/>
        <w:rPr>
          <w:sz w:val="16"/>
          <w:szCs w:val="16"/>
        </w:rPr>
      </w:pPr>
      <w:r>
        <w:pict w14:anchorId="491F7B6D">
          <v:group id="_x0000_s1061" style="position:absolute;margin-left:13.85pt;margin-top:13.85pt;width:390.7pt;height:567.6pt;z-index:-251649024;mso-position-horizontal-relative:page;mso-position-vertical-relative:page" coordorigin="277,277" coordsize="7814,11352">
            <v:shape id="_x0000_s1065" style="position:absolute;left:300;top:322;width:7747;height:0" coordorigin="300,322" coordsize="7747,0" path="m300,322r7747,e" filled="f" strokecolor="#00af50" strokeweight="2.26pt">
              <v:path arrowok="t"/>
            </v:shape>
            <v:shape id="_x0000_s1064" style="position:absolute;left:322;top:343;width:0;height:11220" coordorigin="322,343" coordsize="0,11220" path="m322,11563l322,343e" filled="f" strokecolor="#00af50" strokeweight="2.26pt">
              <v:path arrowok="t"/>
            </v:shape>
            <v:shape id="_x0000_s1063" style="position:absolute;left:8069;top:300;width:0;height:11306" coordorigin="8069,300" coordsize="0,11306" path="m8069,11606r,-11306e" filled="f" strokecolor="#00af50" strokeweight="2.26pt">
              <v:path arrowok="t"/>
            </v:shape>
            <v:shape id="_x0000_s1062" style="position:absolute;left:300;top:11585;width:7747;height:0" coordorigin="300,11585" coordsize="7747,0" path="m300,11585r7747,e" filled="f" strokecolor="#00af50" strokeweight="2.26pt">
              <v:path arrowok="t"/>
            </v:shape>
            <w10:wrap anchorx="page" anchory="page"/>
          </v:group>
        </w:pict>
      </w:r>
      <w:r>
        <w:pict w14:anchorId="57CEDBAA">
          <v:group id="_x0000_s1059" style="position:absolute;margin-left:46.3pt;margin-top:31.2pt;width:327pt;height:66.95pt;z-index:-251650048;mso-position-horizontal-relative:page;mso-position-vertical-relative:page" coordorigin="926,624" coordsize="6540,1339">
            <v:shape id="_x0000_s1060" style="position:absolute;left:926;top:624;width:6540;height:1339" coordorigin="926,624" coordsize="6540,1339" path="m926,624r6540,l7466,1963r-6540,l926,624xe" filled="f" strokecolor="#702fa0" strokeweight="2.28pt">
              <v:path arrowok="t"/>
            </v:shape>
            <w10:wrap anchorx="page" anchory="page"/>
          </v:group>
        </w:pict>
      </w:r>
      <w:r>
        <w:pict w14:anchorId="35CDE525">
          <v:group id="_x0000_s1054" style="position:absolute;margin-left:21.2pt;margin-top:126.25pt;width:376.4pt;height:400.95pt;z-index:-251653120;mso-position-horizontal-relative:page;mso-position-vertical-relative:page" coordorigin="424,2525" coordsize="7528,8019">
            <v:shape id="_x0000_s1058" style="position:absolute;left:432;top:3442;width:7512;height:0" coordorigin="432,3442" coordsize="7512,0" path="m432,3442r7512,e" filled="f" strokecolor="#702fa0" strokeweight=".82pt">
              <v:path arrowok="t"/>
            </v:shape>
            <v:shape id="_x0000_s1057" style="position:absolute;left:2407;top:3449;width:0;height:3542" coordorigin="2407,3449" coordsize="0,3542" path="m2407,6991r,-3542e" filled="f" strokecolor="#702fa0" strokeweight=".82pt">
              <v:path arrowok="t"/>
            </v:shape>
            <v:shape id="_x0000_s1056" style="position:absolute;left:2407;top:6991;width:0;height:3545" coordorigin="2407,6991" coordsize="0,3545" path="m2407,10536r,-3545e" filled="f" strokecolor="#702fa0" strokeweight=".82pt">
              <v:path arrowok="t"/>
            </v:shape>
            <v:shape id="_x0000_s1055" type="#_x0000_t75" style="position:absolute;left:542;top:2525;width:1752;height:912">
              <v:imagedata r:id="rId14" o:title=""/>
            </v:shape>
            <w10:wrap anchorx="page" anchory="page"/>
          </v:group>
        </w:pict>
      </w:r>
    </w:p>
    <w:p w14:paraId="6F49FE75" w14:textId="77777777" w:rsidR="00894CBD" w:rsidRDefault="00894CBD">
      <w:pPr>
        <w:spacing w:line="200" w:lineRule="exact"/>
      </w:pPr>
    </w:p>
    <w:p w14:paraId="04B3B649" w14:textId="77777777" w:rsidR="00894CBD" w:rsidRDefault="00894CBD">
      <w:pPr>
        <w:spacing w:line="200" w:lineRule="exact"/>
      </w:pPr>
    </w:p>
    <w:p w14:paraId="7D64B1A8" w14:textId="77777777" w:rsidR="00894CBD" w:rsidRDefault="00894CBD">
      <w:pPr>
        <w:spacing w:line="200" w:lineRule="exact"/>
      </w:pPr>
    </w:p>
    <w:p w14:paraId="1B008181" w14:textId="77777777" w:rsidR="00894CBD" w:rsidRDefault="00AE3D75">
      <w:pPr>
        <w:spacing w:before="26"/>
        <w:ind w:left="260"/>
        <w:rPr>
          <w:sz w:val="24"/>
          <w:szCs w:val="24"/>
        </w:rPr>
        <w:sectPr w:rsidR="00894CBD">
          <w:type w:val="continuous"/>
          <w:pgSz w:w="8400" w:h="11920"/>
          <w:pgMar w:top="600" w:right="520" w:bottom="280" w:left="460" w:header="720" w:footer="720" w:gutter="0"/>
          <w:cols w:space="720"/>
        </w:sectPr>
      </w:pPr>
      <w:r>
        <w:rPr>
          <w:w w:val="89"/>
          <w:sz w:val="24"/>
          <w:szCs w:val="24"/>
        </w:rPr>
        <w:t>©Mind</w:t>
      </w:r>
      <w:r>
        <w:rPr>
          <w:spacing w:val="48"/>
          <w:w w:val="89"/>
          <w:sz w:val="24"/>
          <w:szCs w:val="24"/>
        </w:rPr>
        <w:t xml:space="preserve"> </w:t>
      </w:r>
      <w:proofErr w:type="gramStart"/>
      <w:r>
        <w:rPr>
          <w:w w:val="89"/>
          <w:sz w:val="24"/>
          <w:szCs w:val="24"/>
        </w:rPr>
        <w:t>Of</w:t>
      </w:r>
      <w:proofErr w:type="gramEnd"/>
      <w:r>
        <w:rPr>
          <w:spacing w:val="-7"/>
          <w:w w:val="89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My</w:t>
      </w:r>
      <w:r>
        <w:rPr>
          <w:spacing w:val="-15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3"/>
          <w:w w:val="122"/>
          <w:sz w:val="24"/>
          <w:szCs w:val="24"/>
        </w:rPr>
        <w:t>t</w:t>
      </w:r>
      <w:r>
        <w:rPr>
          <w:w w:val="111"/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 xml:space="preserve">1                                                                   </w:t>
      </w:r>
      <w:r>
        <w:rPr>
          <w:spacing w:val="38"/>
          <w:sz w:val="24"/>
          <w:szCs w:val="24"/>
        </w:rPr>
        <w:t xml:space="preserve"> </w:t>
      </w:r>
      <w:r>
        <w:rPr>
          <w:w w:val="101"/>
          <w:position w:val="1"/>
          <w:sz w:val="24"/>
          <w:szCs w:val="24"/>
        </w:rPr>
        <w:t>6</w:t>
      </w:r>
    </w:p>
    <w:p w14:paraId="7D74F4EC" w14:textId="77777777" w:rsidR="00894CBD" w:rsidRDefault="00AE3D75">
      <w:pPr>
        <w:spacing w:before="57" w:line="400" w:lineRule="exact"/>
        <w:ind w:left="1668"/>
        <w:rPr>
          <w:sz w:val="36"/>
          <w:szCs w:val="36"/>
        </w:rPr>
      </w:pPr>
      <w:r>
        <w:rPr>
          <w:position w:val="-1"/>
          <w:sz w:val="36"/>
          <w:szCs w:val="36"/>
        </w:rPr>
        <w:lastRenderedPageBreak/>
        <w:t>Using</w:t>
      </w:r>
      <w:r>
        <w:rPr>
          <w:spacing w:val="-31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>Ex</w:t>
      </w:r>
      <w:r>
        <w:rPr>
          <w:spacing w:val="-2"/>
          <w:position w:val="-1"/>
          <w:sz w:val="36"/>
          <w:szCs w:val="36"/>
        </w:rPr>
        <w:t>p</w:t>
      </w:r>
      <w:r>
        <w:rPr>
          <w:position w:val="-1"/>
          <w:sz w:val="36"/>
          <w:szCs w:val="36"/>
        </w:rPr>
        <w:t>ress</w:t>
      </w:r>
      <w:r>
        <w:rPr>
          <w:spacing w:val="-7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>in</w:t>
      </w:r>
      <w:r>
        <w:rPr>
          <w:spacing w:val="-14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>dir</w:t>
      </w:r>
      <w:r>
        <w:rPr>
          <w:spacing w:val="-2"/>
          <w:position w:val="-1"/>
          <w:sz w:val="36"/>
          <w:szCs w:val="36"/>
        </w:rPr>
        <w:t>e</w:t>
      </w:r>
      <w:r>
        <w:rPr>
          <w:position w:val="-1"/>
          <w:sz w:val="36"/>
          <w:szCs w:val="36"/>
        </w:rPr>
        <w:t>ct</w:t>
      </w:r>
      <w:r>
        <w:rPr>
          <w:spacing w:val="37"/>
          <w:position w:val="-1"/>
          <w:sz w:val="36"/>
          <w:szCs w:val="36"/>
        </w:rPr>
        <w:t xml:space="preserve"> </w:t>
      </w:r>
      <w:r>
        <w:rPr>
          <w:w w:val="102"/>
          <w:position w:val="-1"/>
          <w:sz w:val="36"/>
          <w:szCs w:val="36"/>
        </w:rPr>
        <w:t>w</w:t>
      </w:r>
      <w:r>
        <w:rPr>
          <w:spacing w:val="3"/>
          <w:w w:val="102"/>
          <w:position w:val="-1"/>
          <w:sz w:val="36"/>
          <w:szCs w:val="36"/>
        </w:rPr>
        <w:t>o</w:t>
      </w:r>
      <w:r>
        <w:rPr>
          <w:spacing w:val="-3"/>
          <w:w w:val="102"/>
          <w:position w:val="-1"/>
          <w:sz w:val="36"/>
          <w:szCs w:val="36"/>
        </w:rPr>
        <w:t>r</w:t>
      </w:r>
      <w:r>
        <w:rPr>
          <w:w w:val="102"/>
          <w:position w:val="-1"/>
          <w:sz w:val="36"/>
          <w:szCs w:val="36"/>
        </w:rPr>
        <w:t>k</w:t>
      </w:r>
    </w:p>
    <w:p w14:paraId="0AE4F162" w14:textId="77777777" w:rsidR="00894CBD" w:rsidRDefault="00894CBD">
      <w:pPr>
        <w:spacing w:line="200" w:lineRule="exact"/>
      </w:pPr>
    </w:p>
    <w:p w14:paraId="0C0CE298" w14:textId="77777777" w:rsidR="00894CBD" w:rsidRDefault="00894CBD">
      <w:pPr>
        <w:spacing w:line="200" w:lineRule="exact"/>
      </w:pPr>
    </w:p>
    <w:p w14:paraId="655D9837" w14:textId="77777777" w:rsidR="00894CBD" w:rsidRDefault="00894CBD">
      <w:pPr>
        <w:spacing w:line="200" w:lineRule="exact"/>
      </w:pPr>
    </w:p>
    <w:p w14:paraId="52A55C42" w14:textId="77777777" w:rsidR="00894CBD" w:rsidRDefault="00894CBD">
      <w:pPr>
        <w:spacing w:line="200" w:lineRule="exact"/>
      </w:pPr>
    </w:p>
    <w:p w14:paraId="2CD1277F" w14:textId="77777777" w:rsidR="00894CBD" w:rsidRDefault="00894CBD">
      <w:pPr>
        <w:spacing w:line="200" w:lineRule="exact"/>
      </w:pPr>
    </w:p>
    <w:p w14:paraId="6EE4EC9B" w14:textId="77777777" w:rsidR="00894CBD" w:rsidRDefault="00894CBD">
      <w:pPr>
        <w:spacing w:before="5" w:line="280" w:lineRule="exact"/>
        <w:rPr>
          <w:sz w:val="28"/>
          <w:szCs w:val="28"/>
        </w:rPr>
      </w:pPr>
    </w:p>
    <w:p w14:paraId="5F55DC5C" w14:textId="77777777" w:rsidR="00894CBD" w:rsidRDefault="00AE3D75">
      <w:pPr>
        <w:spacing w:before="24" w:line="300" w:lineRule="exact"/>
        <w:ind w:left="2405"/>
        <w:rPr>
          <w:sz w:val="28"/>
          <w:szCs w:val="28"/>
        </w:rPr>
      </w:pPr>
      <w:r>
        <w:rPr>
          <w:w w:val="86"/>
          <w:position w:val="-1"/>
          <w:sz w:val="28"/>
          <w:szCs w:val="28"/>
        </w:rPr>
        <w:t>W</w:t>
      </w:r>
      <w:r>
        <w:rPr>
          <w:w w:val="114"/>
          <w:position w:val="-1"/>
          <w:sz w:val="28"/>
          <w:szCs w:val="28"/>
        </w:rPr>
        <w:t>h</w:t>
      </w:r>
      <w:r>
        <w:rPr>
          <w:w w:val="119"/>
          <w:position w:val="-1"/>
          <w:sz w:val="28"/>
          <w:szCs w:val="28"/>
        </w:rPr>
        <w:t>a</w:t>
      </w:r>
      <w:r>
        <w:rPr>
          <w:w w:val="138"/>
          <w:position w:val="-1"/>
          <w:sz w:val="28"/>
          <w:szCs w:val="28"/>
        </w:rPr>
        <w:t>t</w:t>
      </w:r>
      <w:r>
        <w:rPr>
          <w:spacing w:val="-1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is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2"/>
          <w:w w:val="115"/>
          <w:position w:val="-1"/>
          <w:sz w:val="28"/>
          <w:szCs w:val="28"/>
        </w:rPr>
        <w:t>t</w:t>
      </w:r>
      <w:r>
        <w:rPr>
          <w:w w:val="115"/>
          <w:position w:val="-1"/>
          <w:sz w:val="28"/>
          <w:szCs w:val="28"/>
        </w:rPr>
        <w:t>h</w:t>
      </w:r>
      <w:r>
        <w:rPr>
          <w:spacing w:val="-5"/>
          <w:w w:val="115"/>
          <w:position w:val="-1"/>
          <w:sz w:val="28"/>
          <w:szCs w:val="28"/>
        </w:rPr>
        <w:t>i</w:t>
      </w:r>
      <w:r>
        <w:rPr>
          <w:w w:val="115"/>
          <w:position w:val="-1"/>
          <w:sz w:val="28"/>
          <w:szCs w:val="28"/>
        </w:rPr>
        <w:t>s</w:t>
      </w:r>
      <w:r>
        <w:rPr>
          <w:spacing w:val="-19"/>
          <w:w w:val="11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f</w:t>
      </w:r>
      <w:r>
        <w:rPr>
          <w:spacing w:val="-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 xml:space="preserve">r?        </w:t>
      </w:r>
      <w:r>
        <w:rPr>
          <w:spacing w:val="5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When</w:t>
      </w:r>
      <w:r>
        <w:rPr>
          <w:spacing w:val="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is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2"/>
          <w:w w:val="115"/>
          <w:position w:val="-1"/>
          <w:sz w:val="28"/>
          <w:szCs w:val="28"/>
        </w:rPr>
        <w:t>t</w:t>
      </w:r>
      <w:r>
        <w:rPr>
          <w:w w:val="115"/>
          <w:position w:val="-1"/>
          <w:sz w:val="28"/>
          <w:szCs w:val="28"/>
        </w:rPr>
        <w:t>h</w:t>
      </w:r>
      <w:r>
        <w:rPr>
          <w:spacing w:val="-5"/>
          <w:w w:val="115"/>
          <w:position w:val="-1"/>
          <w:sz w:val="28"/>
          <w:szCs w:val="28"/>
        </w:rPr>
        <w:t>i</w:t>
      </w:r>
      <w:r>
        <w:rPr>
          <w:w w:val="115"/>
          <w:position w:val="-1"/>
          <w:sz w:val="28"/>
          <w:szCs w:val="28"/>
        </w:rPr>
        <w:t>s</w:t>
      </w:r>
      <w:r>
        <w:rPr>
          <w:spacing w:val="-22"/>
          <w:w w:val="115"/>
          <w:position w:val="-1"/>
          <w:sz w:val="28"/>
          <w:szCs w:val="28"/>
        </w:rPr>
        <w:t xml:space="preserve"> </w:t>
      </w:r>
      <w:r>
        <w:rPr>
          <w:w w:val="113"/>
          <w:position w:val="-1"/>
          <w:sz w:val="28"/>
          <w:szCs w:val="28"/>
        </w:rPr>
        <w:t>u</w:t>
      </w:r>
      <w:r>
        <w:rPr>
          <w:w w:val="114"/>
          <w:position w:val="-1"/>
          <w:sz w:val="28"/>
          <w:szCs w:val="28"/>
        </w:rPr>
        <w:t>s</w:t>
      </w:r>
      <w:r>
        <w:rPr>
          <w:w w:val="117"/>
          <w:position w:val="-1"/>
          <w:sz w:val="28"/>
          <w:szCs w:val="28"/>
        </w:rPr>
        <w:t>e</w:t>
      </w:r>
      <w:r>
        <w:rPr>
          <w:spacing w:val="2"/>
          <w:w w:val="114"/>
          <w:position w:val="-1"/>
          <w:sz w:val="28"/>
          <w:szCs w:val="28"/>
        </w:rPr>
        <w:t>d</w:t>
      </w:r>
      <w:r>
        <w:rPr>
          <w:w w:val="104"/>
          <w:position w:val="-1"/>
          <w:sz w:val="28"/>
          <w:szCs w:val="28"/>
        </w:rPr>
        <w:t>?</w:t>
      </w:r>
    </w:p>
    <w:p w14:paraId="7BF39E8B" w14:textId="77777777" w:rsidR="00894CBD" w:rsidRDefault="00894CBD">
      <w:pPr>
        <w:spacing w:before="3" w:line="160" w:lineRule="exact"/>
        <w:rPr>
          <w:sz w:val="16"/>
          <w:szCs w:val="16"/>
        </w:rPr>
      </w:pPr>
    </w:p>
    <w:p w14:paraId="4C1634A1" w14:textId="77777777" w:rsidR="00894CBD" w:rsidRDefault="00894CBD">
      <w:pPr>
        <w:spacing w:line="200" w:lineRule="exact"/>
      </w:pPr>
    </w:p>
    <w:p w14:paraId="0AEDE154" w14:textId="77777777" w:rsidR="00894CBD" w:rsidRDefault="00894CBD">
      <w:pPr>
        <w:spacing w:line="200" w:lineRule="exact"/>
        <w:sectPr w:rsidR="00894CBD">
          <w:pgSz w:w="8400" w:h="11920"/>
          <w:pgMar w:top="1040" w:right="520" w:bottom="280" w:left="420" w:header="720" w:footer="720" w:gutter="0"/>
          <w:cols w:space="720"/>
        </w:sectPr>
      </w:pPr>
    </w:p>
    <w:p w14:paraId="62EA0903" w14:textId="77777777" w:rsidR="00894CBD" w:rsidRDefault="00894CBD">
      <w:pPr>
        <w:spacing w:before="6" w:line="160" w:lineRule="exact"/>
        <w:rPr>
          <w:sz w:val="17"/>
          <w:szCs w:val="17"/>
        </w:rPr>
      </w:pPr>
    </w:p>
    <w:p w14:paraId="4768AC74" w14:textId="77777777" w:rsidR="00894CBD" w:rsidRDefault="0029367C">
      <w:pPr>
        <w:tabs>
          <w:tab w:val="left" w:pos="2480"/>
        </w:tabs>
        <w:spacing w:line="261" w:lineRule="auto"/>
        <w:ind w:left="2482" w:right="63" w:hanging="360"/>
        <w:rPr>
          <w:sz w:val="24"/>
          <w:szCs w:val="24"/>
        </w:rPr>
      </w:pPr>
      <w:r>
        <w:pict w14:anchorId="36DC94DC">
          <v:shape id="_x0000_s1053" type="#_x0000_t75" style="position:absolute;left:0;text-align:left;margin-left:27.6pt;margin-top:28.45pt;width:87.85pt;height:78pt;z-index:-251646976;mso-position-horizontal-relative:page">
            <v:imagedata r:id="rId19" o:title=""/>
            <w10:wrap anchorx="page"/>
          </v:shape>
        </w:pict>
      </w:r>
      <w:r w:rsidR="00AE3D75"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 w:rsidR="00AE3D75"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AE3D75">
        <w:rPr>
          <w:w w:val="95"/>
          <w:sz w:val="24"/>
          <w:szCs w:val="24"/>
        </w:rPr>
        <w:t>Gi</w:t>
      </w:r>
      <w:r w:rsidR="00AE3D75">
        <w:rPr>
          <w:spacing w:val="3"/>
          <w:w w:val="95"/>
          <w:sz w:val="24"/>
          <w:szCs w:val="24"/>
        </w:rPr>
        <w:t>v</w:t>
      </w:r>
      <w:r w:rsidR="00AE3D75">
        <w:rPr>
          <w:w w:val="95"/>
          <w:sz w:val="24"/>
          <w:szCs w:val="24"/>
        </w:rPr>
        <w:t>es</w:t>
      </w:r>
      <w:r w:rsidR="00AE3D75">
        <w:rPr>
          <w:spacing w:val="-5"/>
          <w:w w:val="95"/>
          <w:sz w:val="24"/>
          <w:szCs w:val="24"/>
        </w:rPr>
        <w:t xml:space="preserve"> </w:t>
      </w:r>
      <w:r w:rsidR="00AE3D75">
        <w:rPr>
          <w:sz w:val="24"/>
          <w:szCs w:val="24"/>
        </w:rPr>
        <w:t>an</w:t>
      </w:r>
      <w:r w:rsidR="00AE3D75">
        <w:rPr>
          <w:spacing w:val="13"/>
          <w:sz w:val="24"/>
          <w:szCs w:val="24"/>
        </w:rPr>
        <w:t xml:space="preserve"> </w:t>
      </w:r>
      <w:r w:rsidR="00AE3D75">
        <w:rPr>
          <w:sz w:val="24"/>
          <w:szCs w:val="24"/>
        </w:rPr>
        <w:t>o</w:t>
      </w:r>
      <w:r w:rsidR="00AE3D75">
        <w:rPr>
          <w:spacing w:val="-2"/>
          <w:sz w:val="24"/>
          <w:szCs w:val="24"/>
        </w:rPr>
        <w:t>v</w:t>
      </w:r>
      <w:r w:rsidR="00AE3D75">
        <w:rPr>
          <w:sz w:val="24"/>
          <w:szCs w:val="24"/>
        </w:rPr>
        <w:t>erview</w:t>
      </w:r>
      <w:r w:rsidR="00AE3D75">
        <w:rPr>
          <w:spacing w:val="1"/>
          <w:sz w:val="24"/>
          <w:szCs w:val="24"/>
        </w:rPr>
        <w:t xml:space="preserve"> </w:t>
      </w:r>
      <w:r w:rsidR="00AE3D75">
        <w:rPr>
          <w:sz w:val="24"/>
          <w:szCs w:val="24"/>
        </w:rPr>
        <w:t>of a</w:t>
      </w:r>
      <w:r w:rsidR="00AE3D75">
        <w:rPr>
          <w:spacing w:val="2"/>
          <w:sz w:val="24"/>
          <w:szCs w:val="24"/>
        </w:rPr>
        <w:t xml:space="preserve"> </w:t>
      </w:r>
      <w:r w:rsidR="00AE3D75">
        <w:rPr>
          <w:sz w:val="24"/>
          <w:szCs w:val="24"/>
        </w:rPr>
        <w:t>you</w:t>
      </w:r>
      <w:r w:rsidR="00AE3D75">
        <w:rPr>
          <w:spacing w:val="-2"/>
          <w:sz w:val="24"/>
          <w:szCs w:val="24"/>
        </w:rPr>
        <w:t>n</w:t>
      </w:r>
      <w:r w:rsidR="00AE3D75">
        <w:rPr>
          <w:sz w:val="24"/>
          <w:szCs w:val="24"/>
        </w:rPr>
        <w:t>g</w:t>
      </w:r>
      <w:r w:rsidR="00AE3D75">
        <w:rPr>
          <w:spacing w:val="10"/>
          <w:sz w:val="24"/>
          <w:szCs w:val="24"/>
        </w:rPr>
        <w:t xml:space="preserve"> </w:t>
      </w:r>
      <w:r w:rsidR="00AE3D75">
        <w:rPr>
          <w:w w:val="111"/>
          <w:sz w:val="24"/>
          <w:szCs w:val="24"/>
        </w:rPr>
        <w:t>pe</w:t>
      </w:r>
      <w:r w:rsidR="00AE3D75">
        <w:rPr>
          <w:spacing w:val="3"/>
          <w:w w:val="104"/>
          <w:sz w:val="24"/>
          <w:szCs w:val="24"/>
        </w:rPr>
        <w:t>r</w:t>
      </w:r>
      <w:r w:rsidR="00AE3D75">
        <w:rPr>
          <w:w w:val="107"/>
          <w:sz w:val="24"/>
          <w:szCs w:val="24"/>
        </w:rPr>
        <w:t>s</w:t>
      </w:r>
      <w:r w:rsidR="00AE3D75">
        <w:rPr>
          <w:w w:val="108"/>
          <w:sz w:val="24"/>
          <w:szCs w:val="24"/>
        </w:rPr>
        <w:t>o</w:t>
      </w:r>
      <w:r w:rsidR="00AE3D75">
        <w:rPr>
          <w:w w:val="109"/>
          <w:sz w:val="24"/>
          <w:szCs w:val="24"/>
        </w:rPr>
        <w:t>n</w:t>
      </w:r>
      <w:r w:rsidR="00AE3D75">
        <w:rPr>
          <w:w w:val="74"/>
          <w:sz w:val="24"/>
          <w:szCs w:val="24"/>
        </w:rPr>
        <w:t>’</w:t>
      </w:r>
      <w:r w:rsidR="00AE3D75">
        <w:rPr>
          <w:w w:val="107"/>
          <w:sz w:val="24"/>
          <w:szCs w:val="24"/>
        </w:rPr>
        <w:t xml:space="preserve">s </w:t>
      </w:r>
      <w:r w:rsidR="00AE3D75">
        <w:rPr>
          <w:sz w:val="24"/>
          <w:szCs w:val="24"/>
        </w:rPr>
        <w:t>l</w:t>
      </w:r>
      <w:r w:rsidR="00AE3D75">
        <w:rPr>
          <w:spacing w:val="3"/>
          <w:sz w:val="24"/>
          <w:szCs w:val="24"/>
        </w:rPr>
        <w:t>i</w:t>
      </w:r>
      <w:r w:rsidR="00AE3D75">
        <w:rPr>
          <w:spacing w:val="-1"/>
          <w:sz w:val="24"/>
          <w:szCs w:val="24"/>
        </w:rPr>
        <w:t>k</w:t>
      </w:r>
      <w:r w:rsidR="00AE3D75">
        <w:rPr>
          <w:sz w:val="24"/>
          <w:szCs w:val="24"/>
        </w:rPr>
        <w:t>es</w:t>
      </w:r>
      <w:r w:rsidR="00AE3D75">
        <w:rPr>
          <w:spacing w:val="-8"/>
          <w:sz w:val="24"/>
          <w:szCs w:val="24"/>
        </w:rPr>
        <w:t xml:space="preserve"> </w:t>
      </w:r>
      <w:r w:rsidR="00AE3D75">
        <w:rPr>
          <w:sz w:val="24"/>
          <w:szCs w:val="24"/>
        </w:rPr>
        <w:t>and</w:t>
      </w:r>
      <w:r w:rsidR="00AE3D75">
        <w:rPr>
          <w:spacing w:val="24"/>
          <w:sz w:val="24"/>
          <w:szCs w:val="24"/>
        </w:rPr>
        <w:t xml:space="preserve"> </w:t>
      </w:r>
      <w:r w:rsidR="00AE3D75">
        <w:rPr>
          <w:w w:val="111"/>
          <w:sz w:val="24"/>
          <w:szCs w:val="24"/>
        </w:rPr>
        <w:t>d</w:t>
      </w:r>
      <w:r w:rsidR="00AE3D75">
        <w:rPr>
          <w:spacing w:val="3"/>
          <w:w w:val="88"/>
          <w:sz w:val="24"/>
          <w:szCs w:val="24"/>
        </w:rPr>
        <w:t>i</w:t>
      </w:r>
      <w:r w:rsidR="00AE3D75">
        <w:rPr>
          <w:spacing w:val="-2"/>
          <w:w w:val="107"/>
          <w:sz w:val="24"/>
          <w:szCs w:val="24"/>
        </w:rPr>
        <w:t>s</w:t>
      </w:r>
      <w:r w:rsidR="00AE3D75">
        <w:rPr>
          <w:w w:val="92"/>
          <w:sz w:val="24"/>
          <w:szCs w:val="24"/>
        </w:rPr>
        <w:t>l</w:t>
      </w:r>
      <w:r w:rsidR="00AE3D75">
        <w:rPr>
          <w:spacing w:val="-1"/>
          <w:w w:val="88"/>
          <w:sz w:val="24"/>
          <w:szCs w:val="24"/>
        </w:rPr>
        <w:t>i</w:t>
      </w:r>
      <w:r w:rsidR="00AE3D75">
        <w:rPr>
          <w:w w:val="99"/>
          <w:sz w:val="24"/>
          <w:szCs w:val="24"/>
        </w:rPr>
        <w:t>k</w:t>
      </w:r>
      <w:r w:rsidR="00AE3D75">
        <w:rPr>
          <w:spacing w:val="3"/>
          <w:w w:val="111"/>
          <w:sz w:val="24"/>
          <w:szCs w:val="24"/>
        </w:rPr>
        <w:t>e</w:t>
      </w:r>
      <w:r w:rsidR="00AE3D75">
        <w:rPr>
          <w:w w:val="107"/>
          <w:sz w:val="24"/>
          <w:szCs w:val="24"/>
        </w:rPr>
        <w:t>s</w:t>
      </w:r>
    </w:p>
    <w:p w14:paraId="15ACBB5B" w14:textId="77777777" w:rsidR="00894CBD" w:rsidRDefault="00894CBD">
      <w:pPr>
        <w:spacing w:before="8" w:line="260" w:lineRule="exact"/>
        <w:rPr>
          <w:sz w:val="26"/>
          <w:szCs w:val="26"/>
        </w:rPr>
      </w:pPr>
    </w:p>
    <w:p w14:paraId="1E9C440A" w14:textId="77777777" w:rsidR="00894CBD" w:rsidRDefault="00AE3D75">
      <w:pPr>
        <w:tabs>
          <w:tab w:val="left" w:pos="2480"/>
        </w:tabs>
        <w:spacing w:line="262" w:lineRule="auto"/>
        <w:ind w:left="2482" w:right="-41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elops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w w:val="113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w w:val="111"/>
          <w:sz w:val="24"/>
          <w:szCs w:val="24"/>
        </w:rPr>
        <w:t>e</w:t>
      </w:r>
      <w:proofErr w:type="gramEnd"/>
      <w:r>
        <w:rPr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c</w:t>
      </w:r>
      <w:r>
        <w:rPr>
          <w:spacing w:val="1"/>
          <w:w w:val="108"/>
          <w:sz w:val="24"/>
          <w:szCs w:val="24"/>
        </w:rPr>
        <w:t>h</w:t>
      </w:r>
      <w:r>
        <w:rPr>
          <w:spacing w:val="-1"/>
          <w:w w:val="88"/>
          <w:sz w:val="24"/>
          <w:szCs w:val="24"/>
        </w:rPr>
        <w:t>i</w:t>
      </w:r>
      <w:r>
        <w:rPr>
          <w:w w:val="92"/>
          <w:sz w:val="24"/>
          <w:szCs w:val="24"/>
        </w:rPr>
        <w:t>l</w:t>
      </w:r>
      <w:r>
        <w:rPr>
          <w:w w:val="111"/>
          <w:sz w:val="24"/>
          <w:szCs w:val="24"/>
        </w:rPr>
        <w:t xml:space="preserve">d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es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h</w:t>
      </w:r>
      <w:r>
        <w:rPr>
          <w:w w:val="113"/>
          <w:sz w:val="24"/>
          <w:szCs w:val="24"/>
        </w:rPr>
        <w:t>a</w:t>
      </w:r>
      <w:r>
        <w:rPr>
          <w:w w:val="93"/>
          <w:sz w:val="24"/>
          <w:szCs w:val="24"/>
        </w:rPr>
        <w:t>v</w:t>
      </w:r>
      <w:r>
        <w:rPr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sz w:val="24"/>
          <w:szCs w:val="24"/>
        </w:rPr>
        <w:t>g 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story</w:t>
      </w:r>
      <w:r>
        <w:rPr>
          <w:spacing w:val="16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o</w:t>
      </w:r>
      <w:r>
        <w:rPr>
          <w:spacing w:val="-4"/>
          <w:w w:val="93"/>
          <w:sz w:val="24"/>
          <w:szCs w:val="24"/>
        </w:rPr>
        <w:t>v</w:t>
      </w:r>
      <w:r>
        <w:rPr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 xml:space="preserve">r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w w:val="113"/>
          <w:sz w:val="24"/>
          <w:szCs w:val="24"/>
        </w:rPr>
        <w:t>a</w:t>
      </w:r>
      <w:r>
        <w:rPr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</w:p>
    <w:p w14:paraId="6BEAED07" w14:textId="77777777" w:rsidR="00894CBD" w:rsidRDefault="00AE3D75">
      <w:pPr>
        <w:spacing w:before="29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2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spacing w:val="3"/>
          <w:w w:val="104"/>
          <w:sz w:val="24"/>
          <w:szCs w:val="24"/>
        </w:rPr>
        <w:t>r</w:t>
      </w:r>
      <w:r>
        <w:rPr>
          <w:w w:val="108"/>
          <w:sz w:val="24"/>
          <w:szCs w:val="24"/>
        </w:rPr>
        <w:t>o</w:t>
      </w:r>
      <w:r>
        <w:rPr>
          <w:w w:val="87"/>
          <w:sz w:val="24"/>
          <w:szCs w:val="24"/>
        </w:rPr>
        <w:t>f</w:t>
      </w:r>
      <w:r>
        <w:rPr>
          <w:spacing w:val="-1"/>
          <w:w w:val="88"/>
          <w:sz w:val="24"/>
          <w:szCs w:val="24"/>
        </w:rPr>
        <w:t>i</w:t>
      </w:r>
      <w:r>
        <w:rPr>
          <w:w w:val="92"/>
          <w:sz w:val="24"/>
          <w:szCs w:val="24"/>
        </w:rPr>
        <w:t>l</w:t>
      </w:r>
      <w:r>
        <w:rPr>
          <w:w w:val="111"/>
          <w:sz w:val="24"/>
          <w:szCs w:val="24"/>
        </w:rPr>
        <w:t>e</w:t>
      </w:r>
      <w:r>
        <w:rPr>
          <w:w w:val="107"/>
          <w:sz w:val="24"/>
          <w:szCs w:val="24"/>
        </w:rPr>
        <w:t>s</w:t>
      </w:r>
    </w:p>
    <w:p w14:paraId="2E9404A1" w14:textId="77777777" w:rsidR="00894CBD" w:rsidRDefault="00894CBD">
      <w:pPr>
        <w:spacing w:before="6" w:line="120" w:lineRule="exact"/>
        <w:rPr>
          <w:sz w:val="12"/>
          <w:szCs w:val="12"/>
        </w:rPr>
      </w:pPr>
    </w:p>
    <w:p w14:paraId="7F825B4B" w14:textId="77777777" w:rsidR="00894CBD" w:rsidRDefault="00894CBD">
      <w:pPr>
        <w:spacing w:line="200" w:lineRule="exact"/>
      </w:pPr>
    </w:p>
    <w:p w14:paraId="46F53F09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0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c</w:t>
      </w:r>
      <w:r>
        <w:rPr>
          <w:spacing w:val="1"/>
          <w:w w:val="108"/>
          <w:sz w:val="24"/>
          <w:szCs w:val="24"/>
        </w:rPr>
        <w:t>h</w:t>
      </w:r>
      <w:r>
        <w:rPr>
          <w:spacing w:val="-1"/>
          <w:w w:val="111"/>
          <w:sz w:val="24"/>
          <w:szCs w:val="24"/>
        </w:rPr>
        <w:t>e</w:t>
      </w:r>
      <w:r>
        <w:rPr>
          <w:w w:val="102"/>
          <w:sz w:val="24"/>
          <w:szCs w:val="24"/>
        </w:rPr>
        <w:t>c</w:t>
      </w:r>
      <w:r>
        <w:rPr>
          <w:w w:val="99"/>
          <w:sz w:val="24"/>
          <w:szCs w:val="24"/>
        </w:rPr>
        <w:t>k</w:t>
      </w:r>
      <w:r>
        <w:rPr>
          <w:w w:val="107"/>
          <w:sz w:val="24"/>
          <w:szCs w:val="24"/>
        </w:rPr>
        <w:t>s</w:t>
      </w:r>
    </w:p>
    <w:p w14:paraId="49802099" w14:textId="77777777" w:rsidR="00894CBD" w:rsidRDefault="00894CBD">
      <w:pPr>
        <w:spacing w:before="6" w:line="120" w:lineRule="exact"/>
        <w:rPr>
          <w:sz w:val="12"/>
          <w:szCs w:val="12"/>
        </w:rPr>
      </w:pPr>
    </w:p>
    <w:p w14:paraId="536F6FBD" w14:textId="77777777" w:rsidR="00894CBD" w:rsidRDefault="00894CBD">
      <w:pPr>
        <w:spacing w:line="200" w:lineRule="exact"/>
      </w:pPr>
    </w:p>
    <w:p w14:paraId="751E7D8C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A</w:t>
      </w:r>
      <w:r>
        <w:rPr>
          <w:w w:val="107"/>
          <w:sz w:val="24"/>
          <w:szCs w:val="24"/>
        </w:rPr>
        <w:t>ss</w:t>
      </w:r>
      <w:r>
        <w:rPr>
          <w:w w:val="111"/>
          <w:sz w:val="24"/>
          <w:szCs w:val="24"/>
        </w:rPr>
        <w:t>e</w:t>
      </w:r>
      <w:r>
        <w:rPr>
          <w:w w:val="107"/>
          <w:sz w:val="24"/>
          <w:szCs w:val="24"/>
        </w:rPr>
        <w:t>ss</w:t>
      </w:r>
      <w:r>
        <w:rPr>
          <w:w w:val="106"/>
          <w:sz w:val="24"/>
          <w:szCs w:val="24"/>
        </w:rPr>
        <w:t>m</w:t>
      </w:r>
      <w:r>
        <w:rPr>
          <w:spacing w:val="3"/>
          <w:w w:val="111"/>
          <w:sz w:val="24"/>
          <w:szCs w:val="24"/>
        </w:rPr>
        <w:t>e</w:t>
      </w:r>
      <w:r>
        <w:rPr>
          <w:w w:val="109"/>
          <w:sz w:val="24"/>
          <w:szCs w:val="24"/>
        </w:rPr>
        <w:t>n</w:t>
      </w:r>
      <w:r>
        <w:rPr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  <w:proofErr w:type="gramEnd"/>
    </w:p>
    <w:p w14:paraId="2DC36689" w14:textId="77777777" w:rsidR="00894CBD" w:rsidRDefault="00894CBD">
      <w:pPr>
        <w:spacing w:before="9" w:line="120" w:lineRule="exact"/>
        <w:rPr>
          <w:sz w:val="12"/>
          <w:szCs w:val="12"/>
        </w:rPr>
      </w:pPr>
    </w:p>
    <w:p w14:paraId="3C416738" w14:textId="77777777" w:rsidR="00894CBD" w:rsidRDefault="00894CBD">
      <w:pPr>
        <w:spacing w:line="200" w:lineRule="exact"/>
      </w:pPr>
    </w:p>
    <w:p w14:paraId="342193D4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utory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v</w:t>
      </w:r>
      <w:r>
        <w:rPr>
          <w:w w:val="88"/>
          <w:sz w:val="24"/>
          <w:szCs w:val="24"/>
        </w:rPr>
        <w:t>i</w:t>
      </w:r>
      <w:r>
        <w:rPr>
          <w:w w:val="107"/>
          <w:sz w:val="24"/>
          <w:szCs w:val="24"/>
        </w:rPr>
        <w:t>s</w:t>
      </w:r>
      <w:r>
        <w:rPr>
          <w:w w:val="88"/>
          <w:sz w:val="24"/>
          <w:szCs w:val="24"/>
        </w:rPr>
        <w:t>i</w:t>
      </w:r>
      <w:r>
        <w:rPr>
          <w:spacing w:val="3"/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</w:p>
    <w:p w14:paraId="0731069C" w14:textId="77777777" w:rsidR="00894CBD" w:rsidRDefault="00894CBD">
      <w:pPr>
        <w:spacing w:before="2" w:line="100" w:lineRule="exact"/>
        <w:rPr>
          <w:sz w:val="10"/>
          <w:szCs w:val="10"/>
        </w:rPr>
      </w:pPr>
    </w:p>
    <w:p w14:paraId="7ED732EF" w14:textId="77777777" w:rsidR="00894CBD" w:rsidRDefault="00894CBD">
      <w:pPr>
        <w:spacing w:line="200" w:lineRule="exact"/>
      </w:pPr>
    </w:p>
    <w:p w14:paraId="20C9F7BB" w14:textId="77777777" w:rsidR="00894CBD" w:rsidRDefault="00AE3D75">
      <w:pPr>
        <w:spacing w:line="300" w:lineRule="atLeast"/>
        <w:ind w:left="360" w:right="345" w:hanging="360"/>
        <w:rPr>
          <w:sz w:val="24"/>
          <w:szCs w:val="24"/>
        </w:rPr>
        <w:sectPr w:rsidR="00894CBD">
          <w:type w:val="continuous"/>
          <w:pgSz w:w="8400" w:h="11920"/>
          <w:pgMar w:top="600" w:right="520" w:bottom="280" w:left="420" w:header="720" w:footer="720" w:gutter="0"/>
          <w:cols w:num="2" w:space="720" w:equalWidth="0">
            <w:col w:w="4632" w:space="247"/>
            <w:col w:w="2581"/>
          </w:cols>
        </w:sectPr>
      </w:pPr>
      <w:proofErr w:type="gramStart"/>
      <w:r>
        <w:rPr>
          <w:sz w:val="24"/>
          <w:szCs w:val="24"/>
        </w:rPr>
        <w:t xml:space="preserve">  </w:t>
      </w:r>
      <w:r>
        <w:rPr>
          <w:w w:val="82"/>
          <w:sz w:val="24"/>
          <w:szCs w:val="24"/>
        </w:rPr>
        <w:t>All</w:t>
      </w:r>
      <w:proofErr w:type="gramEnd"/>
      <w:r>
        <w:rPr>
          <w:spacing w:val="2"/>
          <w:w w:val="8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her</w:t>
      </w:r>
      <w:r>
        <w:rPr>
          <w:spacing w:val="39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m</w:t>
      </w:r>
      <w:r>
        <w:rPr>
          <w:spacing w:val="-1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e</w:t>
      </w:r>
      <w:r>
        <w:rPr>
          <w:w w:val="122"/>
          <w:sz w:val="24"/>
          <w:szCs w:val="24"/>
        </w:rPr>
        <w:t>t</w:t>
      </w:r>
      <w:r>
        <w:rPr>
          <w:spacing w:val="-1"/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w w:val="107"/>
          <w:sz w:val="24"/>
          <w:szCs w:val="24"/>
        </w:rPr>
        <w:t xml:space="preserve">s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r</w:t>
      </w:r>
      <w:r>
        <w:rPr>
          <w:spacing w:val="3"/>
          <w:w w:val="102"/>
          <w:sz w:val="24"/>
          <w:szCs w:val="24"/>
        </w:rPr>
        <w:t>e</w:t>
      </w:r>
      <w:r>
        <w:rPr>
          <w:spacing w:val="-2"/>
          <w:w w:val="102"/>
          <w:sz w:val="24"/>
          <w:szCs w:val="24"/>
        </w:rPr>
        <w:t>v</w:t>
      </w:r>
      <w:r>
        <w:rPr>
          <w:w w:val="102"/>
          <w:sz w:val="24"/>
          <w:szCs w:val="24"/>
        </w:rPr>
        <w:t>ie</w:t>
      </w:r>
      <w:r>
        <w:rPr>
          <w:spacing w:val="3"/>
          <w:w w:val="102"/>
          <w:sz w:val="24"/>
          <w:szCs w:val="24"/>
        </w:rPr>
        <w:t>w</w:t>
      </w:r>
      <w:r>
        <w:rPr>
          <w:w w:val="102"/>
          <w:sz w:val="24"/>
          <w:szCs w:val="24"/>
        </w:rPr>
        <w:t>s</w:t>
      </w:r>
    </w:p>
    <w:p w14:paraId="7F3192FA" w14:textId="77777777" w:rsidR="00894CBD" w:rsidRDefault="00894CBD">
      <w:pPr>
        <w:spacing w:before="2" w:line="160" w:lineRule="exact"/>
        <w:rPr>
          <w:sz w:val="17"/>
          <w:szCs w:val="17"/>
        </w:rPr>
      </w:pPr>
    </w:p>
    <w:p w14:paraId="2BE07D0E" w14:textId="77777777" w:rsidR="00894CBD" w:rsidRDefault="00894CBD">
      <w:pPr>
        <w:spacing w:line="200" w:lineRule="exact"/>
        <w:sectPr w:rsidR="00894CBD">
          <w:type w:val="continuous"/>
          <w:pgSz w:w="8400" w:h="11920"/>
          <w:pgMar w:top="600" w:right="520" w:bottom="280" w:left="420" w:header="720" w:footer="720" w:gutter="0"/>
          <w:cols w:space="720"/>
        </w:sectPr>
      </w:pPr>
    </w:p>
    <w:p w14:paraId="5E2A3BDB" w14:textId="77777777" w:rsidR="00894CBD" w:rsidRDefault="0029367C">
      <w:pPr>
        <w:tabs>
          <w:tab w:val="left" w:pos="2480"/>
        </w:tabs>
        <w:spacing w:before="13" w:line="262" w:lineRule="auto"/>
        <w:ind w:left="2482" w:right="-41" w:hanging="360"/>
        <w:rPr>
          <w:sz w:val="24"/>
          <w:szCs w:val="24"/>
        </w:rPr>
      </w:pPr>
      <w:r>
        <w:pict w14:anchorId="47477C49">
          <v:shape id="_x0000_s1052" type="#_x0000_t75" style="position:absolute;left:0;text-align:left;margin-left:26.65pt;margin-top:44.1pt;width:90pt;height:79.45pt;z-index:-251645952;mso-position-horizontal-relative:page">
            <v:imagedata r:id="rId20" o:title=""/>
            <w10:wrap anchorx="page"/>
          </v:shape>
        </w:pict>
      </w:r>
      <w:r w:rsidR="00AE3D75"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 w:rsidR="00AE3D75"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AE3D75">
        <w:rPr>
          <w:w w:val="105"/>
          <w:sz w:val="24"/>
          <w:szCs w:val="24"/>
        </w:rPr>
        <w:t>U</w:t>
      </w:r>
      <w:r w:rsidR="00AE3D75">
        <w:rPr>
          <w:spacing w:val="3"/>
          <w:w w:val="105"/>
          <w:sz w:val="24"/>
          <w:szCs w:val="24"/>
        </w:rPr>
        <w:t>n</w:t>
      </w:r>
      <w:r w:rsidR="00AE3D75">
        <w:rPr>
          <w:spacing w:val="-1"/>
          <w:w w:val="105"/>
          <w:sz w:val="24"/>
          <w:szCs w:val="24"/>
        </w:rPr>
        <w:t>d</w:t>
      </w:r>
      <w:r w:rsidR="00AE3D75">
        <w:rPr>
          <w:w w:val="105"/>
          <w:sz w:val="24"/>
          <w:szCs w:val="24"/>
        </w:rPr>
        <w:t>erst</w:t>
      </w:r>
      <w:r w:rsidR="00AE3D75">
        <w:rPr>
          <w:spacing w:val="1"/>
          <w:w w:val="105"/>
          <w:sz w:val="24"/>
          <w:szCs w:val="24"/>
        </w:rPr>
        <w:t>a</w:t>
      </w:r>
      <w:r w:rsidR="00AE3D75">
        <w:rPr>
          <w:spacing w:val="-2"/>
          <w:w w:val="105"/>
          <w:sz w:val="24"/>
          <w:szCs w:val="24"/>
        </w:rPr>
        <w:t>n</w:t>
      </w:r>
      <w:r w:rsidR="00AE3D75">
        <w:rPr>
          <w:w w:val="105"/>
          <w:sz w:val="24"/>
          <w:szCs w:val="24"/>
        </w:rPr>
        <w:t>ding</w:t>
      </w:r>
      <w:r w:rsidR="00AE3D75">
        <w:rPr>
          <w:spacing w:val="-3"/>
          <w:w w:val="105"/>
          <w:sz w:val="24"/>
          <w:szCs w:val="24"/>
        </w:rPr>
        <w:t xml:space="preserve"> </w:t>
      </w:r>
      <w:r w:rsidR="00AE3D75">
        <w:rPr>
          <w:w w:val="122"/>
          <w:sz w:val="24"/>
          <w:szCs w:val="24"/>
        </w:rPr>
        <w:t>t</w:t>
      </w:r>
      <w:r w:rsidR="00AE3D75">
        <w:rPr>
          <w:w w:val="108"/>
          <w:sz w:val="24"/>
          <w:szCs w:val="24"/>
        </w:rPr>
        <w:t>h</w:t>
      </w:r>
      <w:r w:rsidR="00AE3D75">
        <w:rPr>
          <w:w w:val="111"/>
          <w:sz w:val="24"/>
          <w:szCs w:val="24"/>
        </w:rPr>
        <w:t xml:space="preserve">e </w:t>
      </w:r>
      <w:r w:rsidR="00AE3D75">
        <w:rPr>
          <w:w w:val="102"/>
          <w:sz w:val="24"/>
          <w:szCs w:val="24"/>
        </w:rPr>
        <w:t>c</w:t>
      </w:r>
      <w:r w:rsidR="00AE3D75">
        <w:rPr>
          <w:w w:val="108"/>
          <w:sz w:val="24"/>
          <w:szCs w:val="24"/>
        </w:rPr>
        <w:t>h</w:t>
      </w:r>
      <w:r w:rsidR="00AE3D75">
        <w:rPr>
          <w:w w:val="88"/>
          <w:sz w:val="24"/>
          <w:szCs w:val="24"/>
        </w:rPr>
        <w:t>i</w:t>
      </w:r>
      <w:r w:rsidR="00AE3D75">
        <w:rPr>
          <w:w w:val="92"/>
          <w:sz w:val="24"/>
          <w:szCs w:val="24"/>
        </w:rPr>
        <w:t>l</w:t>
      </w:r>
      <w:r w:rsidR="00AE3D75">
        <w:rPr>
          <w:spacing w:val="4"/>
          <w:w w:val="111"/>
          <w:sz w:val="24"/>
          <w:szCs w:val="24"/>
        </w:rPr>
        <w:t>d</w:t>
      </w:r>
      <w:r w:rsidR="00AE3D75">
        <w:rPr>
          <w:spacing w:val="-2"/>
          <w:w w:val="74"/>
          <w:sz w:val="24"/>
          <w:szCs w:val="24"/>
        </w:rPr>
        <w:t>’</w:t>
      </w:r>
      <w:r w:rsidR="00AE3D75">
        <w:rPr>
          <w:w w:val="107"/>
          <w:sz w:val="24"/>
          <w:szCs w:val="24"/>
        </w:rPr>
        <w:t>s</w:t>
      </w:r>
      <w:r w:rsidR="00AE3D75">
        <w:rPr>
          <w:spacing w:val="-12"/>
          <w:sz w:val="24"/>
          <w:szCs w:val="24"/>
        </w:rPr>
        <w:t xml:space="preserve"> </w:t>
      </w:r>
      <w:r w:rsidR="00AE3D75">
        <w:rPr>
          <w:w w:val="92"/>
          <w:sz w:val="24"/>
          <w:szCs w:val="24"/>
        </w:rPr>
        <w:t>l</w:t>
      </w:r>
      <w:r w:rsidR="00AE3D75">
        <w:rPr>
          <w:spacing w:val="3"/>
          <w:w w:val="111"/>
          <w:sz w:val="24"/>
          <w:szCs w:val="24"/>
        </w:rPr>
        <w:t>e</w:t>
      </w:r>
      <w:r w:rsidR="00AE3D75">
        <w:rPr>
          <w:w w:val="113"/>
          <w:sz w:val="24"/>
          <w:szCs w:val="24"/>
        </w:rPr>
        <w:t>a</w:t>
      </w:r>
      <w:r w:rsidR="00AE3D75">
        <w:rPr>
          <w:spacing w:val="-4"/>
          <w:w w:val="104"/>
          <w:sz w:val="24"/>
          <w:szCs w:val="24"/>
        </w:rPr>
        <w:t>r</w:t>
      </w:r>
      <w:r w:rsidR="00AE3D75">
        <w:rPr>
          <w:w w:val="109"/>
          <w:sz w:val="24"/>
          <w:szCs w:val="24"/>
        </w:rPr>
        <w:t>n</w:t>
      </w:r>
      <w:r w:rsidR="00AE3D75">
        <w:rPr>
          <w:w w:val="88"/>
          <w:sz w:val="24"/>
          <w:szCs w:val="24"/>
        </w:rPr>
        <w:t>i</w:t>
      </w:r>
      <w:r w:rsidR="00AE3D75">
        <w:rPr>
          <w:spacing w:val="3"/>
          <w:w w:val="109"/>
          <w:sz w:val="24"/>
          <w:szCs w:val="24"/>
        </w:rPr>
        <w:t>n</w:t>
      </w:r>
      <w:r w:rsidR="00AE3D75">
        <w:rPr>
          <w:sz w:val="24"/>
          <w:szCs w:val="24"/>
        </w:rPr>
        <w:t xml:space="preserve">g </w:t>
      </w:r>
      <w:r w:rsidR="00AE3D75">
        <w:rPr>
          <w:w w:val="111"/>
          <w:sz w:val="24"/>
          <w:szCs w:val="24"/>
        </w:rPr>
        <w:t>p</w:t>
      </w:r>
      <w:r w:rsidR="00AE3D75">
        <w:rPr>
          <w:spacing w:val="3"/>
          <w:w w:val="104"/>
          <w:sz w:val="24"/>
          <w:szCs w:val="24"/>
        </w:rPr>
        <w:t>r</w:t>
      </w:r>
      <w:r w:rsidR="00AE3D75">
        <w:rPr>
          <w:w w:val="111"/>
          <w:sz w:val="24"/>
          <w:szCs w:val="24"/>
        </w:rPr>
        <w:t>e</w:t>
      </w:r>
      <w:r w:rsidR="00AE3D75">
        <w:rPr>
          <w:w w:val="87"/>
          <w:sz w:val="24"/>
          <w:szCs w:val="24"/>
        </w:rPr>
        <w:t>f</w:t>
      </w:r>
      <w:r w:rsidR="00AE3D75">
        <w:rPr>
          <w:spacing w:val="-1"/>
          <w:w w:val="111"/>
          <w:sz w:val="24"/>
          <w:szCs w:val="24"/>
        </w:rPr>
        <w:t>e</w:t>
      </w:r>
      <w:r w:rsidR="00AE3D75">
        <w:rPr>
          <w:w w:val="104"/>
          <w:sz w:val="24"/>
          <w:szCs w:val="24"/>
        </w:rPr>
        <w:t>r</w:t>
      </w:r>
      <w:r w:rsidR="00AE3D75">
        <w:rPr>
          <w:w w:val="111"/>
          <w:sz w:val="24"/>
          <w:szCs w:val="24"/>
        </w:rPr>
        <w:t>e</w:t>
      </w:r>
      <w:r w:rsidR="00AE3D75">
        <w:rPr>
          <w:spacing w:val="-2"/>
          <w:w w:val="109"/>
          <w:sz w:val="24"/>
          <w:szCs w:val="24"/>
        </w:rPr>
        <w:t>n</w:t>
      </w:r>
      <w:r w:rsidR="00AE3D75">
        <w:rPr>
          <w:w w:val="102"/>
          <w:sz w:val="24"/>
          <w:szCs w:val="24"/>
        </w:rPr>
        <w:t>c</w:t>
      </w:r>
      <w:r w:rsidR="00AE3D75">
        <w:rPr>
          <w:spacing w:val="3"/>
          <w:w w:val="111"/>
          <w:sz w:val="24"/>
          <w:szCs w:val="24"/>
        </w:rPr>
        <w:t>e</w:t>
      </w:r>
      <w:r w:rsidR="00AE3D75">
        <w:rPr>
          <w:w w:val="107"/>
          <w:sz w:val="24"/>
          <w:szCs w:val="24"/>
        </w:rPr>
        <w:t>s</w:t>
      </w:r>
      <w:r w:rsidR="00AE3D75">
        <w:rPr>
          <w:spacing w:val="-12"/>
          <w:sz w:val="24"/>
          <w:szCs w:val="24"/>
        </w:rPr>
        <w:t xml:space="preserve"> </w:t>
      </w:r>
      <w:r w:rsidR="00AE3D75">
        <w:rPr>
          <w:sz w:val="24"/>
          <w:szCs w:val="24"/>
        </w:rPr>
        <w:t>a</w:t>
      </w:r>
      <w:r w:rsidR="00AE3D75">
        <w:rPr>
          <w:spacing w:val="-2"/>
          <w:sz w:val="24"/>
          <w:szCs w:val="24"/>
        </w:rPr>
        <w:t>n</w:t>
      </w:r>
      <w:r w:rsidR="00AE3D75">
        <w:rPr>
          <w:sz w:val="24"/>
          <w:szCs w:val="24"/>
        </w:rPr>
        <w:t>d</w:t>
      </w:r>
      <w:r w:rsidR="00AE3D75">
        <w:rPr>
          <w:spacing w:val="26"/>
          <w:sz w:val="24"/>
          <w:szCs w:val="24"/>
        </w:rPr>
        <w:t xml:space="preserve"> </w:t>
      </w:r>
      <w:r w:rsidR="00AE3D75">
        <w:rPr>
          <w:w w:val="122"/>
          <w:sz w:val="24"/>
          <w:szCs w:val="24"/>
        </w:rPr>
        <w:t>t</w:t>
      </w:r>
      <w:r w:rsidR="00AE3D75">
        <w:rPr>
          <w:w w:val="108"/>
          <w:sz w:val="24"/>
          <w:szCs w:val="24"/>
        </w:rPr>
        <w:t>h</w:t>
      </w:r>
      <w:r w:rsidR="00AE3D75">
        <w:rPr>
          <w:w w:val="111"/>
          <w:sz w:val="24"/>
          <w:szCs w:val="24"/>
        </w:rPr>
        <w:t xml:space="preserve">e </w:t>
      </w:r>
      <w:r w:rsidR="00AE3D75">
        <w:rPr>
          <w:sz w:val="24"/>
          <w:szCs w:val="24"/>
        </w:rPr>
        <w:t>acade</w:t>
      </w:r>
      <w:r w:rsidR="00AE3D75">
        <w:rPr>
          <w:spacing w:val="3"/>
          <w:sz w:val="24"/>
          <w:szCs w:val="24"/>
        </w:rPr>
        <w:t>m</w:t>
      </w:r>
      <w:r w:rsidR="00AE3D75">
        <w:rPr>
          <w:sz w:val="24"/>
          <w:szCs w:val="24"/>
        </w:rPr>
        <w:t>ic</w:t>
      </w:r>
      <w:r w:rsidR="00AE3D75">
        <w:rPr>
          <w:spacing w:val="48"/>
          <w:sz w:val="24"/>
          <w:szCs w:val="24"/>
        </w:rPr>
        <w:t xml:space="preserve"> </w:t>
      </w:r>
      <w:r w:rsidR="00AE3D75">
        <w:rPr>
          <w:w w:val="107"/>
          <w:sz w:val="24"/>
          <w:szCs w:val="24"/>
        </w:rPr>
        <w:t>s</w:t>
      </w:r>
      <w:r w:rsidR="00AE3D75">
        <w:rPr>
          <w:spacing w:val="-3"/>
          <w:w w:val="108"/>
          <w:sz w:val="24"/>
          <w:szCs w:val="24"/>
        </w:rPr>
        <w:t>u</w:t>
      </w:r>
      <w:r w:rsidR="00AE3D75">
        <w:rPr>
          <w:w w:val="111"/>
          <w:sz w:val="24"/>
          <w:szCs w:val="24"/>
        </w:rPr>
        <w:t>p</w:t>
      </w:r>
      <w:r w:rsidR="00AE3D75">
        <w:rPr>
          <w:spacing w:val="4"/>
          <w:w w:val="111"/>
          <w:sz w:val="24"/>
          <w:szCs w:val="24"/>
        </w:rPr>
        <w:t>p</w:t>
      </w:r>
      <w:r w:rsidR="00AE3D75">
        <w:rPr>
          <w:w w:val="108"/>
          <w:sz w:val="24"/>
          <w:szCs w:val="24"/>
        </w:rPr>
        <w:t>o</w:t>
      </w:r>
      <w:r w:rsidR="00AE3D75">
        <w:rPr>
          <w:w w:val="104"/>
          <w:sz w:val="24"/>
          <w:szCs w:val="24"/>
        </w:rPr>
        <w:t>r</w:t>
      </w:r>
      <w:r w:rsidR="00AE3D75">
        <w:rPr>
          <w:w w:val="122"/>
          <w:sz w:val="24"/>
          <w:szCs w:val="24"/>
        </w:rPr>
        <w:t xml:space="preserve">t </w:t>
      </w:r>
      <w:r w:rsidR="00AE3D75">
        <w:rPr>
          <w:sz w:val="24"/>
          <w:szCs w:val="24"/>
        </w:rPr>
        <w:t>they</w:t>
      </w:r>
      <w:r w:rsidR="00AE3D75">
        <w:rPr>
          <w:spacing w:val="18"/>
          <w:sz w:val="24"/>
          <w:szCs w:val="24"/>
        </w:rPr>
        <w:t xml:space="preserve"> </w:t>
      </w:r>
      <w:r w:rsidR="00AE3D75">
        <w:rPr>
          <w:w w:val="109"/>
          <w:sz w:val="24"/>
          <w:szCs w:val="24"/>
        </w:rPr>
        <w:t>n</w:t>
      </w:r>
      <w:r w:rsidR="00AE3D75">
        <w:rPr>
          <w:spacing w:val="-1"/>
          <w:w w:val="111"/>
          <w:sz w:val="24"/>
          <w:szCs w:val="24"/>
        </w:rPr>
        <w:t>e</w:t>
      </w:r>
      <w:r w:rsidR="00AE3D75">
        <w:rPr>
          <w:w w:val="111"/>
          <w:sz w:val="24"/>
          <w:szCs w:val="24"/>
        </w:rPr>
        <w:t>ed</w:t>
      </w:r>
    </w:p>
    <w:p w14:paraId="15471C20" w14:textId="77777777" w:rsidR="00894CBD" w:rsidRDefault="00894CBD">
      <w:pPr>
        <w:spacing w:before="11" w:line="280" w:lineRule="exact"/>
        <w:rPr>
          <w:sz w:val="28"/>
          <w:szCs w:val="28"/>
        </w:rPr>
      </w:pPr>
    </w:p>
    <w:p w14:paraId="640EA9C0" w14:textId="77777777" w:rsidR="00894CBD" w:rsidRDefault="00AE3D75">
      <w:pPr>
        <w:tabs>
          <w:tab w:val="left" w:pos="2480"/>
        </w:tabs>
        <w:spacing w:line="262" w:lineRule="auto"/>
        <w:ind w:left="2482" w:right="-21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w w:val="105"/>
          <w:sz w:val="24"/>
          <w:szCs w:val="24"/>
        </w:rPr>
        <w:t>U</w:t>
      </w:r>
      <w:r>
        <w:rPr>
          <w:spacing w:val="3"/>
          <w:w w:val="105"/>
          <w:sz w:val="24"/>
          <w:szCs w:val="24"/>
        </w:rPr>
        <w:t>n</w:t>
      </w:r>
      <w:r>
        <w:rPr>
          <w:spacing w:val="-1"/>
          <w:w w:val="105"/>
          <w:sz w:val="24"/>
          <w:szCs w:val="24"/>
        </w:rPr>
        <w:t>d</w:t>
      </w:r>
      <w:r>
        <w:rPr>
          <w:w w:val="105"/>
          <w:sz w:val="24"/>
          <w:szCs w:val="24"/>
        </w:rPr>
        <w:t>erst</w:t>
      </w:r>
      <w:r>
        <w:rPr>
          <w:spacing w:val="1"/>
          <w:w w:val="105"/>
          <w:sz w:val="24"/>
          <w:szCs w:val="24"/>
        </w:rPr>
        <w:t>a</w:t>
      </w:r>
      <w:r>
        <w:rPr>
          <w:spacing w:val="-2"/>
          <w:w w:val="105"/>
          <w:sz w:val="24"/>
          <w:szCs w:val="24"/>
        </w:rPr>
        <w:t>n</w:t>
      </w:r>
      <w:r>
        <w:rPr>
          <w:w w:val="105"/>
          <w:sz w:val="24"/>
          <w:szCs w:val="24"/>
        </w:rPr>
        <w:t>ding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h</w:t>
      </w:r>
      <w:r>
        <w:rPr>
          <w:spacing w:val="-3"/>
          <w:w w:val="108"/>
          <w:sz w:val="24"/>
          <w:szCs w:val="24"/>
        </w:rPr>
        <w:t>o</w:t>
      </w:r>
      <w:r>
        <w:rPr>
          <w:w w:val="99"/>
          <w:sz w:val="24"/>
          <w:szCs w:val="24"/>
        </w:rPr>
        <w:t xml:space="preserve">w </w:t>
      </w:r>
      <w:r>
        <w:rPr>
          <w:sz w:val="24"/>
          <w:szCs w:val="24"/>
        </w:rPr>
        <w:t>they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4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s</w:t>
      </w:r>
      <w:r>
        <w:rPr>
          <w:spacing w:val="3"/>
          <w:w w:val="102"/>
          <w:sz w:val="24"/>
          <w:szCs w:val="24"/>
        </w:rPr>
        <w:t>c</w:t>
      </w:r>
      <w:r>
        <w:rPr>
          <w:w w:val="108"/>
          <w:sz w:val="24"/>
          <w:szCs w:val="24"/>
        </w:rPr>
        <w:t>h</w:t>
      </w:r>
      <w:r>
        <w:rPr>
          <w:spacing w:val="-3"/>
          <w:w w:val="108"/>
          <w:sz w:val="24"/>
          <w:szCs w:val="24"/>
        </w:rPr>
        <w:t>o</w:t>
      </w:r>
      <w:r>
        <w:rPr>
          <w:w w:val="108"/>
          <w:sz w:val="24"/>
          <w:szCs w:val="24"/>
        </w:rPr>
        <w:t>o</w:t>
      </w:r>
      <w:r>
        <w:rPr>
          <w:w w:val="92"/>
          <w:sz w:val="24"/>
          <w:szCs w:val="24"/>
        </w:rPr>
        <w:t xml:space="preserve">l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embed</w:t>
      </w:r>
      <w:r>
        <w:rPr>
          <w:spacing w:val="48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</w:t>
      </w:r>
      <w:r>
        <w:rPr>
          <w:w w:val="108"/>
          <w:sz w:val="24"/>
          <w:szCs w:val="24"/>
        </w:rPr>
        <w:t>h</w:t>
      </w:r>
      <w:r>
        <w:rPr>
          <w:w w:val="111"/>
          <w:sz w:val="24"/>
          <w:szCs w:val="24"/>
        </w:rPr>
        <w:t xml:space="preserve">e </w:t>
      </w:r>
      <w:r>
        <w:rPr>
          <w:w w:val="102"/>
          <w:sz w:val="24"/>
          <w:szCs w:val="24"/>
        </w:rPr>
        <w:t>c</w:t>
      </w:r>
      <w:r>
        <w:rPr>
          <w:w w:val="108"/>
          <w:sz w:val="24"/>
          <w:szCs w:val="24"/>
        </w:rPr>
        <w:t>h</w:t>
      </w:r>
      <w:r>
        <w:rPr>
          <w:w w:val="88"/>
          <w:sz w:val="24"/>
          <w:szCs w:val="24"/>
        </w:rPr>
        <w:t>i</w:t>
      </w:r>
      <w:r>
        <w:rPr>
          <w:w w:val="92"/>
          <w:sz w:val="24"/>
          <w:szCs w:val="24"/>
        </w:rPr>
        <w:t>l</w:t>
      </w:r>
      <w:r>
        <w:rPr>
          <w:spacing w:val="4"/>
          <w:w w:val="111"/>
          <w:sz w:val="24"/>
          <w:szCs w:val="24"/>
        </w:rPr>
        <w:t>d</w:t>
      </w:r>
      <w:r>
        <w:rPr>
          <w:spacing w:val="-2"/>
          <w:w w:val="74"/>
          <w:sz w:val="24"/>
          <w:szCs w:val="24"/>
        </w:rPr>
        <w:t>’</w:t>
      </w:r>
      <w:r>
        <w:rPr>
          <w:w w:val="107"/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voice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spacing w:val="3"/>
          <w:w w:val="122"/>
          <w:sz w:val="24"/>
          <w:szCs w:val="24"/>
        </w:rPr>
        <w:t>t</w:t>
      </w:r>
      <w:r>
        <w:rPr>
          <w:w w:val="108"/>
          <w:sz w:val="24"/>
          <w:szCs w:val="24"/>
        </w:rPr>
        <w:t>o</w:t>
      </w:r>
    </w:p>
    <w:p w14:paraId="21931872" w14:textId="77777777" w:rsidR="00894CBD" w:rsidRDefault="00AE3D75">
      <w:pPr>
        <w:spacing w:line="260" w:lineRule="exact"/>
        <w:ind w:left="2482"/>
        <w:rPr>
          <w:sz w:val="24"/>
          <w:szCs w:val="24"/>
        </w:rPr>
      </w:pPr>
      <w:r>
        <w:rPr>
          <w:w w:val="111"/>
          <w:position w:val="-1"/>
          <w:sz w:val="24"/>
          <w:szCs w:val="24"/>
        </w:rPr>
        <w:t>ed</w:t>
      </w:r>
      <w:r>
        <w:rPr>
          <w:spacing w:val="1"/>
          <w:w w:val="108"/>
          <w:position w:val="-1"/>
          <w:sz w:val="24"/>
          <w:szCs w:val="24"/>
        </w:rPr>
        <w:t>u</w:t>
      </w:r>
      <w:r>
        <w:rPr>
          <w:w w:val="102"/>
          <w:position w:val="-1"/>
          <w:sz w:val="24"/>
          <w:szCs w:val="24"/>
        </w:rPr>
        <w:t>c</w:t>
      </w:r>
      <w:r>
        <w:rPr>
          <w:w w:val="113"/>
          <w:position w:val="-1"/>
          <w:sz w:val="24"/>
          <w:szCs w:val="24"/>
        </w:rPr>
        <w:t>a</w:t>
      </w:r>
      <w:r>
        <w:rPr>
          <w:w w:val="122"/>
          <w:position w:val="-1"/>
          <w:sz w:val="24"/>
          <w:szCs w:val="24"/>
        </w:rPr>
        <w:t>t</w:t>
      </w:r>
      <w:r>
        <w:rPr>
          <w:w w:val="88"/>
          <w:position w:val="-1"/>
          <w:sz w:val="24"/>
          <w:szCs w:val="24"/>
        </w:rPr>
        <w:t>i</w:t>
      </w:r>
      <w:r>
        <w:rPr>
          <w:spacing w:val="2"/>
          <w:w w:val="108"/>
          <w:position w:val="-1"/>
          <w:sz w:val="24"/>
          <w:szCs w:val="24"/>
        </w:rPr>
        <w:t>o</w:t>
      </w:r>
      <w:r>
        <w:rPr>
          <w:w w:val="109"/>
          <w:position w:val="-1"/>
          <w:sz w:val="24"/>
          <w:szCs w:val="24"/>
        </w:rPr>
        <w:t>n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w w:val="111"/>
          <w:position w:val="-1"/>
          <w:sz w:val="24"/>
          <w:szCs w:val="24"/>
        </w:rPr>
        <w:t>p</w:t>
      </w:r>
      <w:r>
        <w:rPr>
          <w:w w:val="92"/>
          <w:position w:val="-1"/>
          <w:sz w:val="24"/>
          <w:szCs w:val="24"/>
        </w:rPr>
        <w:t>l</w:t>
      </w:r>
      <w:r>
        <w:rPr>
          <w:spacing w:val="1"/>
          <w:w w:val="113"/>
          <w:position w:val="-1"/>
          <w:sz w:val="24"/>
          <w:szCs w:val="24"/>
        </w:rPr>
        <w:t>a</w:t>
      </w:r>
      <w:r>
        <w:rPr>
          <w:w w:val="109"/>
          <w:position w:val="-1"/>
          <w:sz w:val="24"/>
          <w:szCs w:val="24"/>
        </w:rPr>
        <w:t>n</w:t>
      </w:r>
      <w:r>
        <w:rPr>
          <w:spacing w:val="-2"/>
          <w:w w:val="109"/>
          <w:position w:val="-1"/>
          <w:sz w:val="24"/>
          <w:szCs w:val="24"/>
        </w:rPr>
        <w:t>n</w:t>
      </w:r>
      <w:r>
        <w:rPr>
          <w:w w:val="88"/>
          <w:position w:val="-1"/>
          <w:sz w:val="24"/>
          <w:szCs w:val="24"/>
        </w:rPr>
        <w:t>i</w:t>
      </w:r>
      <w:r>
        <w:rPr>
          <w:spacing w:val="3"/>
          <w:w w:val="109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</w:p>
    <w:p w14:paraId="231DA442" w14:textId="77777777" w:rsidR="00894CBD" w:rsidRDefault="00AE3D75">
      <w:pPr>
        <w:spacing w:before="29" w:line="263" w:lineRule="auto"/>
        <w:ind w:left="360" w:right="394" w:hanging="360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t>  Ed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cation</w:t>
      </w:r>
      <w:proofErr w:type="gramEnd"/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h</w:t>
      </w:r>
      <w:r>
        <w:rPr>
          <w:spacing w:val="-1"/>
          <w:w w:val="111"/>
          <w:sz w:val="24"/>
          <w:szCs w:val="24"/>
        </w:rPr>
        <w:t>e</w:t>
      </w:r>
      <w:r>
        <w:rPr>
          <w:w w:val="113"/>
          <w:sz w:val="24"/>
          <w:szCs w:val="24"/>
        </w:rPr>
        <w:t>a</w:t>
      </w:r>
      <w:r>
        <w:rPr>
          <w:w w:val="92"/>
          <w:sz w:val="24"/>
          <w:szCs w:val="24"/>
        </w:rPr>
        <w:t>l</w:t>
      </w:r>
      <w:r>
        <w:rPr>
          <w:w w:val="122"/>
          <w:sz w:val="24"/>
          <w:szCs w:val="24"/>
        </w:rPr>
        <w:t>t</w:t>
      </w:r>
      <w:r>
        <w:rPr>
          <w:w w:val="108"/>
          <w:sz w:val="24"/>
          <w:szCs w:val="24"/>
        </w:rPr>
        <w:t xml:space="preserve">h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w w:val="92"/>
          <w:sz w:val="24"/>
          <w:szCs w:val="24"/>
        </w:rPr>
        <w:t>l</w:t>
      </w:r>
      <w:r>
        <w:rPr>
          <w:spacing w:val="1"/>
          <w:w w:val="113"/>
          <w:sz w:val="24"/>
          <w:szCs w:val="24"/>
        </w:rPr>
        <w:t>a</w:t>
      </w:r>
      <w:r>
        <w:rPr>
          <w:w w:val="109"/>
          <w:sz w:val="24"/>
          <w:szCs w:val="24"/>
        </w:rPr>
        <w:t>n</w:t>
      </w:r>
      <w:r>
        <w:rPr>
          <w:w w:val="107"/>
          <w:sz w:val="24"/>
          <w:szCs w:val="24"/>
        </w:rPr>
        <w:t>s</w:t>
      </w:r>
    </w:p>
    <w:p w14:paraId="43333F75" w14:textId="77777777" w:rsidR="00894CBD" w:rsidRDefault="00894CBD">
      <w:pPr>
        <w:spacing w:before="1" w:line="100" w:lineRule="exact"/>
        <w:rPr>
          <w:sz w:val="10"/>
          <w:szCs w:val="10"/>
        </w:rPr>
      </w:pPr>
    </w:p>
    <w:p w14:paraId="20165049" w14:textId="77777777" w:rsidR="00894CBD" w:rsidRDefault="00894CBD">
      <w:pPr>
        <w:spacing w:line="200" w:lineRule="exact"/>
      </w:pPr>
    </w:p>
    <w:p w14:paraId="1312BFC3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cation</w:t>
      </w:r>
      <w:proofErr w:type="gramEnd"/>
      <w:r>
        <w:rPr>
          <w:spacing w:val="3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w w:val="92"/>
          <w:sz w:val="24"/>
          <w:szCs w:val="24"/>
        </w:rPr>
        <w:t>l</w:t>
      </w:r>
      <w:r>
        <w:rPr>
          <w:spacing w:val="1"/>
          <w:w w:val="113"/>
          <w:sz w:val="24"/>
          <w:szCs w:val="24"/>
        </w:rPr>
        <w:t>a</w:t>
      </w:r>
      <w:r>
        <w:rPr>
          <w:w w:val="109"/>
          <w:sz w:val="24"/>
          <w:szCs w:val="24"/>
        </w:rPr>
        <w:t>n</w:t>
      </w:r>
      <w:r>
        <w:rPr>
          <w:spacing w:val="-2"/>
          <w:w w:val="109"/>
          <w:sz w:val="24"/>
          <w:szCs w:val="24"/>
        </w:rPr>
        <w:t>n</w:t>
      </w:r>
      <w:r>
        <w:rPr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51535B01" w14:textId="77777777" w:rsidR="00894CBD" w:rsidRDefault="00894CBD">
      <w:pPr>
        <w:spacing w:before="9" w:line="120" w:lineRule="exact"/>
        <w:rPr>
          <w:sz w:val="12"/>
          <w:szCs w:val="12"/>
        </w:rPr>
      </w:pPr>
    </w:p>
    <w:p w14:paraId="05D713ED" w14:textId="77777777" w:rsidR="00894CBD" w:rsidRDefault="00894CBD">
      <w:pPr>
        <w:spacing w:line="200" w:lineRule="exact"/>
      </w:pPr>
    </w:p>
    <w:p w14:paraId="2724276B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A</w:t>
      </w:r>
      <w:r>
        <w:rPr>
          <w:w w:val="107"/>
          <w:sz w:val="24"/>
          <w:szCs w:val="24"/>
        </w:rPr>
        <w:t>ss</w:t>
      </w:r>
      <w:r>
        <w:rPr>
          <w:w w:val="111"/>
          <w:sz w:val="24"/>
          <w:szCs w:val="24"/>
        </w:rPr>
        <w:t>e</w:t>
      </w:r>
      <w:r>
        <w:rPr>
          <w:w w:val="107"/>
          <w:sz w:val="24"/>
          <w:szCs w:val="24"/>
        </w:rPr>
        <w:t>ss</w:t>
      </w:r>
      <w:r>
        <w:rPr>
          <w:w w:val="106"/>
          <w:sz w:val="24"/>
          <w:szCs w:val="24"/>
        </w:rPr>
        <w:t>m</w:t>
      </w:r>
      <w:r>
        <w:rPr>
          <w:spacing w:val="3"/>
          <w:w w:val="111"/>
          <w:sz w:val="24"/>
          <w:szCs w:val="24"/>
        </w:rPr>
        <w:t>e</w:t>
      </w:r>
      <w:r>
        <w:rPr>
          <w:w w:val="109"/>
          <w:sz w:val="24"/>
          <w:szCs w:val="24"/>
        </w:rPr>
        <w:t>n</w:t>
      </w:r>
      <w:r>
        <w:rPr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  <w:proofErr w:type="gramEnd"/>
    </w:p>
    <w:p w14:paraId="3108EFD1" w14:textId="77777777" w:rsidR="00894CBD" w:rsidRDefault="00894CBD">
      <w:pPr>
        <w:spacing w:before="6" w:line="120" w:lineRule="exact"/>
        <w:rPr>
          <w:sz w:val="12"/>
          <w:szCs w:val="12"/>
        </w:rPr>
      </w:pPr>
    </w:p>
    <w:p w14:paraId="3EE4E464" w14:textId="77777777" w:rsidR="00894CBD" w:rsidRDefault="00894CBD">
      <w:pPr>
        <w:spacing w:line="200" w:lineRule="exact"/>
      </w:pPr>
    </w:p>
    <w:p w14:paraId="6E1AA465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utory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v</w:t>
      </w:r>
      <w:r>
        <w:rPr>
          <w:w w:val="88"/>
          <w:sz w:val="24"/>
          <w:szCs w:val="24"/>
        </w:rPr>
        <w:t>i</w:t>
      </w:r>
      <w:r>
        <w:rPr>
          <w:w w:val="107"/>
          <w:sz w:val="24"/>
          <w:szCs w:val="24"/>
        </w:rPr>
        <w:t>s</w:t>
      </w:r>
      <w:r>
        <w:rPr>
          <w:w w:val="88"/>
          <w:sz w:val="24"/>
          <w:szCs w:val="24"/>
        </w:rPr>
        <w:t>i</w:t>
      </w:r>
      <w:r>
        <w:rPr>
          <w:spacing w:val="3"/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</w:p>
    <w:p w14:paraId="0F21AF41" w14:textId="77777777" w:rsidR="00894CBD" w:rsidRDefault="00894CBD">
      <w:pPr>
        <w:spacing w:before="6" w:line="120" w:lineRule="exact"/>
        <w:rPr>
          <w:sz w:val="12"/>
          <w:szCs w:val="12"/>
        </w:rPr>
      </w:pPr>
    </w:p>
    <w:p w14:paraId="1A4D0E22" w14:textId="77777777" w:rsidR="00894CBD" w:rsidRDefault="00894CBD">
      <w:pPr>
        <w:spacing w:line="200" w:lineRule="exact"/>
      </w:pPr>
    </w:p>
    <w:p w14:paraId="1923E6B3" w14:textId="77777777" w:rsidR="00894CBD" w:rsidRDefault="00AE3D75">
      <w:pPr>
        <w:spacing w:line="263" w:lineRule="auto"/>
        <w:ind w:left="360" w:right="345" w:hanging="360"/>
        <w:rPr>
          <w:sz w:val="24"/>
          <w:szCs w:val="24"/>
        </w:rPr>
        <w:sectPr w:rsidR="00894CBD">
          <w:type w:val="continuous"/>
          <w:pgSz w:w="8400" w:h="11920"/>
          <w:pgMar w:top="600" w:right="520" w:bottom="280" w:left="420" w:header="720" w:footer="720" w:gutter="0"/>
          <w:cols w:num="2" w:space="720" w:equalWidth="0">
            <w:col w:w="4483" w:space="396"/>
            <w:col w:w="2581"/>
          </w:cols>
        </w:sectPr>
      </w:pPr>
      <w:proofErr w:type="gramStart"/>
      <w:r>
        <w:rPr>
          <w:sz w:val="24"/>
          <w:szCs w:val="24"/>
        </w:rPr>
        <w:t xml:space="preserve">  </w:t>
      </w:r>
      <w:r>
        <w:rPr>
          <w:w w:val="82"/>
          <w:sz w:val="24"/>
          <w:szCs w:val="24"/>
        </w:rPr>
        <w:t>All</w:t>
      </w:r>
      <w:proofErr w:type="gramEnd"/>
      <w:r>
        <w:rPr>
          <w:spacing w:val="2"/>
          <w:w w:val="8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her</w:t>
      </w:r>
      <w:r>
        <w:rPr>
          <w:spacing w:val="39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m</w:t>
      </w:r>
      <w:r>
        <w:rPr>
          <w:spacing w:val="-1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e</w:t>
      </w:r>
      <w:r>
        <w:rPr>
          <w:w w:val="122"/>
          <w:sz w:val="24"/>
          <w:szCs w:val="24"/>
        </w:rPr>
        <w:t>t</w:t>
      </w:r>
      <w:r>
        <w:rPr>
          <w:spacing w:val="-1"/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w w:val="107"/>
          <w:sz w:val="24"/>
          <w:szCs w:val="24"/>
        </w:rPr>
        <w:t xml:space="preserve">s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r</w:t>
      </w:r>
      <w:r>
        <w:rPr>
          <w:spacing w:val="3"/>
          <w:w w:val="102"/>
          <w:sz w:val="24"/>
          <w:szCs w:val="24"/>
        </w:rPr>
        <w:t>e</w:t>
      </w:r>
      <w:r>
        <w:rPr>
          <w:spacing w:val="-2"/>
          <w:w w:val="102"/>
          <w:sz w:val="24"/>
          <w:szCs w:val="24"/>
        </w:rPr>
        <w:t>v</w:t>
      </w:r>
      <w:r>
        <w:rPr>
          <w:w w:val="102"/>
          <w:sz w:val="24"/>
          <w:szCs w:val="24"/>
        </w:rPr>
        <w:t>ie</w:t>
      </w:r>
      <w:r>
        <w:rPr>
          <w:spacing w:val="3"/>
          <w:w w:val="102"/>
          <w:sz w:val="24"/>
          <w:szCs w:val="24"/>
        </w:rPr>
        <w:t>w</w:t>
      </w:r>
      <w:r>
        <w:rPr>
          <w:w w:val="102"/>
          <w:sz w:val="24"/>
          <w:szCs w:val="24"/>
        </w:rPr>
        <w:t>s</w:t>
      </w:r>
    </w:p>
    <w:p w14:paraId="11562B49" w14:textId="77777777" w:rsidR="00894CBD" w:rsidRDefault="0029367C">
      <w:pPr>
        <w:spacing w:line="200" w:lineRule="exact"/>
      </w:pPr>
      <w:r>
        <w:pict w14:anchorId="1C77D77C">
          <v:group id="_x0000_s1047" style="position:absolute;margin-left:13.85pt;margin-top:13.85pt;width:390.7pt;height:567.6pt;z-index:-251643904;mso-position-horizontal-relative:page;mso-position-vertical-relative:page" coordorigin="277,277" coordsize="7814,11352">
            <v:shape id="_x0000_s1051" style="position:absolute;left:300;top:322;width:7747;height:0" coordorigin="300,322" coordsize="7747,0" path="m300,322r7747,e" filled="f" strokecolor="#00af50" strokeweight="2.26pt">
              <v:path arrowok="t"/>
            </v:shape>
            <v:shape id="_x0000_s1050" style="position:absolute;left:322;top:343;width:0;height:11220" coordorigin="322,343" coordsize="0,11220" path="m322,11563l322,343e" filled="f" strokecolor="#00af50" strokeweight="2.26pt">
              <v:path arrowok="t"/>
            </v:shape>
            <v:shape id="_x0000_s1049" style="position:absolute;left:8069;top:300;width:0;height:11306" coordorigin="8069,300" coordsize="0,11306" path="m8069,11606r,-11306e" filled="f" strokecolor="#00af50" strokeweight="2.26pt">
              <v:path arrowok="t"/>
            </v:shape>
            <v:shape id="_x0000_s1048" style="position:absolute;left:300;top:11585;width:7747;height:0" coordorigin="300,11585" coordsize="7747,0" path="m300,11585r7747,e" filled="f" strokecolor="#00af50" strokeweight="2.26pt">
              <v:path arrowok="t"/>
            </v:shape>
            <w10:wrap anchorx="page" anchory="page"/>
          </v:group>
        </w:pict>
      </w:r>
      <w:r>
        <w:pict w14:anchorId="3C927728">
          <v:group id="_x0000_s1045" style="position:absolute;margin-left:46.3pt;margin-top:32.15pt;width:327pt;height:66.95pt;z-index:-251644928;mso-position-horizontal-relative:page;mso-position-vertical-relative:page" coordorigin="926,643" coordsize="6540,1339">
            <v:shape id="_x0000_s1046" style="position:absolute;left:926;top:643;width:6540;height:1339" coordorigin="926,643" coordsize="6540,1339" path="m926,643r6540,l7466,1982r-6540,l926,643xe" filled="f" strokecolor="#702fa0" strokeweight="2.28pt">
              <v:path arrowok="t"/>
            </v:shape>
            <w10:wrap anchorx="page" anchory="page"/>
          </v:group>
        </w:pict>
      </w:r>
      <w:r>
        <w:pict w14:anchorId="59F1FB78">
          <v:group id="_x0000_s1040" style="position:absolute;margin-left:21.2pt;margin-top:126.25pt;width:376.4pt;height:401.1pt;z-index:-251648000;mso-position-horizontal-relative:page;mso-position-vertical-relative:page" coordorigin="424,2525" coordsize="7528,8022">
            <v:shape id="_x0000_s1044" style="position:absolute;left:432;top:3444;width:7512;height:0" coordorigin="432,3444" coordsize="7512,0" path="m432,3444r7512,e" filled="f" strokecolor="#702fa0" strokeweight=".82pt">
              <v:path arrowok="t"/>
            </v:shape>
            <v:shape id="_x0000_s1043" style="position:absolute;left:2434;top:3451;width:0;height:3545" coordorigin="2434,3451" coordsize="0,3545" path="m2434,6996r,-3545e" filled="f" strokecolor="#702fa0" strokeweight=".82pt">
              <v:path arrowok="t"/>
            </v:shape>
            <v:shape id="_x0000_s1042" style="position:absolute;left:2434;top:6996;width:0;height:3542" coordorigin="2434,6996" coordsize="0,3542" path="m2434,10538r,-3542e" filled="f" strokecolor="#702fa0" strokeweight=".82pt">
              <v:path arrowok="t"/>
            </v:shape>
            <v:shape id="_x0000_s1041" type="#_x0000_t75" style="position:absolute;left:552;top:2525;width:1757;height:917">
              <v:imagedata r:id="rId21" o:title=""/>
            </v:shape>
            <w10:wrap anchorx="page" anchory="page"/>
          </v:group>
        </w:pict>
      </w:r>
    </w:p>
    <w:p w14:paraId="31C74339" w14:textId="77777777" w:rsidR="00894CBD" w:rsidRDefault="00894CBD">
      <w:pPr>
        <w:spacing w:before="15" w:line="220" w:lineRule="exact"/>
        <w:rPr>
          <w:sz w:val="22"/>
          <w:szCs w:val="22"/>
        </w:rPr>
      </w:pPr>
    </w:p>
    <w:p w14:paraId="446AA1EC" w14:textId="77777777" w:rsidR="00894CBD" w:rsidRDefault="00AE3D75">
      <w:pPr>
        <w:spacing w:before="26"/>
        <w:ind w:left="300"/>
        <w:rPr>
          <w:sz w:val="24"/>
          <w:szCs w:val="24"/>
        </w:rPr>
        <w:sectPr w:rsidR="00894CBD">
          <w:type w:val="continuous"/>
          <w:pgSz w:w="8400" w:h="11920"/>
          <w:pgMar w:top="600" w:right="520" w:bottom="280" w:left="420" w:header="720" w:footer="720" w:gutter="0"/>
          <w:cols w:space="720"/>
        </w:sectPr>
      </w:pPr>
      <w:r>
        <w:rPr>
          <w:w w:val="89"/>
          <w:sz w:val="24"/>
          <w:szCs w:val="24"/>
        </w:rPr>
        <w:t>©Mind</w:t>
      </w:r>
      <w:r>
        <w:rPr>
          <w:spacing w:val="48"/>
          <w:w w:val="89"/>
          <w:sz w:val="24"/>
          <w:szCs w:val="24"/>
        </w:rPr>
        <w:t xml:space="preserve"> </w:t>
      </w:r>
      <w:proofErr w:type="gramStart"/>
      <w:r>
        <w:rPr>
          <w:w w:val="89"/>
          <w:sz w:val="24"/>
          <w:szCs w:val="24"/>
        </w:rPr>
        <w:t>Of</w:t>
      </w:r>
      <w:proofErr w:type="gramEnd"/>
      <w:r>
        <w:rPr>
          <w:spacing w:val="-7"/>
          <w:w w:val="89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My</w:t>
      </w:r>
      <w:r>
        <w:rPr>
          <w:spacing w:val="-15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3"/>
          <w:w w:val="122"/>
          <w:sz w:val="24"/>
          <w:szCs w:val="24"/>
        </w:rPr>
        <w:t>t</w:t>
      </w:r>
      <w:r>
        <w:rPr>
          <w:w w:val="111"/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 xml:space="preserve">1                                                                   </w:t>
      </w:r>
      <w:r>
        <w:rPr>
          <w:spacing w:val="38"/>
          <w:sz w:val="24"/>
          <w:szCs w:val="24"/>
        </w:rPr>
        <w:t xml:space="preserve"> </w:t>
      </w:r>
      <w:r>
        <w:rPr>
          <w:w w:val="101"/>
          <w:position w:val="1"/>
          <w:sz w:val="24"/>
          <w:szCs w:val="24"/>
        </w:rPr>
        <w:t>7</w:t>
      </w:r>
    </w:p>
    <w:p w14:paraId="49D2A7C3" w14:textId="77777777" w:rsidR="00894CBD" w:rsidRDefault="00AE3D75">
      <w:pPr>
        <w:spacing w:before="59" w:line="400" w:lineRule="exact"/>
        <w:ind w:left="1668"/>
        <w:rPr>
          <w:sz w:val="36"/>
          <w:szCs w:val="36"/>
        </w:rPr>
      </w:pPr>
      <w:r>
        <w:rPr>
          <w:position w:val="-1"/>
          <w:sz w:val="36"/>
          <w:szCs w:val="36"/>
        </w:rPr>
        <w:lastRenderedPageBreak/>
        <w:t>Using</w:t>
      </w:r>
      <w:r>
        <w:rPr>
          <w:spacing w:val="-31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>Ex</w:t>
      </w:r>
      <w:r>
        <w:rPr>
          <w:spacing w:val="-2"/>
          <w:position w:val="-1"/>
          <w:sz w:val="36"/>
          <w:szCs w:val="36"/>
        </w:rPr>
        <w:t>p</w:t>
      </w:r>
      <w:r>
        <w:rPr>
          <w:position w:val="-1"/>
          <w:sz w:val="36"/>
          <w:szCs w:val="36"/>
        </w:rPr>
        <w:t>ress</w:t>
      </w:r>
      <w:r>
        <w:rPr>
          <w:spacing w:val="-7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>in</w:t>
      </w:r>
      <w:r>
        <w:rPr>
          <w:spacing w:val="-14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>dir</w:t>
      </w:r>
      <w:r>
        <w:rPr>
          <w:spacing w:val="-2"/>
          <w:position w:val="-1"/>
          <w:sz w:val="36"/>
          <w:szCs w:val="36"/>
        </w:rPr>
        <w:t>e</w:t>
      </w:r>
      <w:r>
        <w:rPr>
          <w:position w:val="-1"/>
          <w:sz w:val="36"/>
          <w:szCs w:val="36"/>
        </w:rPr>
        <w:t>ct</w:t>
      </w:r>
      <w:r>
        <w:rPr>
          <w:spacing w:val="37"/>
          <w:position w:val="-1"/>
          <w:sz w:val="36"/>
          <w:szCs w:val="36"/>
        </w:rPr>
        <w:t xml:space="preserve"> </w:t>
      </w:r>
      <w:r>
        <w:rPr>
          <w:w w:val="102"/>
          <w:position w:val="-1"/>
          <w:sz w:val="36"/>
          <w:szCs w:val="36"/>
        </w:rPr>
        <w:t>w</w:t>
      </w:r>
      <w:r>
        <w:rPr>
          <w:spacing w:val="3"/>
          <w:w w:val="102"/>
          <w:position w:val="-1"/>
          <w:sz w:val="36"/>
          <w:szCs w:val="36"/>
        </w:rPr>
        <w:t>o</w:t>
      </w:r>
      <w:r>
        <w:rPr>
          <w:spacing w:val="-3"/>
          <w:w w:val="102"/>
          <w:position w:val="-1"/>
          <w:sz w:val="36"/>
          <w:szCs w:val="36"/>
        </w:rPr>
        <w:t>r</w:t>
      </w:r>
      <w:r>
        <w:rPr>
          <w:w w:val="102"/>
          <w:position w:val="-1"/>
          <w:sz w:val="36"/>
          <w:szCs w:val="36"/>
        </w:rPr>
        <w:t>k</w:t>
      </w:r>
    </w:p>
    <w:p w14:paraId="317AB331" w14:textId="77777777" w:rsidR="00894CBD" w:rsidRDefault="00894CBD">
      <w:pPr>
        <w:spacing w:line="200" w:lineRule="exact"/>
      </w:pPr>
    </w:p>
    <w:p w14:paraId="4B391FFD" w14:textId="77777777" w:rsidR="00894CBD" w:rsidRDefault="00894CBD">
      <w:pPr>
        <w:spacing w:line="200" w:lineRule="exact"/>
      </w:pPr>
    </w:p>
    <w:p w14:paraId="698D07CC" w14:textId="77777777" w:rsidR="00894CBD" w:rsidRDefault="00894CBD">
      <w:pPr>
        <w:spacing w:line="200" w:lineRule="exact"/>
      </w:pPr>
    </w:p>
    <w:p w14:paraId="6271039C" w14:textId="77777777" w:rsidR="00894CBD" w:rsidRDefault="00894CBD">
      <w:pPr>
        <w:spacing w:line="200" w:lineRule="exact"/>
      </w:pPr>
    </w:p>
    <w:p w14:paraId="24A46418" w14:textId="77777777" w:rsidR="00894CBD" w:rsidRDefault="00894CBD">
      <w:pPr>
        <w:spacing w:before="4" w:line="220" w:lineRule="exact"/>
        <w:rPr>
          <w:sz w:val="22"/>
          <w:szCs w:val="22"/>
        </w:rPr>
      </w:pPr>
    </w:p>
    <w:p w14:paraId="51A0C030" w14:textId="77777777" w:rsidR="00894CBD" w:rsidRDefault="00AE3D75">
      <w:pPr>
        <w:spacing w:before="24" w:line="300" w:lineRule="exact"/>
        <w:ind w:left="2405"/>
        <w:rPr>
          <w:sz w:val="28"/>
          <w:szCs w:val="28"/>
        </w:rPr>
      </w:pPr>
      <w:r>
        <w:rPr>
          <w:w w:val="86"/>
          <w:position w:val="-1"/>
          <w:sz w:val="28"/>
          <w:szCs w:val="28"/>
        </w:rPr>
        <w:t>W</w:t>
      </w:r>
      <w:r>
        <w:rPr>
          <w:w w:val="114"/>
          <w:position w:val="-1"/>
          <w:sz w:val="28"/>
          <w:szCs w:val="28"/>
        </w:rPr>
        <w:t>h</w:t>
      </w:r>
      <w:r>
        <w:rPr>
          <w:w w:val="119"/>
          <w:position w:val="-1"/>
          <w:sz w:val="28"/>
          <w:szCs w:val="28"/>
        </w:rPr>
        <w:t>a</w:t>
      </w:r>
      <w:r>
        <w:rPr>
          <w:w w:val="138"/>
          <w:position w:val="-1"/>
          <w:sz w:val="28"/>
          <w:szCs w:val="28"/>
        </w:rPr>
        <w:t>t</w:t>
      </w:r>
      <w:r>
        <w:rPr>
          <w:spacing w:val="-1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is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2"/>
          <w:w w:val="115"/>
          <w:position w:val="-1"/>
          <w:sz w:val="28"/>
          <w:szCs w:val="28"/>
        </w:rPr>
        <w:t>t</w:t>
      </w:r>
      <w:r>
        <w:rPr>
          <w:w w:val="115"/>
          <w:position w:val="-1"/>
          <w:sz w:val="28"/>
          <w:szCs w:val="28"/>
        </w:rPr>
        <w:t>h</w:t>
      </w:r>
      <w:r>
        <w:rPr>
          <w:spacing w:val="-5"/>
          <w:w w:val="115"/>
          <w:position w:val="-1"/>
          <w:sz w:val="28"/>
          <w:szCs w:val="28"/>
        </w:rPr>
        <w:t>i</w:t>
      </w:r>
      <w:r>
        <w:rPr>
          <w:w w:val="115"/>
          <w:position w:val="-1"/>
          <w:sz w:val="28"/>
          <w:szCs w:val="28"/>
        </w:rPr>
        <w:t>s</w:t>
      </w:r>
      <w:r>
        <w:rPr>
          <w:spacing w:val="-19"/>
          <w:w w:val="11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f</w:t>
      </w:r>
      <w:r>
        <w:rPr>
          <w:spacing w:val="-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 xml:space="preserve">r?        </w:t>
      </w:r>
      <w:r>
        <w:rPr>
          <w:spacing w:val="5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When</w:t>
      </w:r>
      <w:r>
        <w:rPr>
          <w:spacing w:val="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is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2"/>
          <w:w w:val="115"/>
          <w:position w:val="-1"/>
          <w:sz w:val="28"/>
          <w:szCs w:val="28"/>
        </w:rPr>
        <w:t>t</w:t>
      </w:r>
      <w:r>
        <w:rPr>
          <w:w w:val="115"/>
          <w:position w:val="-1"/>
          <w:sz w:val="28"/>
          <w:szCs w:val="28"/>
        </w:rPr>
        <w:t>h</w:t>
      </w:r>
      <w:r>
        <w:rPr>
          <w:spacing w:val="-5"/>
          <w:w w:val="115"/>
          <w:position w:val="-1"/>
          <w:sz w:val="28"/>
          <w:szCs w:val="28"/>
        </w:rPr>
        <w:t>i</w:t>
      </w:r>
      <w:r>
        <w:rPr>
          <w:w w:val="115"/>
          <w:position w:val="-1"/>
          <w:sz w:val="28"/>
          <w:szCs w:val="28"/>
        </w:rPr>
        <w:t>s</w:t>
      </w:r>
      <w:r>
        <w:rPr>
          <w:spacing w:val="-22"/>
          <w:w w:val="115"/>
          <w:position w:val="-1"/>
          <w:sz w:val="28"/>
          <w:szCs w:val="28"/>
        </w:rPr>
        <w:t xml:space="preserve"> </w:t>
      </w:r>
      <w:r>
        <w:rPr>
          <w:w w:val="113"/>
          <w:position w:val="-1"/>
          <w:sz w:val="28"/>
          <w:szCs w:val="28"/>
        </w:rPr>
        <w:t>u</w:t>
      </w:r>
      <w:r>
        <w:rPr>
          <w:w w:val="114"/>
          <w:position w:val="-1"/>
          <w:sz w:val="28"/>
          <w:szCs w:val="28"/>
        </w:rPr>
        <w:t>s</w:t>
      </w:r>
      <w:r>
        <w:rPr>
          <w:w w:val="117"/>
          <w:position w:val="-1"/>
          <w:sz w:val="28"/>
          <w:szCs w:val="28"/>
        </w:rPr>
        <w:t>e</w:t>
      </w:r>
      <w:r>
        <w:rPr>
          <w:spacing w:val="2"/>
          <w:w w:val="114"/>
          <w:position w:val="-1"/>
          <w:sz w:val="28"/>
          <w:szCs w:val="28"/>
        </w:rPr>
        <w:t>d</w:t>
      </w:r>
      <w:r>
        <w:rPr>
          <w:w w:val="104"/>
          <w:position w:val="-1"/>
          <w:sz w:val="28"/>
          <w:szCs w:val="28"/>
        </w:rPr>
        <w:t>?</w:t>
      </w:r>
    </w:p>
    <w:p w14:paraId="1EF9D89E" w14:textId="77777777" w:rsidR="00894CBD" w:rsidRDefault="00894CBD">
      <w:pPr>
        <w:spacing w:line="200" w:lineRule="exact"/>
      </w:pPr>
    </w:p>
    <w:p w14:paraId="71F7DD71" w14:textId="77777777" w:rsidR="00894CBD" w:rsidRDefault="00894CBD">
      <w:pPr>
        <w:spacing w:before="10" w:line="200" w:lineRule="exact"/>
        <w:sectPr w:rsidR="00894CBD">
          <w:pgSz w:w="8400" w:h="11920"/>
          <w:pgMar w:top="1000" w:right="520" w:bottom="280" w:left="420" w:header="720" w:footer="720" w:gutter="0"/>
          <w:cols w:space="720"/>
        </w:sectPr>
      </w:pPr>
    </w:p>
    <w:p w14:paraId="4CF73328" w14:textId="77777777" w:rsidR="00894CBD" w:rsidRDefault="0029367C">
      <w:pPr>
        <w:tabs>
          <w:tab w:val="left" w:pos="2480"/>
        </w:tabs>
        <w:spacing w:before="13" w:line="262" w:lineRule="auto"/>
        <w:ind w:left="2482" w:right="-41" w:hanging="360"/>
        <w:rPr>
          <w:sz w:val="24"/>
          <w:szCs w:val="24"/>
        </w:rPr>
      </w:pPr>
      <w:r>
        <w:pict w14:anchorId="3348FE71">
          <v:shape id="_x0000_s1039" type="#_x0000_t75" style="position:absolute;left:0;text-align:left;margin-left:26.65pt;margin-top:44.1pt;width:90pt;height:79.45pt;z-index:-251641856;mso-position-horizontal-relative:page">
            <v:imagedata r:id="rId22" o:title=""/>
            <w10:wrap anchorx="page"/>
          </v:shape>
        </w:pict>
      </w:r>
      <w:r w:rsidR="00AE3D75"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 w:rsidR="00AE3D75"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AE3D75">
        <w:rPr>
          <w:w w:val="105"/>
          <w:sz w:val="24"/>
          <w:szCs w:val="24"/>
        </w:rPr>
        <w:t>U</w:t>
      </w:r>
      <w:r w:rsidR="00AE3D75">
        <w:rPr>
          <w:spacing w:val="3"/>
          <w:w w:val="105"/>
          <w:sz w:val="24"/>
          <w:szCs w:val="24"/>
        </w:rPr>
        <w:t>n</w:t>
      </w:r>
      <w:r w:rsidR="00AE3D75">
        <w:rPr>
          <w:spacing w:val="-1"/>
          <w:w w:val="105"/>
          <w:sz w:val="24"/>
          <w:szCs w:val="24"/>
        </w:rPr>
        <w:t>d</w:t>
      </w:r>
      <w:r w:rsidR="00AE3D75">
        <w:rPr>
          <w:w w:val="105"/>
          <w:sz w:val="24"/>
          <w:szCs w:val="24"/>
        </w:rPr>
        <w:t>erst</w:t>
      </w:r>
      <w:r w:rsidR="00AE3D75">
        <w:rPr>
          <w:spacing w:val="1"/>
          <w:w w:val="105"/>
          <w:sz w:val="24"/>
          <w:szCs w:val="24"/>
        </w:rPr>
        <w:t>a</w:t>
      </w:r>
      <w:r w:rsidR="00AE3D75">
        <w:rPr>
          <w:spacing w:val="-2"/>
          <w:w w:val="105"/>
          <w:sz w:val="24"/>
          <w:szCs w:val="24"/>
        </w:rPr>
        <w:t>n</w:t>
      </w:r>
      <w:r w:rsidR="00AE3D75">
        <w:rPr>
          <w:w w:val="105"/>
          <w:sz w:val="24"/>
          <w:szCs w:val="24"/>
        </w:rPr>
        <w:t>ding</w:t>
      </w:r>
      <w:r w:rsidR="00AE3D75">
        <w:rPr>
          <w:spacing w:val="-3"/>
          <w:w w:val="105"/>
          <w:sz w:val="24"/>
          <w:szCs w:val="24"/>
        </w:rPr>
        <w:t xml:space="preserve"> </w:t>
      </w:r>
      <w:r w:rsidR="00AE3D75">
        <w:rPr>
          <w:w w:val="108"/>
          <w:sz w:val="24"/>
          <w:szCs w:val="24"/>
        </w:rPr>
        <w:t>h</w:t>
      </w:r>
      <w:r w:rsidR="00AE3D75">
        <w:rPr>
          <w:spacing w:val="-3"/>
          <w:w w:val="108"/>
          <w:sz w:val="24"/>
          <w:szCs w:val="24"/>
        </w:rPr>
        <w:t>o</w:t>
      </w:r>
      <w:r w:rsidR="00AE3D75">
        <w:rPr>
          <w:w w:val="99"/>
          <w:sz w:val="24"/>
          <w:szCs w:val="24"/>
        </w:rPr>
        <w:t xml:space="preserve">w </w:t>
      </w:r>
      <w:r w:rsidR="00AE3D75">
        <w:rPr>
          <w:sz w:val="24"/>
          <w:szCs w:val="24"/>
        </w:rPr>
        <w:t>the</w:t>
      </w:r>
      <w:r w:rsidR="00AE3D75">
        <w:rPr>
          <w:spacing w:val="24"/>
          <w:sz w:val="24"/>
          <w:szCs w:val="24"/>
        </w:rPr>
        <w:t xml:space="preserve"> </w:t>
      </w:r>
      <w:r w:rsidR="00AE3D75">
        <w:rPr>
          <w:sz w:val="24"/>
          <w:szCs w:val="24"/>
        </w:rPr>
        <w:t>c</w:t>
      </w:r>
      <w:r w:rsidR="00AE3D75">
        <w:rPr>
          <w:spacing w:val="1"/>
          <w:sz w:val="24"/>
          <w:szCs w:val="24"/>
        </w:rPr>
        <w:t>h</w:t>
      </w:r>
      <w:r w:rsidR="00AE3D75">
        <w:rPr>
          <w:sz w:val="24"/>
          <w:szCs w:val="24"/>
        </w:rPr>
        <w:t>i</w:t>
      </w:r>
      <w:r w:rsidR="00AE3D75">
        <w:rPr>
          <w:spacing w:val="-1"/>
          <w:sz w:val="24"/>
          <w:szCs w:val="24"/>
        </w:rPr>
        <w:t>l</w:t>
      </w:r>
      <w:r w:rsidR="00AE3D75">
        <w:rPr>
          <w:sz w:val="24"/>
          <w:szCs w:val="24"/>
        </w:rPr>
        <w:t>d</w:t>
      </w:r>
      <w:r w:rsidR="00AE3D75">
        <w:rPr>
          <w:spacing w:val="2"/>
          <w:sz w:val="24"/>
          <w:szCs w:val="24"/>
        </w:rPr>
        <w:t xml:space="preserve"> </w:t>
      </w:r>
      <w:r w:rsidR="00AE3D75">
        <w:rPr>
          <w:sz w:val="24"/>
          <w:szCs w:val="24"/>
        </w:rPr>
        <w:t>f</w:t>
      </w:r>
      <w:r w:rsidR="00AE3D75">
        <w:rPr>
          <w:spacing w:val="-1"/>
          <w:sz w:val="24"/>
          <w:szCs w:val="24"/>
        </w:rPr>
        <w:t>ee</w:t>
      </w:r>
      <w:r w:rsidR="00AE3D75">
        <w:rPr>
          <w:sz w:val="24"/>
          <w:szCs w:val="24"/>
        </w:rPr>
        <w:t>ls</w:t>
      </w:r>
      <w:r w:rsidR="00AE3D75">
        <w:rPr>
          <w:spacing w:val="5"/>
          <w:sz w:val="24"/>
          <w:szCs w:val="24"/>
        </w:rPr>
        <w:t xml:space="preserve"> </w:t>
      </w:r>
      <w:r w:rsidR="00AE3D75">
        <w:rPr>
          <w:w w:val="113"/>
          <w:sz w:val="24"/>
          <w:szCs w:val="24"/>
        </w:rPr>
        <w:t>a</w:t>
      </w:r>
      <w:r w:rsidR="00AE3D75">
        <w:rPr>
          <w:spacing w:val="-3"/>
          <w:w w:val="110"/>
          <w:sz w:val="24"/>
          <w:szCs w:val="24"/>
        </w:rPr>
        <w:t>b</w:t>
      </w:r>
      <w:r w:rsidR="00AE3D75">
        <w:rPr>
          <w:w w:val="108"/>
          <w:sz w:val="24"/>
          <w:szCs w:val="24"/>
        </w:rPr>
        <w:t>ou</w:t>
      </w:r>
      <w:r w:rsidR="00AE3D75">
        <w:rPr>
          <w:w w:val="122"/>
          <w:sz w:val="24"/>
          <w:szCs w:val="24"/>
        </w:rPr>
        <w:t xml:space="preserve">t </w:t>
      </w:r>
      <w:r w:rsidR="00AE3D75">
        <w:rPr>
          <w:sz w:val="24"/>
          <w:szCs w:val="24"/>
        </w:rPr>
        <w:t>their</w:t>
      </w:r>
      <w:r w:rsidR="00AE3D75">
        <w:rPr>
          <w:spacing w:val="22"/>
          <w:sz w:val="24"/>
          <w:szCs w:val="24"/>
        </w:rPr>
        <w:t xml:space="preserve"> </w:t>
      </w:r>
      <w:r w:rsidR="00AE3D75">
        <w:rPr>
          <w:sz w:val="24"/>
          <w:szCs w:val="24"/>
        </w:rPr>
        <w:t>h</w:t>
      </w:r>
      <w:r w:rsidR="00AE3D75">
        <w:rPr>
          <w:spacing w:val="-1"/>
          <w:sz w:val="24"/>
          <w:szCs w:val="24"/>
        </w:rPr>
        <w:t>e</w:t>
      </w:r>
      <w:r w:rsidR="00AE3D75">
        <w:rPr>
          <w:sz w:val="24"/>
          <w:szCs w:val="24"/>
        </w:rPr>
        <w:t>alth</w:t>
      </w:r>
      <w:r w:rsidR="00AE3D75">
        <w:rPr>
          <w:spacing w:val="43"/>
          <w:sz w:val="24"/>
          <w:szCs w:val="24"/>
        </w:rPr>
        <w:t xml:space="preserve"> </w:t>
      </w:r>
      <w:r w:rsidR="00AE3D75">
        <w:rPr>
          <w:sz w:val="24"/>
          <w:szCs w:val="24"/>
        </w:rPr>
        <w:t>a</w:t>
      </w:r>
      <w:r w:rsidR="00AE3D75">
        <w:rPr>
          <w:spacing w:val="-2"/>
          <w:sz w:val="24"/>
          <w:szCs w:val="24"/>
        </w:rPr>
        <w:t>n</w:t>
      </w:r>
      <w:r w:rsidR="00AE3D75">
        <w:rPr>
          <w:sz w:val="24"/>
          <w:szCs w:val="24"/>
        </w:rPr>
        <w:t>d</w:t>
      </w:r>
      <w:r w:rsidR="00AE3D75">
        <w:rPr>
          <w:spacing w:val="28"/>
          <w:sz w:val="24"/>
          <w:szCs w:val="24"/>
        </w:rPr>
        <w:t xml:space="preserve"> </w:t>
      </w:r>
      <w:r w:rsidR="00AE3D75">
        <w:rPr>
          <w:spacing w:val="-2"/>
          <w:w w:val="93"/>
          <w:sz w:val="24"/>
          <w:szCs w:val="24"/>
        </w:rPr>
        <w:t>v</w:t>
      </w:r>
      <w:r w:rsidR="00AE3D75">
        <w:rPr>
          <w:w w:val="88"/>
          <w:sz w:val="24"/>
          <w:szCs w:val="24"/>
        </w:rPr>
        <w:t>i</w:t>
      </w:r>
      <w:r w:rsidR="00AE3D75">
        <w:rPr>
          <w:w w:val="107"/>
          <w:sz w:val="24"/>
          <w:szCs w:val="24"/>
        </w:rPr>
        <w:t>s</w:t>
      </w:r>
      <w:r w:rsidR="00AE3D75">
        <w:rPr>
          <w:spacing w:val="-1"/>
          <w:w w:val="88"/>
          <w:sz w:val="24"/>
          <w:szCs w:val="24"/>
        </w:rPr>
        <w:t>i</w:t>
      </w:r>
      <w:r w:rsidR="00AE3D75">
        <w:rPr>
          <w:w w:val="122"/>
          <w:sz w:val="24"/>
          <w:szCs w:val="24"/>
        </w:rPr>
        <w:t>t</w:t>
      </w:r>
      <w:r w:rsidR="00AE3D75">
        <w:rPr>
          <w:w w:val="107"/>
          <w:sz w:val="24"/>
          <w:szCs w:val="24"/>
        </w:rPr>
        <w:t xml:space="preserve">s </w:t>
      </w:r>
      <w:r w:rsidR="00AE3D75">
        <w:rPr>
          <w:sz w:val="24"/>
          <w:szCs w:val="24"/>
        </w:rPr>
        <w:t>to</w:t>
      </w:r>
      <w:r w:rsidR="00AE3D75">
        <w:rPr>
          <w:spacing w:val="12"/>
          <w:sz w:val="24"/>
          <w:szCs w:val="24"/>
        </w:rPr>
        <w:t xml:space="preserve"> </w:t>
      </w:r>
      <w:r w:rsidR="00AE3D75">
        <w:rPr>
          <w:sz w:val="24"/>
          <w:szCs w:val="24"/>
        </w:rPr>
        <w:t>health</w:t>
      </w:r>
      <w:r w:rsidR="00AE3D75">
        <w:rPr>
          <w:spacing w:val="42"/>
          <w:sz w:val="24"/>
          <w:szCs w:val="24"/>
        </w:rPr>
        <w:t xml:space="preserve"> </w:t>
      </w:r>
      <w:r w:rsidR="00AE3D75">
        <w:rPr>
          <w:w w:val="102"/>
          <w:sz w:val="24"/>
          <w:szCs w:val="24"/>
        </w:rPr>
        <w:t>c</w:t>
      </w:r>
      <w:r w:rsidR="00AE3D75">
        <w:rPr>
          <w:w w:val="113"/>
          <w:sz w:val="24"/>
          <w:szCs w:val="24"/>
        </w:rPr>
        <w:t>a</w:t>
      </w:r>
      <w:r w:rsidR="00AE3D75">
        <w:rPr>
          <w:w w:val="104"/>
          <w:sz w:val="24"/>
          <w:szCs w:val="24"/>
        </w:rPr>
        <w:t>r</w:t>
      </w:r>
      <w:r w:rsidR="00AE3D75">
        <w:rPr>
          <w:w w:val="111"/>
          <w:sz w:val="24"/>
          <w:szCs w:val="24"/>
        </w:rPr>
        <w:t>e p</w:t>
      </w:r>
      <w:r w:rsidR="00AE3D75">
        <w:rPr>
          <w:spacing w:val="3"/>
          <w:w w:val="104"/>
          <w:sz w:val="24"/>
          <w:szCs w:val="24"/>
        </w:rPr>
        <w:t>r</w:t>
      </w:r>
      <w:r w:rsidR="00AE3D75">
        <w:rPr>
          <w:w w:val="108"/>
          <w:sz w:val="24"/>
          <w:szCs w:val="24"/>
        </w:rPr>
        <w:t>o</w:t>
      </w:r>
      <w:r w:rsidR="00AE3D75">
        <w:rPr>
          <w:spacing w:val="-3"/>
          <w:w w:val="87"/>
          <w:sz w:val="24"/>
          <w:szCs w:val="24"/>
        </w:rPr>
        <w:t>f</w:t>
      </w:r>
      <w:r w:rsidR="00AE3D75">
        <w:rPr>
          <w:w w:val="111"/>
          <w:sz w:val="24"/>
          <w:szCs w:val="24"/>
        </w:rPr>
        <w:t>e</w:t>
      </w:r>
      <w:r w:rsidR="00AE3D75">
        <w:rPr>
          <w:spacing w:val="3"/>
          <w:w w:val="107"/>
          <w:sz w:val="24"/>
          <w:szCs w:val="24"/>
        </w:rPr>
        <w:t>s</w:t>
      </w:r>
      <w:r w:rsidR="00AE3D75">
        <w:rPr>
          <w:w w:val="107"/>
          <w:sz w:val="24"/>
          <w:szCs w:val="24"/>
        </w:rPr>
        <w:t>s</w:t>
      </w:r>
      <w:r w:rsidR="00AE3D75">
        <w:rPr>
          <w:w w:val="88"/>
          <w:sz w:val="24"/>
          <w:szCs w:val="24"/>
        </w:rPr>
        <w:t>i</w:t>
      </w:r>
      <w:r w:rsidR="00AE3D75">
        <w:rPr>
          <w:w w:val="108"/>
          <w:sz w:val="24"/>
          <w:szCs w:val="24"/>
        </w:rPr>
        <w:t>o</w:t>
      </w:r>
      <w:r w:rsidR="00AE3D75">
        <w:rPr>
          <w:w w:val="109"/>
          <w:sz w:val="24"/>
          <w:szCs w:val="24"/>
        </w:rPr>
        <w:t>n</w:t>
      </w:r>
      <w:r w:rsidR="00AE3D75">
        <w:rPr>
          <w:spacing w:val="-3"/>
          <w:w w:val="113"/>
          <w:sz w:val="24"/>
          <w:szCs w:val="24"/>
        </w:rPr>
        <w:t>a</w:t>
      </w:r>
      <w:r w:rsidR="00AE3D75">
        <w:rPr>
          <w:w w:val="92"/>
          <w:sz w:val="24"/>
          <w:szCs w:val="24"/>
        </w:rPr>
        <w:t>l</w:t>
      </w:r>
      <w:r w:rsidR="00AE3D75">
        <w:rPr>
          <w:w w:val="107"/>
          <w:sz w:val="24"/>
          <w:szCs w:val="24"/>
        </w:rPr>
        <w:t>s</w:t>
      </w:r>
    </w:p>
    <w:p w14:paraId="42727028" w14:textId="77777777" w:rsidR="00894CBD" w:rsidRDefault="00894CBD">
      <w:pPr>
        <w:spacing w:before="11" w:line="280" w:lineRule="exact"/>
        <w:rPr>
          <w:sz w:val="28"/>
          <w:szCs w:val="28"/>
        </w:rPr>
      </w:pPr>
    </w:p>
    <w:p w14:paraId="3B457437" w14:textId="77777777" w:rsidR="00894CBD" w:rsidRDefault="00AE3D75">
      <w:pPr>
        <w:tabs>
          <w:tab w:val="left" w:pos="2480"/>
        </w:tabs>
        <w:spacing w:line="262" w:lineRule="auto"/>
        <w:ind w:left="2482" w:right="149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Expl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</w:t>
      </w:r>
      <w:r>
        <w:rPr>
          <w:w w:val="108"/>
          <w:sz w:val="24"/>
          <w:szCs w:val="24"/>
        </w:rPr>
        <w:t>o</w:t>
      </w:r>
      <w:r>
        <w:rPr>
          <w:w w:val="104"/>
          <w:sz w:val="24"/>
          <w:szCs w:val="24"/>
        </w:rPr>
        <w:t>rr</w:t>
      </w:r>
      <w:r>
        <w:rPr>
          <w:spacing w:val="-1"/>
          <w:w w:val="88"/>
          <w:sz w:val="24"/>
          <w:szCs w:val="24"/>
        </w:rPr>
        <w:t>i</w:t>
      </w:r>
      <w:r>
        <w:rPr>
          <w:w w:val="111"/>
          <w:sz w:val="24"/>
          <w:szCs w:val="24"/>
        </w:rPr>
        <w:t>e</w:t>
      </w:r>
      <w:r>
        <w:rPr>
          <w:w w:val="107"/>
          <w:sz w:val="24"/>
          <w:szCs w:val="24"/>
        </w:rPr>
        <w:t xml:space="preserve">s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w w:val="110"/>
          <w:sz w:val="24"/>
          <w:szCs w:val="24"/>
        </w:rPr>
        <w:t>b</w:t>
      </w:r>
      <w:r>
        <w:rPr>
          <w:w w:val="108"/>
          <w:sz w:val="24"/>
          <w:szCs w:val="24"/>
        </w:rPr>
        <w:t>o</w:t>
      </w:r>
      <w:r>
        <w:rPr>
          <w:spacing w:val="-3"/>
          <w:w w:val="108"/>
          <w:sz w:val="24"/>
          <w:szCs w:val="24"/>
        </w:rPr>
        <w:t>u</w:t>
      </w:r>
      <w:r>
        <w:rPr>
          <w:w w:val="122"/>
          <w:sz w:val="24"/>
          <w:szCs w:val="24"/>
        </w:rPr>
        <w:t xml:space="preserve">t </w:t>
      </w:r>
      <w:r>
        <w:rPr>
          <w:sz w:val="24"/>
          <w:szCs w:val="24"/>
        </w:rPr>
        <w:t>their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alth</w:t>
      </w:r>
      <w:r>
        <w:rPr>
          <w:spacing w:val="4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-2"/>
          <w:w w:val="109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d </w:t>
      </w:r>
      <w:r>
        <w:rPr>
          <w:w w:val="110"/>
          <w:sz w:val="24"/>
          <w:szCs w:val="24"/>
        </w:rPr>
        <w:t>unde</w:t>
      </w:r>
      <w:r>
        <w:rPr>
          <w:spacing w:val="3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sta</w:t>
      </w:r>
      <w:r>
        <w:rPr>
          <w:spacing w:val="-2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</w:t>
      </w:r>
      <w:r>
        <w:rPr>
          <w:w w:val="108"/>
          <w:sz w:val="24"/>
          <w:szCs w:val="24"/>
        </w:rPr>
        <w:t>h</w:t>
      </w:r>
      <w:r>
        <w:rPr>
          <w:w w:val="111"/>
          <w:sz w:val="24"/>
          <w:szCs w:val="24"/>
        </w:rPr>
        <w:t>e</w:t>
      </w:r>
      <w:r>
        <w:rPr>
          <w:spacing w:val="-1"/>
          <w:w w:val="88"/>
          <w:sz w:val="24"/>
          <w:szCs w:val="24"/>
        </w:rPr>
        <w:t>i</w:t>
      </w:r>
      <w:r>
        <w:rPr>
          <w:w w:val="104"/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beha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s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</w:t>
      </w:r>
      <w:r>
        <w:rPr>
          <w:w w:val="111"/>
          <w:sz w:val="24"/>
          <w:szCs w:val="24"/>
        </w:rPr>
        <w:t>e</w:t>
      </w:r>
      <w:r>
        <w:rPr>
          <w:spacing w:val="3"/>
          <w:w w:val="122"/>
          <w:sz w:val="24"/>
          <w:szCs w:val="24"/>
        </w:rPr>
        <w:t>t</w:t>
      </w:r>
      <w:r>
        <w:rPr>
          <w:w w:val="122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r</w:t>
      </w:r>
    </w:p>
    <w:p w14:paraId="728838F8" w14:textId="77777777" w:rsidR="00894CBD" w:rsidRDefault="00894CBD">
      <w:pPr>
        <w:spacing w:before="10" w:line="100" w:lineRule="exact"/>
        <w:rPr>
          <w:sz w:val="10"/>
          <w:szCs w:val="10"/>
        </w:rPr>
      </w:pPr>
    </w:p>
    <w:p w14:paraId="6EFE7DDF" w14:textId="77777777" w:rsidR="00894CBD" w:rsidRDefault="0029367C">
      <w:pPr>
        <w:tabs>
          <w:tab w:val="left" w:pos="2480"/>
        </w:tabs>
        <w:spacing w:line="261" w:lineRule="auto"/>
        <w:ind w:left="2482" w:right="233" w:hanging="360"/>
        <w:rPr>
          <w:sz w:val="24"/>
          <w:szCs w:val="24"/>
        </w:rPr>
      </w:pPr>
      <w:r>
        <w:pict w14:anchorId="1255F258">
          <v:shape id="_x0000_s1038" type="#_x0000_t75" style="position:absolute;left:0;text-align:left;margin-left:26.9pt;margin-top:49.35pt;width:89.5pt;height:79.45pt;z-index:-251640832;mso-position-horizontal-relative:page">
            <v:imagedata r:id="rId23" o:title=""/>
            <w10:wrap anchorx="page"/>
          </v:shape>
        </w:pict>
      </w:r>
      <w:r w:rsidR="00AE3D75"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 w:rsidR="00AE3D75">
        <w:rPr>
          <w:rFonts w:ascii="Segoe MDL2 Assets" w:eastAsia="Segoe MDL2 Assets" w:hAnsi="Segoe MDL2 Assets" w:cs="Segoe MDL2 Assets"/>
          <w:sz w:val="22"/>
          <w:szCs w:val="22"/>
        </w:rPr>
        <w:tab/>
      </w:r>
      <w:r w:rsidR="00AE3D75">
        <w:rPr>
          <w:sz w:val="24"/>
          <w:szCs w:val="24"/>
        </w:rPr>
        <w:t>Expl</w:t>
      </w:r>
      <w:r w:rsidR="00AE3D75">
        <w:rPr>
          <w:spacing w:val="2"/>
          <w:sz w:val="24"/>
          <w:szCs w:val="24"/>
        </w:rPr>
        <w:t>o</w:t>
      </w:r>
      <w:r w:rsidR="00AE3D75">
        <w:rPr>
          <w:sz w:val="24"/>
          <w:szCs w:val="24"/>
        </w:rPr>
        <w:t>ring</w:t>
      </w:r>
      <w:r w:rsidR="00AE3D75">
        <w:rPr>
          <w:spacing w:val="-23"/>
          <w:sz w:val="24"/>
          <w:szCs w:val="24"/>
        </w:rPr>
        <w:t xml:space="preserve"> </w:t>
      </w:r>
      <w:r w:rsidR="00AE3D75">
        <w:rPr>
          <w:w w:val="111"/>
          <w:sz w:val="24"/>
          <w:szCs w:val="24"/>
        </w:rPr>
        <w:t>d</w:t>
      </w:r>
      <w:r w:rsidR="00AE3D75">
        <w:rPr>
          <w:w w:val="88"/>
          <w:sz w:val="24"/>
          <w:szCs w:val="24"/>
        </w:rPr>
        <w:t>i</w:t>
      </w:r>
      <w:r w:rsidR="00AE3D75">
        <w:rPr>
          <w:spacing w:val="2"/>
          <w:w w:val="87"/>
          <w:sz w:val="24"/>
          <w:szCs w:val="24"/>
        </w:rPr>
        <w:t>f</w:t>
      </w:r>
      <w:r w:rsidR="00AE3D75">
        <w:rPr>
          <w:w w:val="87"/>
          <w:sz w:val="24"/>
          <w:szCs w:val="24"/>
        </w:rPr>
        <w:t>f</w:t>
      </w:r>
      <w:r w:rsidR="00AE3D75">
        <w:rPr>
          <w:spacing w:val="-1"/>
          <w:w w:val="111"/>
          <w:sz w:val="24"/>
          <w:szCs w:val="24"/>
        </w:rPr>
        <w:t>e</w:t>
      </w:r>
      <w:r w:rsidR="00AE3D75">
        <w:rPr>
          <w:spacing w:val="-2"/>
          <w:w w:val="104"/>
          <w:sz w:val="24"/>
          <w:szCs w:val="24"/>
        </w:rPr>
        <w:t>r</w:t>
      </w:r>
      <w:r w:rsidR="00AE3D75">
        <w:rPr>
          <w:w w:val="111"/>
          <w:sz w:val="24"/>
          <w:szCs w:val="24"/>
        </w:rPr>
        <w:t>e</w:t>
      </w:r>
      <w:r w:rsidR="00AE3D75">
        <w:rPr>
          <w:spacing w:val="3"/>
          <w:w w:val="109"/>
          <w:sz w:val="24"/>
          <w:szCs w:val="24"/>
        </w:rPr>
        <w:t>n</w:t>
      </w:r>
      <w:r w:rsidR="00AE3D75">
        <w:rPr>
          <w:w w:val="122"/>
          <w:sz w:val="24"/>
          <w:szCs w:val="24"/>
        </w:rPr>
        <w:t xml:space="preserve">t </w:t>
      </w:r>
      <w:r w:rsidR="00AE3D75">
        <w:rPr>
          <w:sz w:val="24"/>
          <w:szCs w:val="24"/>
        </w:rPr>
        <w:t>aspe</w:t>
      </w:r>
      <w:r w:rsidR="00AE3D75">
        <w:rPr>
          <w:spacing w:val="3"/>
          <w:sz w:val="24"/>
          <w:szCs w:val="24"/>
        </w:rPr>
        <w:t>c</w:t>
      </w:r>
      <w:r w:rsidR="00AE3D75">
        <w:rPr>
          <w:sz w:val="24"/>
          <w:szCs w:val="24"/>
        </w:rPr>
        <w:t>ts</w:t>
      </w:r>
      <w:r w:rsidR="00AE3D75">
        <w:rPr>
          <w:spacing w:val="57"/>
          <w:sz w:val="24"/>
          <w:szCs w:val="24"/>
        </w:rPr>
        <w:t xml:space="preserve"> </w:t>
      </w:r>
      <w:r w:rsidR="00AE3D75">
        <w:rPr>
          <w:sz w:val="24"/>
          <w:szCs w:val="24"/>
        </w:rPr>
        <w:t>of</w:t>
      </w:r>
      <w:r w:rsidR="00AE3D75">
        <w:rPr>
          <w:spacing w:val="-13"/>
          <w:sz w:val="24"/>
          <w:szCs w:val="24"/>
        </w:rPr>
        <w:t xml:space="preserve"> </w:t>
      </w:r>
      <w:r w:rsidR="00AE3D75">
        <w:rPr>
          <w:sz w:val="24"/>
          <w:szCs w:val="24"/>
        </w:rPr>
        <w:t xml:space="preserve">a </w:t>
      </w:r>
      <w:r w:rsidR="00AE3D75">
        <w:rPr>
          <w:w w:val="102"/>
          <w:sz w:val="24"/>
          <w:szCs w:val="24"/>
        </w:rPr>
        <w:t>c</w:t>
      </w:r>
      <w:r w:rsidR="00AE3D75">
        <w:rPr>
          <w:spacing w:val="1"/>
          <w:w w:val="108"/>
          <w:sz w:val="24"/>
          <w:szCs w:val="24"/>
        </w:rPr>
        <w:t>h</w:t>
      </w:r>
      <w:r w:rsidR="00AE3D75">
        <w:rPr>
          <w:w w:val="88"/>
          <w:sz w:val="24"/>
          <w:szCs w:val="24"/>
        </w:rPr>
        <w:t>i</w:t>
      </w:r>
      <w:r w:rsidR="00AE3D75">
        <w:rPr>
          <w:spacing w:val="-1"/>
          <w:w w:val="92"/>
          <w:sz w:val="24"/>
          <w:szCs w:val="24"/>
        </w:rPr>
        <w:t>l</w:t>
      </w:r>
      <w:r w:rsidR="00AE3D75">
        <w:rPr>
          <w:w w:val="111"/>
          <w:sz w:val="24"/>
          <w:szCs w:val="24"/>
        </w:rPr>
        <w:t>d</w:t>
      </w:r>
      <w:r w:rsidR="00AE3D75">
        <w:rPr>
          <w:w w:val="74"/>
          <w:sz w:val="24"/>
          <w:szCs w:val="24"/>
        </w:rPr>
        <w:t>’</w:t>
      </w:r>
      <w:r w:rsidR="00AE3D75">
        <w:rPr>
          <w:w w:val="107"/>
          <w:sz w:val="24"/>
          <w:szCs w:val="24"/>
        </w:rPr>
        <w:t xml:space="preserve">s </w:t>
      </w:r>
      <w:r w:rsidR="00AE3D75">
        <w:rPr>
          <w:w w:val="96"/>
          <w:sz w:val="24"/>
          <w:szCs w:val="24"/>
        </w:rPr>
        <w:t>l</w:t>
      </w:r>
      <w:r w:rsidR="00AE3D75">
        <w:rPr>
          <w:spacing w:val="3"/>
          <w:w w:val="96"/>
          <w:sz w:val="24"/>
          <w:szCs w:val="24"/>
        </w:rPr>
        <w:t>i</w:t>
      </w:r>
      <w:r w:rsidR="00AE3D75">
        <w:rPr>
          <w:w w:val="96"/>
          <w:sz w:val="24"/>
          <w:szCs w:val="24"/>
        </w:rPr>
        <w:t>fe</w:t>
      </w:r>
      <w:r w:rsidR="00AE3D75">
        <w:rPr>
          <w:spacing w:val="-10"/>
          <w:w w:val="96"/>
          <w:sz w:val="24"/>
          <w:szCs w:val="24"/>
        </w:rPr>
        <w:t xml:space="preserve"> </w:t>
      </w:r>
      <w:r w:rsidR="00AE3D75">
        <w:rPr>
          <w:sz w:val="24"/>
          <w:szCs w:val="24"/>
        </w:rPr>
        <w:t>and</w:t>
      </w:r>
      <w:r w:rsidR="00AE3D75">
        <w:rPr>
          <w:spacing w:val="26"/>
          <w:sz w:val="24"/>
          <w:szCs w:val="24"/>
        </w:rPr>
        <w:t xml:space="preserve"> </w:t>
      </w:r>
      <w:r w:rsidR="00AE3D75">
        <w:rPr>
          <w:w w:val="122"/>
          <w:sz w:val="24"/>
          <w:szCs w:val="24"/>
        </w:rPr>
        <w:t>t</w:t>
      </w:r>
      <w:r w:rsidR="00AE3D75">
        <w:rPr>
          <w:w w:val="108"/>
          <w:sz w:val="24"/>
          <w:szCs w:val="24"/>
        </w:rPr>
        <w:t>h</w:t>
      </w:r>
      <w:r w:rsidR="00AE3D75">
        <w:rPr>
          <w:w w:val="111"/>
          <w:sz w:val="24"/>
          <w:szCs w:val="24"/>
        </w:rPr>
        <w:t xml:space="preserve">e </w:t>
      </w:r>
      <w:r w:rsidR="00AE3D75">
        <w:rPr>
          <w:w w:val="104"/>
          <w:sz w:val="24"/>
          <w:szCs w:val="24"/>
        </w:rPr>
        <w:t>r</w:t>
      </w:r>
      <w:r w:rsidR="00AE3D75">
        <w:rPr>
          <w:w w:val="111"/>
          <w:sz w:val="24"/>
          <w:szCs w:val="24"/>
        </w:rPr>
        <w:t>e</w:t>
      </w:r>
      <w:r w:rsidR="00AE3D75">
        <w:rPr>
          <w:spacing w:val="4"/>
          <w:w w:val="92"/>
          <w:sz w:val="24"/>
          <w:szCs w:val="24"/>
        </w:rPr>
        <w:t>l</w:t>
      </w:r>
      <w:r w:rsidR="00AE3D75">
        <w:rPr>
          <w:w w:val="113"/>
          <w:sz w:val="24"/>
          <w:szCs w:val="24"/>
        </w:rPr>
        <w:t>a</w:t>
      </w:r>
      <w:r w:rsidR="00AE3D75">
        <w:rPr>
          <w:spacing w:val="-2"/>
          <w:w w:val="122"/>
          <w:sz w:val="24"/>
          <w:szCs w:val="24"/>
        </w:rPr>
        <w:t>t</w:t>
      </w:r>
      <w:r w:rsidR="00AE3D75">
        <w:rPr>
          <w:w w:val="88"/>
          <w:sz w:val="24"/>
          <w:szCs w:val="24"/>
        </w:rPr>
        <w:t>i</w:t>
      </w:r>
      <w:r w:rsidR="00AE3D75">
        <w:rPr>
          <w:spacing w:val="2"/>
          <w:w w:val="108"/>
          <w:sz w:val="24"/>
          <w:szCs w:val="24"/>
        </w:rPr>
        <w:t>o</w:t>
      </w:r>
      <w:r w:rsidR="00AE3D75">
        <w:rPr>
          <w:spacing w:val="-2"/>
          <w:w w:val="109"/>
          <w:sz w:val="24"/>
          <w:szCs w:val="24"/>
        </w:rPr>
        <w:t>n</w:t>
      </w:r>
      <w:r w:rsidR="00AE3D75">
        <w:rPr>
          <w:w w:val="107"/>
          <w:sz w:val="24"/>
          <w:szCs w:val="24"/>
        </w:rPr>
        <w:t>s</w:t>
      </w:r>
      <w:r w:rsidR="00AE3D75">
        <w:rPr>
          <w:w w:val="108"/>
          <w:sz w:val="24"/>
          <w:szCs w:val="24"/>
        </w:rPr>
        <w:t>h</w:t>
      </w:r>
      <w:r w:rsidR="00AE3D75">
        <w:rPr>
          <w:spacing w:val="-1"/>
          <w:w w:val="88"/>
          <w:sz w:val="24"/>
          <w:szCs w:val="24"/>
        </w:rPr>
        <w:t>i</w:t>
      </w:r>
      <w:r w:rsidR="00AE3D75">
        <w:rPr>
          <w:w w:val="111"/>
          <w:sz w:val="24"/>
          <w:szCs w:val="24"/>
        </w:rPr>
        <w:t>p</w:t>
      </w:r>
      <w:r w:rsidR="00AE3D75">
        <w:rPr>
          <w:w w:val="107"/>
          <w:sz w:val="24"/>
          <w:szCs w:val="24"/>
        </w:rPr>
        <w:t>s</w:t>
      </w:r>
      <w:r w:rsidR="00AE3D75">
        <w:rPr>
          <w:spacing w:val="-9"/>
          <w:sz w:val="24"/>
          <w:szCs w:val="24"/>
        </w:rPr>
        <w:t xml:space="preserve"> </w:t>
      </w:r>
      <w:r w:rsidR="00AE3D75">
        <w:rPr>
          <w:w w:val="122"/>
          <w:sz w:val="24"/>
          <w:szCs w:val="24"/>
        </w:rPr>
        <w:t>t</w:t>
      </w:r>
      <w:r w:rsidR="00AE3D75">
        <w:rPr>
          <w:w w:val="108"/>
          <w:sz w:val="24"/>
          <w:szCs w:val="24"/>
        </w:rPr>
        <w:t>h</w:t>
      </w:r>
      <w:r w:rsidR="00AE3D75">
        <w:rPr>
          <w:spacing w:val="-1"/>
          <w:w w:val="111"/>
          <w:sz w:val="24"/>
          <w:szCs w:val="24"/>
        </w:rPr>
        <w:t>e</w:t>
      </w:r>
      <w:r w:rsidR="00AE3D75">
        <w:rPr>
          <w:w w:val="93"/>
          <w:sz w:val="24"/>
          <w:szCs w:val="24"/>
        </w:rPr>
        <w:t xml:space="preserve">y </w:t>
      </w:r>
      <w:r w:rsidR="00AE3D75">
        <w:rPr>
          <w:w w:val="108"/>
          <w:sz w:val="24"/>
          <w:szCs w:val="24"/>
        </w:rPr>
        <w:t>h</w:t>
      </w:r>
      <w:r w:rsidR="00AE3D75">
        <w:rPr>
          <w:w w:val="113"/>
          <w:sz w:val="24"/>
          <w:szCs w:val="24"/>
        </w:rPr>
        <w:t>a</w:t>
      </w:r>
      <w:r w:rsidR="00AE3D75">
        <w:rPr>
          <w:spacing w:val="-2"/>
          <w:w w:val="93"/>
          <w:sz w:val="24"/>
          <w:szCs w:val="24"/>
        </w:rPr>
        <w:t>v</w:t>
      </w:r>
      <w:r w:rsidR="00AE3D75">
        <w:rPr>
          <w:w w:val="111"/>
          <w:sz w:val="24"/>
          <w:szCs w:val="24"/>
        </w:rPr>
        <w:t>e</w:t>
      </w:r>
    </w:p>
    <w:p w14:paraId="342FD6EA" w14:textId="77777777" w:rsidR="00894CBD" w:rsidRDefault="00894CBD">
      <w:pPr>
        <w:spacing w:before="18" w:line="260" w:lineRule="exact"/>
        <w:rPr>
          <w:sz w:val="26"/>
          <w:szCs w:val="26"/>
        </w:rPr>
      </w:pPr>
    </w:p>
    <w:p w14:paraId="2A548F13" w14:textId="77777777" w:rsidR="00894CBD" w:rsidRDefault="00AE3D75">
      <w:pPr>
        <w:tabs>
          <w:tab w:val="left" w:pos="2480"/>
        </w:tabs>
        <w:spacing w:line="262" w:lineRule="auto"/>
        <w:ind w:left="2482" w:right="16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w w:val="78"/>
          <w:sz w:val="24"/>
          <w:szCs w:val="24"/>
        </w:rPr>
        <w:t>I</w:t>
      </w:r>
      <w:r>
        <w:rPr>
          <w:w w:val="111"/>
          <w:sz w:val="24"/>
          <w:szCs w:val="24"/>
        </w:rPr>
        <w:t>de</w:t>
      </w:r>
      <w:r>
        <w:rPr>
          <w:spacing w:val="3"/>
          <w:w w:val="109"/>
          <w:sz w:val="24"/>
          <w:szCs w:val="24"/>
        </w:rPr>
        <w:t>n</w:t>
      </w:r>
      <w:r>
        <w:rPr>
          <w:w w:val="122"/>
          <w:sz w:val="24"/>
          <w:szCs w:val="24"/>
        </w:rPr>
        <w:t>t</w:t>
      </w:r>
      <w:r>
        <w:rPr>
          <w:w w:val="88"/>
          <w:sz w:val="24"/>
          <w:szCs w:val="24"/>
        </w:rPr>
        <w:t>i</w:t>
      </w:r>
      <w:r>
        <w:rPr>
          <w:spacing w:val="-3"/>
          <w:w w:val="87"/>
          <w:sz w:val="24"/>
          <w:szCs w:val="24"/>
        </w:rPr>
        <w:t>f</w:t>
      </w:r>
      <w:r>
        <w:rPr>
          <w:w w:val="93"/>
          <w:sz w:val="24"/>
          <w:szCs w:val="24"/>
        </w:rPr>
        <w:t>y</w:t>
      </w:r>
      <w:r>
        <w:rPr>
          <w:spacing w:val="3"/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s</w:t>
      </w:r>
      <w:r>
        <w:rPr>
          <w:spacing w:val="1"/>
          <w:w w:val="113"/>
          <w:sz w:val="24"/>
          <w:szCs w:val="24"/>
        </w:rPr>
        <w:t>a</w:t>
      </w:r>
      <w:r>
        <w:rPr>
          <w:w w:val="87"/>
          <w:sz w:val="24"/>
          <w:szCs w:val="24"/>
        </w:rPr>
        <w:t>f</w:t>
      </w:r>
      <w:r>
        <w:rPr>
          <w:spacing w:val="-1"/>
          <w:w w:val="111"/>
          <w:sz w:val="24"/>
          <w:szCs w:val="24"/>
        </w:rPr>
        <w:t>e</w:t>
      </w:r>
      <w:r>
        <w:rPr>
          <w:w w:val="93"/>
          <w:sz w:val="24"/>
          <w:szCs w:val="24"/>
        </w:rPr>
        <w:t xml:space="preserve">- </w:t>
      </w:r>
      <w:r>
        <w:rPr>
          <w:sz w:val="24"/>
          <w:szCs w:val="24"/>
        </w:rPr>
        <w:t>gu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31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c</w:t>
      </w:r>
      <w:r>
        <w:rPr>
          <w:w w:val="108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w w:val="102"/>
          <w:sz w:val="24"/>
          <w:szCs w:val="24"/>
        </w:rPr>
        <w:t>c</w:t>
      </w:r>
      <w:r>
        <w:rPr>
          <w:spacing w:val="3"/>
          <w:w w:val="111"/>
          <w:sz w:val="24"/>
          <w:szCs w:val="24"/>
        </w:rPr>
        <w:t>e</w:t>
      </w:r>
      <w:r>
        <w:rPr>
          <w:spacing w:val="-2"/>
          <w:w w:val="104"/>
          <w:sz w:val="24"/>
          <w:szCs w:val="24"/>
        </w:rPr>
        <w:t>r</w:t>
      </w:r>
      <w:r>
        <w:rPr>
          <w:w w:val="109"/>
          <w:sz w:val="24"/>
          <w:szCs w:val="24"/>
        </w:rPr>
        <w:t>n</w:t>
      </w:r>
      <w:r>
        <w:rPr>
          <w:w w:val="107"/>
          <w:sz w:val="24"/>
          <w:szCs w:val="24"/>
        </w:rPr>
        <w:t xml:space="preserve">s </w:t>
      </w:r>
      <w:r>
        <w:rPr>
          <w:sz w:val="24"/>
          <w:szCs w:val="24"/>
        </w:rPr>
        <w:t>incl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whe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</w:t>
      </w:r>
      <w:r>
        <w:rPr>
          <w:w w:val="108"/>
          <w:sz w:val="24"/>
          <w:szCs w:val="24"/>
        </w:rPr>
        <w:t>h</w:t>
      </w:r>
      <w:r>
        <w:rPr>
          <w:w w:val="111"/>
          <w:sz w:val="24"/>
          <w:szCs w:val="24"/>
        </w:rPr>
        <w:t>e</w:t>
      </w:r>
      <w:r>
        <w:rPr>
          <w:w w:val="93"/>
          <w:sz w:val="24"/>
          <w:szCs w:val="24"/>
        </w:rPr>
        <w:t xml:space="preserve">y </w:t>
      </w:r>
      <w:r>
        <w:rPr>
          <w:sz w:val="24"/>
          <w:szCs w:val="24"/>
        </w:rPr>
        <w:t>feel sa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-2"/>
          <w:w w:val="109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d </w:t>
      </w:r>
      <w:r>
        <w:rPr>
          <w:sz w:val="24"/>
          <w:szCs w:val="24"/>
        </w:rPr>
        <w:t>whether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</w:p>
    <w:p w14:paraId="09018AFF" w14:textId="77777777" w:rsidR="00894CBD" w:rsidRDefault="00AE3D75">
      <w:pPr>
        <w:spacing w:before="1" w:line="260" w:lineRule="exact"/>
        <w:ind w:left="2482"/>
        <w:rPr>
          <w:sz w:val="24"/>
          <w:szCs w:val="24"/>
        </w:rPr>
      </w:pPr>
      <w:r>
        <w:rPr>
          <w:w w:val="111"/>
          <w:position w:val="-1"/>
          <w:sz w:val="24"/>
          <w:szCs w:val="24"/>
        </w:rPr>
        <w:t>tr</w:t>
      </w:r>
      <w:r>
        <w:rPr>
          <w:spacing w:val="1"/>
          <w:w w:val="111"/>
          <w:position w:val="-1"/>
          <w:sz w:val="24"/>
          <w:szCs w:val="24"/>
        </w:rPr>
        <w:t>u</w:t>
      </w:r>
      <w:r>
        <w:rPr>
          <w:w w:val="111"/>
          <w:position w:val="-1"/>
          <w:sz w:val="24"/>
          <w:szCs w:val="24"/>
        </w:rPr>
        <w:t>sted</w:t>
      </w:r>
      <w:r>
        <w:rPr>
          <w:spacing w:val="-15"/>
          <w:w w:val="111"/>
          <w:position w:val="-1"/>
          <w:sz w:val="24"/>
          <w:szCs w:val="24"/>
        </w:rPr>
        <w:t xml:space="preserve"> </w:t>
      </w:r>
      <w:r>
        <w:rPr>
          <w:w w:val="113"/>
          <w:position w:val="-1"/>
          <w:sz w:val="24"/>
          <w:szCs w:val="24"/>
        </w:rPr>
        <w:t>a</w:t>
      </w:r>
      <w:r>
        <w:rPr>
          <w:spacing w:val="-1"/>
          <w:w w:val="111"/>
          <w:position w:val="-1"/>
          <w:sz w:val="24"/>
          <w:szCs w:val="24"/>
        </w:rPr>
        <w:t>d</w:t>
      </w:r>
      <w:r>
        <w:rPr>
          <w:w w:val="108"/>
          <w:position w:val="-1"/>
          <w:sz w:val="24"/>
          <w:szCs w:val="24"/>
        </w:rPr>
        <w:t>u</w:t>
      </w:r>
      <w:r>
        <w:rPr>
          <w:spacing w:val="-1"/>
          <w:w w:val="92"/>
          <w:position w:val="-1"/>
          <w:sz w:val="24"/>
          <w:szCs w:val="24"/>
        </w:rPr>
        <w:t>l</w:t>
      </w:r>
      <w:r>
        <w:rPr>
          <w:w w:val="122"/>
          <w:position w:val="-1"/>
          <w:sz w:val="24"/>
          <w:szCs w:val="24"/>
        </w:rPr>
        <w:t>t</w:t>
      </w:r>
    </w:p>
    <w:p w14:paraId="1B3E09DE" w14:textId="77777777" w:rsidR="00894CBD" w:rsidRDefault="00AE3D75">
      <w:pPr>
        <w:spacing w:line="200" w:lineRule="exact"/>
      </w:pPr>
      <w:r>
        <w:br w:type="column"/>
      </w:r>
    </w:p>
    <w:p w14:paraId="360D4A16" w14:textId="77777777" w:rsidR="00894CBD" w:rsidRDefault="00894CBD">
      <w:pPr>
        <w:spacing w:before="3" w:line="280" w:lineRule="exact"/>
        <w:rPr>
          <w:sz w:val="28"/>
          <w:szCs w:val="28"/>
        </w:rPr>
      </w:pPr>
    </w:p>
    <w:p w14:paraId="36E00FED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0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c</w:t>
      </w:r>
      <w:r>
        <w:rPr>
          <w:spacing w:val="1"/>
          <w:w w:val="108"/>
          <w:sz w:val="24"/>
          <w:szCs w:val="24"/>
        </w:rPr>
        <w:t>h</w:t>
      </w:r>
      <w:r>
        <w:rPr>
          <w:spacing w:val="-1"/>
          <w:w w:val="111"/>
          <w:sz w:val="24"/>
          <w:szCs w:val="24"/>
        </w:rPr>
        <w:t>e</w:t>
      </w:r>
      <w:r>
        <w:rPr>
          <w:w w:val="102"/>
          <w:sz w:val="24"/>
          <w:szCs w:val="24"/>
        </w:rPr>
        <w:t>c</w:t>
      </w:r>
      <w:r>
        <w:rPr>
          <w:w w:val="99"/>
          <w:sz w:val="24"/>
          <w:szCs w:val="24"/>
        </w:rPr>
        <w:t>k</w:t>
      </w:r>
      <w:r>
        <w:rPr>
          <w:w w:val="107"/>
          <w:sz w:val="24"/>
          <w:szCs w:val="24"/>
        </w:rPr>
        <w:t>s</w:t>
      </w:r>
    </w:p>
    <w:p w14:paraId="4CCFBA15" w14:textId="77777777" w:rsidR="00894CBD" w:rsidRDefault="00894CBD">
      <w:pPr>
        <w:spacing w:before="6" w:line="120" w:lineRule="exact"/>
        <w:rPr>
          <w:sz w:val="12"/>
          <w:szCs w:val="12"/>
        </w:rPr>
      </w:pPr>
    </w:p>
    <w:p w14:paraId="5822A04D" w14:textId="77777777" w:rsidR="00894CBD" w:rsidRDefault="00894CBD">
      <w:pPr>
        <w:spacing w:line="200" w:lineRule="exact"/>
      </w:pPr>
    </w:p>
    <w:p w14:paraId="436CA0A9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A</w:t>
      </w:r>
      <w:r>
        <w:rPr>
          <w:w w:val="107"/>
          <w:sz w:val="24"/>
          <w:szCs w:val="24"/>
        </w:rPr>
        <w:t>ss</w:t>
      </w:r>
      <w:r>
        <w:rPr>
          <w:w w:val="111"/>
          <w:sz w:val="24"/>
          <w:szCs w:val="24"/>
        </w:rPr>
        <w:t>e</w:t>
      </w:r>
      <w:r>
        <w:rPr>
          <w:w w:val="107"/>
          <w:sz w:val="24"/>
          <w:szCs w:val="24"/>
        </w:rPr>
        <w:t>ss</w:t>
      </w:r>
      <w:r>
        <w:rPr>
          <w:w w:val="106"/>
          <w:sz w:val="24"/>
          <w:szCs w:val="24"/>
        </w:rPr>
        <w:t>m</w:t>
      </w:r>
      <w:r>
        <w:rPr>
          <w:spacing w:val="3"/>
          <w:w w:val="111"/>
          <w:sz w:val="24"/>
          <w:szCs w:val="24"/>
        </w:rPr>
        <w:t>e</w:t>
      </w:r>
      <w:r>
        <w:rPr>
          <w:w w:val="109"/>
          <w:sz w:val="24"/>
          <w:szCs w:val="24"/>
        </w:rPr>
        <w:t>n</w:t>
      </w:r>
      <w:r>
        <w:rPr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  <w:proofErr w:type="gramEnd"/>
    </w:p>
    <w:p w14:paraId="395C4272" w14:textId="77777777" w:rsidR="00894CBD" w:rsidRDefault="00894CBD">
      <w:pPr>
        <w:spacing w:before="6" w:line="120" w:lineRule="exact"/>
        <w:rPr>
          <w:sz w:val="12"/>
          <w:szCs w:val="12"/>
        </w:rPr>
      </w:pPr>
    </w:p>
    <w:p w14:paraId="236DDB18" w14:textId="77777777" w:rsidR="00894CBD" w:rsidRDefault="00894CBD">
      <w:pPr>
        <w:spacing w:line="200" w:lineRule="exact"/>
      </w:pPr>
    </w:p>
    <w:p w14:paraId="487AECBA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utory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v</w:t>
      </w:r>
      <w:r>
        <w:rPr>
          <w:w w:val="88"/>
          <w:sz w:val="24"/>
          <w:szCs w:val="24"/>
        </w:rPr>
        <w:t>i</w:t>
      </w:r>
      <w:r>
        <w:rPr>
          <w:w w:val="107"/>
          <w:sz w:val="24"/>
          <w:szCs w:val="24"/>
        </w:rPr>
        <w:t>s</w:t>
      </w:r>
      <w:r>
        <w:rPr>
          <w:w w:val="88"/>
          <w:sz w:val="24"/>
          <w:szCs w:val="24"/>
        </w:rPr>
        <w:t>i</w:t>
      </w:r>
      <w:r>
        <w:rPr>
          <w:spacing w:val="3"/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</w:p>
    <w:p w14:paraId="2ED88093" w14:textId="77777777" w:rsidR="00894CBD" w:rsidRDefault="00894CBD">
      <w:pPr>
        <w:spacing w:before="9" w:line="120" w:lineRule="exact"/>
        <w:rPr>
          <w:sz w:val="12"/>
          <w:szCs w:val="12"/>
        </w:rPr>
      </w:pPr>
    </w:p>
    <w:p w14:paraId="42C95B8C" w14:textId="77777777" w:rsidR="00894CBD" w:rsidRDefault="00894CBD">
      <w:pPr>
        <w:spacing w:line="200" w:lineRule="exact"/>
      </w:pPr>
    </w:p>
    <w:p w14:paraId="41C9E306" w14:textId="77777777" w:rsidR="00894CBD" w:rsidRDefault="00AE3D75">
      <w:pPr>
        <w:spacing w:line="263" w:lineRule="auto"/>
        <w:ind w:left="360" w:right="345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 </w:t>
      </w:r>
      <w:r>
        <w:rPr>
          <w:w w:val="82"/>
          <w:sz w:val="24"/>
          <w:szCs w:val="24"/>
        </w:rPr>
        <w:t>All</w:t>
      </w:r>
      <w:proofErr w:type="gramEnd"/>
      <w:r>
        <w:rPr>
          <w:spacing w:val="2"/>
          <w:w w:val="8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her</w:t>
      </w:r>
      <w:r>
        <w:rPr>
          <w:spacing w:val="39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m</w:t>
      </w:r>
      <w:r>
        <w:rPr>
          <w:spacing w:val="-1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e</w:t>
      </w:r>
      <w:r>
        <w:rPr>
          <w:w w:val="122"/>
          <w:sz w:val="24"/>
          <w:szCs w:val="24"/>
        </w:rPr>
        <w:t>t</w:t>
      </w:r>
      <w:r>
        <w:rPr>
          <w:spacing w:val="-1"/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w w:val="107"/>
          <w:sz w:val="24"/>
          <w:szCs w:val="24"/>
        </w:rPr>
        <w:t xml:space="preserve">s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r</w:t>
      </w:r>
      <w:r>
        <w:rPr>
          <w:spacing w:val="3"/>
          <w:w w:val="102"/>
          <w:sz w:val="24"/>
          <w:szCs w:val="24"/>
        </w:rPr>
        <w:t>e</w:t>
      </w:r>
      <w:r>
        <w:rPr>
          <w:spacing w:val="-2"/>
          <w:w w:val="102"/>
          <w:sz w:val="24"/>
          <w:szCs w:val="24"/>
        </w:rPr>
        <w:t>v</w:t>
      </w:r>
      <w:r>
        <w:rPr>
          <w:w w:val="102"/>
          <w:sz w:val="24"/>
          <w:szCs w:val="24"/>
        </w:rPr>
        <w:t>ie</w:t>
      </w:r>
      <w:r>
        <w:rPr>
          <w:spacing w:val="3"/>
          <w:w w:val="102"/>
          <w:sz w:val="24"/>
          <w:szCs w:val="24"/>
        </w:rPr>
        <w:t>w</w:t>
      </w:r>
      <w:r>
        <w:rPr>
          <w:w w:val="102"/>
          <w:sz w:val="24"/>
          <w:szCs w:val="24"/>
        </w:rPr>
        <w:t>s</w:t>
      </w:r>
    </w:p>
    <w:p w14:paraId="79173CDC" w14:textId="77777777" w:rsidR="00894CBD" w:rsidRDefault="00894CBD">
      <w:pPr>
        <w:spacing w:before="5" w:line="140" w:lineRule="exact"/>
        <w:rPr>
          <w:sz w:val="15"/>
          <w:szCs w:val="15"/>
        </w:rPr>
      </w:pPr>
    </w:p>
    <w:p w14:paraId="0B86C268" w14:textId="77777777" w:rsidR="00894CBD" w:rsidRDefault="00894CBD">
      <w:pPr>
        <w:spacing w:line="200" w:lineRule="exact"/>
      </w:pPr>
    </w:p>
    <w:p w14:paraId="4BDCB445" w14:textId="77777777" w:rsidR="00894CBD" w:rsidRDefault="00894CBD">
      <w:pPr>
        <w:spacing w:line="200" w:lineRule="exact"/>
      </w:pPr>
    </w:p>
    <w:p w14:paraId="6CFCA683" w14:textId="77777777" w:rsidR="00894CBD" w:rsidRDefault="00894CBD">
      <w:pPr>
        <w:spacing w:line="200" w:lineRule="exact"/>
      </w:pPr>
    </w:p>
    <w:p w14:paraId="338CDB90" w14:textId="77777777" w:rsidR="00894CBD" w:rsidRDefault="00894CBD">
      <w:pPr>
        <w:spacing w:line="200" w:lineRule="exact"/>
      </w:pPr>
    </w:p>
    <w:p w14:paraId="3DCFF369" w14:textId="77777777" w:rsidR="00894CBD" w:rsidRDefault="00894CBD">
      <w:pPr>
        <w:spacing w:line="200" w:lineRule="exact"/>
      </w:pPr>
    </w:p>
    <w:p w14:paraId="6DB9E3A6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0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c</w:t>
      </w:r>
      <w:r>
        <w:rPr>
          <w:spacing w:val="1"/>
          <w:w w:val="108"/>
          <w:sz w:val="24"/>
          <w:szCs w:val="24"/>
        </w:rPr>
        <w:t>h</w:t>
      </w:r>
      <w:r>
        <w:rPr>
          <w:spacing w:val="-1"/>
          <w:w w:val="111"/>
          <w:sz w:val="24"/>
          <w:szCs w:val="24"/>
        </w:rPr>
        <w:t>e</w:t>
      </w:r>
      <w:r>
        <w:rPr>
          <w:w w:val="102"/>
          <w:sz w:val="24"/>
          <w:szCs w:val="24"/>
        </w:rPr>
        <w:t>c</w:t>
      </w:r>
      <w:r>
        <w:rPr>
          <w:w w:val="99"/>
          <w:sz w:val="24"/>
          <w:szCs w:val="24"/>
        </w:rPr>
        <w:t>k</w:t>
      </w:r>
      <w:r>
        <w:rPr>
          <w:w w:val="107"/>
          <w:sz w:val="24"/>
          <w:szCs w:val="24"/>
        </w:rPr>
        <w:t>s</w:t>
      </w:r>
    </w:p>
    <w:p w14:paraId="0F5F55B6" w14:textId="77777777" w:rsidR="00894CBD" w:rsidRDefault="00894CBD">
      <w:pPr>
        <w:spacing w:before="6" w:line="120" w:lineRule="exact"/>
        <w:rPr>
          <w:sz w:val="12"/>
          <w:szCs w:val="12"/>
        </w:rPr>
      </w:pPr>
    </w:p>
    <w:p w14:paraId="5767EB13" w14:textId="77777777" w:rsidR="00894CBD" w:rsidRDefault="00894CBD">
      <w:pPr>
        <w:spacing w:line="200" w:lineRule="exact"/>
      </w:pPr>
    </w:p>
    <w:p w14:paraId="48B22E70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A</w:t>
      </w:r>
      <w:r>
        <w:rPr>
          <w:w w:val="107"/>
          <w:sz w:val="24"/>
          <w:szCs w:val="24"/>
        </w:rPr>
        <w:t>ss</w:t>
      </w:r>
      <w:r>
        <w:rPr>
          <w:w w:val="111"/>
          <w:sz w:val="24"/>
          <w:szCs w:val="24"/>
        </w:rPr>
        <w:t>e</w:t>
      </w:r>
      <w:r>
        <w:rPr>
          <w:w w:val="107"/>
          <w:sz w:val="24"/>
          <w:szCs w:val="24"/>
        </w:rPr>
        <w:t>ss</w:t>
      </w:r>
      <w:r>
        <w:rPr>
          <w:w w:val="106"/>
          <w:sz w:val="24"/>
          <w:szCs w:val="24"/>
        </w:rPr>
        <w:t>m</w:t>
      </w:r>
      <w:r>
        <w:rPr>
          <w:spacing w:val="3"/>
          <w:w w:val="111"/>
          <w:sz w:val="24"/>
          <w:szCs w:val="24"/>
        </w:rPr>
        <w:t>e</w:t>
      </w:r>
      <w:r>
        <w:rPr>
          <w:w w:val="109"/>
          <w:sz w:val="24"/>
          <w:szCs w:val="24"/>
        </w:rPr>
        <w:t>n</w:t>
      </w:r>
      <w:r>
        <w:rPr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  <w:proofErr w:type="gramEnd"/>
    </w:p>
    <w:p w14:paraId="76AC6629" w14:textId="77777777" w:rsidR="00894CBD" w:rsidRDefault="00894CBD">
      <w:pPr>
        <w:spacing w:before="9" w:line="120" w:lineRule="exact"/>
        <w:rPr>
          <w:sz w:val="12"/>
          <w:szCs w:val="12"/>
        </w:rPr>
      </w:pPr>
    </w:p>
    <w:p w14:paraId="4ED82D2D" w14:textId="77777777" w:rsidR="00894CBD" w:rsidRDefault="00894CBD">
      <w:pPr>
        <w:spacing w:line="200" w:lineRule="exact"/>
      </w:pPr>
    </w:p>
    <w:p w14:paraId="564A01F8" w14:textId="77777777" w:rsidR="00894CBD" w:rsidRDefault="00AE3D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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utory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v</w:t>
      </w:r>
      <w:r>
        <w:rPr>
          <w:w w:val="88"/>
          <w:sz w:val="24"/>
          <w:szCs w:val="24"/>
        </w:rPr>
        <w:t>i</w:t>
      </w:r>
      <w:r>
        <w:rPr>
          <w:w w:val="107"/>
          <w:sz w:val="24"/>
          <w:szCs w:val="24"/>
        </w:rPr>
        <w:t>s</w:t>
      </w:r>
      <w:r>
        <w:rPr>
          <w:w w:val="88"/>
          <w:sz w:val="24"/>
          <w:szCs w:val="24"/>
        </w:rPr>
        <w:t>i</w:t>
      </w:r>
      <w:r>
        <w:rPr>
          <w:spacing w:val="3"/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</w:p>
    <w:p w14:paraId="703A7323" w14:textId="77777777" w:rsidR="00894CBD" w:rsidRDefault="00894CBD">
      <w:pPr>
        <w:spacing w:before="6" w:line="120" w:lineRule="exact"/>
        <w:rPr>
          <w:sz w:val="12"/>
          <w:szCs w:val="12"/>
        </w:rPr>
      </w:pPr>
    </w:p>
    <w:p w14:paraId="0D600313" w14:textId="77777777" w:rsidR="00894CBD" w:rsidRDefault="00894CBD">
      <w:pPr>
        <w:spacing w:line="200" w:lineRule="exact"/>
      </w:pPr>
    </w:p>
    <w:p w14:paraId="37629F08" w14:textId="77777777" w:rsidR="00894CBD" w:rsidRDefault="00AE3D75">
      <w:pPr>
        <w:spacing w:line="263" w:lineRule="auto"/>
        <w:ind w:left="360" w:right="345" w:hanging="360"/>
        <w:rPr>
          <w:sz w:val="24"/>
          <w:szCs w:val="24"/>
        </w:rPr>
        <w:sectPr w:rsidR="00894CBD">
          <w:type w:val="continuous"/>
          <w:pgSz w:w="8400" w:h="11920"/>
          <w:pgMar w:top="600" w:right="520" w:bottom="280" w:left="420" w:header="720" w:footer="720" w:gutter="0"/>
          <w:cols w:num="2" w:space="720" w:equalWidth="0">
            <w:col w:w="4641" w:space="238"/>
            <w:col w:w="2581"/>
          </w:cols>
        </w:sectPr>
      </w:pPr>
      <w:proofErr w:type="gramStart"/>
      <w:r>
        <w:rPr>
          <w:sz w:val="24"/>
          <w:szCs w:val="24"/>
        </w:rPr>
        <w:t xml:space="preserve">  </w:t>
      </w:r>
      <w:r>
        <w:rPr>
          <w:w w:val="82"/>
          <w:sz w:val="24"/>
          <w:szCs w:val="24"/>
        </w:rPr>
        <w:t>All</w:t>
      </w:r>
      <w:proofErr w:type="gramEnd"/>
      <w:r>
        <w:rPr>
          <w:spacing w:val="2"/>
          <w:w w:val="8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her</w:t>
      </w:r>
      <w:r>
        <w:rPr>
          <w:spacing w:val="39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m</w:t>
      </w:r>
      <w:r>
        <w:rPr>
          <w:spacing w:val="-1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e</w:t>
      </w:r>
      <w:r>
        <w:rPr>
          <w:w w:val="122"/>
          <w:sz w:val="24"/>
          <w:szCs w:val="24"/>
        </w:rPr>
        <w:t>t</w:t>
      </w:r>
      <w:r>
        <w:rPr>
          <w:spacing w:val="-1"/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w w:val="107"/>
          <w:sz w:val="24"/>
          <w:szCs w:val="24"/>
        </w:rPr>
        <w:t xml:space="preserve">s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r</w:t>
      </w:r>
      <w:r>
        <w:rPr>
          <w:spacing w:val="3"/>
          <w:w w:val="102"/>
          <w:sz w:val="24"/>
          <w:szCs w:val="24"/>
        </w:rPr>
        <w:t>e</w:t>
      </w:r>
      <w:r>
        <w:rPr>
          <w:spacing w:val="-2"/>
          <w:w w:val="102"/>
          <w:sz w:val="24"/>
          <w:szCs w:val="24"/>
        </w:rPr>
        <w:t>v</w:t>
      </w:r>
      <w:r>
        <w:rPr>
          <w:w w:val="102"/>
          <w:sz w:val="24"/>
          <w:szCs w:val="24"/>
        </w:rPr>
        <w:t>ie</w:t>
      </w:r>
      <w:r>
        <w:rPr>
          <w:spacing w:val="3"/>
          <w:w w:val="102"/>
          <w:sz w:val="24"/>
          <w:szCs w:val="24"/>
        </w:rPr>
        <w:t>w</w:t>
      </w:r>
      <w:r>
        <w:rPr>
          <w:w w:val="102"/>
          <w:sz w:val="24"/>
          <w:szCs w:val="24"/>
        </w:rPr>
        <w:t>s</w:t>
      </w:r>
    </w:p>
    <w:p w14:paraId="5D7BD969" w14:textId="77777777" w:rsidR="00894CBD" w:rsidRDefault="0029367C">
      <w:pPr>
        <w:spacing w:line="200" w:lineRule="exact"/>
      </w:pPr>
      <w:r>
        <w:pict w14:anchorId="063EE3C7">
          <v:group id="_x0000_s1033" style="position:absolute;margin-left:13.85pt;margin-top:13.85pt;width:390.7pt;height:567.6pt;z-index:-251638784;mso-position-horizontal-relative:page;mso-position-vertical-relative:page" coordorigin="277,277" coordsize="7814,11352">
            <v:shape id="_x0000_s1037" style="position:absolute;left:300;top:322;width:7747;height:0" coordorigin="300,322" coordsize="7747,0" path="m300,322r7747,e" filled="f" strokecolor="#00af50" strokeweight="2.26pt">
              <v:path arrowok="t"/>
            </v:shape>
            <v:shape id="_x0000_s1036" style="position:absolute;left:322;top:343;width:0;height:11220" coordorigin="322,343" coordsize="0,11220" path="m322,11563l322,343e" filled="f" strokecolor="#00af50" strokeweight="2.26pt">
              <v:path arrowok="t"/>
            </v:shape>
            <v:shape id="_x0000_s1035" style="position:absolute;left:8069;top:300;width:0;height:11306" coordorigin="8069,300" coordsize="0,11306" path="m8069,11606r,-11306e" filled="f" strokecolor="#00af50" strokeweight="2.26pt">
              <v:path arrowok="t"/>
            </v:shape>
            <v:shape id="_x0000_s1034" style="position:absolute;left:300;top:11585;width:7747;height:0" coordorigin="300,11585" coordsize="7747,0" path="m300,11585r7747,e" filled="f" strokecolor="#00af50" strokeweight="2.26pt">
              <v:path arrowok="t"/>
            </v:shape>
            <w10:wrap anchorx="page" anchory="page"/>
          </v:group>
        </w:pict>
      </w:r>
      <w:r>
        <w:pict w14:anchorId="35B4F98C">
          <v:group id="_x0000_s1031" style="position:absolute;margin-left:46.3pt;margin-top:30.25pt;width:327pt;height:66.95pt;z-index:-251639808;mso-position-horizontal-relative:page;mso-position-vertical-relative:page" coordorigin="926,605" coordsize="6540,1339">
            <v:shape id="_x0000_s1032" style="position:absolute;left:926;top:605;width:6540;height:1339" coordorigin="926,605" coordsize="6540,1339" path="m926,605r6540,l7466,1944r-6540,l926,605xe" filled="f" strokecolor="#702fa0" strokeweight="2.28pt">
              <v:path arrowok="t"/>
            </v:shape>
            <w10:wrap anchorx="page" anchory="page"/>
          </v:group>
        </w:pict>
      </w:r>
      <w:r>
        <w:pict w14:anchorId="7AD648CC">
          <v:group id="_x0000_s1026" style="position:absolute;margin-left:21.2pt;margin-top:111.1pt;width:376.4pt;height:403.75pt;z-index:-251642880;mso-position-horizontal-relative:page;mso-position-vertical-relative:page" coordorigin="424,2222" coordsize="7528,8075">
            <v:shape id="_x0000_s1030" style="position:absolute;left:432;top:3142;width:7512;height:0" coordorigin="432,3142" coordsize="7512,0" path="m432,3142r7512,e" filled="f" strokecolor="#702fa0" strokeweight=".82pt">
              <v:path arrowok="t"/>
            </v:shape>
            <v:shape id="_x0000_s1029" style="position:absolute;left:2434;top:3149;width:0;height:3545" coordorigin="2434,3149" coordsize="0,3545" path="m2434,6694r,-3545e" filled="f" strokecolor="#702fa0" strokeweight=".82pt">
              <v:path arrowok="t"/>
            </v:shape>
            <v:shape id="_x0000_s1028" style="position:absolute;left:2434;top:6694;width:0;height:3595" coordorigin="2434,6694" coordsize="0,3595" path="m2434,10289r,-3595e" filled="f" strokecolor="#702fa0" strokeweight=".82pt">
              <v:path arrowok="t"/>
            </v:shape>
            <v:shape id="_x0000_s1027" type="#_x0000_t75" style="position:absolute;left:552;top:2222;width:1757;height:917">
              <v:imagedata r:id="rId24" o:title=""/>
            </v:shape>
            <w10:wrap anchorx="page" anchory="page"/>
          </v:group>
        </w:pict>
      </w:r>
    </w:p>
    <w:p w14:paraId="7350735F" w14:textId="77777777" w:rsidR="00894CBD" w:rsidRDefault="00894CBD">
      <w:pPr>
        <w:spacing w:line="200" w:lineRule="exact"/>
      </w:pPr>
    </w:p>
    <w:p w14:paraId="706708BB" w14:textId="77777777" w:rsidR="00894CBD" w:rsidRDefault="00894CBD">
      <w:pPr>
        <w:spacing w:before="2" w:line="200" w:lineRule="exact"/>
      </w:pPr>
    </w:p>
    <w:p w14:paraId="3BC6ECA3" w14:textId="77777777" w:rsidR="00894CBD" w:rsidRDefault="00AE3D75">
      <w:pPr>
        <w:spacing w:before="26"/>
        <w:ind w:left="300"/>
        <w:rPr>
          <w:sz w:val="24"/>
          <w:szCs w:val="24"/>
        </w:rPr>
      </w:pPr>
      <w:r>
        <w:rPr>
          <w:w w:val="89"/>
          <w:sz w:val="24"/>
          <w:szCs w:val="24"/>
        </w:rPr>
        <w:t>©Mind</w:t>
      </w:r>
      <w:r>
        <w:rPr>
          <w:spacing w:val="48"/>
          <w:w w:val="89"/>
          <w:sz w:val="24"/>
          <w:szCs w:val="24"/>
        </w:rPr>
        <w:t xml:space="preserve"> </w:t>
      </w:r>
      <w:proofErr w:type="gramStart"/>
      <w:r>
        <w:rPr>
          <w:w w:val="89"/>
          <w:sz w:val="24"/>
          <w:szCs w:val="24"/>
        </w:rPr>
        <w:t>Of</w:t>
      </w:r>
      <w:proofErr w:type="gramEnd"/>
      <w:r>
        <w:rPr>
          <w:spacing w:val="-7"/>
          <w:w w:val="89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My</w:t>
      </w:r>
      <w:r>
        <w:rPr>
          <w:spacing w:val="-15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3"/>
          <w:w w:val="122"/>
          <w:sz w:val="24"/>
          <w:szCs w:val="24"/>
        </w:rPr>
        <w:t>t</w:t>
      </w:r>
      <w:r>
        <w:rPr>
          <w:w w:val="111"/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 xml:space="preserve">1                                                                   </w:t>
      </w:r>
      <w:r>
        <w:rPr>
          <w:spacing w:val="38"/>
          <w:sz w:val="24"/>
          <w:szCs w:val="24"/>
        </w:rPr>
        <w:t xml:space="preserve"> </w:t>
      </w:r>
      <w:r>
        <w:rPr>
          <w:w w:val="101"/>
          <w:position w:val="1"/>
          <w:sz w:val="24"/>
          <w:szCs w:val="24"/>
        </w:rPr>
        <w:t>8</w:t>
      </w:r>
    </w:p>
    <w:sectPr w:rsidR="00894CBD">
      <w:type w:val="continuous"/>
      <w:pgSz w:w="8400" w:h="11920"/>
      <w:pgMar w:top="60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A7698"/>
    <w:multiLevelType w:val="multilevel"/>
    <w:tmpl w:val="CDFCC8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3735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BD"/>
    <w:rsid w:val="00230F1B"/>
    <w:rsid w:val="0029367C"/>
    <w:rsid w:val="00784809"/>
    <w:rsid w:val="00894CBD"/>
    <w:rsid w:val="00AE3D75"/>
    <w:rsid w:val="00D2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."/>
  <w:listSeparator w:val=","/>
  <w14:docId w14:val="4CBD9AE1"/>
  <w15:docId w15:val="{4AFDE5A9-A3AF-44F7-B9F8-E79685E8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850</Words>
  <Characters>4850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Brown  Project and Inspection Support Manager</dc:creator>
  <cp:lastModifiedBy>Nicola Brown  Project and Inspection Support Manager</cp:lastModifiedBy>
  <cp:revision>2</cp:revision>
  <dcterms:created xsi:type="dcterms:W3CDTF">2023-10-17T15:36:00Z</dcterms:created>
  <dcterms:modified xsi:type="dcterms:W3CDTF">2023-10-17T15:36:00Z</dcterms:modified>
</cp:coreProperties>
</file>