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28EE" w14:textId="77777777" w:rsidR="001961D6" w:rsidRDefault="000D4AE2">
      <w:pPr>
        <w:spacing w:before="79"/>
        <w:ind w:left="1703" w:right="1703"/>
        <w:jc w:val="center"/>
        <w:rPr>
          <w:sz w:val="22"/>
          <w:szCs w:val="22"/>
        </w:rPr>
      </w:pPr>
      <w:r>
        <w:pict w14:anchorId="5F0AE33C">
          <v:group id="_x0000_s2148" style="position:absolute;left:0;text-align:left;margin-left:0;margin-top:0;width:297.65pt;height:419.55pt;z-index:-251664384;mso-position-horizontal-relative:page;mso-position-vertical-relative:page" coordsize="5953,8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6" type="#_x0000_t75" style="position:absolute;width:5953;height:8391">
              <v:imagedata r:id="rId7" o:title=""/>
            </v:shape>
            <v:shape id="_x0000_s2165" style="position:absolute;left:251;top:227;width:5451;height:7926" coordorigin="251,227" coordsize="5451,7926" path="m251,8152r5451,l5702,227r-5451,l251,8152xe" filled="f" strokecolor="#fdfdfd" strokeweight=".5pt">
              <v:path arrowok="t"/>
            </v:shape>
            <v:shape id="_x0000_s2164" type="#_x0000_t75" style="position:absolute;left:1372;top:1268;width:2921;height:1555">
              <v:imagedata r:id="rId8" o:title=""/>
            </v:shape>
            <v:shape id="_x0000_s2163" style="position:absolute;left:3304;top:1813;width:125;height:548" coordorigin="3304,1813" coordsize="125,548" path="m3429,1907r-9,-18l3413,1867r-6,-25l3402,1813r9,223l3429,2046r,-139xe" fillcolor="black" stroked="f">
              <v:path arrowok="t"/>
            </v:shape>
            <v:shape id="_x0000_s2162" style="position:absolute;left:3304;top:1813;width:125;height:548" coordorigin="3304,1813" coordsize="125,548" path="m3448,2052r21,3l3487,2054r19,-5l3523,2041r16,-11l3553,2015r12,-16l3576,1980r9,-20l3594,1939r7,-22l3606,1894r5,-23l3614,1848r2,-22l3617,1805r1,-20l3617,1767r-3,-29l3610,1719r-4,-20l3600,1679r-6,-20l3586,1638r-9,-20l3568,1599r-11,-19l3545,1563r-12,-16l3519,1533r-14,-12l3473,1504r-36,-6l3417,1500r-34,12l3367,1523r-14,14l3341,1553r-10,18l3323,1590r-6,21l3312,1633r-4,22l3306,1678r-2,23l3304,1724r,22l3305,1767r2,20l3311,1821r3,22l3319,1866r5,22l3331,1911r7,22l3347,1954r10,20l3368,1993r13,17l3395,2024r16,12l3402,1813r-4,-32l3397,1764r-1,-31l3397,1706r2,-23l3404,1663r7,-16l3420,1634r11,-8l3444,1622r,l3458,1623r12,5l3482,1637r11,14l3503,1668r9,21l3519,1713r5,28l3528,1773r1,29l3528,1831r-3,27l3520,1880r-7,20l3505,1915r-10,11l3483,1933r-13,2l3463,1935r-13,-5l3439,1920r-10,-13l3429,2046r19,6xe" fillcolor="black" stroked="f">
              <v:path arrowok="t"/>
            </v:shape>
            <v:shape id="_x0000_s2161" type="#_x0000_t75" style="position:absolute;left:241;top:5613;width:1433;height:1243">
              <v:imagedata r:id="rId9" o:title=""/>
            </v:shape>
            <v:shape id="_x0000_s2160" type="#_x0000_t75" style="position:absolute;left:560;top:7326;width:948;height:281">
              <v:imagedata r:id="rId10" o:title=""/>
            </v:shape>
            <v:shape id="_x0000_s2159" style="position:absolute;left:560;top:7326;width:948;height:281" coordorigin="560,7326" coordsize="948,281" path="m583,7326r-23,l560,7349r,235l560,7607r23,l1485,7607r23,l1508,7584r,-235l1508,7326r-23,l583,7326xe" filled="f" strokecolor="#fdfdfd" strokeweight=".1178mm">
              <v:path arrowok="t"/>
            </v:shape>
            <v:shape id="_x0000_s2158" type="#_x0000_t75" style="position:absolute;left:4465;top:7316;width:907;height:314">
              <v:imagedata r:id="rId11" o:title=""/>
            </v:shape>
            <v:shape id="_x0000_s2157" style="position:absolute;left:1938;top:5272;width:956;height:956" coordorigin="1938,5272" coordsize="956,956" path="m2894,6040r,-630l2891,5352r-9,-39l2848,5282r-41,-8l2745,5272r-669,l2018,5275r-39,9l1948,5318r-8,41l1938,5421r,669l1941,6148r9,39l1984,6218r42,8l2087,6228r669,l2814,6225r39,-9l2884,6182r8,-42l2894,6079r,-39xe" fillcolor="#27a88f" stroked="f">
              <v:path arrowok="t"/>
            </v:shape>
            <v:shape id="_x0000_s2156" style="position:absolute;left:2051;top:5389;width:730;height:721" coordorigin="2051,5389" coordsize="730,721" path="m2781,5746r-1,-30l2776,5687r-5,-28l2763,5632r-9,-27l2742,5580r-14,-24l2713,5534r-17,-22l2678,5492r-21,-18l2636,5457r-24,-15l2588,5429r-26,-12l2535,5407r-28,-7l2478,5394r-31,-3l2416,5389r-31,2l2355,5394r-30,6l2297,5407r-27,10l2244,5429r-24,13l2197,5457r-22,17l2155,5492r-19,20l2119,5534r-15,22l2090,5580r-11,25l2069,5632r-8,27l2056,5687r-4,29l2051,5746r1,30l2056,5805r5,29l2069,5862r10,27l2090,5915r14,24l2119,5962r17,22l2155,6005r20,19l2197,6041r23,15l2244,6070r26,12l2297,6092r28,8l2355,6106r30,3l2416,6110r31,-1l2478,6106r29,-6l2535,6092r27,-10l2588,6070r24,-14l2636,6041r21,-17l2678,6005r18,-21l2713,5962r15,-23l2742,5915r12,-26l2763,5862r8,-28l2776,5805r4,-29l2781,5746xe" fillcolor="#fdfdfd" stroked="f">
              <v:path arrowok="t"/>
            </v:shape>
            <v:shape id="_x0000_s2155" style="position:absolute;left:2228;top:5546;width:377;height:409" coordorigin="2228,5546" coordsize="377,409" path="m2604,5746r,-19l2601,5704r-6,-23l2587,5660r-10,-20l2565,5622r-14,-17l2536,5590r-17,-13l2501,5566r-20,-9l2460,5551r-21,-4l2416,5546r-16,l2378,5550r-21,5l2337,5563r-19,11l2301,5586r-16,15l2271,5617r-13,18l2248,5654r-9,21l2233,5698r-4,23l2228,5746r,1l2229,5772r4,24l2239,5818r8,22l2257,5860r12,18l2283,5895r16,15l2315,5923r18,11l2353,5943r20,6l2394,5953r22,1l2417,5954r22,-1l2460,5949r21,-7l2500,5933r18,-11l2535,5909r15,-15l2563,5877r12,-18l2585,5839r9,-22l2599,5794r4,-24l2604,5746xe" fillcolor="#6c56a2" stroked="f">
              <v:path arrowok="t"/>
            </v:shape>
            <v:shape id="_x0000_s2154" style="position:absolute;left:2268;top:5639;width:296;height:221" coordorigin="2268,5639" coordsize="296,221" path="m2446,5734r6,-4l2468,5718r16,-11l2501,5695r16,-11l2523,5680r16,-11l2555,5657r4,-3l2564,5651r-3,-6l2558,5639r-5,2l2548,5642r-1,l2535,5646r-20,5l2496,5656r-19,5l2457,5666r-19,5l2419,5676r-20,6l2380,5687r-19,5l2341,5697r-11,3l2328,5706r9,8l2339,5716r14,14l2368,5743r14,14l2386,5761r,5l2381,5770r-17,12l2348,5793r-17,11l2315,5816r-6,4l2293,5831r-16,12l2273,5845r-5,3l2271,5854r3,6l2279,5859r5,-1l2285,5858r13,-4l2317,5849r19,-5l2356,5839r19,-5l2394,5828r20,-5l2433,5818r19,-5l2471,5808r20,-5l2502,5800r2,-6l2495,5786r-2,-2l2479,5770r-15,-14l2450,5743r-4,-5l2446,5734xe" fillcolor="#fdfdfd" stroked="f">
              <v:path arrowok="t"/>
            </v:shape>
            <v:shape id="_x0000_s2153" style="position:absolute;left:3053;top:5272;width:956;height:956" coordorigin="3053,5272" coordsize="956,956" path="m4009,6040r,-630l4006,5352r-9,-39l3963,5282r-41,-8l3860,5272r-669,l3133,5275r-39,9l3063,5318r-8,41l3053,5421r,669l3056,6148r9,39l3099,6218r42,8l3202,6228r669,l3929,6225r39,-9l3999,6182r8,-42l4009,6079r,-39xe" fillcolor="#e94066" stroked="f">
              <v:path arrowok="t"/>
            </v:shape>
            <v:shape id="_x0000_s2152" style="position:absolute;left:3393;top:5560;width:323;height:204" coordorigin="3393,5560" coordsize="323,204" path="m3395,5707r-2,12l3396,5727r9,7l3424,5739r30,7l3497,5753r37,10l3548,5762r22,-3l3592,5754r23,-7l3637,5740r20,-9l3675,5722r16,-9l3704,5703r8,-10l3716,5684r-2,-8l3713,5674r-6,-10l3701,5657r-7,-3l3684,5656r-14,6l3650,5673r-26,17l3589,5713r1,-3l3597,5700r11,-16l3620,5664r12,-21l3642,5622r7,-19l3649,5590r-6,-7l3642,5582r-10,-2l3624,5580r-8,3l3608,5591r-9,15l3588,5628r-15,31l3554,5700r,-1l3555,5687r2,-21l3557,5639r-1,-28l3553,5586r-7,-18l3534,5560r-6,l3517,5560r-8,4l3504,5573r-3,16l3500,5614r,37l3500,5701r-9,-3l3473,5693r-23,-5l3426,5686r-19,3l3397,5700r-2,7xe" fillcolor="#f0e4dd" stroked="f">
              <v:path arrowok="t"/>
            </v:shape>
            <v:shape id="_x0000_s2151" style="position:absolute;left:3050;top:5703;width:523;height:390" coordorigin="3050,5703" coordsize="523,390" path="m3057,6072r33,9l3109,6085r20,4l3149,6091r21,1l3174,6093r39,-2l3250,6085r35,-11l3318,6059r31,-18l3378,6021r27,-24l3429,5973r23,-27l3473,5920r18,-28l3508,5866r15,-26l3536,5816r11,-23l3556,5773r7,-17l3572,5733r2,-4l3497,5703r-1,2l3493,5712r-4,11l3483,5737r-8,16l3466,5772r-11,20l3443,5814r-14,23l3414,5861r-17,23l3379,5906r-20,22l3337,5948r-23,19l3290,5982r-27,13l3236,6005r-29,6l3176,6012r-21,-1l3135,6008r-20,-4l3096,6000r-19,-6l3058,5988r-8,-3l3050,6070r7,2xe" fillcolor="#f0e4dd" stroked="f">
              <v:path arrowok="t"/>
            </v:shape>
            <v:shape id="_x0000_s2150" style="position:absolute;left:3673;top:5351;width:296;height:221" coordorigin="3673,5351" coordsize="296,221" path="m3851,5446r5,-4l3873,5430r16,-11l3905,5407r17,-11l3927,5392r17,-11l3960,5369r4,-3l3969,5363r-3,-6l3963,5351r-5,1l3953,5354r-1,l3939,5358r-19,5l3901,5368r-20,5l3862,5378r-19,5l3823,5388r-19,6l3785,5399r-20,5l3746,5409r-12,3l3733,5418r9,8l3743,5428r15,13l3772,5455r15,14l3791,5473r,5l3785,5482r-16,12l3752,5505r-16,11l3720,5528r-6,4l3698,5543r-17,12l3677,5557r-4,3l3676,5566r3,6l3684,5571r5,-1l3689,5569r13,-3l3721,5561r20,-5l3760,5551r19,-6l3799,5540r19,-5l3837,5530r20,-5l3876,5520r19,-5l3907,5512r1,-6l3899,5498r-1,-2l3883,5482r-14,-14l3855,5455r-4,-5l3851,5446xe" fillcolor="#383964" stroked="f">
              <v:path arrowok="t"/>
            </v:shape>
            <v:shape id="_x0000_s2149" type="#_x0000_t75" style="position:absolute;left:4391;top:2851;width:1482;height:1482">
              <v:imagedata r:id="rId12" o:title=""/>
            </v:shape>
            <w10:wrap anchorx="page" anchory="page"/>
          </v:group>
        </w:pict>
      </w:r>
      <w:r w:rsidR="00CA30ED">
        <w:rPr>
          <w:color w:val="363435"/>
          <w:w w:val="75"/>
          <w:sz w:val="22"/>
          <w:szCs w:val="22"/>
        </w:rPr>
        <w:t>A</w:t>
      </w:r>
      <w:r w:rsidR="00CA30ED">
        <w:rPr>
          <w:color w:val="363435"/>
          <w:spacing w:val="3"/>
          <w:w w:val="75"/>
          <w:sz w:val="22"/>
          <w:szCs w:val="22"/>
        </w:rPr>
        <w:t xml:space="preserve"> </w:t>
      </w:r>
      <w:r w:rsidR="00CA30ED">
        <w:rPr>
          <w:color w:val="363435"/>
          <w:sz w:val="22"/>
          <w:szCs w:val="22"/>
        </w:rPr>
        <w:t>guide</w:t>
      </w:r>
      <w:r w:rsidR="00CA30ED">
        <w:rPr>
          <w:color w:val="363435"/>
          <w:spacing w:val="13"/>
          <w:sz w:val="22"/>
          <w:szCs w:val="22"/>
        </w:rPr>
        <w:t xml:space="preserve"> </w:t>
      </w:r>
      <w:r w:rsidR="00CA30ED">
        <w:rPr>
          <w:color w:val="363435"/>
          <w:spacing w:val="-3"/>
          <w:w w:val="122"/>
          <w:sz w:val="22"/>
          <w:szCs w:val="22"/>
        </w:rPr>
        <w:t>t</w:t>
      </w:r>
      <w:r w:rsidR="00CA30ED">
        <w:rPr>
          <w:color w:val="363435"/>
          <w:w w:val="108"/>
          <w:sz w:val="22"/>
          <w:szCs w:val="22"/>
        </w:rPr>
        <w:t>o</w:t>
      </w:r>
    </w:p>
    <w:p w14:paraId="01D60902" w14:textId="77777777" w:rsidR="001961D6" w:rsidRDefault="001961D6">
      <w:pPr>
        <w:spacing w:line="200" w:lineRule="exact"/>
      </w:pPr>
    </w:p>
    <w:p w14:paraId="0B243D57" w14:textId="77777777" w:rsidR="001961D6" w:rsidRDefault="001961D6">
      <w:pPr>
        <w:spacing w:line="200" w:lineRule="exact"/>
      </w:pPr>
    </w:p>
    <w:p w14:paraId="0851DB26" w14:textId="77777777" w:rsidR="001961D6" w:rsidRDefault="001961D6">
      <w:pPr>
        <w:spacing w:line="200" w:lineRule="exact"/>
      </w:pPr>
    </w:p>
    <w:p w14:paraId="4750EF2D" w14:textId="77777777" w:rsidR="001961D6" w:rsidRDefault="001961D6">
      <w:pPr>
        <w:spacing w:line="200" w:lineRule="exact"/>
      </w:pPr>
    </w:p>
    <w:p w14:paraId="06F46CA4" w14:textId="77777777" w:rsidR="001961D6" w:rsidRDefault="001961D6">
      <w:pPr>
        <w:spacing w:line="200" w:lineRule="exact"/>
      </w:pPr>
    </w:p>
    <w:p w14:paraId="69F8939C" w14:textId="77777777" w:rsidR="001961D6" w:rsidRDefault="001961D6">
      <w:pPr>
        <w:spacing w:line="200" w:lineRule="exact"/>
      </w:pPr>
    </w:p>
    <w:p w14:paraId="0043C52E" w14:textId="77777777" w:rsidR="001961D6" w:rsidRDefault="001961D6">
      <w:pPr>
        <w:spacing w:line="200" w:lineRule="exact"/>
      </w:pPr>
    </w:p>
    <w:p w14:paraId="42F032B4" w14:textId="77777777" w:rsidR="001961D6" w:rsidRDefault="001961D6">
      <w:pPr>
        <w:spacing w:line="200" w:lineRule="exact"/>
      </w:pPr>
    </w:p>
    <w:p w14:paraId="13D5F7B0" w14:textId="77777777" w:rsidR="001961D6" w:rsidRDefault="001961D6">
      <w:pPr>
        <w:spacing w:line="200" w:lineRule="exact"/>
      </w:pPr>
    </w:p>
    <w:p w14:paraId="128BEA11" w14:textId="77777777" w:rsidR="001961D6" w:rsidRDefault="001961D6">
      <w:pPr>
        <w:spacing w:line="200" w:lineRule="exact"/>
      </w:pPr>
    </w:p>
    <w:p w14:paraId="1C9F3A76" w14:textId="77777777" w:rsidR="001961D6" w:rsidRDefault="001961D6">
      <w:pPr>
        <w:spacing w:line="200" w:lineRule="exact"/>
      </w:pPr>
    </w:p>
    <w:p w14:paraId="239281C2" w14:textId="77777777" w:rsidR="001961D6" w:rsidRDefault="001961D6">
      <w:pPr>
        <w:spacing w:line="200" w:lineRule="exact"/>
      </w:pPr>
    </w:p>
    <w:p w14:paraId="4688AE7E" w14:textId="77777777" w:rsidR="001961D6" w:rsidRDefault="001961D6">
      <w:pPr>
        <w:spacing w:line="200" w:lineRule="exact"/>
      </w:pPr>
    </w:p>
    <w:p w14:paraId="049AE866" w14:textId="77777777" w:rsidR="001961D6" w:rsidRDefault="001961D6">
      <w:pPr>
        <w:spacing w:line="200" w:lineRule="exact"/>
      </w:pPr>
    </w:p>
    <w:p w14:paraId="45D2559D" w14:textId="77777777" w:rsidR="001961D6" w:rsidRDefault="001961D6">
      <w:pPr>
        <w:spacing w:before="15" w:line="220" w:lineRule="exact"/>
        <w:rPr>
          <w:sz w:val="22"/>
          <w:szCs w:val="22"/>
        </w:rPr>
      </w:pPr>
    </w:p>
    <w:p w14:paraId="312B4998" w14:textId="77777777" w:rsidR="001961D6" w:rsidRDefault="00CA30ED">
      <w:pPr>
        <w:spacing w:line="250" w:lineRule="auto"/>
        <w:ind w:left="643" w:right="643"/>
        <w:jc w:val="center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F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</w:t>
      </w:r>
      <w:r>
        <w:rPr>
          <w:color w:val="363435"/>
          <w:spacing w:val="-1"/>
          <w:sz w:val="22"/>
          <w:szCs w:val="22"/>
        </w:rPr>
        <w:t>y</w:t>
      </w:r>
      <w:r>
        <w:rPr>
          <w:color w:val="363435"/>
          <w:sz w:val="22"/>
          <w:szCs w:val="22"/>
        </w:rPr>
        <w:t>one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w</w:t>
      </w:r>
      <w:r>
        <w:rPr>
          <w:color w:val="363435"/>
          <w:sz w:val="22"/>
          <w:szCs w:val="22"/>
        </w:rPr>
        <w:t>orking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with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child</w:t>
      </w:r>
      <w:r>
        <w:rPr>
          <w:color w:val="363435"/>
          <w:spacing w:val="-2"/>
          <w:w w:val="103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 xml:space="preserve">en </w:t>
      </w:r>
      <w:r>
        <w:rPr>
          <w:color w:val="363435"/>
          <w:sz w:val="22"/>
          <w:szCs w:val="22"/>
        </w:rPr>
        <w:t>and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y</w:t>
      </w:r>
      <w:r>
        <w:rPr>
          <w:color w:val="363435"/>
          <w:sz w:val="22"/>
          <w:szCs w:val="22"/>
        </w:rPr>
        <w:t>oung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people</w:t>
      </w:r>
    </w:p>
    <w:p w14:paraId="64B312B9" w14:textId="77777777" w:rsidR="001961D6" w:rsidRDefault="001961D6">
      <w:pPr>
        <w:spacing w:before="6" w:line="160" w:lineRule="exact"/>
        <w:rPr>
          <w:sz w:val="16"/>
          <w:szCs w:val="16"/>
        </w:rPr>
      </w:pPr>
    </w:p>
    <w:p w14:paraId="44E2407D" w14:textId="77777777" w:rsidR="001961D6" w:rsidRDefault="00CA30ED">
      <w:pPr>
        <w:ind w:left="277" w:right="277"/>
        <w:jc w:val="center"/>
        <w:rPr>
          <w:sz w:val="22"/>
          <w:szCs w:val="22"/>
        </w:rPr>
      </w:pPr>
      <w:r>
        <w:rPr>
          <w:color w:val="363435"/>
          <w:sz w:val="22"/>
          <w:szCs w:val="22"/>
        </w:rPr>
        <w:t>Int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odu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tion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88"/>
          <w:sz w:val="22"/>
          <w:szCs w:val="22"/>
        </w:rPr>
        <w:t>Mind</w:t>
      </w:r>
      <w:r>
        <w:rPr>
          <w:color w:val="363435"/>
          <w:spacing w:val="29"/>
          <w:w w:val="88"/>
          <w:sz w:val="22"/>
          <w:szCs w:val="22"/>
        </w:rPr>
        <w:t xml:space="preserve"> </w:t>
      </w:r>
      <w:proofErr w:type="gramStart"/>
      <w:r>
        <w:rPr>
          <w:color w:val="363435"/>
          <w:w w:val="88"/>
          <w:sz w:val="22"/>
          <w:szCs w:val="22"/>
        </w:rPr>
        <w:t>Of</w:t>
      </w:r>
      <w:proofErr w:type="gramEnd"/>
      <w:r>
        <w:rPr>
          <w:color w:val="363435"/>
          <w:w w:val="88"/>
          <w:sz w:val="22"/>
          <w:szCs w:val="22"/>
        </w:rPr>
        <w:t xml:space="preserve"> My</w:t>
      </w:r>
      <w:r>
        <w:rPr>
          <w:color w:val="363435"/>
          <w:spacing w:val="-14"/>
          <w:w w:val="8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Own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Apps</w:t>
      </w:r>
    </w:p>
    <w:p w14:paraId="36D0C9DC" w14:textId="77777777" w:rsidR="001961D6" w:rsidRDefault="001961D6">
      <w:pPr>
        <w:spacing w:line="200" w:lineRule="exact"/>
      </w:pPr>
    </w:p>
    <w:p w14:paraId="02DCDD95" w14:textId="77777777" w:rsidR="001961D6" w:rsidRDefault="001961D6">
      <w:pPr>
        <w:spacing w:line="200" w:lineRule="exact"/>
      </w:pPr>
    </w:p>
    <w:p w14:paraId="6E2D5CBE" w14:textId="77777777" w:rsidR="001961D6" w:rsidRDefault="001961D6">
      <w:pPr>
        <w:spacing w:line="200" w:lineRule="exact"/>
      </w:pPr>
    </w:p>
    <w:p w14:paraId="5D4BC708" w14:textId="77777777" w:rsidR="001961D6" w:rsidRDefault="001961D6">
      <w:pPr>
        <w:spacing w:line="200" w:lineRule="exact"/>
      </w:pPr>
    </w:p>
    <w:p w14:paraId="3F1F5EF0" w14:textId="77777777" w:rsidR="001961D6" w:rsidRDefault="001961D6">
      <w:pPr>
        <w:spacing w:line="200" w:lineRule="exact"/>
      </w:pPr>
    </w:p>
    <w:p w14:paraId="3189FFA5" w14:textId="77777777" w:rsidR="001961D6" w:rsidRDefault="001961D6">
      <w:pPr>
        <w:spacing w:line="200" w:lineRule="exact"/>
      </w:pPr>
    </w:p>
    <w:p w14:paraId="16212A58" w14:textId="77777777" w:rsidR="001961D6" w:rsidRDefault="001961D6">
      <w:pPr>
        <w:spacing w:line="200" w:lineRule="exact"/>
      </w:pPr>
    </w:p>
    <w:p w14:paraId="11623DCD" w14:textId="77777777" w:rsidR="001961D6" w:rsidRDefault="001961D6">
      <w:pPr>
        <w:spacing w:line="200" w:lineRule="exact"/>
      </w:pPr>
    </w:p>
    <w:p w14:paraId="00E98E0F" w14:textId="77777777" w:rsidR="001961D6" w:rsidRDefault="001961D6">
      <w:pPr>
        <w:spacing w:line="200" w:lineRule="exact"/>
      </w:pPr>
    </w:p>
    <w:p w14:paraId="1AFB8BDA" w14:textId="77777777" w:rsidR="001961D6" w:rsidRDefault="001961D6">
      <w:pPr>
        <w:spacing w:before="16" w:line="200" w:lineRule="exact"/>
      </w:pPr>
    </w:p>
    <w:p w14:paraId="3F30D8BA" w14:textId="77777777" w:rsidR="001961D6" w:rsidRDefault="000D4AE2">
      <w:pPr>
        <w:spacing w:before="27" w:line="250" w:lineRule="auto"/>
        <w:ind w:left="863" w:right="863"/>
        <w:jc w:val="center"/>
      </w:pPr>
      <w:hyperlink r:id="rId13">
        <w:r w:rsidR="00CA30ED">
          <w:rPr>
            <w:color w:val="363435"/>
            <w:w w:val="104"/>
          </w:rPr>
          <w:t>support@mindofm</w:t>
        </w:r>
        <w:r w:rsidR="00CA30ED">
          <w:rPr>
            <w:color w:val="363435"/>
            <w:spacing w:val="-1"/>
            <w:w w:val="104"/>
          </w:rPr>
          <w:t>y</w:t>
        </w:r>
        <w:r w:rsidR="00CA30ED">
          <w:rPr>
            <w:color w:val="363435"/>
            <w:spacing w:val="-1"/>
            <w:w w:val="108"/>
          </w:rPr>
          <w:t>o</w:t>
        </w:r>
        <w:r w:rsidR="00CA30ED">
          <w:rPr>
            <w:color w:val="363435"/>
            <w:w w:val="102"/>
          </w:rPr>
          <w:t>wn</w:t>
        </w:r>
        <w:r w:rsidR="00CA30ED">
          <w:rPr>
            <w:color w:val="363435"/>
            <w:spacing w:val="-2"/>
            <w:w w:val="102"/>
          </w:rPr>
          <w:t>.</w:t>
        </w:r>
        <w:r w:rsidR="00CA30ED">
          <w:rPr>
            <w:color w:val="363435"/>
            <w:w w:val="106"/>
          </w:rPr>
          <w:t>o</w:t>
        </w:r>
        <w:r w:rsidR="00CA30ED">
          <w:rPr>
            <w:color w:val="363435"/>
            <w:spacing w:val="-2"/>
            <w:w w:val="106"/>
          </w:rPr>
          <w:t>r</w:t>
        </w:r>
        <w:r w:rsidR="00CA30ED">
          <w:rPr>
            <w:color w:val="363435"/>
            <w:w w:val="102"/>
          </w:rPr>
          <w:t>g.uk</w:t>
        </w:r>
      </w:hyperlink>
      <w:r w:rsidR="00CA30ED">
        <w:rPr>
          <w:color w:val="363435"/>
          <w:w w:val="102"/>
        </w:rPr>
        <w:t xml:space="preserve"> </w:t>
      </w:r>
      <w:hyperlink r:id="rId14">
        <w:r w:rsidR="00CA30ED">
          <w:rPr>
            <w:color w:val="363435"/>
            <w:w w:val="99"/>
          </w:rPr>
          <w:t>ww</w:t>
        </w:r>
        <w:r w:rsidR="00CA30ED">
          <w:rPr>
            <w:color w:val="363435"/>
            <w:spacing w:val="-8"/>
            <w:w w:val="99"/>
          </w:rPr>
          <w:t>w</w:t>
        </w:r>
        <w:r w:rsidR="00CA30ED">
          <w:rPr>
            <w:color w:val="363435"/>
            <w:w w:val="103"/>
          </w:rPr>
          <w:t>.mindofm</w:t>
        </w:r>
        <w:r w:rsidR="00CA30ED">
          <w:rPr>
            <w:color w:val="363435"/>
            <w:spacing w:val="-1"/>
            <w:w w:val="103"/>
          </w:rPr>
          <w:t>y</w:t>
        </w:r>
        <w:r w:rsidR="00CA30ED">
          <w:rPr>
            <w:color w:val="363435"/>
            <w:spacing w:val="-1"/>
            <w:w w:val="108"/>
          </w:rPr>
          <w:t>o</w:t>
        </w:r>
        <w:r w:rsidR="00CA30ED">
          <w:rPr>
            <w:color w:val="363435"/>
            <w:w w:val="102"/>
          </w:rPr>
          <w:t>wn</w:t>
        </w:r>
        <w:r w:rsidR="00CA30ED">
          <w:rPr>
            <w:color w:val="363435"/>
            <w:spacing w:val="-2"/>
            <w:w w:val="102"/>
          </w:rPr>
          <w:t>.</w:t>
        </w:r>
        <w:r w:rsidR="00CA30ED">
          <w:rPr>
            <w:color w:val="363435"/>
            <w:w w:val="106"/>
          </w:rPr>
          <w:t>o</w:t>
        </w:r>
        <w:r w:rsidR="00CA30ED">
          <w:rPr>
            <w:color w:val="363435"/>
            <w:spacing w:val="-2"/>
            <w:w w:val="106"/>
          </w:rPr>
          <w:t>r</w:t>
        </w:r>
        <w:r w:rsidR="00CA30ED">
          <w:rPr>
            <w:color w:val="363435"/>
            <w:w w:val="102"/>
          </w:rPr>
          <w:t>g.uk</w:t>
        </w:r>
      </w:hyperlink>
    </w:p>
    <w:p w14:paraId="4FF73531" w14:textId="77777777" w:rsidR="001961D6" w:rsidRDefault="000D4AE2">
      <w:pPr>
        <w:ind w:left="1296" w:right="1296"/>
        <w:jc w:val="center"/>
      </w:pPr>
      <w:hyperlink r:id="rId15">
        <w:r w:rsidR="00CA30ED">
          <w:rPr>
            <w:color w:val="363435"/>
            <w:w w:val="94"/>
          </w:rPr>
          <w:t>@MindOfMyOwnApp</w:t>
        </w:r>
      </w:hyperlink>
    </w:p>
    <w:p w14:paraId="59C0843F" w14:textId="77777777" w:rsidR="001961D6" w:rsidRDefault="00CA30ED">
      <w:pPr>
        <w:spacing w:before="28"/>
        <w:ind w:left="2125" w:right="2125"/>
        <w:jc w:val="center"/>
        <w:rPr>
          <w:sz w:val="16"/>
          <w:szCs w:val="16"/>
        </w:rPr>
        <w:sectPr w:rsidR="001961D6">
          <w:type w:val="continuous"/>
          <w:pgSz w:w="5960" w:h="8400"/>
          <w:pgMar w:top="720" w:right="780" w:bottom="0" w:left="780" w:header="720" w:footer="720" w:gutter="0"/>
          <w:cols w:space="720"/>
        </w:sectPr>
      </w:pPr>
      <w:r>
        <w:rPr>
          <w:i/>
          <w:color w:val="363435"/>
          <w:w w:val="98"/>
          <w:sz w:val="16"/>
          <w:szCs w:val="16"/>
        </w:rPr>
        <w:t>1</w:t>
      </w:r>
    </w:p>
    <w:p w14:paraId="499E50DC" w14:textId="77777777" w:rsidR="001961D6" w:rsidRDefault="000D4AE2">
      <w:pPr>
        <w:spacing w:before="3" w:line="180" w:lineRule="exact"/>
        <w:rPr>
          <w:sz w:val="18"/>
          <w:szCs w:val="18"/>
        </w:rPr>
      </w:pPr>
      <w:r>
        <w:lastRenderedPageBreak/>
        <w:pict w14:anchorId="3FBC4D5D">
          <v:group id="_x0000_s2127" style="position:absolute;margin-left:0;margin-top:0;width:297.65pt;height:419.55pt;z-index:-251663360;mso-position-horizontal-relative:page;mso-position-vertical-relative:page" coordsize="5953,8391">
            <v:shape id="_x0000_s2147" type="#_x0000_t75" style="position:absolute;top:1369;width:5953;height:3059">
              <v:imagedata r:id="rId16" o:title=""/>
            </v:shape>
            <v:shape id="_x0000_s2146" type="#_x0000_t75" style="position:absolute;left:2393;top:3829;width:1498;height:1191">
              <v:imagedata r:id="rId17" o:title=""/>
            </v:shape>
            <v:shape id="_x0000_s2145" type="#_x0000_t75" style="position:absolute;left:2062;top:4024;width:646;height:1002">
              <v:imagedata r:id="rId18" o:title=""/>
            </v:shape>
            <v:shape id="_x0000_s2144" type="#_x0000_t75" style="position:absolute;left:1921;top:306;width:1827;height:877">
              <v:imagedata r:id="rId19" o:title=""/>
            </v:shape>
            <v:shape id="_x0000_s2143" style="position:absolute;left:251;top:232;width:5451;height:7926" coordorigin="251,232" coordsize="5451,7926" path="m251,8158r5451,l5702,232r-5451,l251,8158xe" filled="f" strokecolor="#fdfdfd" strokeweight=".5pt">
              <v:path arrowok="t"/>
            </v:shape>
            <v:shape id="_x0000_s2142" style="position:absolute;left:4042;width:202;height:214" coordorigin="4042" coordsize="202,214" path="m4064,r-22,214l4244,57,4136,r-72,xe" fillcolor="#38b66d" stroked="f">
              <v:path arrowok="t"/>
            </v:shape>
            <v:shape id="_x0000_s2141" style="position:absolute;left:4397;top:133;width:199;height:266" coordorigin="4397,133" coordsize="199,266" path="m4400,133r-3,266l4421,380r21,-16l4460,350r16,-13l4489,326r12,-10l4513,306r10,-11l4534,285r12,-12l4558,260r15,-15l4589,227r7,-8l4400,133xe" fillcolor="#ba5476" stroked="f">
              <v:path arrowok="t"/>
            </v:shape>
            <v:shape id="_x0000_s2140" style="position:absolute;left:4758;top:287;width:231;height:278" coordorigin="4758,287" coordsize="231,278" path="m4758,287r22,278l4801,548r19,-15l4836,520r14,-12l4863,497r12,-10l4886,477r11,-10l4909,456r12,-12l4934,430r15,-15l4966,397r19,-20l4989,373,4758,287xe" fillcolor="#f9ae54" stroked="f">
              <v:path arrowok="t"/>
            </v:shape>
            <v:shape id="_x0000_s2139" style="position:absolute;left:5669;top:569;width:273;height:299" coordorigin="5669,569" coordsize="273,299" path="m5669,569r57,299l5748,845r19,-20l5785,807r15,-15l5813,777r12,-12l5836,753r11,-12l5856,730r10,-11l5876,707r10,-13l5897,680r12,-15l5922,648r15,-19l5942,623,5669,569xe" fillcolor="#38b66d" stroked="f">
              <v:path arrowok="t"/>
            </v:shape>
            <v:shape id="_x0000_s2138" style="position:absolute;left:5196;top:440;width:263;height:290" coordorigin="5196,440" coordsize="263,290" path="m5196,440r34,291l5459,519,5196,440xe" fillcolor="#f2eb54" stroked="f">
              <v:path arrowok="t"/>
            </v:shape>
            <v:shape id="_x0000_s2137" style="position:absolute;left:4128;width:1824;height:632" coordorigin="4128" coordsize="1824,632" path="m4148,1l4147,r-19,l4147,10r18,10l4184,30r19,9l4219,47r18,10l4273,75r37,18l4347,112r38,18l4423,148r39,18l4501,183r40,18l4581,219r40,17l4662,253r41,17l4745,286r42,17l4830,319r42,16l4915,351r44,15l5002,382r22,7l5043,396r19,6l5079,408r19,6l5117,420r18,6l5154,432r19,6l5192,444r19,6l5230,456r16,5l5265,466r20,6l5304,478r19,5l5342,489r17,5l5378,499r20,5l5417,510r19,5l5456,520r39,11l5518,536r23,6l5564,548r23,5l5610,559r23,5l5656,570r23,5l5702,580r23,5l5747,591r23,5l5793,600r23,5l5839,610r23,5l5885,619r23,5l5931,628r22,4l5953,621r-20,-4l5911,613r-23,-5l5865,604r-23,-5l5819,594r-23,-5l5773,584r-23,-5l5728,574r-23,-5l5682,564r-23,-6l5636,553r-23,-6l5590,542r-23,-6l5545,531r-23,-6l5499,519r-23,-6l5457,508r-19,-5l5418,497r-19,-5l5380,487r-17,-4l5344,477r-20,-5l5305,466r-19,-6l5267,455r-17,-5l5231,444r-19,-6l5193,432r-19,-6l5154,420r-16,-5l5119,409r-19,-7l5083,397r-19,-6l5045,384r-17,-6l5006,371r-44,-15l4919,340r-43,-15l4834,309r-43,-16l4749,276r-41,-16l4667,243r-41,-17l4585,209r-40,-17l4506,174r-40,-17l4428,139r-39,-18l4352,103,4314,85,4277,67,4241,49,4204,30,4167,10,4148,1xe" fillcolor="#fff1c3" stroked="f">
              <v:path arrowok="t"/>
            </v:shape>
            <v:shape id="_x0000_s2136" style="position:absolute;left:1844;top:182;width:229;height:242" coordorigin="1844,182" coordsize="229,242" path="m1844,306r230,117l2003,182,1844,306xe" fillcolor="#38b66d" stroked="f">
              <v:path arrowok="t"/>
            </v:shape>
            <v:shape id="_x0000_s2135" style="position:absolute;left:1523;top:410;width:231;height:261" coordorigin="1523,410" coordsize="231,261" path="m1703,410l1523,531r10,8l1552,553r17,12l1583,575r14,10l1609,593r13,8l1635,609r14,8l1665,625r17,10l1703,645r23,12l1754,671,1703,410xe" fillcolor="#ba5476" stroked="f">
              <v:path arrowok="t"/>
            </v:shape>
            <v:shape id="_x0000_s2134" style="position:absolute;left:1159;top:628;width:243;height:277" coordorigin="1159,628" coordsize="243,277" path="m1374,628l1159,756r7,4l1188,776r20,14l1225,803r16,10l1255,823r13,8l1281,839r13,8l1307,855r15,8l1338,872r19,10l1378,893r24,12l1374,628xe" fillcolor="#f9ae54" stroked="f">
              <v:path arrowok="t"/>
            </v:shape>
            <v:shape id="_x0000_s2133" style="position:absolute;top:1262;width:39;height:319" coordorigin=",1262" coordsize="39,319" path="m5,1580r1,-26l7,1532r1,-20l9,1494r1,-16l11,1462r1,-15l14,1433r1,-16l17,1401r3,-17l23,1365r3,-21l30,1320r4,-27l39,1262,,1275r,302l5,1581r,-1xe" fillcolor="#ba5476" stroked="f">
              <v:path arrowok="t"/>
            </v:shape>
            <v:shape id="_x0000_s2132" style="position:absolute;left:256;top:1075;width:262;height:304" coordorigin="256,1075" coordsize="262,304" path="m518,1075l256,1179r7,6l281,1201r16,14l311,1228r14,11l337,1250r12,9l360,1269r12,9l384,1287r13,10l412,1307r16,12l446,1331r20,14l489,1361r25,18l518,1075xe" fillcolor="#38b66d" stroked="f">
              <v:path arrowok="t"/>
            </v:shape>
            <v:shape id="_x0000_s2131" style="position:absolute;left:717;top:860;width:266;height:292" coordorigin="717,860" coordsize="266,292" path="m965,860l717,987r266,165l965,860xe" fillcolor="#f2eb54" stroked="f">
              <v:path arrowok="t"/>
            </v:shape>
            <v:shape id="_x0000_s2130" style="position:absolute;left:2130;width:230;height:144" coordorigin="2130" coordsize="230,144" path="m2360,144l2292,r-76,l2203,11r-19,17l2166,43r-14,13l2140,66r-8,6l2130,74r230,70xe" fillcolor="#f2eb54" stroked="f">
              <v:path arrowok="t"/>
            </v:shape>
            <v:shape id="_x0000_s2129" style="position:absolute;width:2217;height:1280" coordsize="2217,1280" path="m1,1269r-1,l,1280r26,-9l70,1256r43,-16l157,1224r44,-17l245,1191r44,-18l333,1156r44,-18l421,1120r44,-18l509,1083r44,-19l596,1044r44,-19l683,1005r39,-18l758,969r36,-17l812,943r18,-8l847,926r18,-9l883,908r18,-9l919,890r16,-9l953,872r18,-9l988,854r18,-10l1024,835r16,-9l1058,816r18,-9l1092,798r35,-20l1168,755r41,-23l1249,708r40,-23l1328,661r39,-24l1406,613r38,-24l1482,564r37,-24l1556,515r37,-24l1629,466r36,-25l1700,416r35,-25l1769,367r33,-25l1835,317r33,-25l1869,291r16,-13l1902,265r17,-13l1935,240r16,-13l1967,214r16,-13l1999,188r16,-13l2030,162r15,-12l2060,137r15,-13l2090,112r15,-13l2119,87r15,-13l2148,62r14,-13l2169,43r15,-13l2200,16,2215,2r2,-2l2207,r-4,3l2188,17r-15,13l2157,44r-1,1l2128,69r-29,25l2070,119r-31,25l2009,169r-32,26l1945,220r-33,26l1879,272r-33,25l1813,322r-34,25l1745,371r-34,25l1676,421r-35,24l1605,470r-37,25l1532,519r-38,24l1457,568r-38,24l1380,616r-38,24l1302,663r-39,24l1223,710r-40,24l1142,757r-21,11l1105,777r-18,10l1070,797r-17,9l1036,815r-18,10l1002,833r-18,10l966,852r-17,9l931,870r-18,10l896,888r-18,9l860,906r-17,9l825,924r-18,9l789,941r-18,9l753,958r-18,9l717,976r-39,18l656,1004r-22,10l613,1024r-22,10l569,1043r-22,10l526,1063r-22,9l482,1082r-22,9l438,1100r-22,10l394,1119r-22,9l350,1137r-22,9l307,1154r-22,9l263,1172r-22,8l219,1189r-22,8l175,1205r-22,9l132,1222r-22,8l88,1238r-22,8l23,1261r-22,8xe" fillcolor="#fff1c3" stroked="f">
              <v:path arrowok="t"/>
            </v:shape>
            <v:shape id="_x0000_s2128" type="#_x0000_t75" style="position:absolute;left:3401;top:6759;width:2412;height:1637">
              <v:imagedata r:id="rId20" o:title=""/>
            </v:shape>
            <w10:wrap anchorx="page" anchory="page"/>
          </v:group>
        </w:pict>
      </w:r>
    </w:p>
    <w:p w14:paraId="5990D7F2" w14:textId="77777777" w:rsidR="001961D6" w:rsidRDefault="001961D6">
      <w:pPr>
        <w:spacing w:line="200" w:lineRule="exact"/>
      </w:pPr>
    </w:p>
    <w:p w14:paraId="24B93875" w14:textId="77777777" w:rsidR="001961D6" w:rsidRDefault="001961D6">
      <w:pPr>
        <w:spacing w:line="200" w:lineRule="exact"/>
      </w:pPr>
    </w:p>
    <w:p w14:paraId="70B7964D" w14:textId="77777777" w:rsidR="001961D6" w:rsidRDefault="001961D6">
      <w:pPr>
        <w:spacing w:line="200" w:lineRule="exact"/>
      </w:pPr>
    </w:p>
    <w:p w14:paraId="4E0DF1D9" w14:textId="77777777" w:rsidR="001961D6" w:rsidRDefault="001961D6">
      <w:pPr>
        <w:spacing w:line="200" w:lineRule="exact"/>
      </w:pPr>
    </w:p>
    <w:p w14:paraId="0803DEA3" w14:textId="77777777" w:rsidR="001961D6" w:rsidRDefault="001961D6">
      <w:pPr>
        <w:spacing w:line="200" w:lineRule="exact"/>
      </w:pPr>
    </w:p>
    <w:p w14:paraId="1780CDA9" w14:textId="77777777" w:rsidR="001961D6" w:rsidRDefault="001961D6">
      <w:pPr>
        <w:spacing w:line="200" w:lineRule="exact"/>
      </w:pPr>
    </w:p>
    <w:p w14:paraId="435E99F2" w14:textId="77777777" w:rsidR="001961D6" w:rsidRDefault="001961D6">
      <w:pPr>
        <w:spacing w:line="200" w:lineRule="exact"/>
      </w:pPr>
    </w:p>
    <w:p w14:paraId="1F44B2AE" w14:textId="77777777" w:rsidR="001961D6" w:rsidRDefault="001961D6">
      <w:pPr>
        <w:spacing w:line="200" w:lineRule="exact"/>
      </w:pPr>
    </w:p>
    <w:p w14:paraId="298787EB" w14:textId="77777777" w:rsidR="001961D6" w:rsidRDefault="001961D6">
      <w:pPr>
        <w:spacing w:line="200" w:lineRule="exact"/>
      </w:pPr>
    </w:p>
    <w:p w14:paraId="4F75F985" w14:textId="77777777" w:rsidR="001961D6" w:rsidRDefault="001961D6">
      <w:pPr>
        <w:spacing w:line="200" w:lineRule="exact"/>
      </w:pPr>
    </w:p>
    <w:p w14:paraId="7BF2312A" w14:textId="77777777" w:rsidR="001961D6" w:rsidRDefault="001961D6">
      <w:pPr>
        <w:spacing w:line="200" w:lineRule="exact"/>
      </w:pPr>
    </w:p>
    <w:p w14:paraId="15550DE6" w14:textId="77777777" w:rsidR="001961D6" w:rsidRDefault="001961D6">
      <w:pPr>
        <w:spacing w:line="200" w:lineRule="exact"/>
      </w:pPr>
    </w:p>
    <w:p w14:paraId="7B02EAEC" w14:textId="77777777" w:rsidR="001961D6" w:rsidRDefault="001961D6">
      <w:pPr>
        <w:spacing w:line="200" w:lineRule="exact"/>
      </w:pPr>
    </w:p>
    <w:p w14:paraId="39FB4CAE" w14:textId="77777777" w:rsidR="001961D6" w:rsidRDefault="001961D6">
      <w:pPr>
        <w:spacing w:line="200" w:lineRule="exact"/>
      </w:pPr>
    </w:p>
    <w:p w14:paraId="78B98D3E" w14:textId="77777777" w:rsidR="001961D6" w:rsidRDefault="001961D6">
      <w:pPr>
        <w:spacing w:line="200" w:lineRule="exact"/>
      </w:pPr>
    </w:p>
    <w:p w14:paraId="016C8228" w14:textId="77777777" w:rsidR="001961D6" w:rsidRDefault="001961D6">
      <w:pPr>
        <w:spacing w:line="200" w:lineRule="exact"/>
      </w:pPr>
    </w:p>
    <w:p w14:paraId="3AC9EB1C" w14:textId="77777777" w:rsidR="001961D6" w:rsidRDefault="001961D6">
      <w:pPr>
        <w:spacing w:line="200" w:lineRule="exact"/>
      </w:pPr>
    </w:p>
    <w:p w14:paraId="6F4D5BF3" w14:textId="77777777" w:rsidR="001961D6" w:rsidRDefault="001961D6">
      <w:pPr>
        <w:spacing w:line="200" w:lineRule="exact"/>
      </w:pPr>
    </w:p>
    <w:p w14:paraId="05CD6939" w14:textId="77777777" w:rsidR="001961D6" w:rsidRDefault="001961D6">
      <w:pPr>
        <w:spacing w:line="200" w:lineRule="exact"/>
      </w:pPr>
    </w:p>
    <w:p w14:paraId="344A7192" w14:textId="77777777" w:rsidR="001961D6" w:rsidRDefault="001961D6">
      <w:pPr>
        <w:spacing w:line="200" w:lineRule="exact"/>
      </w:pPr>
    </w:p>
    <w:p w14:paraId="26F3BAEB" w14:textId="77777777" w:rsidR="001961D6" w:rsidRDefault="001961D6">
      <w:pPr>
        <w:spacing w:line="200" w:lineRule="exact"/>
      </w:pPr>
    </w:p>
    <w:p w14:paraId="6F568AC8" w14:textId="77777777" w:rsidR="001961D6" w:rsidRDefault="00CA30ED">
      <w:pPr>
        <w:spacing w:before="25"/>
        <w:ind w:left="110"/>
      </w:pPr>
      <w:r>
        <w:rPr>
          <w:b/>
          <w:color w:val="363435"/>
          <w:w w:val="95"/>
        </w:rPr>
        <w:t>Wh</w:t>
      </w:r>
      <w:r>
        <w:rPr>
          <w:b/>
          <w:color w:val="363435"/>
          <w:spacing w:val="-4"/>
          <w:w w:val="95"/>
        </w:rPr>
        <w:t>a</w:t>
      </w:r>
      <w:r>
        <w:rPr>
          <w:b/>
          <w:color w:val="363435"/>
          <w:w w:val="95"/>
        </w:rPr>
        <w:t>t</w:t>
      </w:r>
      <w:r>
        <w:rPr>
          <w:b/>
          <w:color w:val="363435"/>
          <w:spacing w:val="-7"/>
          <w:w w:val="95"/>
        </w:rPr>
        <w:t xml:space="preserve"> </w:t>
      </w:r>
      <w:r>
        <w:rPr>
          <w:b/>
          <w:color w:val="363435"/>
        </w:rPr>
        <w:t>does</w:t>
      </w:r>
      <w:r>
        <w:rPr>
          <w:b/>
          <w:color w:val="363435"/>
          <w:spacing w:val="28"/>
        </w:rPr>
        <w:t xml:space="preserve"> </w:t>
      </w:r>
      <w:r>
        <w:rPr>
          <w:b/>
          <w:color w:val="363435"/>
        </w:rPr>
        <w:t>One</w:t>
      </w:r>
      <w:r>
        <w:rPr>
          <w:b/>
          <w:color w:val="363435"/>
          <w:spacing w:val="-14"/>
        </w:rPr>
        <w:t xml:space="preserve"> </w:t>
      </w:r>
      <w:r>
        <w:rPr>
          <w:b/>
          <w:color w:val="363435"/>
        </w:rPr>
        <w:t xml:space="preserve">app </w:t>
      </w:r>
      <w:r>
        <w:rPr>
          <w:b/>
          <w:color w:val="363435"/>
          <w:w w:val="106"/>
        </w:rPr>
        <w:t>d</w:t>
      </w:r>
      <w:r>
        <w:rPr>
          <w:b/>
          <w:color w:val="363435"/>
          <w:spacing w:val="-6"/>
          <w:w w:val="106"/>
        </w:rPr>
        <w:t>o</w:t>
      </w:r>
      <w:r>
        <w:rPr>
          <w:b/>
          <w:color w:val="363435"/>
          <w:w w:val="92"/>
        </w:rPr>
        <w:t>?</w:t>
      </w:r>
    </w:p>
    <w:p w14:paraId="66170A72" w14:textId="77777777" w:rsidR="001961D6" w:rsidRDefault="001961D6">
      <w:pPr>
        <w:spacing w:before="7" w:line="140" w:lineRule="exact"/>
        <w:rPr>
          <w:sz w:val="15"/>
          <w:szCs w:val="15"/>
        </w:rPr>
      </w:pPr>
    </w:p>
    <w:p w14:paraId="1CF8B7EB" w14:textId="77777777" w:rsidR="001961D6" w:rsidRDefault="00CA30ED">
      <w:pPr>
        <w:spacing w:line="180" w:lineRule="exact"/>
        <w:ind w:left="110" w:right="7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w w:val="98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-9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helps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8"/>
          <w:sz w:val="16"/>
          <w:szCs w:val="16"/>
        </w:rPr>
        <w:t>child</w:t>
      </w:r>
      <w:r>
        <w:rPr>
          <w:rFonts w:ascii="Calibri" w:eastAsia="Calibri" w:hAnsi="Calibri" w:cs="Calibri"/>
          <w:color w:val="363435"/>
          <w:spacing w:val="-2"/>
          <w:w w:val="98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8"/>
          <w:sz w:val="16"/>
          <w:szCs w:val="16"/>
        </w:rPr>
        <w:t>en</w:t>
      </w:r>
      <w:r>
        <w:rPr>
          <w:rFonts w:ascii="Calibri" w:eastAsia="Calibri" w:hAnsi="Calibri" w:cs="Calibri"/>
          <w:color w:val="363435"/>
          <w:spacing w:val="-6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ommuni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cat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8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ws with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ers.</w:t>
      </w:r>
      <w:r>
        <w:rPr>
          <w:rFonts w:ascii="Calibri" w:eastAsia="Calibri" w:hAnsi="Calibri" w:cs="Calibri"/>
          <w:color w:val="363435"/>
          <w:spacing w:val="1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z w:val="16"/>
          <w:szCs w:val="16"/>
        </w:rPr>
        <w:t>oung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own 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</w:t>
      </w:r>
      <w:r>
        <w:rPr>
          <w:rFonts w:ascii="Calibri" w:eastAsia="Calibri" w:hAnsi="Calibri" w:cs="Calibri"/>
          <w:color w:val="363435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One 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ap</w:t>
      </w:r>
      <w:r>
        <w:rPr>
          <w:rFonts w:ascii="Calibri" w:eastAsia="Calibri" w:hAnsi="Calibri" w:cs="Calibri"/>
          <w:color w:val="363435"/>
          <w:spacing w:val="-2"/>
          <w:w w:val="99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,</w:t>
      </w:r>
      <w:r>
        <w:rPr>
          <w:rFonts w:ascii="Calibri" w:eastAsia="Calibri" w:hAnsi="Calibri" w:cs="Calibri"/>
          <w:color w:val="363435"/>
          <w:spacing w:val="-3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which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used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any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e.</w:t>
      </w:r>
    </w:p>
    <w:p w14:paraId="0CB4798E" w14:textId="77777777" w:rsidR="001961D6" w:rsidRDefault="001961D6">
      <w:pPr>
        <w:spacing w:before="2" w:line="160" w:lineRule="exact"/>
        <w:rPr>
          <w:sz w:val="16"/>
          <w:szCs w:val="16"/>
        </w:rPr>
      </w:pPr>
    </w:p>
    <w:p w14:paraId="02A8057F" w14:textId="77777777" w:rsidR="001961D6" w:rsidRDefault="00CA30ED">
      <w:pPr>
        <w:spacing w:line="180" w:lineRule="exact"/>
        <w:ind w:left="110" w:right="7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z w:val="16"/>
          <w:szCs w:val="16"/>
        </w:rPr>
        <w:t>This m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ans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 use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say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how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2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eeling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wh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1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2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pacing w:val="-1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need,</w:t>
      </w:r>
      <w:r>
        <w:rPr>
          <w:rFonts w:ascii="Calibri" w:eastAsia="Calibri" w:hAnsi="Calibri" w:cs="Calibri"/>
          <w:color w:val="363435"/>
          <w:spacing w:val="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w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ay th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1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sui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them.</w:t>
      </w:r>
    </w:p>
    <w:p w14:paraId="02E78280" w14:textId="77777777" w:rsidR="001961D6" w:rsidRDefault="001961D6">
      <w:pPr>
        <w:spacing w:before="2" w:line="160" w:lineRule="exact"/>
        <w:rPr>
          <w:sz w:val="16"/>
          <w:szCs w:val="16"/>
        </w:rPr>
      </w:pPr>
    </w:p>
    <w:p w14:paraId="0686262C" w14:textId="77777777" w:rsidR="001961D6" w:rsidRDefault="00CA30ED">
      <w:pPr>
        <w:spacing w:line="180" w:lineRule="exact"/>
        <w:ind w:left="110" w:right="83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enables</w:t>
      </w:r>
      <w:r>
        <w:rPr>
          <w:rFonts w:ascii="Calibri" w:eastAsia="Calibri" w:hAnsi="Calibri" w:cs="Calibri"/>
          <w:color w:val="363435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mo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tively </w:t>
      </w:r>
      <w:proofErr w:type="gramStart"/>
      <w:r>
        <w:rPr>
          <w:rFonts w:ascii="Calibri" w:eastAsia="Calibri" w:hAnsi="Calibri" w:cs="Calibri"/>
          <w:color w:val="363435"/>
          <w:sz w:val="16"/>
          <w:szCs w:val="16"/>
        </w:rPr>
        <w:t xml:space="preserve">involved 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proofErr w:type="gramEnd"/>
      <w:r>
        <w:rPr>
          <w:rFonts w:ascii="Calibri" w:eastAsia="Calibri" w:hAnsi="Calibri" w:cs="Calibri"/>
          <w:color w:val="36343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lives 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and 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is </w:t>
      </w:r>
      <w:r>
        <w:rPr>
          <w:rFonts w:ascii="Calibri" w:eastAsia="Calibri" w:hAnsi="Calibri" w:cs="Calibri"/>
          <w:color w:val="363435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an </w:t>
      </w:r>
      <w:r>
        <w:rPr>
          <w:rFonts w:ascii="Calibri" w:eastAsia="Calibri" w:hAnsi="Calibri" w:cs="Calibri"/>
          <w:color w:val="363435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essible </w:t>
      </w:r>
      <w:r>
        <w:rPr>
          <w:rFonts w:ascii="Calibri" w:eastAsia="Calibri" w:hAnsi="Calibri" w:cs="Calibri"/>
          <w:color w:val="363435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101"/>
          <w:sz w:val="16"/>
          <w:szCs w:val="16"/>
        </w:rPr>
        <w:t xml:space="preserve">and </w:t>
      </w:r>
      <w:r>
        <w:rPr>
          <w:rFonts w:ascii="Calibri" w:eastAsia="Calibri" w:hAnsi="Calibri" w:cs="Calibri"/>
          <w:color w:val="363435"/>
          <w:sz w:val="16"/>
          <w:szCs w:val="16"/>
        </w:rPr>
        <w:t>empowering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363435"/>
          <w:sz w:val="16"/>
          <w:szCs w:val="16"/>
        </w:rPr>
        <w:t>ay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o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ell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ers</w:t>
      </w:r>
      <w:r>
        <w:rPr>
          <w:rFonts w:ascii="Calibri" w:eastAsia="Calibri" w:hAnsi="Calibri" w:cs="Calibri"/>
          <w:color w:val="363435"/>
          <w:spacing w:val="10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about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things</w:t>
      </w:r>
    </w:p>
    <w:p w14:paraId="63731CE6" w14:textId="77777777" w:rsidR="001961D6" w:rsidRDefault="00CA30ED">
      <w:pPr>
        <w:spacing w:before="1" w:line="180" w:lineRule="exact"/>
        <w:ind w:left="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1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impor</w:t>
      </w:r>
      <w:r>
        <w:rPr>
          <w:rFonts w:ascii="Calibri" w:eastAsia="Calibri" w:hAnsi="Calibri" w:cs="Calibri"/>
          <w:color w:val="363435"/>
          <w:spacing w:val="-4"/>
          <w:w w:val="97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ant</w:t>
      </w:r>
      <w:r>
        <w:rPr>
          <w:rFonts w:ascii="Calibri" w:eastAsia="Calibri" w:hAnsi="Calibri" w:cs="Calibri"/>
          <w:color w:val="363435"/>
          <w:spacing w:val="4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them.</w:t>
      </w:r>
    </w:p>
    <w:p w14:paraId="5228A199" w14:textId="77777777" w:rsidR="001961D6" w:rsidRDefault="001961D6">
      <w:pPr>
        <w:spacing w:before="14" w:line="200" w:lineRule="exact"/>
      </w:pPr>
    </w:p>
    <w:p w14:paraId="7BCC48D7" w14:textId="77777777" w:rsidR="001961D6" w:rsidRDefault="00CA30ED">
      <w:pPr>
        <w:spacing w:before="34"/>
        <w:ind w:left="2165" w:right="2145"/>
        <w:jc w:val="center"/>
        <w:rPr>
          <w:sz w:val="16"/>
          <w:szCs w:val="16"/>
        </w:rPr>
        <w:sectPr w:rsidR="001961D6">
          <w:pgSz w:w="5960" w:h="8400"/>
          <w:pgMar w:top="720" w:right="760" w:bottom="0" w:left="740" w:header="720" w:footer="720" w:gutter="0"/>
          <w:cols w:space="720"/>
        </w:sectPr>
      </w:pPr>
      <w:r>
        <w:rPr>
          <w:i/>
          <w:color w:val="363435"/>
          <w:w w:val="98"/>
          <w:sz w:val="16"/>
          <w:szCs w:val="16"/>
        </w:rPr>
        <w:t>2</w:t>
      </w:r>
    </w:p>
    <w:p w14:paraId="67134D46" w14:textId="77777777" w:rsidR="001961D6" w:rsidRDefault="000D4AE2">
      <w:pPr>
        <w:spacing w:before="3" w:line="180" w:lineRule="exact"/>
        <w:rPr>
          <w:sz w:val="18"/>
          <w:szCs w:val="18"/>
        </w:rPr>
      </w:pPr>
      <w:r>
        <w:lastRenderedPageBreak/>
        <w:pict w14:anchorId="35F0B716">
          <v:group id="_x0000_s2125" style="position:absolute;margin-left:155.2pt;margin-top:0;width:1.25pt;height:.85pt;z-index:-251661312;mso-position-horizontal-relative:page;mso-position-vertical-relative:page" coordorigin="3104" coordsize="25,17">
            <v:shape id="_x0000_s2126" style="position:absolute;left:3104;width:25;height:17" coordorigin="3104" coordsize="25,17" path="m3104,17l3130,r-24,l3104,17xe" fillcolor="#ba5476" stroked="f">
              <v:path arrowok="t"/>
            </v:shape>
            <w10:wrap anchorx="page" anchory="page"/>
          </v:group>
        </w:pict>
      </w:r>
      <w:r>
        <w:pict w14:anchorId="6EAC99B6">
          <v:group id="_x0000_s2089" style="position:absolute;margin-left:0;margin-top:0;width:297.65pt;height:408.5pt;z-index:-251662336;mso-position-horizontal-relative:page;mso-position-vertical-relative:page" coordsize="5953,8170">
            <v:shape id="_x0000_s2124" type="#_x0000_t75" style="position:absolute;top:1369;width:5953;height:3059">
              <v:imagedata r:id="rId21" o:title=""/>
            </v:shape>
            <v:shape id="_x0000_s2123" type="#_x0000_t75" style="position:absolute;left:1915;top:304;width:1834;height:870">
              <v:imagedata r:id="rId22" o:title=""/>
            </v:shape>
            <v:shape id="_x0000_s2122" style="position:absolute;left:251;top:232;width:5451;height:7926" coordorigin="251,232" coordsize="5451,7926" path="m251,8158r5451,l5702,232r-5451,l251,8158xe" filled="f" strokecolor="#fdfdfd" strokeweight=".5pt">
              <v:path arrowok="t"/>
            </v:shape>
            <v:shape id="_x0000_s2121" type="#_x0000_t75" style="position:absolute;left:1962;top:3945;width:1375;height:1044">
              <v:imagedata r:id="rId23" o:title=""/>
            </v:shape>
            <v:shape id="_x0000_s2120" type="#_x0000_t75" style="position:absolute;left:2486;top:3848;width:1505;height:1180">
              <v:imagedata r:id="rId24" o:title=""/>
            </v:shape>
            <v:shape id="_x0000_s2119" style="position:absolute;left:340;top:7781;width:608;height:381" coordorigin="340,7781" coordsize="608,381" path="m340,7984r1,18l348,8019r12,15l373,8046r16,7l405,8055r17,l440,8051r18,-5l476,8039r18,-7l512,8025r4,-2l536,8021r18,4l570,8034r13,14l593,8063r7,17l603,8097r3,13l614,8131r12,16l644,8158r22,4l679,8162r20,-7l714,8141r9,-17l724,8106r-3,-20l720,8066r3,-19l734,8033r12,-6l764,8022r20,-2l804,8023r18,9l829,8035r14,7l859,8047r17,3l894,8049r17,-7l926,8030r13,-19l947,7989r1,-19l943,7955r-9,-14l922,7931r-16,-8l888,7919r-20,l850,7918r-20,-7l821,7898r-1,-16l825,7865r5,-13l833,7833r-4,-17l817,7803r-25,-7l789,7796r-19,3l753,7806r-17,11l720,7828r-16,9l686,7844r-19,l647,7841r-21,-6l618,7821r-3,-26l593,7781r-11,24l582,7815r-4,13l567,7839r-13,6l538,7844r-16,-10l515,7827r-20,-13l478,7809r-16,2l449,7820r-6,9l442,7844r7,16l464,7876r4,5l474,7892r-3,12l460,7914r-21,7l409,7924r-12,1l378,7930r-16,10l350,7952r-7,16l340,7984xe" fillcolor="#281121" stroked="f">
              <v:path arrowok="t"/>
            </v:shape>
            <v:shape id="_x0000_s2118" style="position:absolute;left:740;top:8113;width:54;height:52" coordorigin="740,8113" coordsize="54,52" path="m792,8142r2,-13l784,8116r-14,-2l756,8113r-13,9l741,8135r-1,13l749,8161r14,2l777,8165r13,-9l792,8142xe" fillcolor="#281121" stroked="f">
              <v:path arrowok="t"/>
            </v:shape>
            <v:shape id="_x0000_s2117" style="position:absolute;left:512;top:8058;width:69;height:66" coordorigin="512,8058" coordsize="69,66" path="m581,8096r-1,-12l570,8067r-19,-9l538,8059r-17,9l512,8087r,12l523,8116r19,9l554,8124r18,-9l581,8096xe" fillcolor="#281121" stroked="f">
              <v:path arrowok="t"/>
            </v:shape>
            <v:shape id="_x0000_s2116" style="position:absolute;left:693;top:7757;width:37;height:36" coordorigin="693,7757" coordsize="37,36" path="m728,7777r2,-9l723,7760r-10,-2l704,7757r-9,6l694,7772r-1,10l699,7790r10,1l718,7793r9,-7l728,7777xe" fillcolor="#281121" stroked="f">
              <v:path arrowok="t"/>
            </v:shape>
            <v:shape id="_x0000_s2115" style="position:absolute;left:396;top:7780;width:41;height:39" coordorigin="396,7780" coordsize="41,39" path="m435,7802r1,-10l429,7783r-11,-1l408,7780r-10,7l397,7797r-1,10l403,7816r10,2l424,7819r9,-7l435,7802xe" fillcolor="#281121" stroked="f">
              <v:path arrowok="t"/>
            </v:shape>
            <v:shape id="_x0000_s2114" style="position:absolute;left:274;top:7849;width:84;height:81" coordorigin="274,7849" coordsize="84,81" path="m358,7895r,-2l354,7873r-13,-15l322,7850r-3,-1l298,7853r-16,12l274,7884r,2l278,7906r13,16l310,7930r3,l334,7927r16,-13l358,7895xe" fillcolor="#281121" stroked="f">
              <v:path arrowok="t"/>
            </v:shape>
            <v:shape id="_x0000_s2113" style="position:absolute;left:504;top:7570;width:129;height:236" coordorigin="504,7570" coordsize="129,236" path="m519,7703r20,4l553,7714r10,11l570,7742r6,27l583,7805r32,-10l613,7785r-5,-37l608,7719r4,-21l618,7683r7,-10l630,7668r3,-1l562,7570r-53,4l504,7700r15,3xe" fillcolor="#e8e5e2" stroked="f">
              <v:path arrowok="t"/>
            </v:shape>
            <v:shape id="_x0000_s2112" style="position:absolute;left:564;top:7666;width:30;height:130" coordorigin="564,7666" coordsize="30,130" path="m594,7796l564,7666e" filled="f" strokecolor="#919396" strokeweight="1pt">
              <v:path arrowok="t"/>
            </v:shape>
            <v:shape id="_x0000_s2111" style="position:absolute;left:545;top:7655;width:25;height:25" coordorigin="545,7655" coordsize="25,25" path="m570,7669r1,-7l566,7657r-6,-1l553,7655r-6,4l546,7665r-1,7l550,7677r6,1l563,7679r6,-4l570,7669xe" fillcolor="#919396" stroked="f">
              <v:path arrowok="t"/>
            </v:shape>
            <v:shape id="_x0000_s2110" style="position:absolute;left:329;top:6699;width:197;height:379" coordorigin="329,6699" coordsize="197,379" path="m505,7042r-14,-12l480,7039r-5,18l484,7072r19,6l518,7075r8,-9l519,7041r-6,-23l508,7001r-6,-20l495,6958r-7,-25l480,6907r-9,-28l463,6852r-9,-26l445,6801r-8,-23l429,6758r-7,-17l416,6729r-14,-18l390,6701r-13,-2l360,6703r-29,10l331,6722r-1,19l329,6762r2,13l336,6774r4,-5l349,6760r11,-7l373,6748r14,-1l400,6752r13,13l423,6787r7,19l434,6819r4,11l442,6841r3,12l450,6866r4,15l460,6898r6,20l473,6942r9,28l493,7003r12,39xe" fillcolor="#e8e5e2" stroked="f">
              <v:path arrowok="t"/>
            </v:shape>
            <v:shape id="_x0000_s2109" style="position:absolute;left:286;top:6774;width:238;height:563" coordorigin="286,6774" coordsize="238,563" path="m524,7311r-9,-33l507,7248r-8,-29l492,7192r-6,-24l480,7146r-5,-18l467,7100r-33,-72l407,6975r-24,-46l362,6889r-18,-34l329,6827r-13,-23l305,6788r-14,-14l287,6776r-1,8l286,6798r2,19l292,6843r6,31l305,6911r9,43l324,7003r11,54l340,7080r5,22l350,7124r5,21l359,7166r5,20l369,7206r4,19l378,7244r5,18l392,7298r9,33l402,7337r122,-26xe" fillcolor="#075e30" stroked="f">
              <v:path arrowok="t"/>
            </v:shape>
            <v:shape id="_x0000_s2108" style="position:absolute;left:402;top:7312;width:190;height:297" coordorigin="402,7312" coordsize="190,297" path="m402,7337r10,37l422,7409r10,32l441,7470r8,26l457,7519r7,21l471,7558r5,15l481,7585r4,10l490,7607r1,2l591,7584r-4,-20l582,7544r-5,-21l572,7503r-5,-20l563,7463r-5,-19l553,7424r-5,-19l543,7386r-5,-19l533,7348r-5,-18l524,7312r,l402,7337xe" fillcolor="#281121" stroked="f">
              <v:path arrowok="t"/>
            </v:shape>
            <v:shape id="_x0000_s2107" style="position:absolute;left:313;top:7057;width:172;height:59" coordorigin="313,7057" coordsize="172,59" path="m479,7057r-166,37l315,7102r2,7l320,7116r165,-36l483,7073r-2,-8l479,7057xe" fillcolor="#e8e5e2" stroked="f">
              <v:path arrowok="t"/>
            </v:shape>
            <v:shape id="_x0000_s2106" style="position:absolute;left:300;top:7009;width:171;height:59" coordorigin="300,7009" coordsize="171,59" path="m302,7054r2,7l305,7068r166,-37l469,7024r-2,-7l464,7009r-164,37l302,7054xe" fillcolor="#e8e5e2" stroked="f">
              <v:path arrowok="t"/>
            </v:shape>
            <v:shape id="_x0000_s2105" style="position:absolute;left:246;top:6685;width:219;height:360" coordorigin="246,6685" coordsize="219,360" path="m464,7009r-5,-19l453,6970r-6,-21l440,6928r-6,-21l427,6887r-6,-21l414,6846r-7,-19l401,6808r-7,-17l388,6775r-6,-14l371,6739r-10,-16l349,6710r-12,-11l325,6692r-13,-5l300,6685r-12,1l268,6697r-9,11l253,6722r-5,17l246,6760r,24l249,6809r3,20l256,6850r4,20l264,6891r4,21l272,6932r5,20l281,6971r5,20l291,7009r4,18l300,7044r,1l464,7009xe" fillcolor="#0c8c44" stroked="f">
              <v:path arrowok="t"/>
            </v:shape>
            <v:shape id="_x0000_s2104" style="position:absolute;left:305;top:7031;width:173;height:63" coordorigin="305,7031" coordsize="173,63" path="m471,7031r-166,37l308,7078r2,9l313,7095r165,-37l476,7049r-2,-9l471,7031xe" fillcolor="#0c8c44" stroked="f">
              <v:path arrowok="t"/>
            </v:shape>
            <v:shape id="_x0000_s2103" style="position:absolute;left:319;top:7080;width:176;height:74" coordorigin="319,7080" coordsize="176,74" path="m319,7117r7,23l330,7153r166,-36l492,7102r-6,-22l319,7117xe" fillcolor="#0c8c44" stroked="f">
              <v:path arrowok="t"/>
            </v:shape>
            <v:shape id="_x0000_s2102" style="position:absolute;left:471;top:7534;width:108;height:31" coordorigin="471,7534" coordsize="108,31" path="m577,7535r-18,3l539,7542r-21,5l496,7553r-19,5l471,7560r1,4l474,7566r19,-4l513,7557r5,-1l539,7550r20,-5l576,7540r3,-6l577,7535xe" fillcolor="#919396" stroked="f">
              <v:path arrowok="t"/>
            </v:shape>
            <v:shape id="_x0000_s2101" style="position:absolute;left:466;top:7517;width:109;height:32" coordorigin="466,7517" coordsize="109,32" path="m570,7518r-18,4l532,7526r-21,5l489,7537r-18,5l466,7543r1,6l486,7545r20,-5l512,7539r21,-6l553,7528r17,-5l574,7521r1,-4l570,7518xe" fillcolor="#919396" stroked="f">
              <v:path arrowok="t"/>
            </v:shape>
            <v:shape id="_x0000_s2100" style="position:absolute;left:443;top:7450;width:116;height:32" coordorigin="443,7450" coordsize="116,32" path="m444,7481r,1l463,7478r20,-5l489,7472r21,-6l530,7461r17,-5l548,7455r5,-1l559,7452r-7,-2l548,7451r-17,4l511,7459r-21,5l468,7470r-19,5l443,7477r1,4xe" fillcolor="#919396" stroked="f">
              <v:path arrowok="t"/>
            </v:shape>
            <v:shape id="_x0000_s2099" style="position:absolute;left:449;top:7465;width:114;height:33" coordorigin="449,7465" coordsize="114,33" path="m449,7492r1,6l469,7494r20,-5l497,7487r21,-5l537,7476r18,-5l562,7470r1,-5l557,7467r-2,l537,7470r-20,5l496,7480r-22,5l455,7490r-6,2xe" fillcolor="#919396" stroked="f">
              <v:path arrowok="t"/>
            </v:shape>
            <v:shape id="_x0000_s2098" style="position:absolute;left:453;top:7484;width:114;height:31" coordorigin="453,7484" coordsize="114,31" path="m558,7485r-18,4l520,7493r-21,5l478,7504r-20,4l453,7510r2,5l474,7511r20,-4l499,7505r21,-5l540,7494r17,-5l561,7488r6,-2l561,7484r-3,1xe" fillcolor="#919396" stroked="f">
              <v:path arrowok="t"/>
            </v:shape>
            <v:shape id="_x0000_s2097" style="position:absolute;left:459;top:7501;width:110;height:31" coordorigin="459,7501" coordsize="110,31" path="m564,7501r-17,4l527,7509r-21,5l484,7520r-19,5l459,7527r1,4l461,7532r19,-4l500,7524r5,-2l526,7517r20,-6l563,7506r6,-2l564,7501xe" fillcolor="#919396" stroked="f">
              <v:path arrowok="t"/>
            </v:shape>
            <v:shape id="_x0000_s2096" style="position:absolute;left:3466;width:219;height:209" coordorigin="3466" coordsize="219,209" path="m3685,33l3614,,3466,r,209l3488,194r20,-14l3525,168r15,-11l3553,147r12,-9l3577,129r12,-10l3601,109r13,-11l3628,85r16,-15l3663,53r21,-19l3685,33xe" fillcolor="#f9ae54" stroked="f">
              <v:path arrowok="t"/>
            </v:shape>
            <v:shape id="_x0000_s2095" style="position:absolute;left:5868;top:576;width:84;height:239" coordorigin="5868,576" coordsize="84,239" path="m5953,814r,-230l5951,584r-13,-1l5925,582r-12,-1l5900,579r-14,-1l5870,576r-2,l5953,814xe" fillcolor="#f2eb54" stroked="f">
              <v:path arrowok="t"/>
            </v:shape>
            <v:shape id="_x0000_s2094" style="position:absolute;left:4813;top:406;width:270;height:313" coordorigin="4813,406" coordsize="270,313" path="m5083,465l4813,406r8,30l4827,463r6,23l4839,507r4,19l4847,543r4,15l4854,573r3,15l4860,602r2,16l4865,634r3,18l4871,672r3,22l4877,718r20,-19l4914,682r16,-15l4944,653r12,-12l4967,629r10,-12l4987,605r9,-11l5006,581r9,-13l5026,553r11,-16l5049,518r13,-21l5077,473r6,-8xe" fillcolor="#ba5476" stroked="f">
              <v:path arrowok="t"/>
            </v:shape>
            <v:shape id="_x0000_s2093" style="position:absolute;left:5289;top:502;width:312;height:324" coordorigin="5289,502" coordsize="312,324" path="m5348,512r-32,-5l5289,502r9,24l5306,546r8,19l5320,582r6,15l5332,612r5,14l5342,640r5,14l5353,668r5,16l5365,701r6,18l5379,740r8,23l5396,789r11,29l5410,827r8,-11l5426,806r7,-9l5440,788r6,-8l5453,770r7,-9l5468,750r8,-13l5486,723r11,-16l5509,688r14,-22l5539,642r19,-28l5579,582r23,-36l5600,546r-5,l5588,545r-11,-1l5563,542r-15,-2l5529,538r-20,-2l5486,533r-25,-4l5435,526r-28,-4l5378,517r-30,-5xe" fillcolor="#f9ae54" stroked="f">
              <v:path arrowok="t"/>
            </v:shape>
            <v:shape id="_x0000_s2092" style="position:absolute;left:4334;top:276;width:263;height:302" coordorigin="4334,276" coordsize="263,302" path="m4334,276r33,301l4390,556r21,-18l4429,521r16,-14l4459,493r13,-12l4484,470r11,-11l4505,449r11,-11l4526,427r11,-12l4549,402r13,-15l4577,371r16,-18l4596,349,4334,276xe" fillcolor="#38b66d" stroked="f">
              <v:path arrowok="t"/>
            </v:shape>
            <v:shape id="_x0000_s2091" style="position:absolute;left:3882;top:114;width:251;height:292" coordorigin="3882,114" coordsize="251,292" path="m3882,114r11,292l4133,211,3882,114xe" fillcolor="#f2eb54" stroked="f">
              <v:path arrowok="t"/>
            </v:shape>
            <v:shape id="_x0000_s2090" style="position:absolute;left:3602;width:2351;height:584" coordorigin="3602" coordsize="2351,584" path="m3602,r12,6l3635,15r21,9l3676,33r21,9l3718,51r18,8l3754,67r16,7l3789,81r18,8l3823,96r18,7l3860,111r19,7l3897,125r19,8l3929,138r19,7l3967,152r18,8l4004,167r19,7l4037,179r19,7l4075,193r56,20l4189,233r66,22l4321,276r66,20l4453,316r66,19l4585,353r66,18l4717,388r65,16l4848,419r64,15l4977,448r64,13l5104,473r63,12l5229,496r62,10l5351,516r60,9l5473,534r62,8l5596,550r59,7l5714,563r75,7l5803,572r21,2l5846,575r21,2l5888,579r21,2l5930,582r20,2l5953,584r,-5l5937,577r-33,-2l5837,569r-71,-7l5689,553r-79,-9l5550,536r-62,-8l5412,516r-59,-9l5292,497r-61,-11l5169,475r-63,-12l5043,450r-64,-13l4915,423r-65,-15l4785,393r-65,-16l4654,360r-66,-18l4523,324r-66,-19l4391,285r-66,-21l4259,243r-66,-22l4131,200r-38,-14l4075,180r-19,-7l4041,168r-18,-7l4004,154r-19,-7l3967,140r-19,-7l3934,127r-19,-7l3897,113r-19,-8l3859,98r-18,-8l3827,85r-18,-8l3790,70r-15,-7l3756,55r-18,-7l3722,41r-20,-9l3681,23r-21,-9l3640,4,3630,r-28,xe" fillcolor="#fff1c3" stroked="f">
              <v:path arrowok="t"/>
            </v:shape>
            <w10:wrap anchorx="page" anchory="page"/>
          </v:group>
        </w:pict>
      </w:r>
    </w:p>
    <w:p w14:paraId="6A88694B" w14:textId="77777777" w:rsidR="001961D6" w:rsidRDefault="001961D6">
      <w:pPr>
        <w:spacing w:line="200" w:lineRule="exact"/>
      </w:pPr>
    </w:p>
    <w:p w14:paraId="0E3C4D8C" w14:textId="77777777" w:rsidR="001961D6" w:rsidRDefault="001961D6">
      <w:pPr>
        <w:spacing w:line="200" w:lineRule="exact"/>
      </w:pPr>
    </w:p>
    <w:p w14:paraId="3A77AB88" w14:textId="77777777" w:rsidR="001961D6" w:rsidRDefault="001961D6">
      <w:pPr>
        <w:spacing w:line="200" w:lineRule="exact"/>
      </w:pPr>
    </w:p>
    <w:p w14:paraId="1BFC58AD" w14:textId="77777777" w:rsidR="001961D6" w:rsidRDefault="001961D6">
      <w:pPr>
        <w:spacing w:line="200" w:lineRule="exact"/>
      </w:pPr>
    </w:p>
    <w:p w14:paraId="3AE29746" w14:textId="77777777" w:rsidR="001961D6" w:rsidRDefault="001961D6">
      <w:pPr>
        <w:spacing w:line="200" w:lineRule="exact"/>
      </w:pPr>
    </w:p>
    <w:p w14:paraId="21D23BA3" w14:textId="77777777" w:rsidR="001961D6" w:rsidRDefault="001961D6">
      <w:pPr>
        <w:spacing w:line="200" w:lineRule="exact"/>
      </w:pPr>
    </w:p>
    <w:p w14:paraId="1946A293" w14:textId="77777777" w:rsidR="001961D6" w:rsidRDefault="001961D6">
      <w:pPr>
        <w:spacing w:line="200" w:lineRule="exact"/>
      </w:pPr>
    </w:p>
    <w:p w14:paraId="45D7AA62" w14:textId="77777777" w:rsidR="001961D6" w:rsidRDefault="001961D6">
      <w:pPr>
        <w:spacing w:line="200" w:lineRule="exact"/>
      </w:pPr>
    </w:p>
    <w:p w14:paraId="7DB0484A" w14:textId="77777777" w:rsidR="001961D6" w:rsidRDefault="001961D6">
      <w:pPr>
        <w:spacing w:line="200" w:lineRule="exact"/>
      </w:pPr>
    </w:p>
    <w:p w14:paraId="6ED24527" w14:textId="77777777" w:rsidR="001961D6" w:rsidRDefault="001961D6">
      <w:pPr>
        <w:spacing w:line="200" w:lineRule="exact"/>
      </w:pPr>
    </w:p>
    <w:p w14:paraId="13B3D631" w14:textId="77777777" w:rsidR="001961D6" w:rsidRDefault="001961D6">
      <w:pPr>
        <w:spacing w:line="200" w:lineRule="exact"/>
      </w:pPr>
    </w:p>
    <w:p w14:paraId="752CD45D" w14:textId="77777777" w:rsidR="001961D6" w:rsidRDefault="001961D6">
      <w:pPr>
        <w:spacing w:line="200" w:lineRule="exact"/>
      </w:pPr>
    </w:p>
    <w:p w14:paraId="53DBE753" w14:textId="77777777" w:rsidR="001961D6" w:rsidRDefault="001961D6">
      <w:pPr>
        <w:spacing w:line="200" w:lineRule="exact"/>
      </w:pPr>
    </w:p>
    <w:p w14:paraId="36463897" w14:textId="77777777" w:rsidR="001961D6" w:rsidRDefault="001961D6">
      <w:pPr>
        <w:spacing w:line="200" w:lineRule="exact"/>
      </w:pPr>
    </w:p>
    <w:p w14:paraId="3EF5BFBD" w14:textId="77777777" w:rsidR="001961D6" w:rsidRDefault="001961D6">
      <w:pPr>
        <w:spacing w:line="200" w:lineRule="exact"/>
      </w:pPr>
    </w:p>
    <w:p w14:paraId="74C9890D" w14:textId="77777777" w:rsidR="001961D6" w:rsidRDefault="001961D6">
      <w:pPr>
        <w:spacing w:line="200" w:lineRule="exact"/>
      </w:pPr>
    </w:p>
    <w:p w14:paraId="729BBE4B" w14:textId="77777777" w:rsidR="001961D6" w:rsidRDefault="001961D6">
      <w:pPr>
        <w:spacing w:line="200" w:lineRule="exact"/>
      </w:pPr>
    </w:p>
    <w:p w14:paraId="5BE025C7" w14:textId="77777777" w:rsidR="001961D6" w:rsidRDefault="001961D6">
      <w:pPr>
        <w:spacing w:line="200" w:lineRule="exact"/>
      </w:pPr>
    </w:p>
    <w:p w14:paraId="411617BD" w14:textId="77777777" w:rsidR="001961D6" w:rsidRDefault="001961D6">
      <w:pPr>
        <w:spacing w:line="200" w:lineRule="exact"/>
      </w:pPr>
    </w:p>
    <w:p w14:paraId="07997C57" w14:textId="77777777" w:rsidR="001961D6" w:rsidRDefault="001961D6">
      <w:pPr>
        <w:spacing w:line="200" w:lineRule="exact"/>
      </w:pPr>
    </w:p>
    <w:p w14:paraId="2643BE71" w14:textId="77777777" w:rsidR="001961D6" w:rsidRDefault="001961D6">
      <w:pPr>
        <w:spacing w:line="200" w:lineRule="exact"/>
      </w:pPr>
    </w:p>
    <w:p w14:paraId="0FEDCEAB" w14:textId="77777777" w:rsidR="001961D6" w:rsidRDefault="00CA30ED">
      <w:pPr>
        <w:spacing w:before="25"/>
        <w:ind w:left="110" w:right="2351"/>
        <w:jc w:val="both"/>
      </w:pPr>
      <w:r>
        <w:rPr>
          <w:b/>
          <w:color w:val="363435"/>
          <w:w w:val="95"/>
        </w:rPr>
        <w:t>Wh</w:t>
      </w:r>
      <w:r>
        <w:rPr>
          <w:b/>
          <w:color w:val="363435"/>
          <w:spacing w:val="-4"/>
          <w:w w:val="95"/>
        </w:rPr>
        <w:t>a</w:t>
      </w:r>
      <w:r>
        <w:rPr>
          <w:b/>
          <w:color w:val="363435"/>
          <w:w w:val="95"/>
        </w:rPr>
        <w:t>t</w:t>
      </w:r>
      <w:r>
        <w:rPr>
          <w:b/>
          <w:color w:val="363435"/>
          <w:spacing w:val="-7"/>
          <w:w w:val="95"/>
        </w:rPr>
        <w:t xml:space="preserve"> </w:t>
      </w:r>
      <w:r>
        <w:rPr>
          <w:b/>
          <w:color w:val="363435"/>
        </w:rPr>
        <w:t>does</w:t>
      </w:r>
      <w:r>
        <w:rPr>
          <w:b/>
          <w:color w:val="363435"/>
          <w:spacing w:val="28"/>
        </w:rPr>
        <w:t xml:space="preserve"> </w:t>
      </w:r>
      <w:r>
        <w:rPr>
          <w:b/>
          <w:color w:val="363435"/>
          <w:spacing w:val="-9"/>
          <w:w w:val="82"/>
        </w:rPr>
        <w:t>E</w:t>
      </w:r>
      <w:r>
        <w:rPr>
          <w:b/>
          <w:color w:val="363435"/>
          <w:w w:val="99"/>
        </w:rPr>
        <w:t>xp</w:t>
      </w:r>
      <w:r>
        <w:rPr>
          <w:b/>
          <w:color w:val="363435"/>
          <w:spacing w:val="-2"/>
          <w:w w:val="99"/>
        </w:rPr>
        <w:t>r</w:t>
      </w:r>
      <w:r>
        <w:rPr>
          <w:b/>
          <w:color w:val="363435"/>
          <w:w w:val="114"/>
        </w:rPr>
        <w:t>ess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  <w:w w:val="106"/>
        </w:rPr>
        <w:t>d</w:t>
      </w:r>
      <w:r>
        <w:rPr>
          <w:b/>
          <w:color w:val="363435"/>
          <w:spacing w:val="-6"/>
          <w:w w:val="106"/>
        </w:rPr>
        <w:t>o</w:t>
      </w:r>
      <w:r>
        <w:rPr>
          <w:b/>
          <w:color w:val="363435"/>
          <w:w w:val="92"/>
        </w:rPr>
        <w:t>?</w:t>
      </w:r>
    </w:p>
    <w:p w14:paraId="311E32E4" w14:textId="77777777" w:rsidR="001961D6" w:rsidRDefault="001961D6">
      <w:pPr>
        <w:spacing w:before="5" w:line="160" w:lineRule="exact"/>
        <w:rPr>
          <w:sz w:val="16"/>
          <w:szCs w:val="16"/>
        </w:rPr>
      </w:pPr>
    </w:p>
    <w:p w14:paraId="6E931437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xp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ess</w:t>
      </w:r>
      <w:r>
        <w:rPr>
          <w:rFonts w:ascii="Calibri" w:eastAsia="Calibri" w:hAnsi="Calibri" w:cs="Calibri"/>
          <w:color w:val="363435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is</w:t>
      </w:r>
      <w:r>
        <w:rPr>
          <w:rFonts w:ascii="Calibri" w:eastAsia="Calibri" w:hAnsi="Calibri" w:cs="Calibri"/>
          <w:color w:val="363435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z w:val="16"/>
          <w:szCs w:val="16"/>
        </w:rPr>
        <w:t>-designed,</w:t>
      </w:r>
      <w:r>
        <w:rPr>
          <w:rFonts w:ascii="Calibri" w:eastAsia="Calibri" w:hAnsi="Calibri" w:cs="Calibri"/>
          <w:color w:val="363435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inno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z w:val="16"/>
          <w:szCs w:val="16"/>
        </w:rPr>
        <w:t>tive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6"/>
          <w:szCs w:val="16"/>
        </w:rPr>
        <w:t xml:space="preserve">and 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r</w:t>
      </w:r>
      <w:proofErr w:type="gramEnd"/>
      <w:r>
        <w:rPr>
          <w:rFonts w:ascii="Calibri" w:eastAsia="Calibri" w:hAnsi="Calibri" w:cs="Calibri"/>
          <w:color w:val="363435"/>
          <w:sz w:val="16"/>
          <w:szCs w:val="16"/>
        </w:rPr>
        <w:t>-friendly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app 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z w:val="16"/>
          <w:szCs w:val="16"/>
        </w:rPr>
        <w:t>t helps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child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en</w:t>
      </w:r>
      <w:r>
        <w:rPr>
          <w:rFonts w:ascii="Calibri" w:eastAsia="Calibri" w:hAnsi="Calibri" w:cs="Calibri"/>
          <w:color w:val="363435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those</w:t>
      </w:r>
      <w:r>
        <w:rPr>
          <w:rFonts w:ascii="Calibri" w:eastAsia="Calibri" w:hAnsi="Calibri" w:cs="Calibri"/>
          <w:color w:val="363435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with additional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needs</w:t>
      </w:r>
      <w:r>
        <w:rPr>
          <w:rFonts w:ascii="Calibri" w:eastAsia="Calibri" w:hAnsi="Calibri" w:cs="Calibri"/>
          <w:color w:val="363435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exp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ess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2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 xml:space="preserve">ws, </w:t>
      </w:r>
      <w:r>
        <w:rPr>
          <w:rFonts w:ascii="Calibri" w:eastAsia="Calibri" w:hAnsi="Calibri" w:cs="Calibri"/>
          <w:color w:val="363435"/>
          <w:sz w:val="16"/>
          <w:szCs w:val="16"/>
        </w:rPr>
        <w:t>wishes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82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eelings.</w:t>
      </w:r>
    </w:p>
    <w:p w14:paraId="1B7B7573" w14:textId="77777777" w:rsidR="001961D6" w:rsidRDefault="001961D6">
      <w:pPr>
        <w:spacing w:before="10" w:line="160" w:lineRule="exact"/>
        <w:rPr>
          <w:sz w:val="16"/>
          <w:szCs w:val="16"/>
        </w:rPr>
      </w:pPr>
    </w:p>
    <w:p w14:paraId="6A556CCE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z w:val="16"/>
          <w:szCs w:val="16"/>
        </w:rPr>
        <w:t>It</w:t>
      </w:r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helps</w:t>
      </w:r>
      <w:r>
        <w:rPr>
          <w:rFonts w:ascii="Calibri" w:eastAsia="Calibri" w:hAnsi="Calibri" w:cs="Calibri"/>
          <w:color w:val="363435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ach</w:t>
      </w:r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those</w:t>
      </w:r>
      <w:r>
        <w:rPr>
          <w:rFonts w:ascii="Calibri" w:eastAsia="Calibri" w:hAnsi="Calibri" w:cs="Calibri"/>
          <w:color w:val="363435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child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en</w:t>
      </w:r>
      <w:r>
        <w:rPr>
          <w:rFonts w:ascii="Calibri" w:eastAsia="Calibri" w:hAnsi="Calibri" w:cs="Calibri"/>
          <w:color w:val="363435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who</w:t>
      </w:r>
      <w:r>
        <w:rPr>
          <w:rFonts w:ascii="Calibri" w:eastAsia="Calibri" w:hAnsi="Calibri" w:cs="Calibri"/>
          <w:color w:val="363435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may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wise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z w:val="16"/>
          <w:szCs w:val="16"/>
        </w:rPr>
        <w:t>truggle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o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ommuni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cat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2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ws</w:t>
      </w:r>
      <w:r>
        <w:rPr>
          <w:rFonts w:ascii="Calibri" w:eastAsia="Calibri" w:hAnsi="Calibri" w:cs="Calibri"/>
          <w:color w:val="363435"/>
          <w:spacing w:val="1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you.</w:t>
      </w:r>
    </w:p>
    <w:p w14:paraId="6A3C053B" w14:textId="77777777" w:rsidR="001961D6" w:rsidRDefault="001961D6">
      <w:pPr>
        <w:spacing w:before="10" w:line="160" w:lineRule="exact"/>
        <w:rPr>
          <w:sz w:val="16"/>
          <w:szCs w:val="16"/>
        </w:rPr>
      </w:pPr>
    </w:p>
    <w:p w14:paraId="1BA1A5F1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xp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ess</w:t>
      </w:r>
      <w:r>
        <w:rPr>
          <w:rFonts w:ascii="Calibri" w:eastAsia="Calibri" w:hAnsi="Calibri" w:cs="Calibri"/>
          <w:color w:val="363435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is</w:t>
      </w:r>
      <w:r>
        <w:rPr>
          <w:rFonts w:ascii="Calibri" w:eastAsia="Calibri" w:hAnsi="Calibri" w:cs="Calibri"/>
          <w:color w:val="363435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33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essible  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ap</w:t>
      </w:r>
      <w:r>
        <w:rPr>
          <w:rFonts w:ascii="Calibri" w:eastAsia="Calibri" w:hAnsi="Calibri" w:cs="Calibri"/>
          <w:color w:val="363435"/>
          <w:spacing w:val="-2"/>
          <w:w w:val="99"/>
          <w:sz w:val="16"/>
          <w:szCs w:val="16"/>
        </w:rPr>
        <w:t>p</w:t>
      </w:r>
      <w:proofErr w:type="gramEnd"/>
      <w:r>
        <w:rPr>
          <w:rFonts w:ascii="Calibri" w:eastAsia="Calibri" w:hAnsi="Calibri" w:cs="Calibri"/>
          <w:color w:val="363435"/>
          <w:w w:val="99"/>
          <w:sz w:val="16"/>
          <w:szCs w:val="16"/>
        </w:rPr>
        <w:t>,</w:t>
      </w:r>
      <w:r>
        <w:rPr>
          <w:rFonts w:ascii="Calibri" w:eastAsia="Calibri" w:hAnsi="Calibri" w:cs="Calibri"/>
          <w:color w:val="363435"/>
          <w:spacing w:val="34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designed</w:t>
      </w:r>
      <w:r>
        <w:rPr>
          <w:rFonts w:ascii="Calibri" w:eastAsia="Calibri" w:hAnsi="Calibri" w:cs="Calibri"/>
          <w:color w:val="363435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used</w:t>
      </w:r>
      <w:r>
        <w:rPr>
          <w:rFonts w:ascii="Calibri" w:eastAsia="Calibri" w:hAnsi="Calibri" w:cs="Calibri"/>
          <w:color w:val="363435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by</w:t>
      </w:r>
      <w:r>
        <w:rPr>
          <w:rFonts w:ascii="Calibri" w:eastAsia="Calibri" w:hAnsi="Calibri" w:cs="Calibri"/>
          <w:color w:val="363435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child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en alongside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5"/>
          <w:w w:val="9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82"/>
          <w:sz w:val="16"/>
          <w:szCs w:val="16"/>
        </w:rPr>
        <w:t>.</w:t>
      </w:r>
    </w:p>
    <w:p w14:paraId="2367CB8B" w14:textId="77777777" w:rsidR="001961D6" w:rsidRDefault="001961D6">
      <w:pPr>
        <w:spacing w:before="1" w:line="160" w:lineRule="exact"/>
        <w:rPr>
          <w:sz w:val="17"/>
          <w:szCs w:val="17"/>
        </w:rPr>
      </w:pPr>
    </w:p>
    <w:p w14:paraId="5FF867CA" w14:textId="77777777" w:rsidR="001961D6" w:rsidRDefault="00CA30ED">
      <w:pPr>
        <w:spacing w:line="180" w:lineRule="exact"/>
        <w:ind w:left="110" w:right="96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z w:val="16"/>
          <w:szCs w:val="16"/>
        </w:rPr>
        <w:t>ou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ess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xp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ess</w:t>
      </w:r>
      <w:r>
        <w:rPr>
          <w:rFonts w:ascii="Calibri" w:eastAsia="Calibri" w:hAnsi="Calibri" w:cs="Calibri"/>
          <w:color w:val="363435"/>
          <w:spacing w:val="5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ough</w:t>
      </w:r>
      <w:r>
        <w:rPr>
          <w:rFonts w:ascii="Calibri" w:eastAsia="Calibri" w:hAnsi="Calibri" w:cs="Calibri"/>
          <w:color w:val="363435"/>
          <w:spacing w:val="5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er</w:t>
      </w:r>
      <w:r>
        <w:rPr>
          <w:rFonts w:ascii="Calibri" w:eastAsia="Calibri" w:hAnsi="Calibri" w:cs="Calibri"/>
          <w:color w:val="363435"/>
          <w:spacing w:val="-8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103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w w:val="10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-3"/>
          <w:w w:val="105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8"/>
          <w:sz w:val="16"/>
          <w:szCs w:val="16"/>
        </w:rPr>
        <w:t>oun</w:t>
      </w:r>
      <w:r>
        <w:rPr>
          <w:rFonts w:ascii="Calibri" w:eastAsia="Calibri" w:hAnsi="Calibri" w:cs="Calibri"/>
          <w:color w:val="363435"/>
          <w:spacing w:val="4"/>
          <w:w w:val="98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82"/>
          <w:sz w:val="16"/>
          <w:szCs w:val="16"/>
        </w:rPr>
        <w:t>.</w:t>
      </w:r>
    </w:p>
    <w:p w14:paraId="57B2977C" w14:textId="77777777" w:rsidR="001961D6" w:rsidRDefault="001961D6">
      <w:pPr>
        <w:spacing w:before="14" w:line="200" w:lineRule="exact"/>
      </w:pPr>
    </w:p>
    <w:p w14:paraId="796A477C" w14:textId="77777777" w:rsidR="001961D6" w:rsidRDefault="00CA30ED">
      <w:pPr>
        <w:spacing w:before="34"/>
        <w:ind w:left="2165" w:right="2165"/>
        <w:jc w:val="center"/>
        <w:rPr>
          <w:sz w:val="16"/>
          <w:szCs w:val="16"/>
        </w:rPr>
        <w:sectPr w:rsidR="001961D6">
          <w:pgSz w:w="5960" w:h="8400"/>
          <w:pgMar w:top="720" w:right="740" w:bottom="0" w:left="740" w:header="720" w:footer="720" w:gutter="0"/>
          <w:cols w:space="720"/>
        </w:sectPr>
      </w:pPr>
      <w:r>
        <w:rPr>
          <w:i/>
          <w:color w:val="363435"/>
          <w:w w:val="98"/>
          <w:sz w:val="16"/>
          <w:szCs w:val="16"/>
        </w:rPr>
        <w:t>3</w:t>
      </w:r>
    </w:p>
    <w:p w14:paraId="7D455F46" w14:textId="77777777" w:rsidR="001961D6" w:rsidRDefault="000D4AE2">
      <w:pPr>
        <w:spacing w:before="83"/>
        <w:ind w:left="110" w:right="1913"/>
        <w:jc w:val="both"/>
      </w:pPr>
      <w:r>
        <w:lastRenderedPageBreak/>
        <w:pict w14:anchorId="6E91C956">
          <v:group id="_x0000_s2081" style="position:absolute;left:0;text-align:left;margin-left:0;margin-top:0;width:120.7pt;height:50.05pt;z-index:-251658240;mso-position-horizontal-relative:page;mso-position-vertical-relative:page" coordsize="2414,1001">
            <v:shape id="_x0000_s2088" style="position:absolute;left:136;top:758;width:209;height:233" coordorigin="136,758" coordsize="209,233" path="m136,795l274,991r10,-25l292,944r7,-18l305,910r5,-15l315,880r4,-14l323,850r5,-17l332,813r6,-22l344,764r1,-6l136,795xe" fillcolor="#f9ae54" stroked="f">
              <v:path arrowok="t"/>
            </v:shape>
            <v:shape id="_x0000_s2087" style="position:absolute;left:2193;width:211;height:200" coordorigin="2193" coordsize="211,200" path="m2404,9r,-9l2288,r-5,3l2269,12r-12,7l2245,26r-10,6l2224,38r-12,6l2198,51r-5,3l2398,200r1,-21l2400,160r1,-16l2401,129r1,-14l2402,101r,-15l2403,70r,-18l2403,32r1,-23xe" fillcolor="#f2eb54" stroked="f">
              <v:path arrowok="t"/>
            </v:shape>
            <v:shape id="_x0000_s2086" style="position:absolute;left:1345;top:367;width:227;height:281" coordorigin="1345,367" coordsize="227,281" path="m1570,367r-225,93l1369,480r20,17l1407,512r15,13l1436,537r12,11l1459,558r11,10l1480,579r12,11l1504,603r13,14l1533,634r13,14l1552,621r4,-23l1560,578r4,-18l1566,543r2,-15l1570,513r1,-15l1572,482r,-17l1572,446r-1,-22l1571,400r-1,-28l1570,367xe" fillcolor="#ba5476" stroked="f">
              <v:path arrowok="t"/>
            </v:shape>
            <v:shape id="_x0000_s2085" style="position:absolute;left:1738;top:166;width:251;height:293" coordorigin="1738,166" coordsize="251,293" path="m1776,316r16,11l1807,336r13,9l1832,354r13,8l1857,370r13,9l1884,389r16,11l1917,412r20,14l1960,442r25,17l1986,446r1,-12l1987,423r1,-11l1988,400r1,-12l1989,342r-1,-21l1988,296r-1,-29l1987,234r-1,-39l1985,166r-1,1l1979,170r-8,4l1960,180r-13,7l1931,195r-18,10l1893,215r-23,12l1846,239r-26,12l1793,265r-28,13l1738,291r20,13l1776,316xe" fillcolor="#f9ae54" stroked="f">
              <v:path arrowok="t"/>
            </v:shape>
            <v:shape id="_x0000_s2084" style="position:absolute;left:935;top:527;width:226;height:275" coordorigin="935,527" coordsize="226,275" path="m935,606r173,197l1115,772r6,-26l1127,723r4,-20l1135,686r4,-16l1142,654r3,-14l1147,625r2,-15l1152,593r2,-19l1157,552r4,-24l1161,527,935,606xe" fillcolor="#38b66d" stroked="f">
              <v:path arrowok="t"/>
            </v:shape>
            <v:shape id="_x0000_s2083" style="position:absolute;left:528;top:661;width:229;height:257" coordorigin="528,661" coordsize="229,257" path="m528,717l680,917,757,661,528,717xe" fillcolor="#f2eb54" stroked="f">
              <v:path arrowok="t"/>
            </v:shape>
            <v:shape id="_x0000_s2082" style="position:absolute;width:2288;height:818" coordsize="2288,818" path="m13,817r20,-3l52,811r20,-3l91,806r20,-3l130,800r20,-4l170,793r19,-3l209,787r20,-4l249,780r20,-4l289,772r20,-4l329,765r20,-4l369,757r29,-6l418,746r10,-2l447,740r20,-4l476,733r20,-4l515,725r20,-5l554,715r20,-4l574,711r20,-5l613,701r19,-5l652,691r19,-5l672,686r20,-6l711,675r19,-5l750,665r19,-6l770,659r19,-5l848,636r58,-17l964,600r58,-18l1079,562r57,-20l1193,522r57,-21l1307,479r56,-22l1418,435r55,-23l1520,392r57,-24l1633,343r55,-25l1742,292r53,-25l1847,241r44,-22l1946,191r54,-29l2052,134r51,-27l2143,84r19,-11l2181,63r18,-11l2218,42r17,-11l2253,21r17,-11l2288,r,l2280,r-13,7l2243,21r-50,29l2140,80r-49,27l2039,134r-52,28l1932,190r-56,28l1815,249r-53,25l1709,299r-55,25l1598,349r-57,24l1480,400r-54,22l1370,444r-56,22l1258,488r-57,21l1152,527r-57,19l1038,566r-58,19l923,603r-58,18l806,638r-58,16l710,665r-20,5l671,676r-1,l651,681r-20,5l612,691r-19,5l573,700r-1,1l553,705r-20,5l514,715r-20,4l475,724r-1,l455,728r-20,4l425,734r-19,5l386,743r-10,2l356,749r-20,4l316,757r-20,4l276,765r-19,3l237,772r-20,3l197,779r-20,3l158,786r-20,3l118,792r-19,3l79,798r-19,3l40,803r-19,3l2,809r-2,l,818r13,-1xe" fillcolor="#fff1c3" stroked="f">
              <v:path arrowok="t"/>
            </v:shape>
            <w10:wrap anchorx="page" anchory="page"/>
          </v:group>
        </w:pict>
      </w:r>
      <w:r>
        <w:pict w14:anchorId="69E5C992">
          <v:shape id="_x0000_s2080" type="#_x0000_t75" style="position:absolute;left:0;text-align:left;margin-left:217pt;margin-top:297.75pt;width:68.35pt;height:109pt;z-index:-251659264;mso-position-horizontal-relative:page;mso-position-vertical-relative:page">
            <v:imagedata r:id="rId25" o:title=""/>
            <w10:wrap anchorx="page" anchory="page"/>
          </v:shape>
        </w:pict>
      </w:r>
      <w:r>
        <w:pict w14:anchorId="2F72E472">
          <v:group id="_x0000_s2077" style="position:absolute;left:0;text-align:left;margin-left:262.25pt;margin-top:262.8pt;width:18.65pt;height:29.2pt;z-index:-251660288;mso-position-horizontal-relative:page;mso-position-vertical-relative:page" coordorigin="5245,5256" coordsize="373,584">
            <v:shape id="_x0000_s2079" style="position:absolute;left:5255;top:5735;width:95;height:95" coordorigin="5255,5735" coordsize="95,95" path="m5319,5738r-16,-3l5285,5738r-16,11l5258,5765r-3,16l5258,5800r10,16l5285,5827r16,3l5319,5827r16,-11l5346,5800r3,-16l5346,5765r-10,-16l5319,5738xe" fillcolor="#a75176" stroked="f">
              <v:path arrowok="t"/>
            </v:shape>
            <v:shape id="_x0000_s2078" style="position:absolute;left:5283;top:5266;width:324;height:440" coordorigin="5283,5266" coordsize="324,440" path="m5300,5613r6,24l5315,5667r12,40l5331,5698r10,-19l5353,5664r13,-12l5380,5643r15,-7l5410,5631r17,-4l5443,5624r17,-4l5477,5617r17,-5l5511,5606r16,-8l5537,5591r11,-9l5559,5572r10,-12l5578,5547r8,-14l5593,5518r6,-16l5603,5485r3,-17l5607,5451r,-18l5604,5416r-5,-18l5592,5381r-9,-18l5571,5347r-14,-17l5539,5315r-21,-16l5497,5287r-20,-9l5458,5272r-19,-4l5421,5266r-17,1l5388,5270r-16,4l5358,5281r-13,7l5332,5297r-11,11l5311,5319r-8,12l5296,5344r-6,13l5283,5384r,21l5286,5422r7,14l5302,5446r11,7l5324,5455r12,-1l5347,5447r8,-9l5361,5425r6,-14l5372,5397r7,-14l5389,5372r13,-8l5421,5360r26,1l5466,5365r19,7l5501,5381r11,12l5521,5406r4,15l5526,5438r-2,18l5518,5476r-9,20l5496,5517r-10,13l5473,5542r-14,8l5445,5554r-14,1l5417,5553r-14,-3l5389,5547r-14,-2l5362,5544r-14,1l5336,5549r-15,8l5310,5564r-7,8l5299,5582r-1,13l5300,5613xe" fillcolor="#a75176" stroked="f">
              <v:path arrowok="t"/>
            </v:shape>
            <w10:wrap anchorx="page" anchory="page"/>
          </v:group>
        </w:pict>
      </w:r>
      <w:r w:rsidR="00CA30ED">
        <w:rPr>
          <w:b/>
          <w:color w:val="363435"/>
        </w:rPr>
        <w:t>H</w:t>
      </w:r>
      <w:r w:rsidR="00CA30ED">
        <w:rPr>
          <w:b/>
          <w:color w:val="363435"/>
          <w:spacing w:val="-2"/>
        </w:rPr>
        <w:t>o</w:t>
      </w:r>
      <w:r w:rsidR="00CA30ED">
        <w:rPr>
          <w:b/>
          <w:color w:val="363435"/>
        </w:rPr>
        <w:t>w</w:t>
      </w:r>
      <w:r w:rsidR="00CA30ED">
        <w:rPr>
          <w:b/>
          <w:color w:val="363435"/>
          <w:spacing w:val="-10"/>
        </w:rPr>
        <w:t xml:space="preserve"> </w:t>
      </w:r>
      <w:r w:rsidR="00CA30ED">
        <w:rPr>
          <w:b/>
          <w:color w:val="363435"/>
          <w:w w:val="93"/>
        </w:rPr>
        <w:t>Mind</w:t>
      </w:r>
      <w:r w:rsidR="00CA30ED">
        <w:rPr>
          <w:b/>
          <w:color w:val="363435"/>
          <w:spacing w:val="-6"/>
          <w:w w:val="93"/>
        </w:rPr>
        <w:t xml:space="preserve"> </w:t>
      </w:r>
      <w:r w:rsidR="00CA30ED">
        <w:rPr>
          <w:b/>
          <w:color w:val="363435"/>
          <w:spacing w:val="-1"/>
        </w:rPr>
        <w:t>o</w:t>
      </w:r>
      <w:r w:rsidR="00CA30ED">
        <w:rPr>
          <w:b/>
          <w:color w:val="363435"/>
        </w:rPr>
        <w:t>f</w:t>
      </w:r>
      <w:r w:rsidR="00CA30ED">
        <w:rPr>
          <w:b/>
          <w:color w:val="363435"/>
          <w:spacing w:val="2"/>
        </w:rPr>
        <w:t xml:space="preserve"> </w:t>
      </w:r>
      <w:r w:rsidR="00CA30ED">
        <w:rPr>
          <w:b/>
          <w:color w:val="363435"/>
          <w:w w:val="88"/>
        </w:rPr>
        <w:t>My</w:t>
      </w:r>
      <w:r w:rsidR="00CA30ED">
        <w:rPr>
          <w:b/>
          <w:color w:val="363435"/>
          <w:spacing w:val="-4"/>
          <w:w w:val="88"/>
        </w:rPr>
        <w:t xml:space="preserve"> </w:t>
      </w:r>
      <w:r w:rsidR="00CA30ED">
        <w:rPr>
          <w:b/>
          <w:color w:val="363435"/>
        </w:rPr>
        <w:t>Own</w:t>
      </w:r>
      <w:r w:rsidR="00CA30ED">
        <w:rPr>
          <w:b/>
          <w:color w:val="363435"/>
          <w:spacing w:val="-18"/>
        </w:rPr>
        <w:t xml:space="preserve"> </w:t>
      </w:r>
      <w:r w:rsidR="00CA30ED">
        <w:rPr>
          <w:b/>
          <w:color w:val="363435"/>
          <w:spacing w:val="-2"/>
          <w:w w:val="107"/>
        </w:rPr>
        <w:t>w</w:t>
      </w:r>
      <w:r w:rsidR="00CA30ED">
        <w:rPr>
          <w:b/>
          <w:color w:val="363435"/>
          <w:w w:val="102"/>
        </w:rPr>
        <w:t>orks</w:t>
      </w:r>
    </w:p>
    <w:p w14:paraId="6964EAC0" w14:textId="77777777" w:rsidR="001961D6" w:rsidRDefault="001961D6">
      <w:pPr>
        <w:spacing w:before="8" w:line="180" w:lineRule="exact"/>
        <w:rPr>
          <w:sz w:val="18"/>
          <w:szCs w:val="18"/>
        </w:rPr>
      </w:pPr>
    </w:p>
    <w:p w14:paraId="5F8EBE5C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z w:val="16"/>
          <w:szCs w:val="16"/>
        </w:rPr>
        <w:t>ou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ess</w:t>
      </w:r>
      <w:r>
        <w:rPr>
          <w:rFonts w:ascii="Calibri" w:eastAsia="Calibri" w:hAnsi="Calibri" w:cs="Calibri"/>
          <w:color w:val="363435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1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w w:val="91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1"/>
          <w:sz w:val="16"/>
          <w:szCs w:val="16"/>
        </w:rPr>
        <w:t>er</w:t>
      </w:r>
      <w:r>
        <w:rPr>
          <w:rFonts w:ascii="Calibri" w:eastAsia="Calibri" w:hAnsi="Calibri" w:cs="Calibri"/>
          <w:color w:val="363435"/>
          <w:spacing w:val="21"/>
          <w:w w:val="9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ough </w:t>
      </w:r>
      <w:r>
        <w:rPr>
          <w:rFonts w:ascii="Calibri" w:eastAsia="Calibri" w:hAnsi="Calibri" w:cs="Calibri"/>
          <w:color w:val="363435"/>
          <w:w w:val="101"/>
          <w:sz w:val="16"/>
          <w:szCs w:val="16"/>
        </w:rPr>
        <w:t xml:space="preserve">a </w:t>
      </w:r>
      <w:r>
        <w:rPr>
          <w:rFonts w:ascii="Calibri" w:eastAsia="Calibri" w:hAnsi="Calibri" w:cs="Calibri"/>
          <w:color w:val="363435"/>
          <w:sz w:val="16"/>
          <w:szCs w:val="16"/>
        </w:rPr>
        <w:t>web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b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owser</w:t>
      </w:r>
      <w:r>
        <w:rPr>
          <w:rFonts w:ascii="Calibri" w:eastAsia="Calibri" w:hAnsi="Calibri" w:cs="Calibri"/>
          <w:color w:val="363435"/>
          <w:spacing w:val="3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any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with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ern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2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onne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tion.</w:t>
      </w:r>
    </w:p>
    <w:p w14:paraId="0229BDDF" w14:textId="77777777" w:rsidR="001961D6" w:rsidRDefault="001961D6">
      <w:pPr>
        <w:spacing w:before="4" w:line="180" w:lineRule="exact"/>
        <w:rPr>
          <w:sz w:val="19"/>
          <w:szCs w:val="19"/>
        </w:rPr>
      </w:pPr>
    </w:p>
    <w:p w14:paraId="1665BD73" w14:textId="77777777" w:rsidR="001961D6" w:rsidRDefault="00CA30ED">
      <w:pPr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z w:val="16"/>
          <w:szCs w:val="16"/>
        </w:rPr>
        <w:t>oung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also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downl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z w:val="16"/>
          <w:szCs w:val="16"/>
        </w:rPr>
        <w:t>ad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</w:t>
      </w:r>
      <w:r>
        <w:rPr>
          <w:rFonts w:ascii="Calibri" w:eastAsia="Calibri" w:hAnsi="Calibri" w:cs="Calibri"/>
          <w:color w:val="363435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oid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101"/>
          <w:sz w:val="16"/>
          <w:szCs w:val="16"/>
        </w:rPr>
        <w:t>and</w:t>
      </w:r>
    </w:p>
    <w:p w14:paraId="5821A96A" w14:textId="77777777" w:rsidR="001961D6" w:rsidRDefault="00CA30ED">
      <w:pPr>
        <w:spacing w:line="180" w:lineRule="exact"/>
        <w:ind w:left="110" w:right="342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z w:val="16"/>
          <w:szCs w:val="16"/>
        </w:rPr>
        <w:t>Apple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es.</w:t>
      </w:r>
    </w:p>
    <w:p w14:paraId="1E6D20AD" w14:textId="77777777" w:rsidR="001961D6" w:rsidRDefault="001961D6">
      <w:pPr>
        <w:spacing w:before="8" w:line="180" w:lineRule="exact"/>
        <w:rPr>
          <w:sz w:val="18"/>
          <w:szCs w:val="18"/>
        </w:rPr>
      </w:pPr>
    </w:p>
    <w:p w14:paraId="5B8B462B" w14:textId="77777777" w:rsidR="001961D6" w:rsidRDefault="00CA30ED">
      <w:pPr>
        <w:spacing w:line="180" w:lineRule="exact"/>
        <w:ind w:left="110" w:right="8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w w:val="89"/>
          <w:sz w:val="16"/>
          <w:szCs w:val="16"/>
        </w:rPr>
        <w:t>Mind</w:t>
      </w:r>
      <w:r>
        <w:rPr>
          <w:rFonts w:ascii="Calibri" w:eastAsia="Calibri" w:hAnsi="Calibri" w:cs="Calibri"/>
          <w:color w:val="363435"/>
          <w:spacing w:val="13"/>
          <w:w w:val="8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89"/>
          <w:sz w:val="16"/>
          <w:szCs w:val="16"/>
        </w:rPr>
        <w:t>Of</w:t>
      </w:r>
      <w:r>
        <w:rPr>
          <w:rFonts w:ascii="Calibri" w:eastAsia="Calibri" w:hAnsi="Calibri" w:cs="Calibri"/>
          <w:color w:val="363435"/>
          <w:spacing w:val="5"/>
          <w:w w:val="8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89"/>
          <w:sz w:val="16"/>
          <w:szCs w:val="16"/>
        </w:rPr>
        <w:t>My</w:t>
      </w:r>
      <w:r>
        <w:rPr>
          <w:rFonts w:ascii="Calibri" w:eastAsia="Calibri" w:hAnsi="Calibri" w:cs="Calibri"/>
          <w:color w:val="363435"/>
          <w:spacing w:val="-9"/>
          <w:w w:val="8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Own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needs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ern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1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onne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tion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3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.</w:t>
      </w:r>
      <w:r>
        <w:rPr>
          <w:rFonts w:ascii="Calibri" w:eastAsia="Calibri" w:hAnsi="Calibri" w:cs="Calibri"/>
          <w:color w:val="363435"/>
          <w:spacing w:val="-1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z w:val="16"/>
          <w:szCs w:val="16"/>
        </w:rPr>
        <w:t>ou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use 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either</w:t>
      </w:r>
      <w:r>
        <w:rPr>
          <w:rFonts w:ascii="Calibri" w:eastAsia="Calibri" w:hAnsi="Calibri" w:cs="Calibri"/>
          <w:color w:val="363435"/>
          <w:spacing w:val="2"/>
          <w:w w:val="9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w w:val="93"/>
          <w:sz w:val="16"/>
          <w:szCs w:val="16"/>
        </w:rPr>
        <w:t>WiFi</w:t>
      </w:r>
      <w:proofErr w:type="spellEnd"/>
      <w:r>
        <w:rPr>
          <w:rFonts w:ascii="Calibri" w:eastAsia="Calibri" w:hAnsi="Calibri" w:cs="Calibri"/>
          <w:color w:val="363435"/>
          <w:spacing w:val="-4"/>
          <w:w w:val="9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mobile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a.</w:t>
      </w:r>
    </w:p>
    <w:p w14:paraId="090FB7BE" w14:textId="77777777" w:rsidR="001961D6" w:rsidRDefault="001961D6">
      <w:pPr>
        <w:spacing w:before="2" w:line="180" w:lineRule="exact"/>
        <w:rPr>
          <w:sz w:val="19"/>
          <w:szCs w:val="19"/>
        </w:rPr>
      </w:pPr>
    </w:p>
    <w:p w14:paraId="3B089884" w14:textId="77777777" w:rsidR="001961D6" w:rsidRDefault="00CA30ED">
      <w:pPr>
        <w:spacing w:line="180" w:lineRule="exact"/>
        <w:ind w:left="110" w:right="8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w w:val="87"/>
          <w:sz w:val="16"/>
          <w:szCs w:val="16"/>
        </w:rPr>
        <w:t>If</w:t>
      </w:r>
      <w:r>
        <w:rPr>
          <w:rFonts w:ascii="Calibri" w:eastAsia="Calibri" w:hAnsi="Calibri" w:cs="Calibri"/>
          <w:color w:val="363435"/>
          <w:spacing w:val="-4"/>
          <w:w w:val="8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would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li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87"/>
          <w:sz w:val="16"/>
          <w:szCs w:val="16"/>
        </w:rPr>
        <w:t>Mind</w:t>
      </w:r>
      <w:r>
        <w:rPr>
          <w:rFonts w:ascii="Calibri" w:eastAsia="Calibri" w:hAnsi="Calibri" w:cs="Calibri"/>
          <w:color w:val="363435"/>
          <w:spacing w:val="16"/>
          <w:w w:val="87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w w:val="87"/>
          <w:sz w:val="16"/>
          <w:szCs w:val="16"/>
        </w:rPr>
        <w:t>Of</w:t>
      </w:r>
      <w:proofErr w:type="gramEnd"/>
      <w:r>
        <w:rPr>
          <w:rFonts w:ascii="Calibri" w:eastAsia="Calibri" w:hAnsi="Calibri" w:cs="Calibri"/>
          <w:color w:val="363435"/>
          <w:spacing w:val="5"/>
          <w:w w:val="8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87"/>
          <w:sz w:val="16"/>
          <w:szCs w:val="16"/>
        </w:rPr>
        <w:t>My</w:t>
      </w:r>
      <w:r>
        <w:rPr>
          <w:rFonts w:ascii="Calibri" w:eastAsia="Calibri" w:hAnsi="Calibri" w:cs="Calibri"/>
          <w:color w:val="363435"/>
          <w:spacing w:val="-8"/>
          <w:w w:val="8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87"/>
          <w:sz w:val="16"/>
          <w:szCs w:val="16"/>
        </w:rPr>
        <w:t>Own</w:t>
      </w:r>
      <w:r>
        <w:rPr>
          <w:rFonts w:ascii="Calibri" w:eastAsia="Calibri" w:hAnsi="Calibri" w:cs="Calibri"/>
          <w:color w:val="363435"/>
          <w:spacing w:val="26"/>
          <w:w w:val="8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w w:val="96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abl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-9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ompu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er</w:t>
      </w:r>
      <w:r>
        <w:rPr>
          <w:rFonts w:ascii="Calibri" w:eastAsia="Calibri" w:hAnsi="Calibri" w:cs="Calibri"/>
          <w:color w:val="363435"/>
          <w:spacing w:val="6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101"/>
          <w:sz w:val="16"/>
          <w:szCs w:val="16"/>
        </w:rPr>
        <w:t xml:space="preserve">and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is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no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w w:val="92"/>
          <w:sz w:val="16"/>
          <w:szCs w:val="16"/>
        </w:rPr>
        <w:t>wifi</w:t>
      </w:r>
      <w:proofErr w:type="spellEnd"/>
      <w:r>
        <w:rPr>
          <w:rFonts w:ascii="Calibri" w:eastAsia="Calibri" w:hAnsi="Calibri" w:cs="Calibri"/>
          <w:color w:val="363435"/>
          <w:spacing w:val="4"/>
          <w:w w:val="9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color w:val="363435"/>
          <w:sz w:val="16"/>
          <w:szCs w:val="16"/>
        </w:rPr>
        <w:t>ailable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whe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w w:val="93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e,</w:t>
      </w:r>
      <w:r>
        <w:rPr>
          <w:rFonts w:ascii="Calibri" w:eastAsia="Calibri" w:hAnsi="Calibri" w:cs="Calibri"/>
          <w:color w:val="363435"/>
          <w:spacing w:val="4"/>
          <w:w w:val="9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mo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phones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 mobile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signal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pacing w:val="-3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8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w w:val="94"/>
          <w:sz w:val="16"/>
          <w:szCs w:val="16"/>
        </w:rPr>
        <w:t>WiFi</w:t>
      </w:r>
      <w:proofErr w:type="spellEnd"/>
      <w:r>
        <w:rPr>
          <w:rFonts w:ascii="Calibri" w:eastAsia="Calibri" w:hAnsi="Calibri" w:cs="Calibri"/>
          <w:color w:val="363435"/>
          <w:spacing w:val="-8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(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te</w:t>
      </w:r>
      <w:r>
        <w:rPr>
          <w:rFonts w:ascii="Calibri" w:eastAsia="Calibri" w:hAnsi="Calibri" w:cs="Calibri"/>
          <w:color w:val="363435"/>
          <w:sz w:val="16"/>
          <w:szCs w:val="16"/>
        </w:rPr>
        <w:t>therin</w:t>
      </w:r>
      <w:r>
        <w:rPr>
          <w:rFonts w:ascii="Calibri" w:eastAsia="Calibri" w:hAnsi="Calibri" w:cs="Calibri"/>
          <w:color w:val="363435"/>
          <w:spacing w:val="10"/>
          <w:sz w:val="16"/>
          <w:szCs w:val="16"/>
        </w:rPr>
        <w:t>g</w:t>
      </w:r>
      <w:r>
        <w:rPr>
          <w:rFonts w:ascii="Calibri" w:eastAsia="Calibri" w:hAnsi="Calibri" w:cs="Calibri"/>
          <w:color w:val="363435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363435"/>
          <w:sz w:val="16"/>
          <w:szCs w:val="16"/>
        </w:rPr>
        <w:t>h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ot</w:t>
      </w:r>
      <w:r>
        <w:rPr>
          <w:rFonts w:ascii="Calibri" w:eastAsia="Calibri" w:hAnsi="Calibri" w:cs="Calibri"/>
          <w:color w:val="363435"/>
          <w:sz w:val="16"/>
          <w:szCs w:val="16"/>
        </w:rPr>
        <w:t>sp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tin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color w:val="363435"/>
          <w:sz w:val="16"/>
          <w:szCs w:val="16"/>
        </w:rPr>
        <w:t>).</w:t>
      </w:r>
    </w:p>
    <w:p w14:paraId="53CFC509" w14:textId="77777777" w:rsidR="001961D6" w:rsidRDefault="001961D6">
      <w:pPr>
        <w:spacing w:before="16" w:line="260" w:lineRule="exact"/>
        <w:rPr>
          <w:sz w:val="26"/>
          <w:szCs w:val="26"/>
        </w:rPr>
      </w:pPr>
    </w:p>
    <w:p w14:paraId="64C6D63D" w14:textId="34655211" w:rsidR="001961D6" w:rsidRDefault="00CA30ED">
      <w:pPr>
        <w:spacing w:before="30"/>
        <w:ind w:left="30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w w:val="54"/>
          <w:sz w:val="16"/>
          <w:szCs w:val="16"/>
        </w:rPr>
        <w:t xml:space="preserve">•  </w:t>
      </w:r>
      <w:r>
        <w:rPr>
          <w:rFonts w:ascii="Calibri" w:eastAsia="Calibri" w:hAnsi="Calibri" w:cs="Calibri"/>
          <w:color w:val="363435"/>
          <w:spacing w:val="6"/>
          <w:w w:val="5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Go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 w:rsidR="0099632A">
        <w:rPr>
          <w:rFonts w:ascii="Calibri" w:eastAsia="Calibri" w:hAnsi="Calibri" w:cs="Calibri"/>
          <w:color w:val="363435"/>
          <w:sz w:val="16"/>
          <w:szCs w:val="16"/>
        </w:rPr>
        <w:t>space</w:t>
      </w:r>
      <w:r>
        <w:rPr>
          <w:rFonts w:ascii="Calibri" w:eastAsia="Calibri" w:hAnsi="Calibri" w:cs="Calibri"/>
          <w:color w:val="363435"/>
          <w:sz w:val="16"/>
          <w:szCs w:val="16"/>
        </w:rPr>
        <w:t>.mindofmyown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g.uk</w:t>
      </w:r>
    </w:p>
    <w:p w14:paraId="3B15D88C" w14:textId="77777777" w:rsidR="001961D6" w:rsidRDefault="001961D6">
      <w:pPr>
        <w:spacing w:before="17" w:line="220" w:lineRule="exact"/>
        <w:rPr>
          <w:sz w:val="22"/>
          <w:szCs w:val="22"/>
        </w:rPr>
      </w:pPr>
    </w:p>
    <w:p w14:paraId="50214C66" w14:textId="77777777" w:rsidR="001961D6" w:rsidRDefault="00CA30ED">
      <w:pPr>
        <w:spacing w:line="180" w:lineRule="exact"/>
        <w:ind w:left="412" w:right="303" w:hanging="1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w w:val="54"/>
          <w:sz w:val="16"/>
          <w:szCs w:val="16"/>
        </w:rPr>
        <w:t xml:space="preserve">•  </w:t>
      </w:r>
      <w:r>
        <w:rPr>
          <w:rFonts w:ascii="Calibri" w:eastAsia="Calibri" w:hAnsi="Calibri" w:cs="Calibri"/>
          <w:color w:val="363435"/>
          <w:spacing w:val="6"/>
          <w:w w:val="5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Click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83"/>
          <w:sz w:val="16"/>
          <w:szCs w:val="16"/>
        </w:rPr>
        <w:t>‘</w:t>
      </w:r>
      <w:r>
        <w:rPr>
          <w:rFonts w:ascii="Calibri" w:eastAsia="Calibri" w:hAnsi="Calibri" w:cs="Calibri"/>
          <w:color w:val="363435"/>
          <w:w w:val="103"/>
          <w:sz w:val="16"/>
          <w:szCs w:val="16"/>
        </w:rPr>
        <w:t>Sign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u</w:t>
      </w:r>
      <w:r>
        <w:rPr>
          <w:rFonts w:ascii="Calibri" w:eastAsia="Calibri" w:hAnsi="Calibri" w:cs="Calibri"/>
          <w:color w:val="363435"/>
          <w:spacing w:val="-3"/>
          <w:w w:val="94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spacing w:val="-18"/>
          <w:w w:val="94"/>
          <w:sz w:val="16"/>
          <w:szCs w:val="16"/>
        </w:rPr>
        <w:t>’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,</w:t>
      </w:r>
      <w:r>
        <w:rPr>
          <w:rFonts w:ascii="Calibri" w:eastAsia="Calibri" w:hAnsi="Calibri" w:cs="Calibri"/>
          <w:color w:val="363435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er</w:t>
      </w:r>
      <w:r>
        <w:rPr>
          <w:rFonts w:ascii="Calibri" w:eastAsia="Calibri" w:hAnsi="Calibri" w:cs="Calibri"/>
          <w:color w:val="363435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ails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363435"/>
          <w:sz w:val="16"/>
          <w:szCs w:val="16"/>
        </w:rPr>
        <w:t>ait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1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1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4"/>
          <w:w w:val="9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103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w w:val="10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-3"/>
          <w:w w:val="105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8"/>
          <w:sz w:val="16"/>
          <w:szCs w:val="16"/>
        </w:rPr>
        <w:t xml:space="preserve">ount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oved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by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Se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admin</w:t>
      </w:r>
    </w:p>
    <w:p w14:paraId="287CC138" w14:textId="77777777" w:rsidR="001961D6" w:rsidRDefault="001961D6">
      <w:pPr>
        <w:spacing w:before="2" w:line="240" w:lineRule="exact"/>
        <w:rPr>
          <w:sz w:val="24"/>
          <w:szCs w:val="24"/>
        </w:rPr>
      </w:pPr>
    </w:p>
    <w:p w14:paraId="550D44DA" w14:textId="77777777" w:rsidR="001961D6" w:rsidRDefault="00CA30ED">
      <w:pPr>
        <w:spacing w:line="180" w:lineRule="exact"/>
        <w:ind w:left="412" w:right="302" w:hanging="1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w w:val="54"/>
          <w:sz w:val="16"/>
          <w:szCs w:val="16"/>
        </w:rPr>
        <w:t xml:space="preserve">•  </w:t>
      </w:r>
      <w:r>
        <w:rPr>
          <w:rFonts w:ascii="Calibri" w:eastAsia="Calibri" w:hAnsi="Calibri" w:cs="Calibri"/>
          <w:color w:val="363435"/>
          <w:spacing w:val="6"/>
          <w:w w:val="5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87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87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spacing w:val="-2"/>
          <w:w w:val="87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87"/>
          <w:sz w:val="16"/>
          <w:szCs w:val="16"/>
        </w:rPr>
        <w:t>er</w:t>
      </w:r>
      <w:r>
        <w:rPr>
          <w:rFonts w:ascii="Calibri" w:eastAsia="Calibri" w:hAnsi="Calibri" w:cs="Calibri"/>
          <w:color w:val="363435"/>
          <w:spacing w:val="11"/>
          <w:w w:val="8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color w:val="363435"/>
          <w:sz w:val="16"/>
          <w:szCs w:val="16"/>
        </w:rPr>
        <w:t>al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will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3"/>
          <w:w w:val="95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eive</w:t>
      </w:r>
      <w:r>
        <w:rPr>
          <w:rFonts w:ascii="Calibri" w:eastAsia="Calibri" w:hAnsi="Calibri" w:cs="Calibri"/>
          <w:color w:val="363435"/>
          <w:spacing w:val="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email with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eps you need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ompl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et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der</w:t>
      </w:r>
      <w:r>
        <w:rPr>
          <w:rFonts w:ascii="Calibri" w:eastAsia="Calibri" w:hAnsi="Calibri" w:cs="Calibri"/>
          <w:color w:val="363435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or</w:t>
      </w:r>
      <w:proofErr w:type="gramEnd"/>
      <w:r>
        <w:rPr>
          <w:rFonts w:ascii="Calibri" w:eastAsia="Calibri" w:hAnsi="Calibri" w:cs="Calibri"/>
          <w:color w:val="363435"/>
          <w:spacing w:val="-6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ti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color w:val="363435"/>
          <w:sz w:val="16"/>
          <w:szCs w:val="16"/>
        </w:rPr>
        <w:t>ed</w:t>
      </w:r>
    </w:p>
    <w:p w14:paraId="79175248" w14:textId="77777777" w:rsidR="001961D6" w:rsidRDefault="001961D6">
      <w:pPr>
        <w:spacing w:before="2" w:line="240" w:lineRule="exact"/>
        <w:rPr>
          <w:sz w:val="24"/>
          <w:szCs w:val="24"/>
        </w:rPr>
      </w:pPr>
    </w:p>
    <w:p w14:paraId="73945F2A" w14:textId="29AF5658" w:rsidR="001961D6" w:rsidRDefault="00CA30ED" w:rsidP="0099632A">
      <w:pPr>
        <w:spacing w:line="180" w:lineRule="exact"/>
        <w:ind w:left="412" w:right="303" w:hanging="108"/>
        <w:rPr>
          <w:rFonts w:ascii="Calibri" w:eastAsia="Calibri" w:hAnsi="Calibri" w:cs="Calibri"/>
          <w:sz w:val="16"/>
          <w:szCs w:val="16"/>
        </w:rPr>
        <w:sectPr w:rsidR="001961D6">
          <w:footerReference w:type="default" r:id="rId26"/>
          <w:pgSz w:w="5960" w:h="8400"/>
          <w:pgMar w:top="720" w:right="740" w:bottom="280" w:left="740" w:header="0" w:footer="339" w:gutter="0"/>
          <w:pgNumType w:start="4"/>
          <w:cols w:space="720"/>
        </w:sectPr>
      </w:pPr>
      <w:r>
        <w:rPr>
          <w:rFonts w:ascii="Calibri" w:eastAsia="Calibri" w:hAnsi="Calibri" w:cs="Calibri"/>
          <w:color w:val="363435"/>
          <w:w w:val="54"/>
          <w:sz w:val="16"/>
          <w:szCs w:val="16"/>
        </w:rPr>
        <w:t xml:space="preserve">•  </w:t>
      </w:r>
      <w:r>
        <w:rPr>
          <w:rFonts w:ascii="Calibri" w:eastAsia="Calibri" w:hAnsi="Calibri" w:cs="Calibri"/>
          <w:color w:val="363435"/>
          <w:spacing w:val="6"/>
          <w:w w:val="5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When</w:t>
      </w:r>
      <w:r>
        <w:rPr>
          <w:rFonts w:ascii="Calibri" w:eastAsia="Calibri" w:hAnsi="Calibri" w:cs="Calibri"/>
          <w:color w:val="363435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working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with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person,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sign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proofErr w:type="gramEnd"/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 w:rsidR="0099632A">
        <w:rPr>
          <w:rFonts w:ascii="Calibri" w:eastAsia="Calibri" w:hAnsi="Calibri" w:cs="Calibri"/>
          <w:color w:val="363435"/>
          <w:sz w:val="16"/>
          <w:szCs w:val="16"/>
        </w:rPr>
        <w:t xml:space="preserve">practitioners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at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7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spacing w:val="-2"/>
          <w:w w:val="93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ofile</w:t>
      </w:r>
      <w:r>
        <w:rPr>
          <w:rFonts w:ascii="Calibri" w:eastAsia="Calibri" w:hAnsi="Calibri" w:cs="Calibri"/>
          <w:color w:val="363435"/>
          <w:spacing w:val="2"/>
          <w:w w:val="9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3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-10"/>
          <w:w w:val="9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them.</w:t>
      </w:r>
      <w:r>
        <w:rPr>
          <w:rFonts w:ascii="Calibri" w:eastAsia="Calibri" w:hAnsi="Calibri" w:cs="Calibri"/>
          <w:color w:val="363435"/>
          <w:spacing w:val="4"/>
          <w:w w:val="9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ough</w:t>
      </w:r>
      <w:r w:rsidR="000D4AE2">
        <w:pict w14:anchorId="65B2AD4C">
          <v:shape id="_x0000_s2076" type="#_x0000_t75" style="position:absolute;left:0;text-align:left;margin-left:39.2pt;margin-top:357.35pt;width:69pt;height:38pt;z-index:-251657216;mso-position-horizontal-relative:page;mso-position-vertical-relative:page">
            <v:imagedata r:id="rId27" o:title=""/>
            <w10:wrap anchorx="page" anchory="page"/>
          </v:shape>
        </w:pict>
      </w:r>
      <w:r w:rsidR="0099632A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this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ofile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enable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 young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person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ess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xp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ess.</w:t>
      </w:r>
    </w:p>
    <w:p w14:paraId="1E13D4FB" w14:textId="77777777" w:rsidR="001961D6" w:rsidRDefault="000D4AE2">
      <w:pPr>
        <w:spacing w:before="6" w:line="100" w:lineRule="exact"/>
        <w:rPr>
          <w:sz w:val="10"/>
          <w:szCs w:val="10"/>
        </w:rPr>
      </w:pPr>
      <w:r>
        <w:lastRenderedPageBreak/>
        <w:pict w14:anchorId="12AF2C2E">
          <v:group id="_x0000_s2070" style="position:absolute;margin-left:0;margin-top:0;width:297.65pt;height:408.15pt;z-index:-251656192;mso-position-horizontal-relative:page;mso-position-vertical-relative:page" coordsize="5953,8163">
            <v:shape id="_x0000_s2075" type="#_x0000_t75" style="position:absolute;width:5953;height:2775">
              <v:imagedata r:id="rId28" o:title=""/>
            </v:shape>
            <v:shape id="_x0000_s2074" style="position:absolute;left:251;top:232;width:5451;height:7926" coordorigin="251,232" coordsize="5451,7926" path="m251,8158r5451,l5702,232r-5451,l251,8158xe" filled="f" strokecolor="#fdfdfd" strokeweight=".5pt">
              <v:path arrowok="t"/>
            </v:shape>
            <v:shape id="_x0000_s2073" style="position:absolute;left:5466;top:2037;width:163;height:176" coordorigin="5466,2037" coordsize="163,176" path="m5548,2084r-2,-31l5537,2040r-24,-3l5501,2037r-11,2l5481,2044r-7,9l5469,2063r-3,14l5466,2092r3,17l5476,2127r10,20l5500,2167r18,20l5541,2207r8,6l5574,2190r17,-17l5603,2159r8,-12l5616,2134r6,-17l5624,2107r5,-28l5627,2059r-9,-14l5604,2038r-8,-1l5576,2043r-15,16l5551,2077r-3,7xe" fillcolor="#ba5476" stroked="f">
              <v:path arrowok="t"/>
            </v:shape>
            <v:shape id="_x0000_s2072" style="position:absolute;left:5674;top:1854;width:263;height:289" coordorigin="5674,1854" coordsize="263,289" path="m5803,1961r-14,-24l5779,1920r-10,-9l5758,1907r-13,2l5727,1916r-24,12l5692,1935r-7,8l5680,1952r-4,10l5674,1973r1,12l5677,1998r4,13l5688,2025r8,13l5707,2052r14,14l5736,2079r18,12l5774,2103r23,11l5822,2124r28,9l5881,2140r17,3l5909,2110r10,-27l5926,2061r5,-19l5935,2027r2,-15l5937,1999r-1,-14l5934,1970r-3,-18l5928,1938r-8,-28l5910,1887r-11,-16l5886,1860r-15,-5l5856,1854r-16,4l5819,1872r-10,19l5803,1913r-2,22l5802,1953r1,8xe" fillcolor="#ba5476" stroked="f">
              <v:path arrowok="t"/>
            </v:shape>
            <v:shape id="_x0000_s2071" type="#_x0000_t75" style="position:absolute;left:4214;top:2151;width:1595;height:1386">
              <v:imagedata r:id="rId29" o:title=""/>
            </v:shape>
            <w10:wrap anchorx="page" anchory="page"/>
          </v:group>
        </w:pict>
      </w:r>
    </w:p>
    <w:p w14:paraId="79DE6B6F" w14:textId="77777777" w:rsidR="001961D6" w:rsidRDefault="001961D6">
      <w:pPr>
        <w:spacing w:line="200" w:lineRule="exact"/>
      </w:pPr>
    </w:p>
    <w:p w14:paraId="64CC81C0" w14:textId="77777777" w:rsidR="001961D6" w:rsidRDefault="001961D6">
      <w:pPr>
        <w:spacing w:line="200" w:lineRule="exact"/>
      </w:pPr>
    </w:p>
    <w:p w14:paraId="149A897B" w14:textId="77777777" w:rsidR="001961D6" w:rsidRDefault="001961D6">
      <w:pPr>
        <w:spacing w:line="200" w:lineRule="exact"/>
      </w:pPr>
    </w:p>
    <w:p w14:paraId="0798E849" w14:textId="77777777" w:rsidR="001961D6" w:rsidRDefault="001961D6">
      <w:pPr>
        <w:spacing w:line="200" w:lineRule="exact"/>
      </w:pPr>
    </w:p>
    <w:p w14:paraId="1013FFA1" w14:textId="77777777" w:rsidR="001961D6" w:rsidRDefault="001961D6">
      <w:pPr>
        <w:spacing w:line="200" w:lineRule="exact"/>
      </w:pPr>
    </w:p>
    <w:p w14:paraId="6A42856C" w14:textId="77777777" w:rsidR="001961D6" w:rsidRDefault="001961D6">
      <w:pPr>
        <w:spacing w:line="200" w:lineRule="exact"/>
      </w:pPr>
    </w:p>
    <w:p w14:paraId="15057A72" w14:textId="77777777" w:rsidR="001961D6" w:rsidRDefault="001961D6">
      <w:pPr>
        <w:spacing w:line="200" w:lineRule="exact"/>
      </w:pPr>
    </w:p>
    <w:p w14:paraId="0E3724B5" w14:textId="77777777" w:rsidR="001961D6" w:rsidRDefault="001961D6">
      <w:pPr>
        <w:spacing w:line="200" w:lineRule="exact"/>
      </w:pPr>
    </w:p>
    <w:p w14:paraId="7487FD8E" w14:textId="77777777" w:rsidR="001961D6" w:rsidRDefault="001961D6">
      <w:pPr>
        <w:spacing w:line="200" w:lineRule="exact"/>
      </w:pPr>
    </w:p>
    <w:p w14:paraId="20172D92" w14:textId="77777777" w:rsidR="001961D6" w:rsidRDefault="001961D6">
      <w:pPr>
        <w:spacing w:line="200" w:lineRule="exact"/>
      </w:pPr>
    </w:p>
    <w:p w14:paraId="343BEC9E" w14:textId="77777777" w:rsidR="001961D6" w:rsidRDefault="001961D6">
      <w:pPr>
        <w:spacing w:line="200" w:lineRule="exact"/>
      </w:pPr>
    </w:p>
    <w:p w14:paraId="1E573FC7" w14:textId="77777777" w:rsidR="0099632A" w:rsidRDefault="0099632A">
      <w:pPr>
        <w:spacing w:before="25"/>
        <w:ind w:left="110" w:right="1812"/>
        <w:jc w:val="both"/>
        <w:rPr>
          <w:b/>
          <w:color w:val="363435"/>
          <w:w w:val="94"/>
        </w:rPr>
      </w:pPr>
    </w:p>
    <w:p w14:paraId="0985DAE7" w14:textId="77777777" w:rsidR="0099632A" w:rsidRDefault="0099632A">
      <w:pPr>
        <w:spacing w:before="25"/>
        <w:ind w:left="110" w:right="1812"/>
        <w:jc w:val="both"/>
        <w:rPr>
          <w:b/>
          <w:color w:val="363435"/>
          <w:w w:val="94"/>
        </w:rPr>
      </w:pPr>
    </w:p>
    <w:p w14:paraId="79F1342C" w14:textId="14367DD4" w:rsidR="001961D6" w:rsidRDefault="0099632A">
      <w:pPr>
        <w:spacing w:before="25"/>
        <w:ind w:left="110" w:right="1812"/>
        <w:jc w:val="both"/>
      </w:pPr>
      <w:proofErr w:type="gramStart"/>
      <w:r>
        <w:rPr>
          <w:b/>
          <w:color w:val="363435"/>
          <w:w w:val="94"/>
        </w:rPr>
        <w:t xml:space="preserve">Practitioners </w:t>
      </w:r>
      <w:r w:rsidR="00CA30ED">
        <w:rPr>
          <w:b/>
          <w:color w:val="363435"/>
          <w:spacing w:val="-1"/>
          <w:w w:val="94"/>
        </w:rPr>
        <w:t xml:space="preserve"> </w:t>
      </w:r>
      <w:r w:rsidR="00CA30ED">
        <w:rPr>
          <w:b/>
          <w:color w:val="363435"/>
        </w:rPr>
        <w:t>a</w:t>
      </w:r>
      <w:r w:rsidR="00CA30ED">
        <w:rPr>
          <w:b/>
          <w:color w:val="363435"/>
          <w:spacing w:val="-6"/>
        </w:rPr>
        <w:t>cc</w:t>
      </w:r>
      <w:r w:rsidR="00CA30ED">
        <w:rPr>
          <w:b/>
          <w:color w:val="363435"/>
        </w:rPr>
        <w:t>ount</w:t>
      </w:r>
      <w:proofErr w:type="gramEnd"/>
      <w:r w:rsidR="00CA30ED">
        <w:rPr>
          <w:b/>
          <w:color w:val="363435"/>
          <w:spacing w:val="27"/>
        </w:rPr>
        <w:t xml:space="preserve"> </w:t>
      </w:r>
      <w:r w:rsidR="00CA30ED">
        <w:rPr>
          <w:b/>
          <w:color w:val="363435"/>
        </w:rPr>
        <w:t>and One</w:t>
      </w:r>
      <w:r w:rsidR="00CA30ED">
        <w:rPr>
          <w:b/>
          <w:color w:val="363435"/>
          <w:spacing w:val="-14"/>
        </w:rPr>
        <w:t xml:space="preserve"> </w:t>
      </w:r>
      <w:r w:rsidR="00CA30ED">
        <w:rPr>
          <w:b/>
          <w:color w:val="363435"/>
          <w:w w:val="103"/>
        </w:rPr>
        <w:t>app</w:t>
      </w:r>
    </w:p>
    <w:p w14:paraId="356B86D4" w14:textId="77777777" w:rsidR="001961D6" w:rsidRDefault="001961D6">
      <w:pPr>
        <w:spacing w:line="140" w:lineRule="exact"/>
        <w:rPr>
          <w:sz w:val="15"/>
          <w:szCs w:val="15"/>
        </w:rPr>
      </w:pPr>
    </w:p>
    <w:p w14:paraId="79203CD1" w14:textId="349E9482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z w:val="16"/>
          <w:szCs w:val="16"/>
        </w:rPr>
        <w:t>Using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2"/>
          <w:w w:val="95"/>
          <w:sz w:val="16"/>
          <w:szCs w:val="16"/>
        </w:rPr>
        <w:t xml:space="preserve"> </w:t>
      </w:r>
      <w:r w:rsidR="0099632A">
        <w:rPr>
          <w:rFonts w:ascii="Calibri" w:eastAsia="Calibri" w:hAnsi="Calibri" w:cs="Calibri"/>
          <w:color w:val="363435"/>
          <w:w w:val="95"/>
          <w:sz w:val="16"/>
          <w:szCs w:val="16"/>
        </w:rPr>
        <w:t xml:space="preserve">practitioners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is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g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1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363435"/>
          <w:sz w:val="16"/>
          <w:szCs w:val="16"/>
        </w:rPr>
        <w:t>ay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odu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101"/>
          <w:sz w:val="16"/>
          <w:szCs w:val="16"/>
        </w:rPr>
        <w:t xml:space="preserve">a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2"/>
          <w:sz w:val="16"/>
          <w:szCs w:val="16"/>
        </w:rPr>
        <w:t>person.</w:t>
      </w:r>
      <w:r>
        <w:rPr>
          <w:rFonts w:ascii="Calibri" w:eastAsia="Calibri" w:hAnsi="Calibri" w:cs="Calibri"/>
          <w:color w:val="363435"/>
          <w:spacing w:val="27"/>
          <w:w w:val="9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92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spacing w:val="-2"/>
          <w:w w:val="9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2"/>
          <w:sz w:val="16"/>
          <w:szCs w:val="16"/>
        </w:rPr>
        <w:t>er</w:t>
      </w:r>
      <w:r>
        <w:rPr>
          <w:rFonts w:ascii="Calibri" w:eastAsia="Calibri" w:hAnsi="Calibri" w:cs="Calibri"/>
          <w:color w:val="363435"/>
          <w:spacing w:val="-11"/>
          <w:w w:val="9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using it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with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you,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en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ou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them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sign up</w:t>
      </w:r>
      <w:r>
        <w:rPr>
          <w:rFonts w:ascii="Calibri" w:eastAsia="Calibri" w:hAnsi="Calibri" w:cs="Calibri"/>
          <w:color w:val="363435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1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1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17"/>
          <w:w w:val="9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own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so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will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ont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ol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of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whe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e, </w:t>
      </w:r>
      <w:proofErr w:type="gramStart"/>
      <w:r>
        <w:rPr>
          <w:rFonts w:ascii="Calibri" w:eastAsia="Calibri" w:hAnsi="Calibri" w:cs="Calibri"/>
          <w:color w:val="363435"/>
          <w:w w:val="97"/>
          <w:sz w:val="16"/>
          <w:szCs w:val="16"/>
        </w:rPr>
        <w:t>when</w:t>
      </w:r>
      <w:proofErr w:type="gramEnd"/>
      <w:r>
        <w:rPr>
          <w:rFonts w:ascii="Calibri" w:eastAsia="Calibri" w:hAnsi="Calibri" w:cs="Calibri"/>
          <w:color w:val="363435"/>
          <w:spacing w:val="-3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how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2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pacing w:val="-1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have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sa</w:t>
      </w:r>
      <w:r>
        <w:rPr>
          <w:rFonts w:ascii="Calibri" w:eastAsia="Calibri" w:hAnsi="Calibri" w:cs="Calibri"/>
          <w:color w:val="363435"/>
          <w:spacing w:val="-2"/>
          <w:w w:val="99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w w:val="82"/>
          <w:sz w:val="16"/>
          <w:szCs w:val="16"/>
        </w:rPr>
        <w:t>.</w:t>
      </w:r>
    </w:p>
    <w:p w14:paraId="64CA1AE7" w14:textId="77777777" w:rsidR="001961D6" w:rsidRDefault="001961D6">
      <w:pPr>
        <w:spacing w:line="160" w:lineRule="exact"/>
        <w:rPr>
          <w:sz w:val="17"/>
          <w:szCs w:val="17"/>
        </w:rPr>
      </w:pPr>
    </w:p>
    <w:p w14:paraId="38770F39" w14:textId="02BB855F" w:rsidR="001961D6" w:rsidRDefault="0099632A">
      <w:pPr>
        <w:ind w:left="110" w:right="1865"/>
        <w:jc w:val="both"/>
      </w:pPr>
      <w:proofErr w:type="spellStart"/>
      <w:r>
        <w:rPr>
          <w:b/>
          <w:color w:val="363435"/>
          <w:w w:val="94"/>
        </w:rPr>
        <w:t>Practioner</w:t>
      </w:r>
      <w:proofErr w:type="spellEnd"/>
      <w:r>
        <w:rPr>
          <w:b/>
          <w:color w:val="363435"/>
          <w:w w:val="94"/>
        </w:rPr>
        <w:t xml:space="preserve"> </w:t>
      </w:r>
      <w:r w:rsidR="00CA30ED">
        <w:rPr>
          <w:b/>
          <w:color w:val="363435"/>
        </w:rPr>
        <w:t>a</w:t>
      </w:r>
      <w:r w:rsidR="00CA30ED">
        <w:rPr>
          <w:b/>
          <w:color w:val="363435"/>
          <w:spacing w:val="-6"/>
        </w:rPr>
        <w:t>cc</w:t>
      </w:r>
      <w:r w:rsidR="00CA30ED">
        <w:rPr>
          <w:b/>
          <w:color w:val="363435"/>
        </w:rPr>
        <w:t>ount</w:t>
      </w:r>
      <w:r w:rsidR="00CA30ED">
        <w:rPr>
          <w:b/>
          <w:color w:val="363435"/>
          <w:spacing w:val="27"/>
        </w:rPr>
        <w:t xml:space="preserve"> </w:t>
      </w:r>
      <w:r w:rsidR="00CA30ED">
        <w:rPr>
          <w:b/>
          <w:color w:val="363435"/>
        </w:rPr>
        <w:t>and</w:t>
      </w:r>
      <w:r>
        <w:rPr>
          <w:b/>
          <w:color w:val="363435"/>
        </w:rPr>
        <w:t xml:space="preserve"> </w:t>
      </w:r>
      <w:r w:rsidR="00CA30ED">
        <w:rPr>
          <w:b/>
          <w:color w:val="363435"/>
          <w:spacing w:val="-9"/>
          <w:w w:val="82"/>
        </w:rPr>
        <w:t>E</w:t>
      </w:r>
      <w:r w:rsidR="00CA30ED">
        <w:rPr>
          <w:b/>
          <w:color w:val="363435"/>
          <w:w w:val="99"/>
        </w:rPr>
        <w:t>xp</w:t>
      </w:r>
      <w:r w:rsidR="00CA30ED">
        <w:rPr>
          <w:b/>
          <w:color w:val="363435"/>
          <w:spacing w:val="-2"/>
          <w:w w:val="99"/>
        </w:rPr>
        <w:t>r</w:t>
      </w:r>
      <w:r w:rsidR="00CA30ED">
        <w:rPr>
          <w:b/>
          <w:color w:val="363435"/>
          <w:w w:val="114"/>
        </w:rPr>
        <w:t>ess</w:t>
      </w:r>
    </w:p>
    <w:p w14:paraId="4A8FC87C" w14:textId="77777777" w:rsidR="001961D6" w:rsidRDefault="001961D6">
      <w:pPr>
        <w:spacing w:line="140" w:lineRule="exact"/>
        <w:rPr>
          <w:sz w:val="15"/>
          <w:szCs w:val="15"/>
        </w:rPr>
      </w:pPr>
    </w:p>
    <w:p w14:paraId="090B2188" w14:textId="058AD874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xp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ess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proofErr w:type="gramEnd"/>
      <w:r>
        <w:rPr>
          <w:rFonts w:ascii="Calibri" w:eastAsia="Calibri" w:hAnsi="Calibri" w:cs="Calibri"/>
          <w:color w:val="363435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essed</w:t>
      </w:r>
      <w:r>
        <w:rPr>
          <w:rFonts w:ascii="Calibri" w:eastAsia="Calibri" w:hAnsi="Calibri" w:cs="Calibri"/>
          <w:color w:val="363435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ough a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6"/>
          <w:w w:val="96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pacing w:val="-10"/>
          <w:w w:val="96"/>
          <w:sz w:val="16"/>
          <w:szCs w:val="16"/>
        </w:rPr>
        <w:t>’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8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oun</w:t>
      </w:r>
      <w:r>
        <w:rPr>
          <w:rFonts w:ascii="Calibri" w:eastAsia="Calibri" w:hAnsi="Calibri" w:cs="Calibri"/>
          <w:color w:val="363435"/>
          <w:spacing w:val="4"/>
          <w:w w:val="96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.</w:t>
      </w:r>
      <w:r>
        <w:rPr>
          <w:rFonts w:ascii="Calibri" w:eastAsia="Calibri" w:hAnsi="Calibri" w:cs="Calibri"/>
          <w:color w:val="363435"/>
          <w:spacing w:val="32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it with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child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en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who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oo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able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ap</w:t>
      </w:r>
      <w:r>
        <w:rPr>
          <w:rFonts w:ascii="Calibri" w:eastAsia="Calibri" w:hAnsi="Calibri" w:cs="Calibri"/>
          <w:color w:val="363435"/>
          <w:spacing w:val="-2"/>
          <w:w w:val="99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,</w:t>
      </w:r>
      <w:r>
        <w:rPr>
          <w:rFonts w:ascii="Calibri" w:eastAsia="Calibri" w:hAnsi="Calibri" w:cs="Calibri"/>
          <w:color w:val="363435"/>
          <w:spacing w:val="4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or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those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with</w:t>
      </w:r>
      <w:r>
        <w:rPr>
          <w:rFonts w:ascii="Calibri" w:eastAsia="Calibri" w:hAnsi="Calibri" w:cs="Calibri"/>
          <w:color w:val="363435"/>
          <w:spacing w:val="-12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additional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needs.</w:t>
      </w:r>
      <w:r>
        <w:rPr>
          <w:rFonts w:ascii="Calibri" w:eastAsia="Calibri" w:hAnsi="Calibri" w:cs="Calibri"/>
          <w:color w:val="363435"/>
          <w:spacing w:val="-10"/>
          <w:w w:val="97"/>
          <w:sz w:val="16"/>
          <w:szCs w:val="16"/>
        </w:rPr>
        <w:t xml:space="preserve"> </w:t>
      </w:r>
      <w:r w:rsidR="0099632A">
        <w:rPr>
          <w:rFonts w:ascii="Calibri" w:eastAsia="Calibri" w:hAnsi="Calibri" w:cs="Calibri"/>
          <w:color w:val="363435"/>
          <w:spacing w:val="-9"/>
          <w:sz w:val="16"/>
          <w:szCs w:val="16"/>
        </w:rPr>
        <w:t>L</w:t>
      </w:r>
      <w:r>
        <w:rPr>
          <w:rFonts w:ascii="Calibri" w:eastAsia="Calibri" w:hAnsi="Calibri" w:cs="Calibri"/>
          <w:color w:val="363435"/>
          <w:sz w:val="16"/>
          <w:szCs w:val="16"/>
        </w:rPr>
        <w:t>og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-10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sz w:val="16"/>
          <w:szCs w:val="16"/>
        </w:rPr>
        <w:t>er 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sele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child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>’</w:t>
      </w:r>
      <w:r>
        <w:rPr>
          <w:rFonts w:ascii="Calibri" w:eastAsia="Calibri" w:hAnsi="Calibri" w:cs="Calibri"/>
          <w:color w:val="363435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ofile,</w:t>
      </w:r>
      <w:r>
        <w:rPr>
          <w:rFonts w:ascii="Calibri" w:eastAsia="Calibri" w:hAnsi="Calibri" w:cs="Calibri"/>
          <w:color w:val="363435"/>
          <w:spacing w:val="1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then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click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w w:val="97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xp</w:t>
      </w:r>
      <w:r>
        <w:rPr>
          <w:rFonts w:ascii="Calibri" w:eastAsia="Calibri" w:hAnsi="Calibri" w:cs="Calibri"/>
          <w:color w:val="363435"/>
          <w:spacing w:val="-2"/>
          <w:w w:val="97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 xml:space="preserve">ess </w:t>
      </w:r>
      <w:r>
        <w:rPr>
          <w:rFonts w:ascii="Calibri" w:eastAsia="Calibri" w:hAnsi="Calibri" w:cs="Calibri"/>
          <w:color w:val="363435"/>
          <w:sz w:val="16"/>
          <w:szCs w:val="16"/>
        </w:rPr>
        <w:t>bu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on.</w:t>
      </w:r>
    </w:p>
    <w:p w14:paraId="0B1201C7" w14:textId="77777777" w:rsidR="001961D6" w:rsidRDefault="001961D6">
      <w:pPr>
        <w:spacing w:line="160" w:lineRule="exact"/>
        <w:rPr>
          <w:sz w:val="17"/>
          <w:szCs w:val="17"/>
        </w:rPr>
      </w:pPr>
    </w:p>
    <w:p w14:paraId="4CDAD894" w14:textId="77777777" w:rsidR="001961D6" w:rsidRDefault="00CA30ED">
      <w:pPr>
        <w:ind w:left="110" w:right="3675"/>
        <w:jc w:val="both"/>
      </w:pPr>
      <w:r>
        <w:rPr>
          <w:b/>
          <w:color w:val="363435"/>
          <w:w w:val="97"/>
        </w:rPr>
        <w:t>Pri</w:t>
      </w:r>
      <w:r>
        <w:rPr>
          <w:b/>
          <w:color w:val="363435"/>
          <w:spacing w:val="-4"/>
          <w:w w:val="97"/>
        </w:rPr>
        <w:t>v</w:t>
      </w:r>
      <w:r>
        <w:rPr>
          <w:b/>
          <w:color w:val="363435"/>
          <w:w w:val="104"/>
        </w:rPr>
        <w:t>acy</w:t>
      </w:r>
    </w:p>
    <w:p w14:paraId="02B382D5" w14:textId="77777777" w:rsidR="001961D6" w:rsidRDefault="001961D6">
      <w:pPr>
        <w:spacing w:line="140" w:lineRule="exact"/>
        <w:rPr>
          <w:sz w:val="15"/>
          <w:szCs w:val="15"/>
        </w:rPr>
      </w:pPr>
    </w:p>
    <w:p w14:paraId="3BAEC96C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z w:val="16"/>
          <w:szCs w:val="16"/>
        </w:rPr>
        <w:t>We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8"/>
          <w:sz w:val="16"/>
          <w:szCs w:val="16"/>
        </w:rPr>
        <w:t>peopl</w:t>
      </w:r>
      <w:r>
        <w:rPr>
          <w:rFonts w:ascii="Calibri" w:eastAsia="Calibri" w:hAnsi="Calibri" w:cs="Calibri"/>
          <w:color w:val="363435"/>
          <w:spacing w:val="-2"/>
          <w:w w:val="98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0"/>
          <w:w w:val="98"/>
          <w:sz w:val="16"/>
          <w:szCs w:val="16"/>
        </w:rPr>
        <w:t>’</w:t>
      </w:r>
      <w:r>
        <w:rPr>
          <w:rFonts w:ascii="Calibri" w:eastAsia="Calibri" w:hAnsi="Calibri" w:cs="Calibri"/>
          <w:color w:val="363435"/>
          <w:w w:val="98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14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pri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y ve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seriously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fully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GDPR </w:t>
      </w:r>
      <w:r>
        <w:rPr>
          <w:rFonts w:ascii="Calibri" w:eastAsia="Calibri" w:hAnsi="Calibri" w:cs="Calibri"/>
          <w:color w:val="363435"/>
          <w:spacing w:val="-3"/>
          <w:w w:val="9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omplian</w:t>
      </w:r>
      <w:r>
        <w:rPr>
          <w:rFonts w:ascii="Calibri" w:eastAsia="Calibri" w:hAnsi="Calibri" w:cs="Calibri"/>
          <w:color w:val="363435"/>
          <w:spacing w:val="4"/>
          <w:w w:val="93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363435"/>
          <w:spacing w:val="8"/>
          <w:w w:val="9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3"/>
          <w:sz w:val="16"/>
          <w:szCs w:val="16"/>
        </w:rPr>
        <w:t>We</w:t>
      </w:r>
      <w:r>
        <w:rPr>
          <w:rFonts w:ascii="Calibri" w:eastAsia="Calibri" w:hAnsi="Calibri" w:cs="Calibri"/>
          <w:color w:val="363435"/>
          <w:spacing w:val="-6"/>
          <w:w w:val="9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need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er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ain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orm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tion</w:t>
      </w:r>
      <w:r>
        <w:rPr>
          <w:rFonts w:ascii="Calibri" w:eastAsia="Calibri" w:hAnsi="Calibri" w:cs="Calibri"/>
          <w:color w:val="363435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om</w:t>
      </w:r>
      <w:r>
        <w:rPr>
          <w:rFonts w:ascii="Calibri" w:eastAsia="Calibri" w:hAnsi="Calibri" w:cs="Calibri"/>
          <w:color w:val="363435"/>
          <w:spacing w:val="2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82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 xml:space="preserve">or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apps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3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,</w:t>
      </w:r>
      <w:r>
        <w:rPr>
          <w:rFonts w:ascii="Calibri" w:eastAsia="Calibri" w:hAnsi="Calibri" w:cs="Calibri"/>
          <w:color w:val="363435"/>
          <w:spacing w:val="1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including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email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of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birth.</w:t>
      </w:r>
    </w:p>
    <w:p w14:paraId="3B71F5E0" w14:textId="77777777" w:rsidR="001961D6" w:rsidRDefault="001961D6">
      <w:pPr>
        <w:spacing w:before="5" w:line="140" w:lineRule="exact"/>
        <w:rPr>
          <w:sz w:val="15"/>
          <w:szCs w:val="15"/>
        </w:rPr>
      </w:pPr>
    </w:p>
    <w:p w14:paraId="1DF2615A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  <w:sectPr w:rsidR="001961D6">
          <w:pgSz w:w="5960" w:h="8400"/>
          <w:pgMar w:top="720" w:right="740" w:bottom="280" w:left="740" w:header="0" w:footer="339" w:gutter="0"/>
          <w:cols w:space="720"/>
        </w:sectPr>
      </w:pPr>
      <w:r>
        <w:rPr>
          <w:rFonts w:ascii="Calibri" w:eastAsia="Calibri" w:hAnsi="Calibri" w:cs="Calibri"/>
          <w:color w:val="363435"/>
          <w:sz w:val="16"/>
          <w:szCs w:val="16"/>
        </w:rPr>
        <w:lastRenderedPageBreak/>
        <w:t>These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ed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secu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ely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n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ver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sha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ed</w:t>
      </w:r>
      <w:r>
        <w:rPr>
          <w:rFonts w:ascii="Calibri" w:eastAsia="Calibri" w:hAnsi="Calibri" w:cs="Calibri"/>
          <w:color w:val="363435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with anyone.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We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will 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spacing w:val="-2"/>
          <w:w w:val="97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ovide</w:t>
      </w:r>
      <w:r>
        <w:rPr>
          <w:rFonts w:ascii="Calibri" w:eastAsia="Calibri" w:hAnsi="Calibri" w:cs="Calibri"/>
          <w:color w:val="363435"/>
          <w:spacing w:val="-1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pri</w:t>
      </w:r>
      <w:r>
        <w:rPr>
          <w:rFonts w:ascii="Calibri" w:eastAsia="Calibri" w:hAnsi="Calibri" w:cs="Calibri"/>
          <w:color w:val="363435"/>
          <w:spacing w:val="-3"/>
          <w:w w:val="97"/>
          <w:sz w:val="16"/>
          <w:szCs w:val="16"/>
        </w:rPr>
        <w:t>v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2"/>
          <w:w w:val="97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pacing w:val="-2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color w:val="363435"/>
          <w:sz w:val="16"/>
          <w:szCs w:val="16"/>
        </w:rPr>
        <w:t>ack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help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explain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pri</w:t>
      </w:r>
      <w:r>
        <w:rPr>
          <w:rFonts w:ascii="Calibri" w:eastAsia="Calibri" w:hAnsi="Calibri" w:cs="Calibri"/>
          <w:color w:val="363435"/>
          <w:spacing w:val="-3"/>
          <w:w w:val="97"/>
          <w:sz w:val="16"/>
          <w:szCs w:val="16"/>
        </w:rPr>
        <w:t>v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2"/>
          <w:w w:val="97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7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pacing w:val="-2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those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child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en who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may</w:t>
      </w:r>
      <w:r>
        <w:rPr>
          <w:rFonts w:ascii="Calibri" w:eastAsia="Calibri" w:hAnsi="Calibri" w:cs="Calibri"/>
          <w:color w:val="363435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truggle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under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impli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color w:val="363435"/>
          <w:sz w:val="16"/>
          <w:szCs w:val="16"/>
        </w:rPr>
        <w:t>tions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of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sharing in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sz w:val="16"/>
          <w:szCs w:val="16"/>
        </w:rPr>
        <w:t>orm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z w:val="16"/>
          <w:szCs w:val="16"/>
        </w:rPr>
        <w:t>tion.</w:t>
      </w:r>
    </w:p>
    <w:p w14:paraId="768D7E67" w14:textId="77777777" w:rsidR="001961D6" w:rsidRDefault="000D4AE2">
      <w:pPr>
        <w:spacing w:before="83"/>
        <w:ind w:left="110" w:right="2908"/>
        <w:jc w:val="both"/>
      </w:pPr>
      <w:r>
        <w:lastRenderedPageBreak/>
        <w:pict w14:anchorId="653EA5F1">
          <v:group id="_x0000_s2060" style="position:absolute;left:0;text-align:left;margin-left:144.65pt;margin-top:0;width:152.95pt;height:51.5pt;z-index:-251654144;mso-position-horizontal-relative:page;mso-position-vertical-relative:page" coordorigin="2893" coordsize="3059,1030">
            <v:shape id="_x0000_s2069" style="position:absolute;left:5892;top:823;width:61;height:140" coordorigin="5892,823" coordsize="61,140" path="m5953,825r-61,-2l5953,963r,-138xe" fillcolor="#38b66d" stroked="f">
              <v:path arrowok="t"/>
            </v:shape>
            <v:shape id="_x0000_s2068" style="position:absolute;left:5533;top:789;width:198;height:231" coordorigin="5533,789" coordsize="198,231" path="m5731,811l5533,789r2,7l5541,819r5,20l5550,856r5,16l5559,886r5,14l5569,915r7,15l5583,948r9,20l5602,992r13,28l5731,811xe" fillcolor="#ba5476" stroked="f">
              <v:path arrowok="t"/>
            </v:shape>
            <v:shape id="_x0000_s2067" style="position:absolute;left:5145;top:730;width:227;height:245" coordorigin="5145,730" coordsize="227,245" path="m5371,768l5145,730r7,27l5158,780r6,21l5169,819r5,16l5179,850r5,14l5189,878r6,15l5202,910r7,19l5218,950r11,25l5371,768xe" fillcolor="#f9ae54" stroked="f">
              <v:path arrowok="t"/>
            </v:shape>
            <v:shape id="_x0000_s2066" style="position:absolute;left:2903;width:225;height:153" coordorigin="2903" coordsize="225,153" path="m2913,153l3128,,2903,r1,7l2905,24r,15l2906,53r1,14l2908,82r1,15l2910,113r1,19l2913,153xe" fillcolor="#f2eb54" stroked="f">
              <v:path arrowok="t"/>
            </v:shape>
            <v:shape id="_x0000_s2065" style="position:absolute;left:3812;top:325;width:245;height:296" coordorigin="3812,325" coordsize="245,296" path="m3840,594r6,26l3855,611r16,-17l3885,579r13,-14l3909,553r11,-11l3931,532r11,-11l3953,511r12,-11l3979,488r16,-14l4013,459r20,-18l4057,421,3812,325r,51l3812,399r,20l3813,437r1,16l3815,469r2,15l3819,499r3,15l3825,531r4,19l3834,570r6,24xe" fillcolor="#ba5476" stroked="f">
              <v:path arrowok="t"/>
            </v:shape>
            <v:shape id="_x0000_s2064" style="position:absolute;left:3357;top:116;width:271;height:308" coordorigin="3357,116" coordsize="271,308" path="m3359,116r-2,l3357,134r1,41l3358,210r1,30l3359,267r,22l3360,309r,17l3361,340r,13l3362,365r1,11l3364,387r1,11l3366,410r1,14l3389,409r23,-16l3433,378r18,-13l3467,354r15,-10l3495,334r13,-8l3520,317r12,-8l3545,301r14,-9l3573,282r16,-11l3608,259r20,-14l3626,244r-30,-13l3567,218r-27,-13l3514,193r-25,-12l3466,170r-21,-10l3425,150r-17,-9l3393,134r-12,-6l3371,122r-8,-3l3359,116xe" fillcolor="#f9ae54" stroked="f">
              <v:path arrowok="t"/>
            </v:shape>
            <v:shape id="_x0000_s2063" style="position:absolute;left:4258;top:491;width:246;height:289" coordorigin="4258,491" coordsize="246,289" path="m4504,574l4258,491r4,21l4265,534r4,20l4272,571r3,16l4278,602r3,15l4284,631r4,15l4292,663r5,18l4302,701r6,23l4316,751r8,30l4504,574xe" fillcolor="#38b66d" stroked="f">
              <v:path arrowok="t"/>
            </v:shape>
            <v:shape id="_x0000_s2062" style="position:absolute;left:4697;top:630;width:249;height:270" coordorigin="4697,630" coordsize="249,270" path="m4946,688l4697,630r92,270l4946,688xe" fillcolor="#f2eb54" stroked="f">
              <v:path arrowok="t"/>
            </v:shape>
            <v:shape id="_x0000_s2061" style="position:absolute;left:3129;width:2823;height:828" coordorigin="3129" coordsize="2823,828" path="m5953,820r-37,-2l5886,816r-39,-2l5808,811r-39,-3l5729,805r-40,-4l5649,797r-41,-4l5567,788r-41,-5l5485,778r-40,-6l5403,767r-41,-7l5321,754r-42,-7l5237,740r-42,-8l5153,725r-42,-9l5097,714r-20,-4l5058,706r-14,-3l5024,699r-19,-4l4996,693r-20,-4l4957,684r-20,-4l4918,675r-20,-4l4889,669r-20,-5l4850,660r-19,-5l4811,650r-19,-5l4783,643r-20,-5l4744,633r-19,-5l4705,623r-61,-17l4580,588r-63,-18l4454,551r-62,-20l4329,511r-61,-20l4206,470r-60,-22l4086,426r-60,-22l3967,381r-58,-23l3853,336r-57,-24l3740,288r-56,-24l3630,240r-54,-24l3523,192r-51,-25l3415,140r-55,-27l3307,87,3254,60,3204,34,3140,r-11,l3146,9r19,10l3184,30r14,7l3248,64r52,27l3353,118r55,27l3464,172r54,26l3570,222r54,25l3678,271r56,25l3790,320r57,23l3905,367r58,23l4022,413r60,22l4142,457r61,22l4265,500r62,21l4389,541r63,20l4515,580r63,19l4641,617r52,14l4751,646r20,5l4790,656r9,2l4819,663r19,4l4857,672r20,5l4896,681r9,2l4925,688r19,4l4964,697r19,4l5003,705r13,3l5036,712r20,4l5070,719r39,8l5151,735r42,8l5236,750r41,7l5319,764r42,6l5402,776r42,6l5485,788r40,5l5559,797r41,5l5641,806r41,4l5722,813r39,4l5801,820r39,2l5878,824r38,2l5927,827r21,1l5953,828r,-8xe" fillcolor="#fff1c3" stroked="f">
              <v:path arrowok="t"/>
            </v:shape>
            <w10:wrap anchorx="page" anchory="page"/>
          </v:group>
        </w:pict>
      </w:r>
      <w:r>
        <w:pict w14:anchorId="2F710876">
          <v:group id="_x0000_s2054" style="position:absolute;left:0;text-align:left;margin-left:0;margin-top:0;width:66.5pt;height:50.3pt;z-index:-251655168;mso-position-horizontal-relative:page;mso-position-vertical-relative:page" coordsize="1330,1006">
            <v:shape id="_x0000_s2059" style="position:absolute;left:1087;top:17;width:233;height:242" coordorigin="1087,17" coordsize="233,242" path="m1087,143r233,116l1250,17,1087,143xe" fillcolor="#38b66d" stroked="f">
              <v:path arrowok="t"/>
            </v:shape>
            <v:shape id="_x0000_s2058" style="position:absolute;left:758;top:248;width:234;height:261" coordorigin="758,248" coordsize="234,261" path="m942,248l758,371r12,9l789,394r16,11l820,415r14,10l846,433r13,8l872,448r14,8l902,464r18,9l940,484r24,12l992,509,942,248xe" fillcolor="#ba5476" stroked="f">
              <v:path arrowok="t"/>
            </v:shape>
            <v:shape id="_x0000_s2057" style="position:absolute;left:385;top:469;width:247;height:278" coordorigin="385,469" coordsize="247,278" path="m605,469l385,598r10,7l417,620r20,14l454,646r15,10l483,665r13,9l509,681r13,8l536,697r15,8l567,713r19,10l607,734r25,12l605,469xe" fillcolor="#f9ae54" stroked="f">
              <v:path arrowok="t"/>
            </v:shape>
            <v:shape id="_x0000_s2056" style="position:absolute;top:704;width:203;height:293" coordorigin=",704" coordsize="203,293" path="m,798r,75l203,996,186,704,,798xe" fillcolor="#f2eb54" stroked="f">
              <v:path arrowok="t"/>
            </v:shape>
            <v:shape id="_x0000_s2055" style="position:absolute;width:1275;height:802" coordsize="1275,802" path="m42,769r-18,9l22,779,4,787,,789r,13l12,797r18,-9l49,779r18,-9l85,761r18,-9l121,743r18,-9l140,733r17,-9l175,715r18,-9l211,697r17,-10l246,678r18,-9l281,659r18,-9l299,650r18,-10l335,630r17,-9l394,597r41,-23l476,550r41,-24l558,502r40,-24l637,453r40,-24l715,404r39,-24l792,355r37,-25l866,305r37,-25l939,254r35,-25l1009,204r35,-25l1077,154r34,-25l1118,123r17,-12l1152,98r16,-13l1185,72r16,-13l1217,47r16,-13l1249,21,1264,8,1275,r-13,l1253,7r-16,13l1205,45r-33,26l1139,96r-34,26l1071,147r-34,25l1003,197r-35,25l932,247r-36,25l860,296r-37,25l785,346r-38,25l709,395r-39,25l631,444r-39,24l552,493r-41,24l471,540r-41,24l388,587r-42,24l346,611r-18,9l311,630r-18,10l276,649r-18,9l240,668r,l222,678r-18,9l186,696r-17,9l151,714r-18,10l131,724r-18,9l96,742r-18,9l60,760r-18,9xe" fillcolor="#fff1c3" stroked="f">
              <v:path arrowok="t"/>
            </v:shape>
            <w10:wrap anchorx="page" anchory="page"/>
          </v:group>
        </w:pict>
      </w:r>
      <w:r w:rsidR="00CA30ED">
        <w:rPr>
          <w:b/>
          <w:color w:val="363435"/>
          <w:w w:val="97"/>
        </w:rPr>
        <w:t>Email</w:t>
      </w:r>
      <w:r w:rsidR="00CA30ED">
        <w:rPr>
          <w:b/>
          <w:color w:val="363435"/>
          <w:spacing w:val="-8"/>
          <w:w w:val="97"/>
        </w:rPr>
        <w:t xml:space="preserve"> </w:t>
      </w:r>
      <w:r w:rsidR="00CA30ED">
        <w:rPr>
          <w:b/>
          <w:color w:val="363435"/>
          <w:w w:val="97"/>
        </w:rPr>
        <w:t>add</w:t>
      </w:r>
      <w:r w:rsidR="00CA30ED">
        <w:rPr>
          <w:b/>
          <w:color w:val="363435"/>
          <w:spacing w:val="-2"/>
          <w:w w:val="97"/>
        </w:rPr>
        <w:t>r</w:t>
      </w:r>
      <w:r w:rsidR="00CA30ED">
        <w:rPr>
          <w:b/>
          <w:color w:val="363435"/>
          <w:w w:val="115"/>
        </w:rPr>
        <w:t>esses</w:t>
      </w:r>
    </w:p>
    <w:p w14:paraId="2D3724EA" w14:textId="77777777" w:rsidR="001961D6" w:rsidRDefault="001961D6">
      <w:pPr>
        <w:spacing w:before="10" w:line="240" w:lineRule="exact"/>
        <w:rPr>
          <w:sz w:val="24"/>
          <w:szCs w:val="24"/>
        </w:rPr>
      </w:pPr>
    </w:p>
    <w:p w14:paraId="378FE346" w14:textId="34A9D7E8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der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proofErr w:type="gramEnd"/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have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own 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w w:val="99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oun</w:t>
      </w:r>
      <w:r>
        <w:rPr>
          <w:rFonts w:ascii="Calibri" w:eastAsia="Calibri" w:hAnsi="Calibri" w:cs="Calibri"/>
          <w:color w:val="363435"/>
          <w:spacing w:val="4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9"/>
          <w:sz w:val="16"/>
          <w:szCs w:val="16"/>
        </w:rPr>
        <w:t>,</w:t>
      </w:r>
      <w:r>
        <w:rPr>
          <w:rFonts w:ascii="Calibri" w:eastAsia="Calibri" w:hAnsi="Calibri" w:cs="Calibri"/>
          <w:color w:val="363435"/>
          <w:spacing w:val="9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need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own email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add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ess.</w:t>
      </w:r>
      <w:r>
        <w:rPr>
          <w:rFonts w:ascii="Calibri" w:eastAsia="Calibri" w:hAnsi="Calibri" w:cs="Calibri"/>
          <w:color w:val="363435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This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be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personal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school</w:t>
      </w:r>
      <w:r>
        <w:rPr>
          <w:rFonts w:ascii="Calibri" w:eastAsia="Calibri" w:hAnsi="Calibri" w:cs="Calibri"/>
          <w:color w:val="363435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email.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If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y do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color w:val="363435"/>
          <w:sz w:val="16"/>
          <w:szCs w:val="16"/>
        </w:rPr>
        <w:t>’t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have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email</w:t>
      </w:r>
      <w:r>
        <w:rPr>
          <w:rFonts w:ascii="Calibri" w:eastAsia="Calibri" w:hAnsi="Calibri" w:cs="Calibri"/>
          <w:color w:val="363435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unable</w:t>
      </w:r>
      <w:r>
        <w:rPr>
          <w:rFonts w:ascii="Calibri" w:eastAsia="Calibri" w:hAnsi="Calibri" w:cs="Calibri"/>
          <w:color w:val="363435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ge</w:t>
      </w:r>
      <w:r>
        <w:rPr>
          <w:rFonts w:ascii="Calibri" w:eastAsia="Calibri" w:hAnsi="Calibri" w:cs="Calibri"/>
          <w:color w:val="36343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one,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an</w:t>
      </w:r>
      <w:r>
        <w:rPr>
          <w:rFonts w:ascii="Calibri" w:eastAsia="Calibri" w:hAnsi="Calibri" w:cs="Calibri"/>
          <w:color w:val="363435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your </w:t>
      </w:r>
      <w:r w:rsidR="0099632A">
        <w:rPr>
          <w:rFonts w:ascii="Calibri" w:eastAsia="Calibri" w:hAnsi="Calibri" w:cs="Calibri"/>
          <w:color w:val="363435"/>
          <w:w w:val="94"/>
          <w:sz w:val="16"/>
          <w:szCs w:val="16"/>
        </w:rPr>
        <w:t xml:space="preserve">practitioners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in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ad.</w:t>
      </w:r>
    </w:p>
    <w:p w14:paraId="260ECC19" w14:textId="77777777" w:rsidR="001961D6" w:rsidRDefault="001961D6">
      <w:pPr>
        <w:spacing w:before="15" w:line="240" w:lineRule="exact"/>
        <w:rPr>
          <w:sz w:val="24"/>
          <w:szCs w:val="24"/>
        </w:rPr>
      </w:pPr>
    </w:p>
    <w:p w14:paraId="20B8A27E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z w:val="16"/>
          <w:szCs w:val="16"/>
        </w:rPr>
        <w:t>Give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 xml:space="preserve">the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ont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ol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have their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sa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.</w:t>
      </w:r>
      <w:r>
        <w:rPr>
          <w:rFonts w:ascii="Calibri" w:eastAsia="Calibri" w:hAnsi="Calibri" w:cs="Calibri"/>
          <w:color w:val="363435"/>
          <w:spacing w:val="11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art</w:t>
      </w:r>
      <w:r>
        <w:rPr>
          <w:rFonts w:ascii="Calibri" w:eastAsia="Calibri" w:hAnsi="Calibri" w:cs="Calibri"/>
          <w:color w:val="36343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by</w:t>
      </w:r>
      <w:r>
        <w:rPr>
          <w:rFonts w:ascii="Calibri" w:eastAsia="Calibri" w:hAnsi="Calibri" w:cs="Calibri"/>
          <w:color w:val="363435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w w:val="105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z w:val="16"/>
          <w:szCs w:val="16"/>
        </w:rPr>
        <w:t>-using One</w:t>
      </w:r>
      <w:r>
        <w:rPr>
          <w:rFonts w:ascii="Calibri" w:eastAsia="Calibri" w:hAnsi="Calibri" w:cs="Calibri"/>
          <w:color w:val="363435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1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1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8"/>
          <w:w w:val="9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al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</w:t>
      </w:r>
      <w:r>
        <w:rPr>
          <w:rFonts w:ascii="Calibri" w:eastAsia="Calibri" w:hAnsi="Calibri" w:cs="Calibri"/>
          <w:color w:val="363435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your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wor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>k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er a</w:t>
      </w:r>
      <w:r>
        <w:rPr>
          <w:rFonts w:ascii="Calibri" w:eastAsia="Calibri" w:hAnsi="Calibri" w:cs="Calibri"/>
          <w:color w:val="363435"/>
          <w:spacing w:val="-3"/>
          <w:w w:val="96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oun</w:t>
      </w:r>
      <w:r>
        <w:rPr>
          <w:rFonts w:ascii="Calibri" w:eastAsia="Calibri" w:hAnsi="Calibri" w:cs="Calibri"/>
          <w:color w:val="363435"/>
          <w:spacing w:val="4"/>
          <w:w w:val="96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,</w:t>
      </w:r>
      <w:r>
        <w:rPr>
          <w:rFonts w:ascii="Calibri" w:eastAsia="Calibri" w:hAnsi="Calibri" w:cs="Calibri"/>
          <w:color w:val="363435"/>
          <w:spacing w:val="22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then</w:t>
      </w:r>
      <w:r>
        <w:rPr>
          <w:rFonts w:ascii="Calibri" w:eastAsia="Calibri" w:hAnsi="Calibri" w:cs="Calibri"/>
          <w:color w:val="363435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en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z w:val="16"/>
          <w:szCs w:val="16"/>
        </w:rPr>
        <w:t>ou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them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 sign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up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w w:val="92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w w:val="92"/>
          <w:sz w:val="16"/>
          <w:szCs w:val="16"/>
        </w:rPr>
        <w:t>or</w:t>
      </w:r>
      <w:r>
        <w:rPr>
          <w:rFonts w:ascii="Calibri" w:eastAsia="Calibri" w:hAnsi="Calibri" w:cs="Calibri"/>
          <w:color w:val="363435"/>
          <w:spacing w:val="-2"/>
          <w:w w:val="9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2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5"/>
          <w:w w:val="9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own</w:t>
      </w:r>
      <w:r>
        <w:rPr>
          <w:rFonts w:ascii="Calibri" w:eastAsia="Calibri" w:hAnsi="Calibri" w:cs="Calibri"/>
          <w:color w:val="363435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103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w w:val="103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spacing w:val="-3"/>
          <w:w w:val="105"/>
          <w:sz w:val="16"/>
          <w:szCs w:val="16"/>
        </w:rPr>
        <w:t>c</w:t>
      </w:r>
      <w:r>
        <w:rPr>
          <w:rFonts w:ascii="Calibri" w:eastAsia="Calibri" w:hAnsi="Calibri" w:cs="Calibri"/>
          <w:color w:val="363435"/>
          <w:w w:val="98"/>
          <w:sz w:val="16"/>
          <w:szCs w:val="16"/>
        </w:rPr>
        <w:t>oun</w:t>
      </w:r>
      <w:r>
        <w:rPr>
          <w:rFonts w:ascii="Calibri" w:eastAsia="Calibri" w:hAnsi="Calibri" w:cs="Calibri"/>
          <w:color w:val="363435"/>
          <w:spacing w:val="4"/>
          <w:w w:val="98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w w:val="82"/>
          <w:sz w:val="16"/>
          <w:szCs w:val="16"/>
        </w:rPr>
        <w:t>.</w:t>
      </w:r>
    </w:p>
    <w:p w14:paraId="663E7338" w14:textId="77777777" w:rsidR="001961D6" w:rsidRDefault="001961D6">
      <w:pPr>
        <w:spacing w:before="15" w:line="240" w:lineRule="exact"/>
        <w:rPr>
          <w:sz w:val="24"/>
          <w:szCs w:val="24"/>
        </w:rPr>
      </w:pPr>
    </w:p>
    <w:p w14:paraId="04D71512" w14:textId="77777777" w:rsidR="001961D6" w:rsidRDefault="00CA30ED">
      <w:pPr>
        <w:spacing w:line="180" w:lineRule="exact"/>
        <w:ind w:left="110" w:right="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emember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if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young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people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have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own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>cc</w:t>
      </w:r>
      <w:r>
        <w:rPr>
          <w:rFonts w:ascii="Calibri" w:eastAsia="Calibri" w:hAnsi="Calibri" w:cs="Calibri"/>
          <w:color w:val="363435"/>
          <w:sz w:val="16"/>
          <w:szCs w:val="16"/>
        </w:rPr>
        <w:t>oun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color w:val="363435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</w:t>
      </w:r>
      <w:r>
        <w:rPr>
          <w:rFonts w:ascii="Calibri" w:eastAsia="Calibri" w:hAnsi="Calibri" w:cs="Calibri"/>
          <w:color w:val="363435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z w:val="16"/>
          <w:szCs w:val="16"/>
        </w:rPr>
        <w:t>y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will be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able</w:t>
      </w:r>
      <w:r>
        <w:rPr>
          <w:rFonts w:ascii="Calibri" w:eastAsia="Calibri" w:hAnsi="Calibri" w:cs="Calibri"/>
          <w:color w:val="36343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use</w:t>
      </w:r>
      <w:r>
        <w:rPr>
          <w:rFonts w:ascii="Calibri" w:eastAsia="Calibri" w:hAnsi="Calibri" w:cs="Calibri"/>
          <w:color w:val="363435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One</w:t>
      </w:r>
      <w:r>
        <w:rPr>
          <w:rFonts w:ascii="Calibri" w:eastAsia="Calibri" w:hAnsi="Calibri" w:cs="Calibri"/>
          <w:color w:val="363435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app</w:t>
      </w:r>
      <w:r>
        <w:rPr>
          <w:rFonts w:ascii="Calibri" w:eastAsia="Calibri" w:hAnsi="Calibri" w:cs="Calibri"/>
          <w:color w:val="363435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much</w:t>
      </w:r>
      <w:r>
        <w:rPr>
          <w:rFonts w:ascii="Calibri" w:eastAsia="Calibri" w:hAnsi="Calibri" w:cs="Calibri"/>
          <w:color w:val="363435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mo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6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363435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4"/>
          <w:sz w:val="16"/>
          <w:szCs w:val="16"/>
        </w:rPr>
        <w:t>eely</w:t>
      </w:r>
      <w:r>
        <w:rPr>
          <w:rFonts w:ascii="Calibri" w:eastAsia="Calibri" w:hAnsi="Calibri" w:cs="Calibri"/>
          <w:color w:val="363435"/>
          <w:spacing w:val="-1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and</w:t>
      </w:r>
      <w:r>
        <w:rPr>
          <w:rFonts w:ascii="Calibri" w:eastAsia="Calibri" w:hAnsi="Calibri" w:cs="Calibri"/>
          <w:color w:val="36343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sha</w:t>
      </w:r>
      <w:r>
        <w:rPr>
          <w:rFonts w:ascii="Calibri" w:eastAsia="Calibri" w:hAnsi="Calibri" w:cs="Calibri"/>
          <w:color w:val="363435"/>
          <w:spacing w:val="-2"/>
          <w:w w:val="95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3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their</w:t>
      </w:r>
      <w:r>
        <w:rPr>
          <w:rFonts w:ascii="Calibri" w:eastAsia="Calibri" w:hAnsi="Calibri" w:cs="Calibri"/>
          <w:color w:val="363435"/>
          <w:spacing w:val="-9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vi</w:t>
      </w:r>
      <w:r>
        <w:rPr>
          <w:rFonts w:ascii="Calibri" w:eastAsia="Calibri" w:hAnsi="Calibri" w:cs="Calibri"/>
          <w:color w:val="363435"/>
          <w:spacing w:val="2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5"/>
          <w:sz w:val="16"/>
          <w:szCs w:val="16"/>
        </w:rPr>
        <w:t>ws</w:t>
      </w:r>
      <w:r>
        <w:rPr>
          <w:rFonts w:ascii="Calibri" w:eastAsia="Calibri" w:hAnsi="Calibri" w:cs="Calibri"/>
          <w:color w:val="363435"/>
          <w:spacing w:val="-3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with you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w w:val="96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ven</w:t>
      </w:r>
      <w:r>
        <w:rPr>
          <w:rFonts w:ascii="Calibri" w:eastAsia="Calibri" w:hAnsi="Calibri" w:cs="Calibri"/>
          <w:color w:val="363435"/>
          <w:spacing w:val="-2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w w:val="96"/>
          <w:sz w:val="16"/>
          <w:szCs w:val="16"/>
        </w:rPr>
        <w:t>when</w:t>
      </w:r>
      <w:r>
        <w:rPr>
          <w:rFonts w:ascii="Calibri" w:eastAsia="Calibri" w:hAnsi="Calibri" w:cs="Calibri"/>
          <w:color w:val="363435"/>
          <w:spacing w:val="1"/>
          <w:w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you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a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</w:t>
      </w:r>
      <w:r>
        <w:rPr>
          <w:rFonts w:ascii="Calibri" w:eastAsia="Calibri" w:hAnsi="Calibri" w:cs="Calibri"/>
          <w:color w:val="363435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n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363435"/>
          <w:sz w:val="16"/>
          <w:szCs w:val="16"/>
        </w:rPr>
        <w:t>t</w:t>
      </w:r>
      <w:r>
        <w:rPr>
          <w:rFonts w:ascii="Calibri" w:eastAsia="Calibri" w:hAnsi="Calibri" w:cs="Calibri"/>
          <w:color w:val="363435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363435"/>
          <w:sz w:val="16"/>
          <w:szCs w:val="16"/>
        </w:rPr>
        <w:t>the</w:t>
      </w:r>
      <w:r>
        <w:rPr>
          <w:rFonts w:ascii="Calibri" w:eastAsia="Calibri" w:hAnsi="Calibri" w:cs="Calibri"/>
          <w:color w:val="363435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363435"/>
          <w:sz w:val="16"/>
          <w:szCs w:val="16"/>
        </w:rPr>
        <w:t>e.</w:t>
      </w:r>
    </w:p>
    <w:p w14:paraId="4A501254" w14:textId="77777777" w:rsidR="001961D6" w:rsidRDefault="001961D6">
      <w:pPr>
        <w:spacing w:before="19" w:line="240" w:lineRule="exact"/>
        <w:rPr>
          <w:sz w:val="24"/>
          <w:szCs w:val="24"/>
        </w:rPr>
      </w:pPr>
    </w:p>
    <w:p w14:paraId="7CDC0298" w14:textId="77777777" w:rsidR="001961D6" w:rsidRDefault="00CA30ED">
      <w:pPr>
        <w:spacing w:line="250" w:lineRule="auto"/>
        <w:ind w:left="110" w:right="1270"/>
        <w:jc w:val="both"/>
        <w:rPr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or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visit</w:t>
      </w:r>
      <w:r>
        <w:rPr>
          <w:color w:val="363435"/>
          <w:spacing w:val="-11"/>
          <w:sz w:val="16"/>
          <w:szCs w:val="16"/>
        </w:rPr>
        <w:t xml:space="preserve"> </w:t>
      </w:r>
      <w:hyperlink r:id="rId30">
        <w:r>
          <w:rPr>
            <w:color w:val="363435"/>
            <w:w w:val="99"/>
            <w:sz w:val="16"/>
            <w:szCs w:val="16"/>
          </w:rPr>
          <w:t>ww</w:t>
        </w:r>
        <w:r>
          <w:rPr>
            <w:color w:val="363435"/>
            <w:spacing w:val="-7"/>
            <w:w w:val="99"/>
            <w:sz w:val="16"/>
            <w:szCs w:val="16"/>
          </w:rPr>
          <w:t>w</w:t>
        </w:r>
        <w:r>
          <w:rPr>
            <w:color w:val="363435"/>
            <w:w w:val="103"/>
            <w:sz w:val="16"/>
            <w:szCs w:val="16"/>
          </w:rPr>
          <w:t>.mindofm</w:t>
        </w:r>
        <w:r>
          <w:rPr>
            <w:color w:val="363435"/>
            <w:spacing w:val="-1"/>
            <w:w w:val="103"/>
            <w:sz w:val="16"/>
            <w:szCs w:val="16"/>
          </w:rPr>
          <w:t>y</w:t>
        </w:r>
        <w:r>
          <w:rPr>
            <w:color w:val="363435"/>
            <w:spacing w:val="-1"/>
            <w:w w:val="108"/>
            <w:sz w:val="16"/>
            <w:szCs w:val="16"/>
          </w:rPr>
          <w:t>o</w:t>
        </w:r>
        <w:r>
          <w:rPr>
            <w:color w:val="363435"/>
            <w:w w:val="102"/>
            <w:sz w:val="16"/>
            <w:szCs w:val="16"/>
          </w:rPr>
          <w:t>wn</w:t>
        </w:r>
        <w:r>
          <w:rPr>
            <w:color w:val="363435"/>
            <w:spacing w:val="-2"/>
            <w:w w:val="102"/>
            <w:sz w:val="16"/>
            <w:szCs w:val="16"/>
          </w:rPr>
          <w:t>.</w:t>
        </w:r>
        <w:r>
          <w:rPr>
            <w:color w:val="363435"/>
            <w:w w:val="106"/>
            <w:sz w:val="16"/>
            <w:szCs w:val="16"/>
          </w:rPr>
          <w:t>o</w:t>
        </w:r>
        <w:r>
          <w:rPr>
            <w:color w:val="363435"/>
            <w:spacing w:val="-2"/>
            <w:w w:val="106"/>
            <w:sz w:val="16"/>
            <w:szCs w:val="16"/>
          </w:rPr>
          <w:t>r</w:t>
        </w:r>
        <w:r>
          <w:rPr>
            <w:color w:val="363435"/>
            <w:w w:val="102"/>
            <w:sz w:val="16"/>
            <w:szCs w:val="16"/>
          </w:rPr>
          <w:t>g.uk</w:t>
        </w:r>
      </w:hyperlink>
      <w:r>
        <w:rPr>
          <w:color w:val="363435"/>
          <w:w w:val="102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If</w:t>
      </w:r>
      <w:r>
        <w:rPr>
          <w:color w:val="363435"/>
          <w:spacing w:val="-1"/>
          <w:w w:val="83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y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</w:t>
      </w:r>
      <w:r>
        <w:rPr>
          <w:color w:val="363435"/>
          <w:spacing w:val="-1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108"/>
          <w:sz w:val="16"/>
          <w:szCs w:val="16"/>
        </w:rPr>
        <w:t>que</w:t>
      </w:r>
      <w:r>
        <w:rPr>
          <w:color w:val="363435"/>
          <w:spacing w:val="-3"/>
          <w:w w:val="108"/>
          <w:sz w:val="16"/>
          <w:szCs w:val="16"/>
        </w:rPr>
        <w:t>s</w:t>
      </w:r>
      <w:r>
        <w:rPr>
          <w:color w:val="363435"/>
          <w:w w:val="108"/>
          <w:sz w:val="16"/>
          <w:szCs w:val="16"/>
        </w:rPr>
        <w:t>tions</w:t>
      </w:r>
      <w:r>
        <w:rPr>
          <w:color w:val="363435"/>
          <w:spacing w:val="-11"/>
          <w:w w:val="10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or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eed</w:t>
      </w:r>
      <w:r>
        <w:rPr>
          <w:color w:val="363435"/>
          <w:spacing w:val="-2"/>
          <w:sz w:val="16"/>
          <w:szCs w:val="16"/>
        </w:rPr>
        <w:t>b</w:t>
      </w:r>
      <w:r>
        <w:rPr>
          <w:color w:val="363435"/>
          <w:sz w:val="16"/>
          <w:szCs w:val="16"/>
        </w:rPr>
        <w:t>ac</w:t>
      </w:r>
      <w:r>
        <w:rPr>
          <w:color w:val="363435"/>
          <w:spacing w:val="2"/>
          <w:sz w:val="16"/>
          <w:szCs w:val="16"/>
        </w:rPr>
        <w:t>k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email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108"/>
          <w:sz w:val="16"/>
          <w:szCs w:val="16"/>
        </w:rPr>
        <w:t xml:space="preserve">on </w:t>
      </w:r>
      <w:hyperlink r:id="rId31">
        <w:r>
          <w:rPr>
            <w:color w:val="363435"/>
            <w:w w:val="104"/>
            <w:sz w:val="16"/>
            <w:szCs w:val="16"/>
          </w:rPr>
          <w:t>support@mindofm</w:t>
        </w:r>
        <w:r>
          <w:rPr>
            <w:color w:val="363435"/>
            <w:spacing w:val="-1"/>
            <w:w w:val="104"/>
            <w:sz w:val="16"/>
            <w:szCs w:val="16"/>
          </w:rPr>
          <w:t>y</w:t>
        </w:r>
        <w:r>
          <w:rPr>
            <w:color w:val="363435"/>
            <w:spacing w:val="-1"/>
            <w:w w:val="108"/>
            <w:sz w:val="16"/>
            <w:szCs w:val="16"/>
          </w:rPr>
          <w:t>o</w:t>
        </w:r>
        <w:r>
          <w:rPr>
            <w:color w:val="363435"/>
            <w:w w:val="102"/>
            <w:sz w:val="16"/>
            <w:szCs w:val="16"/>
          </w:rPr>
          <w:t>wn</w:t>
        </w:r>
        <w:r>
          <w:rPr>
            <w:color w:val="363435"/>
            <w:spacing w:val="-2"/>
            <w:w w:val="102"/>
            <w:sz w:val="16"/>
            <w:szCs w:val="16"/>
          </w:rPr>
          <w:t>.</w:t>
        </w:r>
        <w:r>
          <w:rPr>
            <w:color w:val="363435"/>
            <w:w w:val="106"/>
            <w:sz w:val="16"/>
            <w:szCs w:val="16"/>
          </w:rPr>
          <w:t>o</w:t>
        </w:r>
        <w:r>
          <w:rPr>
            <w:color w:val="363435"/>
            <w:spacing w:val="-2"/>
            <w:w w:val="106"/>
            <w:sz w:val="16"/>
            <w:szCs w:val="16"/>
          </w:rPr>
          <w:t>r</w:t>
        </w:r>
        <w:r>
          <w:rPr>
            <w:color w:val="363435"/>
            <w:w w:val="102"/>
            <w:sz w:val="16"/>
            <w:szCs w:val="16"/>
          </w:rPr>
          <w:t>g.uk</w:t>
        </w:r>
      </w:hyperlink>
    </w:p>
    <w:p w14:paraId="1F5C7882" w14:textId="77777777" w:rsidR="001961D6" w:rsidRDefault="001961D6">
      <w:pPr>
        <w:spacing w:before="8" w:line="180" w:lineRule="exact"/>
        <w:rPr>
          <w:sz w:val="19"/>
          <w:szCs w:val="19"/>
        </w:rPr>
      </w:pPr>
    </w:p>
    <w:p w14:paraId="3987CD4C" w14:textId="77777777" w:rsidR="001961D6" w:rsidRDefault="001961D6">
      <w:pPr>
        <w:spacing w:line="200" w:lineRule="exact"/>
      </w:pPr>
    </w:p>
    <w:p w14:paraId="29DBADAF" w14:textId="77777777" w:rsidR="001961D6" w:rsidRDefault="000D4AE2">
      <w:pPr>
        <w:ind w:left="674"/>
        <w:sectPr w:rsidR="001961D6">
          <w:footerReference w:type="default" r:id="rId32"/>
          <w:pgSz w:w="5960" w:h="8400"/>
          <w:pgMar w:top="720" w:right="740" w:bottom="280" w:left="740" w:header="0" w:footer="339" w:gutter="0"/>
          <w:pgNumType w:start="6"/>
          <w:cols w:space="720"/>
        </w:sectPr>
      </w:pPr>
      <w:r>
        <w:pict w14:anchorId="1E5E5EA7">
          <v:shape id="_x0000_i1025" type="#_x0000_t75" style="width:155.9pt;height:130.25pt">
            <v:imagedata r:id="rId33" o:title=""/>
          </v:shape>
        </w:pict>
      </w:r>
    </w:p>
    <w:p w14:paraId="6BA2DA94" w14:textId="77777777" w:rsidR="001961D6" w:rsidRDefault="000D4AE2">
      <w:pPr>
        <w:spacing w:line="200" w:lineRule="exact"/>
      </w:pPr>
      <w:r>
        <w:lastRenderedPageBreak/>
        <w:pict w14:anchorId="2561E098">
          <v:group id="_x0000_s2050" style="position:absolute;margin-left:0;margin-top:0;width:297.65pt;height:419.55pt;z-index:-251653120;mso-position-horizontal-relative:page;mso-position-vertical-relative:page" coordsize="5953,8391">
            <v:shape id="_x0000_s2052" type="#_x0000_t75" style="position:absolute;width:5953;height:8391">
              <v:imagedata r:id="rId34" o:title=""/>
            </v:shape>
            <v:shape id="_x0000_s2051" style="position:absolute;left:251;top:232;width:5451;height:7926" coordorigin="251,232" coordsize="5451,7926" path="m251,8158r5451,l5702,232r-5451,l251,8158xe" filled="f" strokecolor="#fdfdfd" strokeweight=".5pt">
              <v:path arrowok="t"/>
            </v:shape>
            <w10:wrap anchorx="page" anchory="page"/>
          </v:group>
        </w:pict>
      </w:r>
    </w:p>
    <w:p w14:paraId="61A84EF5" w14:textId="77777777" w:rsidR="001961D6" w:rsidRDefault="001961D6">
      <w:pPr>
        <w:spacing w:line="200" w:lineRule="exact"/>
      </w:pPr>
    </w:p>
    <w:p w14:paraId="10E9FC20" w14:textId="77777777" w:rsidR="001961D6" w:rsidRDefault="001961D6">
      <w:pPr>
        <w:spacing w:line="200" w:lineRule="exact"/>
      </w:pPr>
    </w:p>
    <w:p w14:paraId="7B7A1969" w14:textId="77777777" w:rsidR="001961D6" w:rsidRDefault="001961D6">
      <w:pPr>
        <w:spacing w:line="200" w:lineRule="exact"/>
      </w:pPr>
    </w:p>
    <w:p w14:paraId="162DBD6B" w14:textId="77777777" w:rsidR="001961D6" w:rsidRDefault="001961D6">
      <w:pPr>
        <w:spacing w:line="200" w:lineRule="exact"/>
      </w:pPr>
    </w:p>
    <w:p w14:paraId="73C8777A" w14:textId="77777777" w:rsidR="001961D6" w:rsidRDefault="001961D6">
      <w:pPr>
        <w:spacing w:line="200" w:lineRule="exact"/>
      </w:pPr>
    </w:p>
    <w:p w14:paraId="6C9C79B4" w14:textId="77777777" w:rsidR="001961D6" w:rsidRDefault="001961D6">
      <w:pPr>
        <w:spacing w:line="200" w:lineRule="exact"/>
      </w:pPr>
    </w:p>
    <w:p w14:paraId="49F5EE4B" w14:textId="77777777" w:rsidR="001961D6" w:rsidRDefault="001961D6">
      <w:pPr>
        <w:spacing w:line="200" w:lineRule="exact"/>
      </w:pPr>
    </w:p>
    <w:p w14:paraId="7AC38F7B" w14:textId="77777777" w:rsidR="001961D6" w:rsidRDefault="001961D6">
      <w:pPr>
        <w:spacing w:line="200" w:lineRule="exact"/>
      </w:pPr>
    </w:p>
    <w:p w14:paraId="3B645287" w14:textId="77777777" w:rsidR="001961D6" w:rsidRDefault="001961D6">
      <w:pPr>
        <w:spacing w:line="200" w:lineRule="exact"/>
      </w:pPr>
    </w:p>
    <w:p w14:paraId="12BECDCD" w14:textId="77777777" w:rsidR="001961D6" w:rsidRDefault="001961D6">
      <w:pPr>
        <w:spacing w:line="200" w:lineRule="exact"/>
      </w:pPr>
    </w:p>
    <w:p w14:paraId="3CE9F343" w14:textId="77777777" w:rsidR="001961D6" w:rsidRDefault="001961D6">
      <w:pPr>
        <w:spacing w:line="200" w:lineRule="exact"/>
      </w:pPr>
    </w:p>
    <w:p w14:paraId="7626173F" w14:textId="77777777" w:rsidR="001961D6" w:rsidRDefault="001961D6">
      <w:pPr>
        <w:spacing w:line="200" w:lineRule="exact"/>
      </w:pPr>
    </w:p>
    <w:p w14:paraId="2E56B7C9" w14:textId="77777777" w:rsidR="001961D6" w:rsidRDefault="001961D6">
      <w:pPr>
        <w:spacing w:line="200" w:lineRule="exact"/>
      </w:pPr>
    </w:p>
    <w:p w14:paraId="4FD56313" w14:textId="77777777" w:rsidR="001961D6" w:rsidRDefault="001961D6">
      <w:pPr>
        <w:spacing w:line="200" w:lineRule="exact"/>
      </w:pPr>
    </w:p>
    <w:p w14:paraId="4846AD90" w14:textId="77777777" w:rsidR="001961D6" w:rsidRDefault="001961D6">
      <w:pPr>
        <w:spacing w:line="200" w:lineRule="exact"/>
      </w:pPr>
    </w:p>
    <w:p w14:paraId="5A7D4919" w14:textId="77777777" w:rsidR="001961D6" w:rsidRDefault="001961D6">
      <w:pPr>
        <w:spacing w:line="200" w:lineRule="exact"/>
      </w:pPr>
    </w:p>
    <w:p w14:paraId="136A317B" w14:textId="77777777" w:rsidR="001961D6" w:rsidRDefault="001961D6">
      <w:pPr>
        <w:spacing w:line="200" w:lineRule="exact"/>
      </w:pPr>
    </w:p>
    <w:p w14:paraId="6BF8F6A6" w14:textId="77777777" w:rsidR="001961D6" w:rsidRDefault="001961D6">
      <w:pPr>
        <w:spacing w:line="200" w:lineRule="exact"/>
      </w:pPr>
    </w:p>
    <w:p w14:paraId="491B3CA2" w14:textId="77777777" w:rsidR="001961D6" w:rsidRDefault="001961D6">
      <w:pPr>
        <w:spacing w:line="200" w:lineRule="exact"/>
      </w:pPr>
    </w:p>
    <w:p w14:paraId="34F1F648" w14:textId="77777777" w:rsidR="001961D6" w:rsidRDefault="001961D6">
      <w:pPr>
        <w:spacing w:line="200" w:lineRule="exact"/>
      </w:pPr>
    </w:p>
    <w:p w14:paraId="4182036B" w14:textId="77777777" w:rsidR="001961D6" w:rsidRDefault="001961D6">
      <w:pPr>
        <w:spacing w:line="200" w:lineRule="exact"/>
      </w:pPr>
    </w:p>
    <w:p w14:paraId="33CA02DA" w14:textId="77777777" w:rsidR="001961D6" w:rsidRDefault="001961D6">
      <w:pPr>
        <w:spacing w:line="200" w:lineRule="exact"/>
      </w:pPr>
    </w:p>
    <w:p w14:paraId="67DC3D02" w14:textId="77777777" w:rsidR="001961D6" w:rsidRDefault="001961D6">
      <w:pPr>
        <w:spacing w:line="200" w:lineRule="exact"/>
      </w:pPr>
    </w:p>
    <w:p w14:paraId="071D7170" w14:textId="77777777" w:rsidR="001961D6" w:rsidRDefault="001961D6">
      <w:pPr>
        <w:spacing w:line="200" w:lineRule="exact"/>
      </w:pPr>
    </w:p>
    <w:p w14:paraId="0F9584E5" w14:textId="77777777" w:rsidR="001961D6" w:rsidRDefault="001961D6">
      <w:pPr>
        <w:spacing w:line="200" w:lineRule="exact"/>
      </w:pPr>
    </w:p>
    <w:p w14:paraId="7618094C" w14:textId="77777777" w:rsidR="001961D6" w:rsidRDefault="001961D6">
      <w:pPr>
        <w:spacing w:line="200" w:lineRule="exact"/>
      </w:pPr>
    </w:p>
    <w:p w14:paraId="1329AD16" w14:textId="77777777" w:rsidR="001961D6" w:rsidRDefault="001961D6">
      <w:pPr>
        <w:spacing w:line="200" w:lineRule="exact"/>
      </w:pPr>
    </w:p>
    <w:p w14:paraId="40E1DDDD" w14:textId="77777777" w:rsidR="001961D6" w:rsidRDefault="001961D6">
      <w:pPr>
        <w:spacing w:before="19" w:line="240" w:lineRule="exact"/>
        <w:rPr>
          <w:sz w:val="24"/>
          <w:szCs w:val="24"/>
        </w:rPr>
      </w:pPr>
    </w:p>
    <w:p w14:paraId="34093BF5" w14:textId="77777777" w:rsidR="001961D6" w:rsidRDefault="00CA30ED">
      <w:pPr>
        <w:spacing w:before="33"/>
        <w:ind w:left="1620" w:right="1624"/>
        <w:jc w:val="center"/>
        <w:rPr>
          <w:sz w:val="16"/>
          <w:szCs w:val="16"/>
        </w:rPr>
      </w:pPr>
      <w:r>
        <w:rPr>
          <w:color w:val="363435"/>
          <w:w w:val="88"/>
          <w:sz w:val="16"/>
          <w:szCs w:val="16"/>
        </w:rPr>
        <w:t>Mind</w:t>
      </w:r>
      <w:r>
        <w:rPr>
          <w:color w:val="363435"/>
          <w:spacing w:val="21"/>
          <w:w w:val="88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Of My</w:t>
      </w:r>
      <w:r>
        <w:rPr>
          <w:color w:val="363435"/>
          <w:spacing w:val="-10"/>
          <w:w w:val="88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Own</w:t>
      </w:r>
    </w:p>
    <w:p w14:paraId="614DE338" w14:textId="77777777" w:rsidR="001961D6" w:rsidRDefault="00CA30ED">
      <w:pPr>
        <w:spacing w:before="8"/>
        <w:ind w:left="1442" w:right="1445"/>
        <w:jc w:val="center"/>
        <w:rPr>
          <w:sz w:val="16"/>
          <w:szCs w:val="16"/>
        </w:rPr>
      </w:pPr>
      <w:r>
        <w:rPr>
          <w:color w:val="363435"/>
          <w:sz w:val="16"/>
          <w:szCs w:val="16"/>
        </w:rPr>
        <w:t>Phone: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03300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579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99"/>
          <w:sz w:val="16"/>
          <w:szCs w:val="16"/>
        </w:rPr>
        <w:t>575</w:t>
      </w:r>
    </w:p>
    <w:p w14:paraId="0412C48C" w14:textId="77777777" w:rsidR="001961D6" w:rsidRDefault="00CA30ED">
      <w:pPr>
        <w:spacing w:before="8" w:line="250" w:lineRule="auto"/>
        <w:ind w:left="1276" w:right="1280"/>
        <w:jc w:val="center"/>
        <w:rPr>
          <w:sz w:val="16"/>
          <w:szCs w:val="16"/>
        </w:rPr>
      </w:pPr>
      <w:r>
        <w:rPr>
          <w:color w:val="363435"/>
          <w:spacing w:val="-3"/>
          <w:w w:val="83"/>
          <w:sz w:val="16"/>
          <w:szCs w:val="16"/>
        </w:rPr>
        <w:t>W</w:t>
      </w:r>
      <w:r>
        <w:rPr>
          <w:color w:val="363435"/>
          <w:spacing w:val="-2"/>
          <w:w w:val="113"/>
          <w:sz w:val="16"/>
          <w:szCs w:val="16"/>
        </w:rPr>
        <w:t>a</w:t>
      </w:r>
      <w:r>
        <w:rPr>
          <w:color w:val="363435"/>
          <w:spacing w:val="-2"/>
          <w:w w:val="122"/>
          <w:sz w:val="16"/>
          <w:szCs w:val="16"/>
        </w:rPr>
        <w:t>t</w:t>
      </w:r>
      <w:r>
        <w:rPr>
          <w:color w:val="363435"/>
          <w:w w:val="108"/>
          <w:sz w:val="16"/>
          <w:szCs w:val="16"/>
        </w:rPr>
        <w:t>son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House,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54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Ba</w:t>
      </w: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er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4"/>
          <w:w w:val="96"/>
          <w:sz w:val="16"/>
          <w:szCs w:val="16"/>
        </w:rPr>
        <w:t>S</w:t>
      </w:r>
      <w:r>
        <w:rPr>
          <w:color w:val="363435"/>
          <w:spacing w:val="1"/>
          <w:w w:val="122"/>
          <w:sz w:val="16"/>
          <w:szCs w:val="16"/>
        </w:rPr>
        <w:t>t</w:t>
      </w:r>
      <w:r>
        <w:rPr>
          <w:color w:val="363435"/>
          <w:w w:val="99"/>
          <w:sz w:val="16"/>
          <w:szCs w:val="16"/>
        </w:rPr>
        <w:t xml:space="preserve">,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4"/>
          <w:sz w:val="16"/>
          <w:szCs w:val="16"/>
        </w:rPr>
        <w:t>r</w:t>
      </w:r>
      <w:r>
        <w:rPr>
          <w:color w:val="363435"/>
          <w:sz w:val="16"/>
          <w:szCs w:val="16"/>
        </w:rPr>
        <w:t>ylebone,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2"/>
          <w:w w:val="79"/>
          <w:sz w:val="16"/>
          <w:szCs w:val="16"/>
        </w:rPr>
        <w:t>L</w:t>
      </w:r>
      <w:r>
        <w:rPr>
          <w:color w:val="363435"/>
          <w:w w:val="108"/>
          <w:sz w:val="16"/>
          <w:szCs w:val="16"/>
        </w:rPr>
        <w:t xml:space="preserve">ondon, </w:t>
      </w:r>
      <w:r>
        <w:rPr>
          <w:color w:val="363435"/>
          <w:w w:val="89"/>
          <w:sz w:val="16"/>
          <w:szCs w:val="16"/>
        </w:rPr>
        <w:t>W1U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>7EX</w:t>
      </w:r>
    </w:p>
    <w:sectPr w:rsidR="001961D6">
      <w:pgSz w:w="5960" w:h="8400"/>
      <w:pgMar w:top="720" w:right="780" w:bottom="280" w:left="78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CEF1" w14:textId="77777777" w:rsidR="007B3708" w:rsidRDefault="007B3708">
      <w:r>
        <w:separator/>
      </w:r>
    </w:p>
  </w:endnote>
  <w:endnote w:type="continuationSeparator" w:id="0">
    <w:p w14:paraId="26F2F71C" w14:textId="77777777" w:rsidR="007B3708" w:rsidRDefault="007B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0F68" w14:textId="77777777" w:rsidR="001961D6" w:rsidRDefault="000D4AE2">
    <w:pPr>
      <w:spacing w:line="200" w:lineRule="exact"/>
    </w:pPr>
    <w:r>
      <w:pict w14:anchorId="3B96A07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4.85pt;margin-top:391.6pt;width:7.95pt;height:10pt;z-index:-251659264;mso-position-horizontal-relative:page;mso-position-vertical-relative:page" filled="f" stroked="f">
          <v:textbox inset="0,0,0,0">
            <w:txbxContent>
              <w:p w14:paraId="39B8F6AE" w14:textId="77777777" w:rsidR="001961D6" w:rsidRDefault="00CA30ED">
                <w:pPr>
                  <w:spacing w:line="160" w:lineRule="exact"/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i/>
                    <w:color w:val="36343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6985" w14:textId="77777777" w:rsidR="001961D6" w:rsidRDefault="000D4AE2">
    <w:pPr>
      <w:spacing w:line="200" w:lineRule="exact"/>
    </w:pPr>
    <w:r>
      <w:pict w14:anchorId="1C95CB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4.85pt;margin-top:391.6pt;width:7.95pt;height:10pt;z-index:-251658240;mso-position-horizontal-relative:page;mso-position-vertical-relative:page" filled="f" stroked="f">
          <v:textbox inset="0,0,0,0">
            <w:txbxContent>
              <w:p w14:paraId="274F5962" w14:textId="77777777" w:rsidR="001961D6" w:rsidRDefault="00CA30ED">
                <w:pPr>
                  <w:spacing w:line="160" w:lineRule="exact"/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i/>
                    <w:color w:val="36343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F551" w14:textId="77777777" w:rsidR="007B3708" w:rsidRDefault="007B3708">
      <w:r>
        <w:separator/>
      </w:r>
    </w:p>
  </w:footnote>
  <w:footnote w:type="continuationSeparator" w:id="0">
    <w:p w14:paraId="3DB2FCD0" w14:textId="77777777" w:rsidR="007B3708" w:rsidRDefault="007B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B3"/>
    <w:multiLevelType w:val="multilevel"/>
    <w:tmpl w:val="BDE8ED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879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1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D6"/>
    <w:rsid w:val="000D4AE2"/>
    <w:rsid w:val="001961D6"/>
    <w:rsid w:val="007B3708"/>
    <w:rsid w:val="0099632A"/>
    <w:rsid w:val="00AA3773"/>
    <w:rsid w:val="00C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8"/>
    <o:shapelayout v:ext="edit">
      <o:idmap v:ext="edit" data="2"/>
    </o:shapelayout>
  </w:shapeDefaults>
  <w:decimalSymbol w:val="."/>
  <w:listSeparator w:val=","/>
  <w14:docId w14:val="27588DF2"/>
  <w15:docId w15:val="{4AFDE5A9-A3AF-44F7-B9F8-E79685E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@mindofmyown.org.uk" TargetMode="External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@MindOfMyOwnApp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mailto:support@mindofmyown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indofmyown.org.uk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yperlink" Target="http://www.mindofmyown.org.uk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624</Words>
  <Characters>3560</Characters>
  <Application>Microsoft Office Word</Application>
  <DocSecurity>4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  Project and Inspection Support Manager</dc:creator>
  <cp:lastModifiedBy>Nicola Brown  Project and Inspection Support Manager</cp:lastModifiedBy>
  <cp:revision>2</cp:revision>
  <dcterms:created xsi:type="dcterms:W3CDTF">2023-10-17T15:41:00Z</dcterms:created>
  <dcterms:modified xsi:type="dcterms:W3CDTF">2023-10-17T15:41:00Z</dcterms:modified>
</cp:coreProperties>
</file>